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E1F" w:rsidRDefault="006A6E1F" w:rsidP="00430B58">
      <w:pPr>
        <w:jc w:val="both"/>
        <w:rPr>
          <w:rFonts w:ascii="Times New Roman" w:hAnsi="Times New Roman" w:cs="Times New Roman"/>
          <w:lang w:val="sr-Cyrl-RS"/>
        </w:rPr>
      </w:pPr>
      <w:bookmarkStart w:id="0" w:name="_GoBack"/>
      <w:bookmarkEnd w:id="0"/>
    </w:p>
    <w:p w:rsidR="00AA2ED7" w:rsidRPr="00AA2ED7" w:rsidRDefault="00AA2ED7" w:rsidP="00AA2ED7">
      <w:pPr>
        <w:jc w:val="both"/>
        <w:rPr>
          <w:rFonts w:ascii="Times New Roman" w:hAnsi="Times New Roman" w:cs="Times New Roman"/>
          <w:lang w:val="sr-Cyrl-RS"/>
        </w:rPr>
      </w:pPr>
    </w:p>
    <w:p w:rsidR="00AA2ED7" w:rsidRPr="00AA2ED7" w:rsidRDefault="00AA2ED7" w:rsidP="00AA2ED7">
      <w:pPr>
        <w:jc w:val="center"/>
        <w:rPr>
          <w:rFonts w:ascii="Times New Roman" w:hAnsi="Times New Roman" w:cs="Times New Roman"/>
          <w:b/>
          <w:lang w:val="sr-Cyrl-RS"/>
        </w:rPr>
      </w:pPr>
      <w:r w:rsidRPr="00AA2ED7">
        <w:rPr>
          <w:rFonts w:ascii="Times New Roman" w:hAnsi="Times New Roman" w:cs="Times New Roman"/>
          <w:b/>
          <w:lang w:val="sr-Cyrl-RS"/>
        </w:rPr>
        <w:t>Стоматолошка комора Србије</w:t>
      </w:r>
    </w:p>
    <w:p w:rsidR="00AA2ED7" w:rsidRPr="00AA2ED7" w:rsidRDefault="00AA2ED7" w:rsidP="00AA2ED7">
      <w:pPr>
        <w:jc w:val="center"/>
        <w:rPr>
          <w:rFonts w:ascii="Times New Roman" w:hAnsi="Times New Roman" w:cs="Times New Roman"/>
          <w:b/>
        </w:rPr>
      </w:pPr>
      <w:r w:rsidRPr="00AA2ED7">
        <w:rPr>
          <w:rFonts w:ascii="Times New Roman" w:hAnsi="Times New Roman" w:cs="Times New Roman"/>
          <w:b/>
          <w:lang w:val="sr-Cyrl-RS"/>
        </w:rPr>
        <w:t>Узун Миркова 3/3 Београд</w:t>
      </w:r>
    </w:p>
    <w:p w:rsidR="00AA2ED7" w:rsidRPr="00AA2ED7" w:rsidRDefault="00AA2ED7" w:rsidP="00AA2ED7">
      <w:pPr>
        <w:widowControl/>
        <w:jc w:val="center"/>
        <w:rPr>
          <w:rFonts w:ascii="Times New Roman" w:eastAsia="Times New Roman" w:hAnsi="Times New Roman" w:cs="Times New Roman"/>
          <w:b/>
          <w:lang w:bidi="ar-SA"/>
        </w:rPr>
      </w:pPr>
    </w:p>
    <w:p w:rsidR="00AA2ED7" w:rsidRPr="00AA2ED7" w:rsidRDefault="00AA2ED7" w:rsidP="00AA2ED7">
      <w:pPr>
        <w:widowControl/>
        <w:tabs>
          <w:tab w:val="left" w:pos="4116"/>
        </w:tabs>
        <w:rPr>
          <w:rFonts w:ascii="Times New Roman" w:eastAsia="Times New Roman" w:hAnsi="Times New Roman" w:cs="Times New Roman"/>
          <w:b/>
          <w:lang w:bidi="ar-SA"/>
        </w:rPr>
      </w:pPr>
      <w:r w:rsidRPr="00AA2ED7">
        <w:rPr>
          <w:rFonts w:ascii="Times New Roman" w:eastAsia="Times New Roman" w:hAnsi="Times New Roman" w:cs="Times New Roman"/>
          <w:b/>
          <w:lang w:bidi="ar-SA"/>
        </w:rPr>
        <w:tab/>
      </w:r>
    </w:p>
    <w:p w:rsidR="00AA2ED7" w:rsidRPr="00AA2ED7" w:rsidRDefault="00AA2ED7" w:rsidP="00AA2ED7">
      <w:pPr>
        <w:widowControl/>
        <w:jc w:val="center"/>
        <w:rPr>
          <w:rFonts w:ascii="Times New Roman" w:eastAsia="Times New Roman" w:hAnsi="Times New Roman" w:cs="Times New Roman"/>
          <w:b/>
          <w:lang w:bidi="ar-SA"/>
        </w:rPr>
      </w:pPr>
    </w:p>
    <w:p w:rsidR="00AA2ED7" w:rsidRPr="00AA2ED7" w:rsidRDefault="00AA2ED7" w:rsidP="00AA2ED7">
      <w:pPr>
        <w:widowControl/>
        <w:rPr>
          <w:rFonts w:ascii="Times New Roman" w:eastAsia="Times New Roman" w:hAnsi="Times New Roman" w:cs="Times New Roman"/>
          <w:b/>
          <w:lang w:bidi="ar-SA"/>
        </w:rPr>
      </w:pPr>
    </w:p>
    <w:p w:rsidR="00AA2ED7" w:rsidRPr="00AA2ED7" w:rsidRDefault="00AA2ED7" w:rsidP="00AA2ED7">
      <w:pPr>
        <w:widowControl/>
        <w:jc w:val="center"/>
        <w:rPr>
          <w:rFonts w:ascii="Times New Roman" w:eastAsia="Times New Roman" w:hAnsi="Times New Roman" w:cs="Times New Roman"/>
          <w:b/>
          <w:lang w:bidi="ar-SA"/>
        </w:rPr>
      </w:pPr>
    </w:p>
    <w:p w:rsidR="00AA2ED7" w:rsidRPr="00AA2ED7" w:rsidRDefault="00AA2ED7" w:rsidP="00AA2ED7">
      <w:pPr>
        <w:widowControl/>
        <w:jc w:val="center"/>
        <w:rPr>
          <w:rFonts w:ascii="Times New Roman" w:eastAsia="Times New Roman" w:hAnsi="Times New Roman" w:cs="Times New Roman"/>
          <w:b/>
          <w:lang w:val="sr-Cyrl-CS" w:bidi="ar-SA"/>
        </w:rPr>
      </w:pPr>
    </w:p>
    <w:p w:rsidR="00AA2ED7" w:rsidRPr="00AA2ED7" w:rsidRDefault="00AA2ED7" w:rsidP="00AA2ED7">
      <w:pPr>
        <w:widowControl/>
        <w:jc w:val="center"/>
        <w:rPr>
          <w:rFonts w:ascii="Times New Roman" w:eastAsia="Times New Roman" w:hAnsi="Times New Roman" w:cs="Times New Roman"/>
          <w:b/>
          <w:lang w:val="sr-Cyrl-CS" w:bidi="ar-SA"/>
        </w:rPr>
      </w:pPr>
    </w:p>
    <w:p w:rsidR="00AA2ED7" w:rsidRPr="00AA2ED7" w:rsidRDefault="00AA2ED7" w:rsidP="00AA2ED7">
      <w:pPr>
        <w:widowControl/>
        <w:jc w:val="center"/>
        <w:rPr>
          <w:rFonts w:ascii="Times New Roman" w:eastAsia="Times New Roman" w:hAnsi="Times New Roman" w:cs="Times New Roman"/>
          <w:b/>
          <w:lang w:val="sr-Cyrl-CS" w:bidi="ar-SA"/>
        </w:rPr>
      </w:pPr>
    </w:p>
    <w:p w:rsidR="00AA2ED7" w:rsidRPr="00AA2ED7" w:rsidRDefault="00AA2ED7" w:rsidP="00AA2ED7">
      <w:pPr>
        <w:widowControl/>
        <w:jc w:val="center"/>
        <w:rPr>
          <w:rFonts w:ascii="Times New Roman" w:eastAsia="Times New Roman" w:hAnsi="Times New Roman" w:cs="Times New Roman"/>
          <w:b/>
          <w:lang w:val="sr-Cyrl-RS" w:bidi="ar-SA"/>
        </w:rPr>
      </w:pPr>
      <w:r w:rsidRPr="00AA2ED7">
        <w:rPr>
          <w:rFonts w:ascii="Times New Roman" w:eastAsia="Times New Roman" w:hAnsi="Times New Roman" w:cs="Times New Roman"/>
          <w:b/>
          <w:lang w:bidi="ar-SA"/>
        </w:rPr>
        <w:t>КОНКУРСНА ДОКУМЕНТАЦИЈА</w:t>
      </w:r>
    </w:p>
    <w:p w:rsidR="00AA2ED7" w:rsidRPr="00AA2ED7" w:rsidRDefault="00AA2ED7" w:rsidP="00AA2ED7">
      <w:pPr>
        <w:widowControl/>
        <w:jc w:val="center"/>
        <w:rPr>
          <w:rFonts w:ascii="Times New Roman" w:eastAsia="Times New Roman" w:hAnsi="Times New Roman" w:cs="Times New Roman"/>
          <w:b/>
          <w:lang w:bidi="ar-SA"/>
        </w:rPr>
      </w:pPr>
      <w:r w:rsidRPr="00AA2ED7">
        <w:rPr>
          <w:rFonts w:ascii="Times New Roman" w:eastAsia="Times New Roman" w:hAnsi="Times New Roman" w:cs="Times New Roman"/>
          <w:b/>
          <w:lang w:val="sr-Cyrl-RS" w:bidi="ar-SA"/>
        </w:rPr>
        <w:t>ЈАВНА НАБАВКА МАЛЕ ВРЕДНОСТИ -</w:t>
      </w:r>
      <w:r w:rsidRPr="00AA2ED7">
        <w:rPr>
          <w:rFonts w:ascii="Times New Roman" w:eastAsia="Times New Roman" w:hAnsi="Times New Roman" w:cs="Times New Roman"/>
          <w:b/>
          <w:lang w:bidi="ar-SA"/>
        </w:rPr>
        <w:t xml:space="preserve"> УСЛУГ</w:t>
      </w:r>
      <w:r w:rsidRPr="00AA2ED7">
        <w:rPr>
          <w:rFonts w:ascii="Times New Roman" w:eastAsia="Times New Roman" w:hAnsi="Times New Roman" w:cs="Times New Roman"/>
          <w:b/>
          <w:lang w:val="sr-Cyrl-RS" w:bidi="ar-SA"/>
        </w:rPr>
        <w:t>Е</w:t>
      </w:r>
      <w:r w:rsidRPr="00AA2ED7">
        <w:rPr>
          <w:rFonts w:ascii="Times New Roman" w:eastAsia="Times New Roman" w:hAnsi="Times New Roman" w:cs="Times New Roman"/>
          <w:b/>
          <w:lang w:val="sr-Latn-CS" w:bidi="ar-SA"/>
        </w:rPr>
        <w:t xml:space="preserve">  </w:t>
      </w:r>
      <w:r w:rsidRPr="00AA2ED7">
        <w:rPr>
          <w:rFonts w:ascii="Times New Roman" w:eastAsia="Times New Roman" w:hAnsi="Times New Roman" w:cs="Times New Roman"/>
          <w:b/>
          <w:lang w:bidi="ar-SA"/>
        </w:rPr>
        <w:t xml:space="preserve">-  </w:t>
      </w:r>
      <w:r w:rsidRPr="00AA2ED7">
        <w:rPr>
          <w:rFonts w:ascii="Times New Roman" w:eastAsia="Times New Roman" w:hAnsi="Times New Roman" w:cs="Times New Roman"/>
          <w:b/>
          <w:lang w:val="sr-Cyrl-RS" w:bidi="ar-SA"/>
        </w:rPr>
        <w:t>ШТАМПАЊЕ ЧАСОПИСА „ИНФОРМАТОР“</w:t>
      </w:r>
    </w:p>
    <w:p w:rsidR="00AA2ED7" w:rsidRPr="00AA2ED7" w:rsidRDefault="00AA2ED7" w:rsidP="00AA2ED7">
      <w:pPr>
        <w:widowControl/>
        <w:jc w:val="center"/>
        <w:rPr>
          <w:rFonts w:ascii="Times New Roman" w:eastAsia="Times New Roman" w:hAnsi="Times New Roman" w:cs="Times New Roman"/>
          <w:b/>
          <w:lang w:bidi="ar-SA"/>
        </w:rPr>
      </w:pPr>
    </w:p>
    <w:p w:rsidR="00AA2ED7" w:rsidRPr="00AA2ED7" w:rsidRDefault="00AA2ED7" w:rsidP="00AA2ED7">
      <w:pPr>
        <w:widowControl/>
        <w:jc w:val="center"/>
        <w:rPr>
          <w:rFonts w:ascii="Times New Roman" w:eastAsia="Times New Roman" w:hAnsi="Times New Roman" w:cs="Times New Roman"/>
          <w:b/>
          <w:lang w:bidi="ar-SA"/>
        </w:rPr>
      </w:pPr>
    </w:p>
    <w:p w:rsidR="00AA2ED7" w:rsidRPr="00AA2ED7" w:rsidRDefault="00AA2ED7" w:rsidP="00AA2ED7">
      <w:pPr>
        <w:widowControl/>
        <w:jc w:val="center"/>
        <w:rPr>
          <w:rFonts w:ascii="Times New Roman" w:eastAsia="Times New Roman" w:hAnsi="Times New Roman" w:cs="Times New Roman"/>
          <w:b/>
          <w:lang w:bidi="ar-SA"/>
        </w:rPr>
      </w:pPr>
    </w:p>
    <w:p w:rsidR="00AA2ED7" w:rsidRPr="00AA2ED7" w:rsidRDefault="00AA2ED7" w:rsidP="00AA2ED7">
      <w:pPr>
        <w:widowControl/>
        <w:jc w:val="center"/>
        <w:rPr>
          <w:rFonts w:ascii="Times New Roman" w:eastAsia="Times New Roman" w:hAnsi="Times New Roman" w:cs="Times New Roman"/>
          <w:b/>
          <w:lang w:bidi="ar-SA"/>
        </w:rPr>
      </w:pPr>
      <w:r w:rsidRPr="00AA2ED7">
        <w:rPr>
          <w:rFonts w:ascii="Times New Roman" w:eastAsia="Times New Roman" w:hAnsi="Times New Roman" w:cs="Times New Roman"/>
          <w:b/>
          <w:lang w:val="sr-Cyrl-RS" w:bidi="ar-SA"/>
        </w:rPr>
        <w:t xml:space="preserve">број ЈНМВ  </w:t>
      </w:r>
      <w:r>
        <w:rPr>
          <w:rFonts w:ascii="Times New Roman" w:eastAsia="Times New Roman" w:hAnsi="Times New Roman" w:cs="Times New Roman"/>
          <w:b/>
          <w:lang w:val="sr-Latn-RS" w:bidi="ar-SA"/>
        </w:rPr>
        <w:t>3</w:t>
      </w:r>
      <w:r w:rsidRPr="00AA2ED7">
        <w:rPr>
          <w:rFonts w:ascii="Times New Roman" w:eastAsia="Times New Roman" w:hAnsi="Times New Roman" w:cs="Times New Roman"/>
          <w:b/>
          <w:lang w:val="sr-Cyrl-RS" w:bidi="ar-SA"/>
        </w:rPr>
        <w:t>/17</w:t>
      </w:r>
    </w:p>
    <w:p w:rsidR="00AA2ED7" w:rsidRPr="00AA2ED7" w:rsidRDefault="00AA2ED7" w:rsidP="00AA2ED7">
      <w:pPr>
        <w:widowControl/>
        <w:rPr>
          <w:rFonts w:ascii="Times New Roman" w:eastAsia="Times New Roman" w:hAnsi="Times New Roman" w:cs="Times New Roman"/>
          <w:b/>
          <w:lang w:bidi="ar-SA"/>
        </w:rPr>
      </w:pPr>
    </w:p>
    <w:p w:rsidR="00AA2ED7" w:rsidRPr="00AA2ED7" w:rsidRDefault="00AA2ED7" w:rsidP="00AA2ED7">
      <w:pPr>
        <w:widowControl/>
        <w:rPr>
          <w:rFonts w:ascii="Times New Roman" w:eastAsia="Times New Roman" w:hAnsi="Times New Roman" w:cs="Times New Roman"/>
          <w:b/>
          <w:lang w:bidi="ar-SA"/>
        </w:rPr>
      </w:pPr>
    </w:p>
    <w:p w:rsidR="00AA2ED7" w:rsidRPr="00AA2ED7" w:rsidRDefault="00AA2ED7" w:rsidP="00AA2ED7">
      <w:pPr>
        <w:widowControl/>
        <w:rPr>
          <w:rFonts w:ascii="Times New Roman" w:eastAsia="Times New Roman" w:hAnsi="Times New Roman" w:cs="Times New Roman"/>
          <w:b/>
          <w:lang w:bidi="ar-SA"/>
        </w:rPr>
      </w:pPr>
    </w:p>
    <w:p w:rsidR="00AA2ED7" w:rsidRPr="00AA2ED7" w:rsidRDefault="00AA2ED7" w:rsidP="00AA2ED7">
      <w:pPr>
        <w:widowControl/>
        <w:rPr>
          <w:rFonts w:ascii="Times New Roman" w:eastAsia="Times New Roman" w:hAnsi="Times New Roman" w:cs="Times New Roman"/>
          <w:b/>
          <w:lang w:bidi="ar-SA"/>
        </w:rPr>
      </w:pPr>
    </w:p>
    <w:p w:rsidR="00AA2ED7" w:rsidRPr="00AA2ED7" w:rsidRDefault="00AA2ED7" w:rsidP="00AA2ED7">
      <w:pPr>
        <w:widowControl/>
        <w:rPr>
          <w:rFonts w:ascii="Times New Roman" w:eastAsia="Times New Roman" w:hAnsi="Times New Roman" w:cs="Times New Roman"/>
          <w:b/>
          <w:lang w:bidi="ar-SA"/>
        </w:rPr>
      </w:pPr>
    </w:p>
    <w:p w:rsidR="00AA2ED7" w:rsidRPr="00AA2ED7" w:rsidRDefault="00AA2ED7" w:rsidP="00AA2ED7">
      <w:pPr>
        <w:widowControl/>
        <w:rPr>
          <w:rFonts w:ascii="Times New Roman" w:eastAsia="Times New Roman" w:hAnsi="Times New Roman" w:cs="Times New Roman"/>
          <w:b/>
          <w:lang w:bidi="ar-SA"/>
        </w:rPr>
      </w:pPr>
    </w:p>
    <w:p w:rsidR="00AA2ED7" w:rsidRPr="00AA2ED7" w:rsidRDefault="00AA2ED7" w:rsidP="00AA2ED7">
      <w:pPr>
        <w:widowControl/>
        <w:rPr>
          <w:rFonts w:ascii="Times New Roman" w:eastAsia="Times New Roman" w:hAnsi="Times New Roman" w:cs="Times New Roman"/>
          <w:b/>
          <w:lang w:bidi="ar-SA"/>
        </w:rPr>
      </w:pPr>
    </w:p>
    <w:p w:rsidR="00AA2ED7" w:rsidRPr="00AA2ED7" w:rsidRDefault="00AA2ED7" w:rsidP="00AA2ED7">
      <w:pPr>
        <w:widowControl/>
        <w:jc w:val="center"/>
        <w:rPr>
          <w:rFonts w:ascii="Times New Roman" w:eastAsia="Times New Roman" w:hAnsi="Times New Roman" w:cs="Times New Roman"/>
          <w:b/>
          <w:lang w:val="sr-Cyrl-CS" w:bidi="ar-SA"/>
        </w:rPr>
      </w:pPr>
    </w:p>
    <w:p w:rsidR="00AA2ED7" w:rsidRPr="00AA2ED7" w:rsidRDefault="00AA2ED7" w:rsidP="00AA2ED7">
      <w:pPr>
        <w:widowControl/>
        <w:rPr>
          <w:rFonts w:ascii="Times New Roman" w:eastAsia="Times New Roman" w:hAnsi="Times New Roman" w:cs="Times New Roman"/>
          <w:b/>
          <w:color w:val="FF0000"/>
          <w:lang w:val="sr-Latn-CS" w:bidi="ar-SA"/>
        </w:rPr>
      </w:pPr>
    </w:p>
    <w:p w:rsidR="00AA2ED7" w:rsidRPr="00AA2ED7" w:rsidRDefault="00AA2ED7" w:rsidP="00AA2ED7">
      <w:pPr>
        <w:widowControl/>
        <w:rPr>
          <w:rFonts w:ascii="Times New Roman" w:eastAsia="Times New Roman" w:hAnsi="Times New Roman" w:cs="Times New Roman"/>
          <w:b/>
          <w:color w:val="FF0000"/>
          <w:lang w:val="sr-Latn-CS" w:bidi="ar-SA"/>
        </w:rPr>
      </w:pPr>
    </w:p>
    <w:p w:rsidR="00AA2ED7" w:rsidRPr="00AA2ED7" w:rsidRDefault="00AA2ED7" w:rsidP="00AA2ED7">
      <w:pPr>
        <w:widowControl/>
        <w:rPr>
          <w:rFonts w:ascii="Times New Roman" w:eastAsia="Times New Roman" w:hAnsi="Times New Roman" w:cs="Times New Roman"/>
          <w:b/>
          <w:color w:val="FF0000"/>
          <w:lang w:val="sr-Latn-CS" w:bidi="ar-SA"/>
        </w:rPr>
      </w:pPr>
    </w:p>
    <w:p w:rsidR="00AA2ED7" w:rsidRPr="00AA2ED7" w:rsidRDefault="00AA2ED7" w:rsidP="00AA2ED7">
      <w:pPr>
        <w:widowControl/>
        <w:rPr>
          <w:rFonts w:ascii="Times New Roman" w:eastAsia="Times New Roman" w:hAnsi="Times New Roman" w:cs="Times New Roman"/>
          <w:b/>
          <w:color w:val="FF0000"/>
          <w:lang w:val="sr-Latn-CS" w:bidi="ar-SA"/>
        </w:rPr>
      </w:pPr>
    </w:p>
    <w:p w:rsidR="00AA2ED7" w:rsidRPr="00AA2ED7" w:rsidRDefault="00AA2ED7" w:rsidP="00AA2ED7">
      <w:pPr>
        <w:widowControl/>
        <w:rPr>
          <w:rFonts w:ascii="Times New Roman" w:eastAsia="Times New Roman" w:hAnsi="Times New Roman" w:cs="Times New Roman"/>
          <w:color w:val="FF0000"/>
          <w:lang w:val="sr-Latn-CS" w:bidi="ar-SA"/>
        </w:rPr>
      </w:pPr>
    </w:p>
    <w:p w:rsidR="00AA2ED7" w:rsidRPr="00AA2ED7" w:rsidRDefault="00AA2ED7" w:rsidP="00AA2ED7">
      <w:pPr>
        <w:widowControl/>
        <w:rPr>
          <w:rFonts w:ascii="Times New Roman" w:eastAsia="Times New Roman" w:hAnsi="Times New Roman" w:cs="Times New Roman"/>
          <w:color w:val="FF0000"/>
          <w:lang w:val="sr-Latn-CS" w:bidi="ar-SA"/>
        </w:rPr>
      </w:pPr>
    </w:p>
    <w:p w:rsidR="00AA2ED7" w:rsidRPr="00AA2ED7" w:rsidRDefault="00AA2ED7" w:rsidP="00AA2ED7">
      <w:pPr>
        <w:widowControl/>
        <w:rPr>
          <w:rFonts w:ascii="Times New Roman" w:eastAsia="Times New Roman" w:hAnsi="Times New Roman" w:cs="Times New Roman"/>
          <w:color w:val="FF0000"/>
          <w:lang w:val="sr-Latn-CS" w:bidi="ar-SA"/>
        </w:rPr>
      </w:pPr>
    </w:p>
    <w:p w:rsidR="00AA2ED7" w:rsidRPr="00AA2ED7" w:rsidRDefault="00AA2ED7" w:rsidP="00AA2ED7">
      <w:pPr>
        <w:widowControl/>
        <w:rPr>
          <w:rFonts w:ascii="Times New Roman" w:eastAsia="Times New Roman" w:hAnsi="Times New Roman" w:cs="Times New Roman"/>
          <w:lang w:bidi="ar-SA"/>
        </w:rPr>
      </w:pPr>
      <w:r w:rsidRPr="00AA2ED7">
        <w:rPr>
          <w:rFonts w:ascii="Times New Roman" w:eastAsia="Times New Roman" w:hAnsi="Times New Roman" w:cs="Times New Roman"/>
          <w:lang w:val="sr-Cyrl-CS" w:bidi="ar-SA"/>
        </w:rPr>
        <w:t>Укупан број страна:</w:t>
      </w:r>
      <w:r w:rsidRPr="00AA2ED7">
        <w:rPr>
          <w:rFonts w:ascii="Times New Roman" w:eastAsia="Times New Roman" w:hAnsi="Times New Roman" w:cs="Times New Roman"/>
          <w:lang w:val="sr-Cyrl-RS" w:bidi="ar-SA"/>
        </w:rPr>
        <w:t>22.</w:t>
      </w:r>
    </w:p>
    <w:p w:rsidR="00AA2ED7" w:rsidRPr="00AA2ED7" w:rsidRDefault="00AA2ED7" w:rsidP="00AA2ED7">
      <w:pPr>
        <w:widowControl/>
        <w:rPr>
          <w:rFonts w:ascii="Times New Roman" w:eastAsia="Times New Roman" w:hAnsi="Times New Roman" w:cs="Times New Roman"/>
          <w:lang w:bidi="ar-SA"/>
        </w:rPr>
      </w:pPr>
    </w:p>
    <w:p w:rsidR="00AA2ED7" w:rsidRPr="00AA2ED7" w:rsidRDefault="00AA2ED7" w:rsidP="00AA2ED7">
      <w:pPr>
        <w:widowControl/>
        <w:rPr>
          <w:rFonts w:ascii="Times New Roman" w:eastAsia="Times New Roman" w:hAnsi="Times New Roman" w:cs="Times New Roman"/>
          <w:lang w:bidi="ar-SA"/>
        </w:rPr>
      </w:pPr>
    </w:p>
    <w:p w:rsidR="00AA2ED7" w:rsidRPr="00AA2ED7" w:rsidRDefault="00AA2ED7" w:rsidP="00AA2ED7">
      <w:pPr>
        <w:widowControl/>
        <w:rPr>
          <w:rFonts w:ascii="Times New Roman" w:eastAsia="Times New Roman" w:hAnsi="Times New Roman" w:cs="Times New Roman"/>
          <w:lang w:bidi="ar-SA"/>
        </w:rPr>
      </w:pPr>
    </w:p>
    <w:p w:rsidR="00AA2ED7" w:rsidRPr="00AA2ED7" w:rsidRDefault="00AA2ED7" w:rsidP="00AA2ED7">
      <w:pPr>
        <w:widowControl/>
        <w:rPr>
          <w:rFonts w:ascii="Times New Roman" w:eastAsia="Times New Roman" w:hAnsi="Times New Roman" w:cs="Times New Roman"/>
          <w:lang w:bidi="ar-SA"/>
        </w:rPr>
      </w:pPr>
    </w:p>
    <w:p w:rsidR="00AA2ED7" w:rsidRPr="00AA2ED7" w:rsidRDefault="00AA2ED7" w:rsidP="00AA2ED7">
      <w:pPr>
        <w:widowControl/>
        <w:jc w:val="center"/>
        <w:rPr>
          <w:rFonts w:ascii="Times New Roman" w:eastAsia="Times New Roman" w:hAnsi="Times New Roman" w:cs="Times New Roman"/>
          <w:lang w:bidi="ar-SA"/>
        </w:rPr>
      </w:pPr>
      <w:r w:rsidRPr="00AA2ED7">
        <w:rPr>
          <w:rFonts w:ascii="Times New Roman" w:eastAsia="Times New Roman" w:hAnsi="Times New Roman" w:cs="Times New Roman"/>
          <w:lang w:val="sr-Cyrl-RS" w:bidi="ar-SA"/>
        </w:rPr>
        <w:t xml:space="preserve">Август 2017. </w:t>
      </w:r>
      <w:r w:rsidRPr="00AA2ED7">
        <w:rPr>
          <w:rFonts w:ascii="Times New Roman" w:eastAsia="Times New Roman" w:hAnsi="Times New Roman" w:cs="Times New Roman"/>
          <w:lang w:bidi="ar-SA"/>
        </w:rPr>
        <w:t>године</w:t>
      </w:r>
    </w:p>
    <w:p w:rsidR="00AA2ED7" w:rsidRPr="00AA2ED7" w:rsidRDefault="00AA2ED7" w:rsidP="00AA2ED7">
      <w:pPr>
        <w:widowControl/>
        <w:jc w:val="center"/>
        <w:rPr>
          <w:rFonts w:ascii="Times New Roman" w:eastAsia="Times New Roman" w:hAnsi="Times New Roman" w:cs="Times New Roman"/>
          <w:lang w:bidi="ar-SA"/>
        </w:rPr>
      </w:pPr>
    </w:p>
    <w:p w:rsidR="00AA2ED7" w:rsidRPr="00AA2ED7" w:rsidRDefault="00AA2ED7" w:rsidP="00AA2ED7">
      <w:pPr>
        <w:widowControl/>
        <w:jc w:val="center"/>
        <w:rPr>
          <w:rFonts w:ascii="Times New Roman" w:eastAsia="Times New Roman" w:hAnsi="Times New Roman" w:cs="Times New Roman"/>
          <w:lang w:bidi="ar-SA"/>
        </w:rPr>
      </w:pPr>
    </w:p>
    <w:p w:rsidR="00AA2ED7" w:rsidRPr="00AA2ED7" w:rsidRDefault="00AA2ED7" w:rsidP="00AA2ED7">
      <w:pPr>
        <w:widowControl/>
        <w:jc w:val="center"/>
        <w:rPr>
          <w:rFonts w:ascii="Times New Roman" w:eastAsia="Times New Roman" w:hAnsi="Times New Roman" w:cs="Times New Roman"/>
          <w:lang w:bidi="ar-SA"/>
        </w:rPr>
      </w:pPr>
    </w:p>
    <w:p w:rsidR="00AA2ED7" w:rsidRPr="00AA2ED7" w:rsidRDefault="00AA2ED7" w:rsidP="00AA2ED7">
      <w:pPr>
        <w:widowControl/>
        <w:jc w:val="center"/>
        <w:rPr>
          <w:rFonts w:ascii="Times New Roman" w:eastAsia="Times New Roman" w:hAnsi="Times New Roman" w:cs="Times New Roman"/>
          <w:lang w:bidi="ar-SA"/>
        </w:rPr>
      </w:pPr>
    </w:p>
    <w:p w:rsidR="00AA2ED7" w:rsidRPr="00AA2ED7" w:rsidRDefault="00AA2ED7" w:rsidP="00AA2ED7">
      <w:pPr>
        <w:widowControl/>
        <w:jc w:val="center"/>
        <w:rPr>
          <w:rFonts w:ascii="Times New Roman" w:eastAsia="Times New Roman" w:hAnsi="Times New Roman" w:cs="Times New Roman"/>
          <w:lang w:bidi="ar-SA"/>
        </w:rPr>
      </w:pPr>
    </w:p>
    <w:p w:rsidR="00AA2ED7" w:rsidRPr="00AA2ED7" w:rsidRDefault="00AA2ED7" w:rsidP="00AA2ED7">
      <w:pPr>
        <w:widowControl/>
        <w:jc w:val="center"/>
        <w:rPr>
          <w:rFonts w:ascii="Times New Roman" w:eastAsia="Times New Roman" w:hAnsi="Times New Roman" w:cs="Times New Roman"/>
          <w:lang w:bidi="ar-SA"/>
        </w:rPr>
      </w:pPr>
    </w:p>
    <w:p w:rsidR="00AA2ED7" w:rsidRPr="00AA2ED7" w:rsidRDefault="00AA2ED7" w:rsidP="00AA2ED7">
      <w:pPr>
        <w:widowControl/>
        <w:jc w:val="center"/>
        <w:rPr>
          <w:rFonts w:ascii="Times New Roman" w:eastAsia="Times New Roman" w:hAnsi="Times New Roman" w:cs="Times New Roman"/>
          <w:lang w:bidi="ar-SA"/>
        </w:rPr>
      </w:pPr>
    </w:p>
    <w:p w:rsidR="00AA2ED7" w:rsidRPr="00AA2ED7" w:rsidRDefault="00AA2ED7" w:rsidP="00AA2ED7">
      <w:pPr>
        <w:spacing w:before="16" w:line="260" w:lineRule="exact"/>
        <w:rPr>
          <w:rFonts w:ascii="Times New Roman" w:eastAsia="Times New Roman" w:hAnsi="Times New Roman" w:cs="Times New Roman"/>
          <w:lang w:val="sr-Cyrl-RS" w:bidi="ar-SA"/>
        </w:rPr>
      </w:pPr>
    </w:p>
    <w:p w:rsidR="00AA2ED7" w:rsidRPr="00AA2ED7" w:rsidRDefault="00AA2ED7" w:rsidP="00AA2ED7">
      <w:pPr>
        <w:spacing w:before="16" w:line="260" w:lineRule="exact"/>
        <w:rPr>
          <w:rFonts w:ascii="Times New Roman" w:hAnsi="Times New Roman" w:cs="Times New Roman"/>
        </w:rPr>
      </w:pPr>
    </w:p>
    <w:p w:rsidR="00AA2ED7" w:rsidRPr="00AA2ED7" w:rsidRDefault="00AA2ED7" w:rsidP="00AA2ED7">
      <w:pPr>
        <w:spacing w:before="16" w:line="260" w:lineRule="exact"/>
        <w:rPr>
          <w:rFonts w:ascii="Times New Roman" w:hAnsi="Times New Roman" w:cs="Times New Roman"/>
        </w:rPr>
      </w:pPr>
    </w:p>
    <w:p w:rsidR="00AA2ED7" w:rsidRPr="00AA2ED7" w:rsidRDefault="00AA2ED7" w:rsidP="00AA2ED7">
      <w:pPr>
        <w:spacing w:before="16" w:line="260" w:lineRule="exact"/>
        <w:rPr>
          <w:rFonts w:ascii="Times New Roman" w:hAnsi="Times New Roman" w:cs="Times New Roman"/>
        </w:rPr>
      </w:pPr>
    </w:p>
    <w:p w:rsidR="00AA2ED7" w:rsidRPr="00AA2ED7" w:rsidRDefault="00AA2ED7" w:rsidP="00AA2ED7">
      <w:pPr>
        <w:ind w:right="77"/>
        <w:jc w:val="both"/>
        <w:rPr>
          <w:rFonts w:hint="eastAsia"/>
        </w:rPr>
      </w:pPr>
      <w:r w:rsidRPr="00AA2ED7">
        <w:rPr>
          <w:rFonts w:ascii="Times New Roman" w:hAnsi="Times New Roman" w:cs="Times New Roman"/>
        </w:rPr>
        <w:t>На</w:t>
      </w:r>
      <w:r w:rsidRPr="00AA2ED7">
        <w:rPr>
          <w:rFonts w:ascii="Times New Roman" w:hAnsi="Times New Roman" w:cs="Times New Roman"/>
          <w:spacing w:val="3"/>
        </w:rPr>
        <w:t xml:space="preserve"> </w:t>
      </w:r>
      <w:r w:rsidRPr="00AA2ED7">
        <w:rPr>
          <w:rFonts w:ascii="Times New Roman" w:hAnsi="Times New Roman" w:cs="Times New Roman"/>
          <w:spacing w:val="1"/>
        </w:rPr>
        <w:t>о</w:t>
      </w:r>
      <w:r w:rsidRPr="00AA2ED7">
        <w:rPr>
          <w:rFonts w:ascii="Times New Roman" w:hAnsi="Times New Roman" w:cs="Times New Roman"/>
        </w:rPr>
        <w:t>сно</w:t>
      </w:r>
      <w:r w:rsidRPr="00AA2ED7">
        <w:rPr>
          <w:rFonts w:ascii="Times New Roman" w:hAnsi="Times New Roman" w:cs="Times New Roman"/>
          <w:spacing w:val="-5"/>
        </w:rPr>
        <w:t>в</w:t>
      </w:r>
      <w:r w:rsidRPr="00AA2ED7">
        <w:rPr>
          <w:rFonts w:ascii="Times New Roman" w:hAnsi="Times New Roman" w:cs="Times New Roman"/>
        </w:rPr>
        <w:t>у ч</w:t>
      </w:r>
      <w:r w:rsidRPr="00AA2ED7">
        <w:rPr>
          <w:rFonts w:ascii="Times New Roman" w:hAnsi="Times New Roman" w:cs="Times New Roman"/>
          <w:spacing w:val="-1"/>
        </w:rPr>
        <w:t>л</w:t>
      </w:r>
      <w:r w:rsidRPr="00AA2ED7">
        <w:rPr>
          <w:rFonts w:ascii="Times New Roman" w:hAnsi="Times New Roman" w:cs="Times New Roman"/>
        </w:rPr>
        <w:t xml:space="preserve">. </w:t>
      </w:r>
      <w:r w:rsidRPr="00AA2ED7">
        <w:rPr>
          <w:rFonts w:ascii="Times New Roman" w:hAnsi="Times New Roman" w:cs="Times New Roman"/>
          <w:lang w:val="sr-Cyrl-RS"/>
        </w:rPr>
        <w:t>39.</w:t>
      </w:r>
      <w:r w:rsidRPr="00AA2ED7">
        <w:rPr>
          <w:rFonts w:ascii="Times New Roman" w:hAnsi="Times New Roman" w:cs="Times New Roman"/>
        </w:rPr>
        <w:t xml:space="preserve"> и </w:t>
      </w:r>
      <w:r w:rsidRPr="00AA2ED7">
        <w:rPr>
          <w:rFonts w:ascii="Times New Roman" w:hAnsi="Times New Roman" w:cs="Times New Roman"/>
          <w:spacing w:val="-1"/>
        </w:rPr>
        <w:t>6</w:t>
      </w:r>
      <w:r w:rsidRPr="00AA2ED7">
        <w:rPr>
          <w:rFonts w:ascii="Times New Roman" w:hAnsi="Times New Roman" w:cs="Times New Roman"/>
          <w:spacing w:val="1"/>
        </w:rPr>
        <w:t>1</w:t>
      </w:r>
      <w:r w:rsidRPr="00AA2ED7">
        <w:rPr>
          <w:rFonts w:ascii="Times New Roman" w:hAnsi="Times New Roman" w:cs="Times New Roman"/>
        </w:rPr>
        <w:t>.</w:t>
      </w:r>
      <w:r w:rsidRPr="00AA2ED7">
        <w:rPr>
          <w:rFonts w:ascii="Times New Roman" w:hAnsi="Times New Roman" w:cs="Times New Roman"/>
          <w:spacing w:val="3"/>
        </w:rPr>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spacing w:val="-3"/>
        </w:rPr>
        <w:t>н</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јавним</w:t>
      </w:r>
      <w:r w:rsidRPr="00AA2ED7">
        <w:rPr>
          <w:rFonts w:ascii="Times New Roman" w:hAnsi="Times New Roman" w:cs="Times New Roman"/>
          <w:spacing w:val="3"/>
        </w:rPr>
        <w:t xml:space="preserve"> </w:t>
      </w:r>
      <w:r w:rsidRPr="00AA2ED7">
        <w:rPr>
          <w:rFonts w:ascii="Times New Roman" w:hAnsi="Times New Roman" w:cs="Times New Roman"/>
          <w:spacing w:val="-3"/>
        </w:rPr>
        <w:t>н</w:t>
      </w:r>
      <w:r w:rsidRPr="00AA2ED7">
        <w:rPr>
          <w:rFonts w:ascii="Times New Roman" w:hAnsi="Times New Roman" w:cs="Times New Roman"/>
          <w:spacing w:val="1"/>
        </w:rPr>
        <w:t>а</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spacing w:val="-2"/>
        </w:rPr>
        <w:t>м</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w:t>
      </w:r>
      <w:r w:rsidRPr="00AA2ED7">
        <w:rPr>
          <w:rFonts w:ascii="Times New Roman" w:hAnsi="Times New Roman" w:cs="Times New Roman"/>
          <w:spacing w:val="-1"/>
        </w:rPr>
        <w:t>„</w:t>
      </w:r>
      <w:r w:rsidRPr="00AA2ED7">
        <w:rPr>
          <w:rFonts w:ascii="Times New Roman" w:hAnsi="Times New Roman" w:cs="Times New Roman"/>
        </w:rPr>
        <w:t>С</w:t>
      </w:r>
      <w:r w:rsidRPr="00AA2ED7">
        <w:rPr>
          <w:rFonts w:ascii="Times New Roman" w:hAnsi="Times New Roman" w:cs="Times New Roman"/>
          <w:spacing w:val="-1"/>
        </w:rPr>
        <w:t>л</w:t>
      </w:r>
      <w:r w:rsidRPr="00AA2ED7">
        <w:rPr>
          <w:rFonts w:ascii="Times New Roman" w:hAnsi="Times New Roman" w:cs="Times New Roman"/>
        </w:rPr>
        <w:t>.</w:t>
      </w:r>
      <w:r w:rsidRPr="00AA2ED7">
        <w:rPr>
          <w:rFonts w:ascii="Times New Roman" w:hAnsi="Times New Roman" w:cs="Times New Roman"/>
          <w:spacing w:val="3"/>
        </w:rPr>
        <w:t xml:space="preserve"> </w:t>
      </w:r>
      <w:r w:rsidRPr="00AA2ED7">
        <w:rPr>
          <w:rFonts w:ascii="Times New Roman" w:hAnsi="Times New Roman" w:cs="Times New Roman"/>
          <w:spacing w:val="-6"/>
        </w:rPr>
        <w:t>г</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сник</w:t>
      </w:r>
      <w:r w:rsidRPr="00AA2ED7">
        <w:rPr>
          <w:rFonts w:ascii="Times New Roman" w:hAnsi="Times New Roman" w:cs="Times New Roman"/>
          <w:spacing w:val="2"/>
        </w:rPr>
        <w:t xml:space="preserve"> </w:t>
      </w:r>
      <w:r w:rsidRPr="00AA2ED7">
        <w:rPr>
          <w:rFonts w:ascii="Times New Roman" w:hAnsi="Times New Roman" w:cs="Times New Roman"/>
          <w:spacing w:val="-2"/>
        </w:rPr>
        <w:t>Р</w:t>
      </w:r>
      <w:r w:rsidRPr="00AA2ED7">
        <w:rPr>
          <w:rFonts w:ascii="Times New Roman" w:hAnsi="Times New Roman" w:cs="Times New Roman"/>
        </w:rPr>
        <w:t>С”</w:t>
      </w:r>
      <w:r w:rsidRPr="00AA2ED7">
        <w:rPr>
          <w:rFonts w:ascii="Times New Roman" w:hAnsi="Times New Roman" w:cs="Times New Roman"/>
          <w:spacing w:val="1"/>
        </w:rPr>
        <w:t xml:space="preserve"> </w:t>
      </w:r>
      <w:r w:rsidRPr="00AA2ED7">
        <w:rPr>
          <w:rFonts w:ascii="Times New Roman" w:hAnsi="Times New Roman" w:cs="Times New Roman"/>
          <w:spacing w:val="-1"/>
        </w:rPr>
        <w:t>б</w:t>
      </w:r>
      <w:r w:rsidRPr="00AA2ED7">
        <w:rPr>
          <w:rFonts w:ascii="Times New Roman" w:hAnsi="Times New Roman" w:cs="Times New Roman"/>
          <w:spacing w:val="1"/>
        </w:rPr>
        <w:t>р</w:t>
      </w:r>
      <w:r w:rsidRPr="00AA2ED7">
        <w:rPr>
          <w:rFonts w:ascii="Times New Roman" w:hAnsi="Times New Roman" w:cs="Times New Roman"/>
        </w:rPr>
        <w:t xml:space="preserve">. </w:t>
      </w:r>
      <w:r w:rsidRPr="00AA2ED7">
        <w:rPr>
          <w:rFonts w:ascii="Times New Roman" w:hAnsi="Times New Roman" w:cs="Times New Roman"/>
          <w:spacing w:val="1"/>
        </w:rPr>
        <w:t>1</w:t>
      </w:r>
      <w:r w:rsidRPr="00AA2ED7">
        <w:rPr>
          <w:rFonts w:ascii="Times New Roman" w:hAnsi="Times New Roman" w:cs="Times New Roman"/>
          <w:spacing w:val="-1"/>
        </w:rPr>
        <w:t>2</w:t>
      </w:r>
      <w:r w:rsidRPr="00AA2ED7">
        <w:rPr>
          <w:rFonts w:ascii="Times New Roman" w:hAnsi="Times New Roman" w:cs="Times New Roman"/>
          <w:spacing w:val="1"/>
        </w:rPr>
        <w:t>4</w:t>
      </w:r>
      <w:r w:rsidRPr="00AA2ED7">
        <w:rPr>
          <w:rFonts w:ascii="Times New Roman" w:hAnsi="Times New Roman" w:cs="Times New Roman"/>
        </w:rPr>
        <w:t>/</w:t>
      </w:r>
      <w:r w:rsidRPr="00AA2ED7">
        <w:rPr>
          <w:rFonts w:ascii="Times New Roman" w:hAnsi="Times New Roman" w:cs="Times New Roman"/>
          <w:spacing w:val="-1"/>
        </w:rPr>
        <w:t>2</w:t>
      </w:r>
      <w:r w:rsidRPr="00AA2ED7">
        <w:rPr>
          <w:rFonts w:ascii="Times New Roman" w:hAnsi="Times New Roman" w:cs="Times New Roman"/>
          <w:spacing w:val="1"/>
        </w:rPr>
        <w:t>01</w:t>
      </w:r>
      <w:r w:rsidRPr="00AA2ED7">
        <w:rPr>
          <w:rFonts w:ascii="Times New Roman" w:hAnsi="Times New Roman" w:cs="Times New Roman"/>
          <w:spacing w:val="-1"/>
        </w:rPr>
        <w:t>2</w:t>
      </w:r>
      <w:r w:rsidRPr="00AA2ED7">
        <w:rPr>
          <w:rFonts w:ascii="Times New Roman" w:hAnsi="Times New Roman" w:cs="Times New Roman"/>
        </w:rPr>
        <w:t xml:space="preserve">, </w:t>
      </w:r>
      <w:r w:rsidRPr="00AA2ED7">
        <w:rPr>
          <w:rFonts w:ascii="Times New Roman" w:hAnsi="Times New Roman" w:cs="Times New Roman"/>
          <w:lang w:val="sr-Cyrl-RS"/>
        </w:rPr>
        <w:t xml:space="preserve">14/15 и 68/15, </w:t>
      </w:r>
      <w:r w:rsidRPr="00AA2ED7">
        <w:rPr>
          <w:rFonts w:ascii="Times New Roman" w:hAnsi="Times New Roman" w:cs="Times New Roman"/>
        </w:rPr>
        <w:t xml:space="preserve">у </w:t>
      </w:r>
      <w:r w:rsidRPr="00AA2ED7">
        <w:rPr>
          <w:rFonts w:ascii="Times New Roman" w:hAnsi="Times New Roman" w:cs="Times New Roman"/>
          <w:spacing w:val="-1"/>
        </w:rPr>
        <w:t>д</w:t>
      </w:r>
      <w:r w:rsidRPr="00AA2ED7">
        <w:rPr>
          <w:rFonts w:ascii="Times New Roman" w:hAnsi="Times New Roman" w:cs="Times New Roman"/>
          <w:spacing w:val="1"/>
        </w:rPr>
        <w:t>аље</w:t>
      </w:r>
      <w:r w:rsidRPr="00AA2ED7">
        <w:rPr>
          <w:rFonts w:ascii="Times New Roman" w:hAnsi="Times New Roman" w:cs="Times New Roman"/>
        </w:rPr>
        <w:t xml:space="preserve">м </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spacing w:val="3"/>
        </w:rPr>
        <w:t>к</w:t>
      </w:r>
      <w:r w:rsidRPr="00AA2ED7">
        <w:rPr>
          <w:rFonts w:ascii="Times New Roman" w:hAnsi="Times New Roman" w:cs="Times New Roman"/>
        </w:rPr>
        <w:t>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
        </w:rPr>
        <w:t>)</w:t>
      </w:r>
      <w:r w:rsidRPr="00AA2ED7">
        <w:rPr>
          <w:rFonts w:ascii="Times New Roman" w:hAnsi="Times New Roman" w:cs="Times New Roman"/>
        </w:rPr>
        <w:t>, ч</w:t>
      </w:r>
      <w:r w:rsidRPr="00AA2ED7">
        <w:rPr>
          <w:rFonts w:ascii="Times New Roman" w:hAnsi="Times New Roman" w:cs="Times New Roman"/>
          <w:spacing w:val="-1"/>
        </w:rPr>
        <w:t>л</w:t>
      </w:r>
      <w:r w:rsidRPr="00AA2ED7">
        <w:rPr>
          <w:rFonts w:ascii="Times New Roman" w:hAnsi="Times New Roman" w:cs="Times New Roman"/>
        </w:rPr>
        <w:t xml:space="preserve">. </w:t>
      </w:r>
      <w:r w:rsidRPr="00AA2ED7">
        <w:rPr>
          <w:rFonts w:ascii="Times New Roman" w:hAnsi="Times New Roman" w:cs="Times New Roman"/>
          <w:spacing w:val="1"/>
          <w:lang w:val="sr-Cyrl-RS"/>
        </w:rPr>
        <w:t>2</w:t>
      </w:r>
      <w:r w:rsidRPr="00AA2ED7">
        <w:rPr>
          <w:rFonts w:ascii="Times New Roman" w:hAnsi="Times New Roman" w:cs="Times New Roman"/>
        </w:rPr>
        <w:t>. П</w:t>
      </w:r>
      <w:r w:rsidRPr="00AA2ED7">
        <w:rPr>
          <w:rFonts w:ascii="Times New Roman" w:hAnsi="Times New Roman" w:cs="Times New Roman"/>
          <w:spacing w:val="1"/>
        </w:rPr>
        <w:t>ра</w:t>
      </w:r>
      <w:r w:rsidRPr="00AA2ED7">
        <w:rPr>
          <w:rFonts w:ascii="Times New Roman" w:hAnsi="Times New Roman" w:cs="Times New Roman"/>
        </w:rPr>
        <w:t>ви</w:t>
      </w:r>
      <w:r w:rsidRPr="00AA2ED7">
        <w:rPr>
          <w:rFonts w:ascii="Times New Roman" w:hAnsi="Times New Roman" w:cs="Times New Roman"/>
          <w:spacing w:val="-1"/>
        </w:rPr>
        <w:t>л</w:t>
      </w:r>
      <w:r w:rsidRPr="00AA2ED7">
        <w:rPr>
          <w:rFonts w:ascii="Times New Roman" w:hAnsi="Times New Roman" w:cs="Times New Roman"/>
        </w:rPr>
        <w:t>ни</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о</w:t>
      </w:r>
      <w:r w:rsidRPr="00AA2ED7">
        <w:rPr>
          <w:rFonts w:ascii="Times New Roman" w:hAnsi="Times New Roman" w:cs="Times New Roman"/>
          <w:spacing w:val="1"/>
        </w:rPr>
        <w:t xml:space="preserve"> о</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spacing w:val="-5"/>
        </w:rPr>
        <w:t>в</w:t>
      </w:r>
      <w:r w:rsidRPr="00AA2ED7">
        <w:rPr>
          <w:rFonts w:ascii="Times New Roman" w:hAnsi="Times New Roman" w:cs="Times New Roman"/>
          <w:spacing w:val="-4"/>
        </w:rPr>
        <w:t>е</w:t>
      </w:r>
      <w:r w:rsidRPr="00AA2ED7">
        <w:rPr>
          <w:rFonts w:ascii="Times New Roman" w:hAnsi="Times New Roman" w:cs="Times New Roman"/>
        </w:rPr>
        <w:t xml:space="preserve">зним </w:t>
      </w:r>
      <w:r w:rsidRPr="00AA2ED7">
        <w:rPr>
          <w:rFonts w:ascii="Times New Roman" w:hAnsi="Times New Roman" w:cs="Times New Roman"/>
          <w:spacing w:val="-6"/>
        </w:rPr>
        <w:t>е</w:t>
      </w:r>
      <w:r w:rsidRPr="00AA2ED7">
        <w:rPr>
          <w:rFonts w:ascii="Times New Roman" w:hAnsi="Times New Roman" w:cs="Times New Roman"/>
          <w:spacing w:val="-3"/>
        </w:rPr>
        <w:t>л</w:t>
      </w:r>
      <w:r w:rsidRPr="00AA2ED7">
        <w:rPr>
          <w:rFonts w:ascii="Times New Roman" w:hAnsi="Times New Roman" w:cs="Times New Roman"/>
          <w:spacing w:val="1"/>
        </w:rPr>
        <w:t>е</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rPr>
        <w:t>н</w:t>
      </w:r>
      <w:r w:rsidRPr="00AA2ED7">
        <w:rPr>
          <w:rFonts w:ascii="Times New Roman" w:hAnsi="Times New Roman" w:cs="Times New Roman"/>
          <w:spacing w:val="8"/>
        </w:rPr>
        <w:t>т</w:t>
      </w:r>
      <w:r w:rsidRPr="00AA2ED7">
        <w:rPr>
          <w:rFonts w:ascii="Times New Roman" w:hAnsi="Times New Roman" w:cs="Times New Roman"/>
        </w:rPr>
        <w:t>и</w:t>
      </w:r>
      <w:r w:rsidRPr="00AA2ED7">
        <w:rPr>
          <w:rFonts w:ascii="Times New Roman" w:hAnsi="Times New Roman" w:cs="Times New Roman"/>
          <w:spacing w:val="-2"/>
        </w:rPr>
        <w:t>м</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2"/>
        </w:rPr>
        <w:t>к</w:t>
      </w:r>
      <w:r w:rsidRPr="00AA2ED7">
        <w:rPr>
          <w:rFonts w:ascii="Times New Roman" w:hAnsi="Times New Roman" w:cs="Times New Roman"/>
          <w:spacing w:val="-5"/>
        </w:rPr>
        <w:t>у</w:t>
      </w:r>
      <w:r w:rsidRPr="00AA2ED7">
        <w:rPr>
          <w:rFonts w:ascii="Times New Roman" w:hAnsi="Times New Roman" w:cs="Times New Roman"/>
          <w:spacing w:val="1"/>
        </w:rPr>
        <w:t>р</w:t>
      </w:r>
      <w:r w:rsidRPr="00AA2ED7">
        <w:rPr>
          <w:rFonts w:ascii="Times New Roman" w:hAnsi="Times New Roman" w:cs="Times New Roman"/>
        </w:rPr>
        <w:t xml:space="preserve">сне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3"/>
        </w:rPr>
        <w:t>к</w:t>
      </w:r>
      <w:r w:rsidRPr="00AA2ED7">
        <w:rPr>
          <w:rFonts w:ascii="Times New Roman" w:hAnsi="Times New Roman" w:cs="Times New Roman"/>
          <w:spacing w:val="-5"/>
        </w:rPr>
        <w:t>у</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rPr>
        <w:t>н</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1"/>
        </w:rPr>
        <w:t>ц</w:t>
      </w:r>
      <w:r w:rsidRPr="00AA2ED7">
        <w:rPr>
          <w:rFonts w:ascii="Times New Roman" w:hAnsi="Times New Roman" w:cs="Times New Roman"/>
        </w:rPr>
        <w:t>ије</w:t>
      </w:r>
      <w:r w:rsidRPr="00AA2ED7">
        <w:rPr>
          <w:rFonts w:ascii="Times New Roman" w:hAnsi="Times New Roman" w:cs="Times New Roman"/>
          <w:spacing w:val="3"/>
        </w:rPr>
        <w:t xml:space="preserve"> </w:t>
      </w:r>
      <w:r w:rsidRPr="00AA2ED7">
        <w:rPr>
          <w:rFonts w:ascii="Times New Roman" w:hAnsi="Times New Roman" w:cs="Times New Roman"/>
        </w:rPr>
        <w:t>у пос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1"/>
        </w:rPr>
        <w:t>ц</w:t>
      </w:r>
      <w:r w:rsidRPr="00AA2ED7">
        <w:rPr>
          <w:rFonts w:ascii="Times New Roman" w:hAnsi="Times New Roman" w:cs="Times New Roman"/>
        </w:rPr>
        <w:t xml:space="preserve">има </w:t>
      </w:r>
      <w:r w:rsidRPr="00AA2ED7">
        <w:rPr>
          <w:rFonts w:ascii="Times New Roman" w:hAnsi="Times New Roman" w:cs="Times New Roman"/>
          <w:spacing w:val="3"/>
        </w:rPr>
        <w:t xml:space="preserve"> </w:t>
      </w:r>
      <w:r w:rsidRPr="00AA2ED7">
        <w:rPr>
          <w:rFonts w:ascii="Times New Roman" w:hAnsi="Times New Roman" w:cs="Times New Roman"/>
        </w:rPr>
        <w:t>јавних  на</w:t>
      </w:r>
      <w:r w:rsidRPr="00AA2ED7">
        <w:rPr>
          <w:rFonts w:ascii="Times New Roman" w:hAnsi="Times New Roman" w:cs="Times New Roman"/>
          <w:spacing w:val="-3"/>
        </w:rPr>
        <w:t>б</w:t>
      </w:r>
      <w:r w:rsidRPr="00AA2ED7">
        <w:rPr>
          <w:rFonts w:ascii="Times New Roman" w:hAnsi="Times New Roman" w:cs="Times New Roman"/>
          <w:spacing w:val="1"/>
        </w:rPr>
        <w:t>а</w:t>
      </w:r>
      <w:r w:rsidRPr="00AA2ED7">
        <w:rPr>
          <w:rFonts w:ascii="Times New Roman" w:hAnsi="Times New Roman" w:cs="Times New Roman"/>
        </w:rPr>
        <w:t xml:space="preserve">вки </w:t>
      </w:r>
      <w:r w:rsidRPr="00AA2ED7">
        <w:rPr>
          <w:rFonts w:ascii="Times New Roman" w:hAnsi="Times New Roman" w:cs="Times New Roman"/>
          <w:spacing w:val="3"/>
        </w:rPr>
        <w:t xml:space="preserve"> </w:t>
      </w:r>
      <w:r w:rsidRPr="00AA2ED7">
        <w:rPr>
          <w:rFonts w:ascii="Times New Roman" w:hAnsi="Times New Roman" w:cs="Times New Roman"/>
        </w:rPr>
        <w:t xml:space="preserve">и </w:t>
      </w:r>
      <w:r w:rsidRPr="00AA2ED7">
        <w:rPr>
          <w:rFonts w:ascii="Times New Roman" w:hAnsi="Times New Roman" w:cs="Times New Roman"/>
          <w:spacing w:val="3"/>
        </w:rPr>
        <w:t xml:space="preserve"> </w:t>
      </w:r>
      <w:r w:rsidRPr="00AA2ED7">
        <w:rPr>
          <w:rFonts w:ascii="Times New Roman" w:hAnsi="Times New Roman" w:cs="Times New Roman"/>
          <w:spacing w:val="-3"/>
        </w:rPr>
        <w:t>н</w:t>
      </w:r>
      <w:r w:rsidRPr="00AA2ED7">
        <w:rPr>
          <w:rFonts w:ascii="Times New Roman" w:hAnsi="Times New Roman" w:cs="Times New Roman"/>
          <w:spacing w:val="-4"/>
        </w:rPr>
        <w:t>а</w:t>
      </w:r>
      <w:r w:rsidRPr="00AA2ED7">
        <w:rPr>
          <w:rFonts w:ascii="Times New Roman" w:hAnsi="Times New Roman" w:cs="Times New Roman"/>
        </w:rPr>
        <w:t xml:space="preserve">чину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rPr>
        <w:t>зи</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rPr>
        <w:t xml:space="preserve">а </w:t>
      </w:r>
      <w:r w:rsidRPr="00AA2ED7">
        <w:rPr>
          <w:rFonts w:ascii="Times New Roman" w:hAnsi="Times New Roman" w:cs="Times New Roman"/>
          <w:spacing w:val="3"/>
        </w:rPr>
        <w:t xml:space="preserve"> </w:t>
      </w:r>
      <w:r w:rsidRPr="00AA2ED7">
        <w:rPr>
          <w:rFonts w:ascii="Times New Roman" w:hAnsi="Times New Roman" w:cs="Times New Roman"/>
        </w:rPr>
        <w:t>исп</w:t>
      </w:r>
      <w:r w:rsidRPr="00AA2ED7">
        <w:rPr>
          <w:rFonts w:ascii="Times New Roman" w:hAnsi="Times New Roman" w:cs="Times New Roman"/>
          <w:spacing w:val="-3"/>
        </w:rPr>
        <w:t>у</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rPr>
        <w:t>нос</w:t>
      </w:r>
      <w:r w:rsidRPr="00AA2ED7">
        <w:rPr>
          <w:rFonts w:ascii="Times New Roman" w:hAnsi="Times New Roman" w:cs="Times New Roman"/>
          <w:spacing w:val="-1"/>
        </w:rPr>
        <w:t>т</w:t>
      </w:r>
      <w:r w:rsidRPr="00AA2ED7">
        <w:rPr>
          <w:rFonts w:ascii="Times New Roman" w:hAnsi="Times New Roman" w:cs="Times New Roman"/>
        </w:rPr>
        <w:t xml:space="preserve">и </w:t>
      </w:r>
      <w:r w:rsidRPr="00AA2ED7">
        <w:rPr>
          <w:rFonts w:ascii="Times New Roman" w:hAnsi="Times New Roman" w:cs="Times New Roman"/>
          <w:spacing w:val="-5"/>
        </w:rPr>
        <w:t>у</w:t>
      </w:r>
      <w:r w:rsidRPr="00AA2ED7">
        <w:rPr>
          <w:rFonts w:ascii="Times New Roman" w:hAnsi="Times New Roman" w:cs="Times New Roman"/>
        </w:rPr>
        <w:t>с</w:t>
      </w:r>
      <w:r w:rsidRPr="00AA2ED7">
        <w:rPr>
          <w:rFonts w:ascii="Times New Roman" w:hAnsi="Times New Roman" w:cs="Times New Roman"/>
          <w:spacing w:val="1"/>
        </w:rPr>
        <w:t>ло</w:t>
      </w:r>
      <w:r w:rsidRPr="00AA2ED7">
        <w:rPr>
          <w:rFonts w:ascii="Times New Roman" w:hAnsi="Times New Roman" w:cs="Times New Roman"/>
          <w:spacing w:val="-3"/>
        </w:rPr>
        <w:t>в</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w:t>
      </w:r>
      <w:r w:rsidRPr="00AA2ED7">
        <w:rPr>
          <w:rFonts w:ascii="Times New Roman" w:hAnsi="Times New Roman" w:cs="Times New Roman"/>
          <w:spacing w:val="-1"/>
        </w:rPr>
        <w:t>„</w:t>
      </w:r>
      <w:r w:rsidRPr="00AA2ED7">
        <w:rPr>
          <w:rFonts w:ascii="Times New Roman" w:hAnsi="Times New Roman" w:cs="Times New Roman"/>
        </w:rPr>
        <w:t>С</w:t>
      </w:r>
      <w:r w:rsidRPr="00AA2ED7">
        <w:rPr>
          <w:rFonts w:ascii="Times New Roman" w:hAnsi="Times New Roman" w:cs="Times New Roman"/>
          <w:spacing w:val="-1"/>
        </w:rPr>
        <w:t>л</w:t>
      </w:r>
      <w:r w:rsidRPr="00AA2ED7">
        <w:rPr>
          <w:rFonts w:ascii="Times New Roman" w:hAnsi="Times New Roman" w:cs="Times New Roman"/>
        </w:rPr>
        <w:t>.</w:t>
      </w:r>
      <w:r w:rsidRPr="00AA2ED7">
        <w:rPr>
          <w:rFonts w:ascii="Times New Roman" w:hAnsi="Times New Roman" w:cs="Times New Roman"/>
          <w:spacing w:val="3"/>
        </w:rPr>
        <w:t xml:space="preserve"> </w:t>
      </w:r>
      <w:r w:rsidRPr="00AA2ED7">
        <w:rPr>
          <w:rFonts w:ascii="Times New Roman" w:hAnsi="Times New Roman" w:cs="Times New Roman"/>
          <w:spacing w:val="-6"/>
        </w:rPr>
        <w:t>г</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сник</w:t>
      </w:r>
      <w:r w:rsidRPr="00AA2ED7">
        <w:rPr>
          <w:rFonts w:ascii="Times New Roman" w:hAnsi="Times New Roman" w:cs="Times New Roman"/>
          <w:spacing w:val="2"/>
        </w:rPr>
        <w:t xml:space="preserve"> </w:t>
      </w:r>
      <w:r w:rsidRPr="00AA2ED7">
        <w:rPr>
          <w:rFonts w:ascii="Times New Roman" w:hAnsi="Times New Roman" w:cs="Times New Roman"/>
          <w:spacing w:val="-2"/>
        </w:rPr>
        <w:t>Р</w:t>
      </w:r>
      <w:r w:rsidRPr="00AA2ED7">
        <w:rPr>
          <w:rFonts w:ascii="Times New Roman" w:hAnsi="Times New Roman" w:cs="Times New Roman"/>
        </w:rPr>
        <w:t>С”</w:t>
      </w:r>
      <w:r w:rsidRPr="00AA2ED7">
        <w:rPr>
          <w:rFonts w:ascii="Times New Roman" w:hAnsi="Times New Roman" w:cs="Times New Roman"/>
          <w:spacing w:val="1"/>
        </w:rPr>
        <w:t xml:space="preserve"> </w:t>
      </w:r>
      <w:r w:rsidRPr="00AA2ED7">
        <w:rPr>
          <w:rFonts w:ascii="Times New Roman" w:hAnsi="Times New Roman" w:cs="Times New Roman"/>
          <w:spacing w:val="-1"/>
        </w:rPr>
        <w:t>б</w:t>
      </w:r>
      <w:r w:rsidRPr="00AA2ED7">
        <w:rPr>
          <w:rFonts w:ascii="Times New Roman" w:hAnsi="Times New Roman" w:cs="Times New Roman"/>
          <w:spacing w:val="1"/>
        </w:rPr>
        <w:t>р</w:t>
      </w:r>
      <w:r w:rsidRPr="00AA2ED7">
        <w:rPr>
          <w:rFonts w:ascii="Times New Roman" w:hAnsi="Times New Roman" w:cs="Times New Roman"/>
        </w:rPr>
        <w:t>.</w:t>
      </w:r>
      <w:r w:rsidRPr="00AA2ED7">
        <w:rPr>
          <w:rFonts w:ascii="Times New Roman" w:hAnsi="Times New Roman" w:cs="Times New Roman"/>
          <w:spacing w:val="6"/>
        </w:rPr>
        <w:t xml:space="preserve"> </w:t>
      </w:r>
      <w:r w:rsidRPr="00AA2ED7">
        <w:rPr>
          <w:rFonts w:ascii="Times New Roman" w:hAnsi="Times New Roman" w:cs="Times New Roman"/>
          <w:spacing w:val="2"/>
          <w:lang w:val="sr-Cyrl-RS"/>
        </w:rPr>
        <w:t>86/15</w:t>
      </w:r>
      <w:r w:rsidRPr="00AA2ED7">
        <w:rPr>
          <w:rFonts w:ascii="Times New Roman" w:hAnsi="Times New Roman" w:cs="Times New Roman"/>
        </w:rPr>
        <w:t xml:space="preserve">), </w:t>
      </w:r>
      <w:r w:rsidRPr="00AA2ED7">
        <w:rPr>
          <w:rFonts w:ascii="Times New Roman" w:hAnsi="Times New Roman" w:cs="Times New Roman"/>
          <w:spacing w:val="-4"/>
        </w:rPr>
        <w:t>О</w:t>
      </w:r>
      <w:r w:rsidRPr="00AA2ED7">
        <w:rPr>
          <w:rFonts w:ascii="Times New Roman" w:hAnsi="Times New Roman" w:cs="Times New Roman"/>
          <w:spacing w:val="-1"/>
        </w:rPr>
        <w:t>дл</w:t>
      </w:r>
      <w:r w:rsidRPr="00AA2ED7">
        <w:rPr>
          <w:rFonts w:ascii="Times New Roman" w:hAnsi="Times New Roman" w:cs="Times New Roman"/>
          <w:spacing w:val="-2"/>
        </w:rPr>
        <w:t>у</w:t>
      </w:r>
      <w:r w:rsidRPr="00AA2ED7">
        <w:rPr>
          <w:rFonts w:ascii="Times New Roman" w:hAnsi="Times New Roman" w:cs="Times New Roman"/>
          <w:spacing w:val="3"/>
        </w:rPr>
        <w:t>к</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о</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2"/>
        </w:rPr>
        <w:t>о</w:t>
      </w:r>
      <w:r w:rsidRPr="00AA2ED7">
        <w:rPr>
          <w:rFonts w:ascii="Times New Roman" w:hAnsi="Times New Roman" w:cs="Times New Roman"/>
        </w:rPr>
        <w:t>к</w:t>
      </w:r>
      <w:r w:rsidRPr="00AA2ED7">
        <w:rPr>
          <w:rFonts w:ascii="Times New Roman" w:hAnsi="Times New Roman" w:cs="Times New Roman"/>
          <w:spacing w:val="-1"/>
        </w:rPr>
        <w:t>р</w:t>
      </w:r>
      <w:r w:rsidRPr="00AA2ED7">
        <w:rPr>
          <w:rFonts w:ascii="Times New Roman" w:hAnsi="Times New Roman" w:cs="Times New Roman"/>
          <w:spacing w:val="-6"/>
        </w:rPr>
        <w:t>е</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rPr>
        <w:t>у пос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3"/>
          <w:lang w:val="sr-Cyrl-RS"/>
        </w:rPr>
        <w:t>јавне набавке</w:t>
      </w:r>
      <w:r>
        <w:rPr>
          <w:rFonts w:ascii="Times New Roman" w:hAnsi="Times New Roman" w:cs="Times New Roman"/>
          <w:spacing w:val="3"/>
          <w:lang w:val="sr-Cyrl-RS"/>
        </w:rPr>
        <w:t xml:space="preserve"> мале вредности  </w:t>
      </w:r>
      <w:r w:rsidRPr="00AA2ED7">
        <w:rPr>
          <w:rFonts w:ascii="Times New Roman" w:hAnsi="Times New Roman" w:cs="Times New Roman"/>
          <w:spacing w:val="3"/>
          <w:lang w:val="sr-Cyrl-RS"/>
        </w:rPr>
        <w:t>ЈНМВ</w:t>
      </w:r>
      <w:r>
        <w:rPr>
          <w:rFonts w:ascii="Times New Roman" w:hAnsi="Times New Roman" w:cs="Times New Roman"/>
          <w:spacing w:val="3"/>
          <w:lang w:val="sr-Cyrl-RS"/>
        </w:rPr>
        <w:t xml:space="preserve"> 3</w:t>
      </w:r>
      <w:r w:rsidRPr="00AA2ED7">
        <w:rPr>
          <w:rFonts w:ascii="Times New Roman" w:hAnsi="Times New Roman" w:cs="Times New Roman"/>
          <w:spacing w:val="3"/>
          <w:lang w:val="sr-Cyrl-RS"/>
        </w:rPr>
        <w:t xml:space="preserve"> /17, одлука број</w:t>
      </w:r>
      <w:r>
        <w:rPr>
          <w:rFonts w:ascii="Times New Roman" w:hAnsi="Times New Roman" w:cs="Times New Roman"/>
          <w:spacing w:val="3"/>
        </w:rPr>
        <w:t xml:space="preserve"> 144/5-2</w:t>
      </w:r>
      <w:r w:rsidRPr="00AA2ED7">
        <w:rPr>
          <w:rFonts w:ascii="Times New Roman" w:hAnsi="Times New Roman" w:cs="Times New Roman"/>
          <w:spacing w:val="3"/>
          <w:lang w:val="sr-Cyrl-RS"/>
        </w:rPr>
        <w:t xml:space="preserve"> од</w:t>
      </w:r>
      <w:r>
        <w:rPr>
          <w:rFonts w:ascii="Times New Roman" w:hAnsi="Times New Roman" w:cs="Times New Roman"/>
          <w:spacing w:val="3"/>
          <w:lang w:val="sr-Latn-RS"/>
        </w:rPr>
        <w:t xml:space="preserve"> 25</w:t>
      </w:r>
      <w:r w:rsidRPr="00AA2ED7">
        <w:rPr>
          <w:rFonts w:ascii="Times New Roman" w:hAnsi="Times New Roman" w:cs="Times New Roman"/>
          <w:spacing w:val="3"/>
          <w:lang w:val="sr-Cyrl-RS"/>
        </w:rPr>
        <w:t xml:space="preserve">.08.2017. .године и </w:t>
      </w:r>
      <w:r w:rsidRPr="00AA2ED7">
        <w:rPr>
          <w:rFonts w:ascii="Times New Roman" w:hAnsi="Times New Roman" w:cs="Times New Roman"/>
          <w:spacing w:val="-9"/>
          <w:lang w:val="sr-Cyrl-RS"/>
        </w:rPr>
        <w:t>Р</w:t>
      </w:r>
      <w:r w:rsidRPr="00AA2ED7">
        <w:rPr>
          <w:rFonts w:ascii="Times New Roman" w:hAnsi="Times New Roman" w:cs="Times New Roman"/>
          <w:spacing w:val="1"/>
          <w:lang w:val="sr-Cyrl-RS"/>
        </w:rPr>
        <w:t>е</w:t>
      </w:r>
      <w:r w:rsidRPr="00AA2ED7">
        <w:rPr>
          <w:rFonts w:ascii="Times New Roman" w:hAnsi="Times New Roman" w:cs="Times New Roman"/>
          <w:spacing w:val="-3"/>
          <w:lang w:val="sr-Cyrl-RS"/>
        </w:rPr>
        <w:t>ш</w:t>
      </w:r>
      <w:r w:rsidRPr="00AA2ED7">
        <w:rPr>
          <w:rFonts w:ascii="Times New Roman" w:hAnsi="Times New Roman" w:cs="Times New Roman"/>
          <w:spacing w:val="1"/>
          <w:lang w:val="sr-Cyrl-RS"/>
        </w:rPr>
        <w:t>е</w:t>
      </w:r>
      <w:r w:rsidRPr="00AA2ED7">
        <w:rPr>
          <w:rFonts w:ascii="Times New Roman" w:hAnsi="Times New Roman" w:cs="Times New Roman"/>
          <w:spacing w:val="-1"/>
          <w:lang w:val="sr-Cyrl-RS"/>
        </w:rPr>
        <w:t>њ</w:t>
      </w:r>
      <w:r w:rsidRPr="00AA2ED7">
        <w:rPr>
          <w:rFonts w:ascii="Times New Roman" w:hAnsi="Times New Roman" w:cs="Times New Roman"/>
          <w:spacing w:val="3"/>
          <w:lang w:val="sr-Cyrl-RS"/>
        </w:rPr>
        <w:t>а о</w:t>
      </w:r>
      <w:r w:rsidRPr="00AA2ED7">
        <w:rPr>
          <w:rFonts w:ascii="Times New Roman" w:hAnsi="Times New Roman" w:cs="Times New Roman"/>
          <w:spacing w:val="2"/>
          <w:lang w:val="sr-Cyrl-RS"/>
        </w:rPr>
        <w:t xml:space="preserve"> </w:t>
      </w:r>
      <w:r w:rsidRPr="00AA2ED7">
        <w:rPr>
          <w:rFonts w:ascii="Times New Roman" w:hAnsi="Times New Roman" w:cs="Times New Roman"/>
          <w:spacing w:val="3"/>
          <w:lang w:val="sr-Cyrl-RS"/>
        </w:rPr>
        <w:t>и</w:t>
      </w:r>
      <w:r w:rsidRPr="00AA2ED7">
        <w:rPr>
          <w:rFonts w:ascii="Times New Roman" w:hAnsi="Times New Roman" w:cs="Times New Roman"/>
          <w:spacing w:val="-2"/>
          <w:lang w:val="sr-Cyrl-RS"/>
        </w:rPr>
        <w:t>м</w:t>
      </w:r>
      <w:r w:rsidRPr="00AA2ED7">
        <w:rPr>
          <w:rFonts w:ascii="Times New Roman" w:hAnsi="Times New Roman" w:cs="Times New Roman"/>
          <w:spacing w:val="1"/>
          <w:lang w:val="sr-Cyrl-RS"/>
        </w:rPr>
        <w:t>е</w:t>
      </w:r>
      <w:r w:rsidRPr="00AA2ED7">
        <w:rPr>
          <w:rFonts w:ascii="Times New Roman" w:hAnsi="Times New Roman" w:cs="Times New Roman"/>
          <w:spacing w:val="3"/>
          <w:lang w:val="sr-Cyrl-RS"/>
        </w:rPr>
        <w:t>но</w:t>
      </w:r>
      <w:r w:rsidRPr="00AA2ED7">
        <w:rPr>
          <w:rFonts w:ascii="Times New Roman" w:hAnsi="Times New Roman" w:cs="Times New Roman"/>
          <w:spacing w:val="-2"/>
          <w:lang w:val="sr-Cyrl-RS"/>
        </w:rPr>
        <w:t>в</w:t>
      </w:r>
      <w:r w:rsidRPr="00AA2ED7">
        <w:rPr>
          <w:rFonts w:ascii="Times New Roman" w:hAnsi="Times New Roman" w:cs="Times New Roman"/>
          <w:spacing w:val="1"/>
          <w:lang w:val="sr-Cyrl-RS"/>
        </w:rPr>
        <w:t>а</w:t>
      </w:r>
      <w:r w:rsidRPr="00AA2ED7">
        <w:rPr>
          <w:rFonts w:ascii="Times New Roman" w:hAnsi="Times New Roman" w:cs="Times New Roman"/>
          <w:spacing w:val="-1"/>
          <w:lang w:val="sr-Cyrl-RS"/>
        </w:rPr>
        <w:t>њ</w:t>
      </w:r>
      <w:r w:rsidRPr="00AA2ED7">
        <w:rPr>
          <w:rFonts w:ascii="Times New Roman" w:hAnsi="Times New Roman" w:cs="Times New Roman"/>
          <w:spacing w:val="3"/>
          <w:lang w:val="sr-Cyrl-RS"/>
        </w:rPr>
        <w:t>у</w:t>
      </w:r>
      <w:r w:rsidRPr="00AA2ED7">
        <w:rPr>
          <w:rFonts w:ascii="Times New Roman" w:hAnsi="Times New Roman" w:cs="Times New Roman"/>
          <w:spacing w:val="1"/>
          <w:lang w:val="sr-Cyrl-RS"/>
        </w:rPr>
        <w:t xml:space="preserve"> </w:t>
      </w:r>
      <w:r w:rsidRPr="00AA2ED7">
        <w:rPr>
          <w:rFonts w:ascii="Times New Roman" w:hAnsi="Times New Roman" w:cs="Times New Roman"/>
          <w:spacing w:val="-1"/>
          <w:lang w:val="sr-Cyrl-RS"/>
        </w:rPr>
        <w:t>К</w:t>
      </w:r>
      <w:r w:rsidRPr="00AA2ED7">
        <w:rPr>
          <w:rFonts w:ascii="Times New Roman" w:hAnsi="Times New Roman" w:cs="Times New Roman"/>
          <w:spacing w:val="1"/>
          <w:lang w:val="sr-Cyrl-RS"/>
        </w:rPr>
        <w:t>о</w:t>
      </w:r>
      <w:r w:rsidRPr="00AA2ED7">
        <w:rPr>
          <w:rFonts w:ascii="Times New Roman" w:hAnsi="Times New Roman" w:cs="Times New Roman"/>
          <w:spacing w:val="3"/>
          <w:lang w:val="sr-Cyrl-RS"/>
        </w:rPr>
        <w:t xml:space="preserve">мисије </w:t>
      </w:r>
      <w:r w:rsidRPr="00AA2ED7">
        <w:rPr>
          <w:rFonts w:ascii="Times New Roman" w:hAnsi="Times New Roman" w:cs="Times New Roman"/>
          <w:spacing w:val="-2"/>
          <w:lang w:val="sr-Cyrl-RS"/>
        </w:rPr>
        <w:t>з</w:t>
      </w:r>
      <w:r w:rsidRPr="00AA2ED7">
        <w:rPr>
          <w:rFonts w:ascii="Times New Roman" w:hAnsi="Times New Roman" w:cs="Times New Roman"/>
          <w:spacing w:val="3"/>
          <w:lang w:val="sr-Cyrl-RS"/>
        </w:rPr>
        <w:t>а јавну</w:t>
      </w:r>
      <w:r w:rsidRPr="00AA2ED7">
        <w:rPr>
          <w:rFonts w:ascii="Times New Roman" w:hAnsi="Times New Roman" w:cs="Times New Roman"/>
          <w:spacing w:val="-2"/>
          <w:lang w:val="sr-Cyrl-RS"/>
        </w:rPr>
        <w:t xml:space="preserve"> </w:t>
      </w:r>
      <w:r w:rsidRPr="00AA2ED7">
        <w:rPr>
          <w:rFonts w:ascii="Times New Roman" w:hAnsi="Times New Roman" w:cs="Times New Roman"/>
          <w:spacing w:val="3"/>
          <w:lang w:val="sr-Cyrl-RS"/>
        </w:rPr>
        <w:t>н</w:t>
      </w:r>
      <w:r w:rsidRPr="00AA2ED7">
        <w:rPr>
          <w:rFonts w:ascii="Times New Roman" w:hAnsi="Times New Roman" w:cs="Times New Roman"/>
          <w:spacing w:val="1"/>
          <w:lang w:val="sr-Cyrl-RS"/>
        </w:rPr>
        <w:t>а</w:t>
      </w:r>
      <w:r w:rsidRPr="00AA2ED7">
        <w:rPr>
          <w:rFonts w:ascii="Times New Roman" w:hAnsi="Times New Roman" w:cs="Times New Roman"/>
          <w:spacing w:val="-6"/>
          <w:lang w:val="sr-Cyrl-RS"/>
        </w:rPr>
        <w:t>б</w:t>
      </w:r>
      <w:r w:rsidRPr="00AA2ED7">
        <w:rPr>
          <w:rFonts w:ascii="Times New Roman" w:hAnsi="Times New Roman" w:cs="Times New Roman"/>
          <w:spacing w:val="1"/>
          <w:lang w:val="sr-Cyrl-RS"/>
        </w:rPr>
        <w:t>а</w:t>
      </w:r>
      <w:r w:rsidRPr="00AA2ED7">
        <w:rPr>
          <w:rFonts w:ascii="Times New Roman" w:hAnsi="Times New Roman" w:cs="Times New Roman"/>
          <w:spacing w:val="3"/>
          <w:lang w:val="sr-Cyrl-RS"/>
        </w:rPr>
        <w:t xml:space="preserve">вку </w:t>
      </w:r>
      <w:r w:rsidRPr="00AA2ED7">
        <w:rPr>
          <w:rFonts w:ascii="Times New Roman" w:hAnsi="Times New Roman" w:cs="Times New Roman"/>
          <w:spacing w:val="-1"/>
          <w:lang w:val="sr-Cyrl-RS"/>
        </w:rPr>
        <w:t>б</w:t>
      </w:r>
      <w:r w:rsidRPr="00AA2ED7">
        <w:rPr>
          <w:rFonts w:ascii="Times New Roman" w:hAnsi="Times New Roman" w:cs="Times New Roman"/>
          <w:spacing w:val="1"/>
          <w:lang w:val="sr-Cyrl-RS"/>
        </w:rPr>
        <w:t>ро</w:t>
      </w:r>
      <w:r w:rsidRPr="00AA2ED7">
        <w:rPr>
          <w:rFonts w:ascii="Times New Roman" w:hAnsi="Times New Roman" w:cs="Times New Roman"/>
          <w:spacing w:val="3"/>
          <w:lang w:val="sr-Cyrl-RS"/>
        </w:rPr>
        <w:t>ј 79/5-</w:t>
      </w:r>
      <w:r>
        <w:rPr>
          <w:rFonts w:ascii="Times New Roman" w:hAnsi="Times New Roman" w:cs="Times New Roman"/>
          <w:spacing w:val="3"/>
          <w:lang w:val="sr-Latn-RS"/>
        </w:rPr>
        <w:t>77</w:t>
      </w:r>
      <w:r w:rsidRPr="00AA2ED7">
        <w:rPr>
          <w:rFonts w:ascii="Times New Roman" w:hAnsi="Times New Roman" w:cs="Times New Roman"/>
          <w:spacing w:val="3"/>
          <w:lang w:val="sr-Cyrl-RS"/>
        </w:rPr>
        <w:t xml:space="preserve"> </w:t>
      </w:r>
      <w:r>
        <w:rPr>
          <w:rFonts w:ascii="Times New Roman" w:hAnsi="Times New Roman" w:cs="Times New Roman"/>
          <w:spacing w:val="3"/>
          <w:lang w:val="sr-Cyrl-RS"/>
        </w:rPr>
        <w:t xml:space="preserve">од </w:t>
      </w:r>
      <w:r>
        <w:rPr>
          <w:rFonts w:ascii="Times New Roman" w:hAnsi="Times New Roman" w:cs="Times New Roman"/>
          <w:spacing w:val="3"/>
          <w:lang w:val="sr-Latn-RS"/>
        </w:rPr>
        <w:t>25</w:t>
      </w:r>
      <w:r w:rsidRPr="00AA2ED7">
        <w:rPr>
          <w:rFonts w:ascii="Times New Roman" w:hAnsi="Times New Roman" w:cs="Times New Roman"/>
          <w:spacing w:val="3"/>
          <w:lang w:val="sr-Cyrl-RS"/>
        </w:rPr>
        <w:t>.08.2017.год.</w:t>
      </w:r>
      <w:r w:rsidRPr="00AA2ED7">
        <w:rPr>
          <w:rFonts w:ascii="Times New Roman" w:hAnsi="Times New Roman" w:cs="Times New Roman"/>
          <w:b/>
          <w:bCs/>
          <w:spacing w:val="-1"/>
          <w:lang w:val="sr-Cyrl-RS"/>
        </w:rPr>
        <w:t xml:space="preserve"> </w:t>
      </w:r>
      <w:r w:rsidRPr="00AA2ED7">
        <w:rPr>
          <w:rFonts w:ascii="Times New Roman" w:hAnsi="Times New Roman" w:cs="Times New Roman"/>
          <w:spacing w:val="3"/>
          <w:lang w:val="sr-Cyrl-RS"/>
        </w:rPr>
        <w:t>п</w:t>
      </w:r>
      <w:r w:rsidRPr="00AA2ED7">
        <w:rPr>
          <w:rFonts w:ascii="Times New Roman" w:hAnsi="Times New Roman" w:cs="Times New Roman"/>
          <w:spacing w:val="-2"/>
          <w:lang w:val="sr-Cyrl-RS"/>
        </w:rPr>
        <w:t>р</w:t>
      </w:r>
      <w:r w:rsidRPr="00AA2ED7">
        <w:rPr>
          <w:rFonts w:ascii="Times New Roman" w:hAnsi="Times New Roman" w:cs="Times New Roman"/>
          <w:spacing w:val="3"/>
          <w:lang w:val="sr-Cyrl-RS"/>
        </w:rPr>
        <w:t>ипр</w:t>
      </w:r>
      <w:r w:rsidRPr="00AA2ED7">
        <w:rPr>
          <w:rFonts w:ascii="Times New Roman" w:hAnsi="Times New Roman" w:cs="Times New Roman"/>
          <w:spacing w:val="1"/>
          <w:lang w:val="sr-Cyrl-RS"/>
        </w:rPr>
        <w:t>е</w:t>
      </w:r>
      <w:r w:rsidRPr="00AA2ED7">
        <w:rPr>
          <w:rFonts w:ascii="Times New Roman" w:hAnsi="Times New Roman" w:cs="Times New Roman"/>
          <w:spacing w:val="-2"/>
          <w:lang w:val="sr-Cyrl-RS"/>
        </w:rPr>
        <w:t>м</w:t>
      </w:r>
      <w:r w:rsidRPr="00AA2ED7">
        <w:rPr>
          <w:rFonts w:ascii="Times New Roman" w:hAnsi="Times New Roman" w:cs="Times New Roman"/>
          <w:spacing w:val="1"/>
          <w:lang w:val="sr-Cyrl-RS"/>
        </w:rPr>
        <w:t>ље</w:t>
      </w:r>
      <w:r w:rsidRPr="00AA2ED7">
        <w:rPr>
          <w:rFonts w:ascii="Times New Roman" w:hAnsi="Times New Roman" w:cs="Times New Roman"/>
          <w:spacing w:val="-3"/>
          <w:lang w:val="sr-Cyrl-RS"/>
        </w:rPr>
        <w:t>н</w:t>
      </w:r>
      <w:r w:rsidRPr="00AA2ED7">
        <w:rPr>
          <w:rFonts w:ascii="Times New Roman" w:hAnsi="Times New Roman" w:cs="Times New Roman"/>
          <w:spacing w:val="3"/>
          <w:lang w:val="sr-Cyrl-RS"/>
        </w:rPr>
        <w:t>а</w:t>
      </w:r>
      <w:r w:rsidRPr="00AA2ED7">
        <w:rPr>
          <w:rFonts w:ascii="Times New Roman" w:hAnsi="Times New Roman" w:cs="Times New Roman"/>
          <w:spacing w:val="1"/>
          <w:lang w:val="sr-Cyrl-RS"/>
        </w:rPr>
        <w:t xml:space="preserve"> </w:t>
      </w:r>
      <w:r w:rsidRPr="00AA2ED7">
        <w:rPr>
          <w:rFonts w:ascii="Times New Roman" w:hAnsi="Times New Roman" w:cs="Times New Roman"/>
          <w:spacing w:val="3"/>
          <w:lang w:val="sr-Cyrl-RS"/>
        </w:rPr>
        <w:t>ј</w:t>
      </w:r>
      <w:r w:rsidRPr="00AA2ED7">
        <w:rPr>
          <w:rFonts w:ascii="Times New Roman" w:hAnsi="Times New Roman" w:cs="Times New Roman"/>
          <w:spacing w:val="1"/>
          <w:lang w:val="sr-Cyrl-RS"/>
        </w:rPr>
        <w:t>е</w:t>
      </w:r>
      <w:r w:rsidRPr="00AA2ED7">
        <w:rPr>
          <w:rFonts w:ascii="Times New Roman" w:hAnsi="Times New Roman" w:cs="Times New Roman"/>
          <w:spacing w:val="3"/>
          <w:lang w:val="sr-Cyrl-RS"/>
        </w:rPr>
        <w:t>:</w:t>
      </w:r>
    </w:p>
    <w:p w:rsidR="00AA2ED7" w:rsidRPr="00AA2ED7" w:rsidRDefault="00AA2ED7" w:rsidP="00AA2ED7">
      <w:pPr>
        <w:ind w:right="77"/>
        <w:jc w:val="both"/>
        <w:rPr>
          <w:rFonts w:hint="eastAsia"/>
        </w:rPr>
      </w:pPr>
    </w:p>
    <w:p w:rsidR="00AA2ED7" w:rsidRPr="00AA2ED7" w:rsidRDefault="00AA2ED7" w:rsidP="00AA2ED7">
      <w:pPr>
        <w:ind w:right="77"/>
        <w:jc w:val="both"/>
        <w:rPr>
          <w:rFonts w:ascii="Times New Roman" w:hAnsi="Times New Roman" w:cs="Times New Roman"/>
          <w:b/>
          <w:bCs/>
          <w:lang w:val="sr-Cyrl-CS"/>
        </w:rPr>
      </w:pPr>
    </w:p>
    <w:p w:rsidR="00AA2ED7" w:rsidRPr="00AA2ED7" w:rsidRDefault="00AA2ED7" w:rsidP="00AA2ED7">
      <w:pPr>
        <w:spacing w:before="29"/>
        <w:jc w:val="both"/>
        <w:rPr>
          <w:rFonts w:ascii="Times New Roman" w:hAnsi="Times New Roman" w:cs="Times New Roman"/>
          <w:b/>
          <w:bCs/>
          <w:spacing w:val="-2"/>
        </w:rPr>
      </w:pPr>
      <w:r w:rsidRPr="00AA2ED7">
        <w:rPr>
          <w:rFonts w:ascii="Times New Roman" w:hAnsi="Times New Roman" w:cs="Times New Roman"/>
          <w:b/>
          <w:bCs/>
          <w:lang w:val="sr-Cyrl-CS"/>
        </w:rPr>
        <w:tab/>
      </w:r>
      <w:r w:rsidRPr="00AA2ED7">
        <w:rPr>
          <w:rFonts w:ascii="Times New Roman" w:hAnsi="Times New Roman" w:cs="Times New Roman"/>
          <w:b/>
          <w:bCs/>
          <w:lang w:val="sr-Cyrl-CS"/>
        </w:rPr>
        <w:tab/>
      </w:r>
      <w:r w:rsidRPr="00AA2ED7">
        <w:rPr>
          <w:rFonts w:ascii="Times New Roman" w:hAnsi="Times New Roman" w:cs="Times New Roman"/>
          <w:b/>
          <w:bCs/>
          <w:lang w:val="sr-Cyrl-CS"/>
        </w:rPr>
        <w:tab/>
      </w:r>
      <w:r w:rsidRPr="00AA2ED7">
        <w:rPr>
          <w:rFonts w:ascii="Times New Roman" w:hAnsi="Times New Roman" w:cs="Times New Roman"/>
          <w:b/>
          <w:bCs/>
          <w:lang w:val="sr-Cyrl-CS"/>
        </w:rPr>
        <w:tab/>
        <w:t xml:space="preserve">    </w:t>
      </w:r>
      <w:r w:rsidRPr="00AA2ED7">
        <w:rPr>
          <w:rFonts w:ascii="Times New Roman" w:hAnsi="Times New Roman" w:cs="Times New Roman"/>
          <w:b/>
          <w:bCs/>
        </w:rPr>
        <w:t>КОН</w:t>
      </w:r>
      <w:r w:rsidRPr="00AA2ED7">
        <w:rPr>
          <w:rFonts w:ascii="Times New Roman" w:hAnsi="Times New Roman" w:cs="Times New Roman"/>
          <w:b/>
          <w:bCs/>
          <w:spacing w:val="5"/>
        </w:rPr>
        <w:t>К</w:t>
      </w:r>
      <w:r w:rsidRPr="00AA2ED7">
        <w:rPr>
          <w:rFonts w:ascii="Times New Roman" w:hAnsi="Times New Roman" w:cs="Times New Roman"/>
          <w:b/>
          <w:bCs/>
        </w:rPr>
        <w:t>У</w:t>
      </w:r>
      <w:r w:rsidRPr="00AA2ED7">
        <w:rPr>
          <w:rFonts w:ascii="Times New Roman" w:hAnsi="Times New Roman" w:cs="Times New Roman"/>
          <w:b/>
          <w:bCs/>
          <w:spacing w:val="-5"/>
        </w:rPr>
        <w:t>Р</w:t>
      </w:r>
      <w:r w:rsidRPr="00AA2ED7">
        <w:rPr>
          <w:rFonts w:ascii="Times New Roman" w:hAnsi="Times New Roman" w:cs="Times New Roman"/>
          <w:b/>
          <w:bCs/>
        </w:rPr>
        <w:t>С</w:t>
      </w:r>
      <w:r w:rsidRPr="00AA2ED7">
        <w:rPr>
          <w:rFonts w:ascii="Times New Roman" w:hAnsi="Times New Roman" w:cs="Times New Roman"/>
          <w:b/>
          <w:bCs/>
          <w:spacing w:val="4"/>
        </w:rPr>
        <w:t>Н</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rPr>
        <w:t>ДО</w:t>
      </w:r>
      <w:r w:rsidRPr="00AA2ED7">
        <w:rPr>
          <w:rFonts w:ascii="Times New Roman" w:hAnsi="Times New Roman" w:cs="Times New Roman"/>
          <w:b/>
          <w:bCs/>
          <w:spacing w:val="5"/>
        </w:rPr>
        <w:t>К</w:t>
      </w:r>
      <w:r w:rsidRPr="00AA2ED7">
        <w:rPr>
          <w:rFonts w:ascii="Times New Roman" w:hAnsi="Times New Roman" w:cs="Times New Roman"/>
          <w:b/>
          <w:bCs/>
          <w:spacing w:val="2"/>
        </w:rPr>
        <w:t>У</w:t>
      </w:r>
      <w:r w:rsidRPr="00AA2ED7">
        <w:rPr>
          <w:rFonts w:ascii="Times New Roman" w:hAnsi="Times New Roman" w:cs="Times New Roman"/>
          <w:b/>
          <w:bCs/>
          <w:spacing w:val="1"/>
        </w:rPr>
        <w:t>М</w:t>
      </w:r>
      <w:r w:rsidRPr="00AA2ED7">
        <w:rPr>
          <w:rFonts w:ascii="Times New Roman" w:hAnsi="Times New Roman" w:cs="Times New Roman"/>
          <w:b/>
          <w:bCs/>
        </w:rPr>
        <w:t>ЕН</w:t>
      </w:r>
      <w:r w:rsidRPr="00AA2ED7">
        <w:rPr>
          <w:rFonts w:ascii="Times New Roman" w:hAnsi="Times New Roman" w:cs="Times New Roman"/>
          <w:b/>
          <w:bCs/>
          <w:spacing w:val="-13"/>
        </w:rPr>
        <w:t>Т</w:t>
      </w:r>
      <w:r w:rsidRPr="00AA2ED7">
        <w:rPr>
          <w:rFonts w:ascii="Times New Roman" w:hAnsi="Times New Roman" w:cs="Times New Roman"/>
          <w:b/>
          <w:bCs/>
          <w:spacing w:val="-5"/>
        </w:rPr>
        <w:t>А</w:t>
      </w:r>
      <w:r w:rsidRPr="00AA2ED7">
        <w:rPr>
          <w:rFonts w:ascii="Times New Roman" w:hAnsi="Times New Roman" w:cs="Times New Roman"/>
          <w:b/>
          <w:bCs/>
        </w:rPr>
        <w:t>ЦИ</w:t>
      </w:r>
      <w:r w:rsidRPr="00AA2ED7">
        <w:rPr>
          <w:rFonts w:ascii="Times New Roman" w:hAnsi="Times New Roman" w:cs="Times New Roman"/>
          <w:b/>
          <w:bCs/>
          <w:spacing w:val="6"/>
        </w:rPr>
        <w:t>Ј</w:t>
      </w:r>
      <w:r w:rsidRPr="00AA2ED7">
        <w:rPr>
          <w:rFonts w:ascii="Times New Roman" w:hAnsi="Times New Roman" w:cs="Times New Roman"/>
          <w:b/>
          <w:bCs/>
        </w:rPr>
        <w:t>А</w:t>
      </w:r>
    </w:p>
    <w:p w:rsidR="00AA2ED7" w:rsidRPr="00AA2ED7" w:rsidRDefault="00AA2ED7" w:rsidP="00AA2ED7">
      <w:pPr>
        <w:spacing w:line="271" w:lineRule="exact"/>
        <w:jc w:val="both"/>
        <w:rPr>
          <w:rFonts w:ascii="Times New Roman" w:hAnsi="Times New Roman" w:cs="Times New Roman"/>
          <w:b/>
          <w:bCs/>
          <w:spacing w:val="-11"/>
          <w:lang w:val="sr-Cyrl-RS"/>
        </w:rPr>
      </w:pPr>
      <w:r w:rsidRPr="00AA2ED7">
        <w:rPr>
          <w:rFonts w:ascii="Times New Roman" w:hAnsi="Times New Roman" w:cs="Times New Roman"/>
          <w:b/>
          <w:bCs/>
          <w:spacing w:val="-2"/>
        </w:rPr>
        <w:tab/>
      </w:r>
      <w:r w:rsidRPr="00AA2ED7">
        <w:rPr>
          <w:rFonts w:ascii="Times New Roman" w:hAnsi="Times New Roman" w:cs="Times New Roman"/>
          <w:b/>
          <w:bCs/>
          <w:spacing w:val="-2"/>
        </w:rPr>
        <w:tab/>
      </w:r>
      <w:r>
        <w:rPr>
          <w:rFonts w:ascii="Times New Roman" w:hAnsi="Times New Roman" w:cs="Times New Roman"/>
          <w:b/>
          <w:bCs/>
          <w:spacing w:val="-2"/>
        </w:rPr>
        <w:t xml:space="preserve">   </w:t>
      </w:r>
      <w:r w:rsidRPr="00AA2ED7">
        <w:rPr>
          <w:rFonts w:ascii="Times New Roman" w:hAnsi="Times New Roman" w:cs="Times New Roman"/>
          <w:b/>
          <w:bCs/>
          <w:spacing w:val="-2"/>
        </w:rPr>
        <w:t>з</w:t>
      </w:r>
      <w:r w:rsidRPr="00AA2ED7">
        <w:rPr>
          <w:rFonts w:ascii="Times New Roman" w:hAnsi="Times New Roman" w:cs="Times New Roman"/>
          <w:b/>
          <w:bCs/>
        </w:rPr>
        <w:t>а</w:t>
      </w:r>
      <w:r w:rsidRPr="00AA2ED7">
        <w:rPr>
          <w:rFonts w:ascii="Times New Roman" w:hAnsi="Times New Roman" w:cs="Times New Roman"/>
          <w:b/>
          <w:bCs/>
          <w:spacing w:val="1"/>
        </w:rPr>
        <w:t xml:space="preserve"> </w:t>
      </w:r>
      <w:r w:rsidRPr="00AA2ED7">
        <w:rPr>
          <w:rFonts w:ascii="Times New Roman" w:hAnsi="Times New Roman" w:cs="Times New Roman"/>
          <w:b/>
          <w:bCs/>
          <w:spacing w:val="1"/>
          <w:lang w:val="sr-Cyrl-RS"/>
        </w:rPr>
        <w:t xml:space="preserve">јавну набавку </w:t>
      </w:r>
      <w:r w:rsidRPr="00AA2ED7">
        <w:rPr>
          <w:rFonts w:ascii="Times New Roman" w:hAnsi="Times New Roman" w:cs="Times New Roman"/>
          <w:b/>
          <w:bCs/>
          <w:spacing w:val="-11"/>
          <w:lang w:val="sr-Cyrl-CS"/>
        </w:rPr>
        <w:t>услуг</w:t>
      </w:r>
      <w:r w:rsidRPr="00AA2ED7">
        <w:rPr>
          <w:rFonts w:ascii="Times New Roman" w:hAnsi="Times New Roman" w:cs="Times New Roman"/>
          <w:b/>
          <w:bCs/>
          <w:spacing w:val="-11"/>
        </w:rPr>
        <w:t>a</w:t>
      </w:r>
      <w:r w:rsidRPr="00AA2ED7">
        <w:rPr>
          <w:rFonts w:ascii="Times New Roman" w:hAnsi="Times New Roman" w:cs="Times New Roman"/>
          <w:b/>
          <w:bCs/>
          <w:spacing w:val="-11"/>
          <w:lang w:val="sr-Cyrl-CS"/>
        </w:rPr>
        <w:t xml:space="preserve"> </w:t>
      </w:r>
      <w:r w:rsidRPr="00AA2ED7">
        <w:rPr>
          <w:rFonts w:ascii="Times New Roman" w:hAnsi="Times New Roman" w:cs="Times New Roman"/>
          <w:b/>
          <w:bCs/>
          <w:spacing w:val="-11"/>
          <w:lang w:val="sr-Cyrl-RS"/>
        </w:rPr>
        <w:t xml:space="preserve">штампања часописа “ИНФОРМАТОР“ </w:t>
      </w:r>
    </w:p>
    <w:p w:rsidR="00AA2ED7" w:rsidRPr="00AA2ED7" w:rsidRDefault="00AA2ED7" w:rsidP="00AA2ED7">
      <w:pPr>
        <w:spacing w:line="271" w:lineRule="exact"/>
        <w:jc w:val="both"/>
        <w:rPr>
          <w:rFonts w:hint="eastAsia"/>
        </w:rPr>
      </w:pPr>
      <w:r w:rsidRPr="00AA2ED7">
        <w:rPr>
          <w:rFonts w:ascii="Times New Roman" w:hAnsi="Times New Roman" w:cs="Times New Roman"/>
          <w:b/>
          <w:bCs/>
          <w:spacing w:val="-11"/>
          <w:lang w:val="sr-Cyrl-RS"/>
        </w:rPr>
        <w:tab/>
      </w:r>
      <w:r w:rsidRPr="00AA2ED7">
        <w:rPr>
          <w:rFonts w:ascii="Times New Roman" w:hAnsi="Times New Roman" w:cs="Times New Roman"/>
          <w:b/>
          <w:bCs/>
          <w:spacing w:val="-11"/>
          <w:lang w:val="sr-Cyrl-RS"/>
        </w:rPr>
        <w:tab/>
        <w:t xml:space="preserve">      </w:t>
      </w:r>
      <w:r w:rsidRPr="00AA2ED7">
        <w:rPr>
          <w:rFonts w:ascii="Times New Roman" w:hAnsi="Times New Roman" w:cs="Times New Roman"/>
          <w:b/>
          <w:bCs/>
          <w:spacing w:val="-1"/>
          <w:lang w:val="sr-Cyrl-RS"/>
        </w:rPr>
        <w:t xml:space="preserve"> </w:t>
      </w:r>
      <w:r w:rsidRPr="00AA2ED7">
        <w:rPr>
          <w:rFonts w:ascii="Times New Roman" w:hAnsi="Times New Roman" w:cs="Times New Roman"/>
          <w:b/>
          <w:bCs/>
          <w:spacing w:val="-11"/>
          <w:lang w:val="sr-Cyrl-RS"/>
        </w:rPr>
        <w:t>за потребе Ст</w:t>
      </w:r>
      <w:r>
        <w:rPr>
          <w:rFonts w:ascii="Times New Roman" w:hAnsi="Times New Roman" w:cs="Times New Roman"/>
          <w:b/>
          <w:bCs/>
          <w:spacing w:val="-11"/>
          <w:lang w:val="sr-Cyrl-RS"/>
        </w:rPr>
        <w:t xml:space="preserve">оматолошке  коморе Србије број </w:t>
      </w:r>
      <w:r w:rsidRPr="00AA2ED7">
        <w:rPr>
          <w:rFonts w:ascii="Times New Roman" w:hAnsi="Times New Roman" w:cs="Times New Roman"/>
          <w:b/>
          <w:bCs/>
          <w:spacing w:val="-11"/>
          <w:lang w:val="sr-Cyrl-RS"/>
        </w:rPr>
        <w:t xml:space="preserve">ЈНМВ </w:t>
      </w:r>
      <w:r>
        <w:rPr>
          <w:rFonts w:ascii="Times New Roman" w:hAnsi="Times New Roman" w:cs="Times New Roman"/>
          <w:b/>
          <w:bCs/>
          <w:spacing w:val="-11"/>
          <w:lang w:val="sr-Cyrl-RS"/>
        </w:rPr>
        <w:t>3</w:t>
      </w:r>
      <w:r w:rsidRPr="00AA2ED7">
        <w:rPr>
          <w:rFonts w:ascii="Times New Roman" w:hAnsi="Times New Roman" w:cs="Times New Roman"/>
          <w:b/>
          <w:bCs/>
          <w:spacing w:val="-11"/>
          <w:lang w:val="sr-Cyrl-RS"/>
        </w:rPr>
        <w:t>/17</w:t>
      </w:r>
    </w:p>
    <w:p w:rsidR="00AA2ED7" w:rsidRPr="00AA2ED7" w:rsidRDefault="00AA2ED7" w:rsidP="00AA2ED7">
      <w:pPr>
        <w:spacing w:line="271" w:lineRule="exact"/>
        <w:jc w:val="both"/>
        <w:rPr>
          <w:rFonts w:hint="eastAsia"/>
        </w:rPr>
      </w:pPr>
    </w:p>
    <w:p w:rsidR="00AA2ED7" w:rsidRPr="00AA2ED7" w:rsidRDefault="00AA2ED7" w:rsidP="00AA2ED7">
      <w:pPr>
        <w:spacing w:before="17" w:line="260" w:lineRule="exact"/>
        <w:jc w:val="both"/>
        <w:rPr>
          <w:rFonts w:ascii="Times New Roman" w:hAnsi="Times New Roman" w:cs="Times New Roman"/>
        </w:rPr>
      </w:pPr>
    </w:p>
    <w:p w:rsidR="00AA2ED7" w:rsidRPr="00AA2ED7" w:rsidRDefault="00AA2ED7" w:rsidP="00AA2ED7">
      <w:pPr>
        <w:jc w:val="both"/>
        <w:rPr>
          <w:rFonts w:ascii="Times New Roman" w:hAnsi="Times New Roman" w:cs="Times New Roman"/>
        </w:rPr>
      </w:pPr>
      <w:bookmarkStart w:id="1" w:name="_Hlk490748617"/>
      <w:r w:rsidRPr="00AA2ED7">
        <w:rPr>
          <w:rFonts w:ascii="Times New Roman" w:hAnsi="Times New Roman" w:cs="Times New Roman"/>
          <w:spacing w:val="-1"/>
        </w:rPr>
        <w:t>К</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2"/>
        </w:rPr>
        <w:t>к</w:t>
      </w:r>
      <w:r w:rsidRPr="00AA2ED7">
        <w:rPr>
          <w:rFonts w:ascii="Times New Roman" w:hAnsi="Times New Roman" w:cs="Times New Roman"/>
          <w:spacing w:val="-5"/>
        </w:rPr>
        <w:t>у</w:t>
      </w:r>
      <w:r w:rsidRPr="00AA2ED7">
        <w:rPr>
          <w:rFonts w:ascii="Times New Roman" w:hAnsi="Times New Roman" w:cs="Times New Roman"/>
          <w:spacing w:val="1"/>
        </w:rPr>
        <w:t>р</w:t>
      </w:r>
      <w:r w:rsidRPr="00AA2ED7">
        <w:rPr>
          <w:rFonts w:ascii="Times New Roman" w:hAnsi="Times New Roman" w:cs="Times New Roman"/>
        </w:rPr>
        <w:t>сна</w:t>
      </w:r>
      <w:r w:rsidRPr="00AA2ED7">
        <w:rPr>
          <w:rFonts w:ascii="Times New Roman" w:hAnsi="Times New Roman" w:cs="Times New Roman"/>
          <w:spacing w:val="1"/>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3"/>
        </w:rPr>
        <w:t>к</w:t>
      </w:r>
      <w:r w:rsidRPr="00AA2ED7">
        <w:rPr>
          <w:rFonts w:ascii="Times New Roman" w:hAnsi="Times New Roman" w:cs="Times New Roman"/>
          <w:spacing w:val="-5"/>
        </w:rPr>
        <w:t>у</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rPr>
        <w:t>н</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1"/>
        </w:rPr>
        <w:t>ц</w:t>
      </w:r>
      <w:r w:rsidRPr="00AA2ED7">
        <w:rPr>
          <w:rFonts w:ascii="Times New Roman" w:hAnsi="Times New Roman" w:cs="Times New Roman"/>
        </w:rPr>
        <w:t>ија с</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spacing w:val="1"/>
        </w:rPr>
        <w:t>р</w:t>
      </w:r>
      <w:r w:rsidRPr="00AA2ED7">
        <w:rPr>
          <w:rFonts w:ascii="Times New Roman" w:hAnsi="Times New Roman" w:cs="Times New Roman"/>
        </w:rPr>
        <w:t>жи:</w:t>
      </w:r>
    </w:p>
    <w:p w:rsidR="00AA2ED7" w:rsidRPr="00AA2ED7" w:rsidRDefault="00AA2ED7" w:rsidP="00AA2ED7">
      <w:pPr>
        <w:spacing w:before="5" w:line="150" w:lineRule="exact"/>
        <w:jc w:val="both"/>
        <w:rPr>
          <w:rFonts w:ascii="Times New Roman" w:hAnsi="Times New Roman" w:cs="Times New Roman"/>
        </w:rPr>
      </w:pPr>
    </w:p>
    <w:tbl>
      <w:tblPr>
        <w:tblW w:w="0" w:type="auto"/>
        <w:tblInd w:w="34" w:type="dxa"/>
        <w:tblLayout w:type="fixed"/>
        <w:tblCellMar>
          <w:left w:w="0" w:type="dxa"/>
          <w:right w:w="0" w:type="dxa"/>
        </w:tblCellMar>
        <w:tblLook w:val="0000" w:firstRow="0" w:lastRow="0" w:firstColumn="0" w:lastColumn="0" w:noHBand="0" w:noVBand="0"/>
      </w:tblPr>
      <w:tblGrid>
        <w:gridCol w:w="1553"/>
        <w:gridCol w:w="8122"/>
      </w:tblGrid>
      <w:tr w:rsidR="00AA2ED7" w:rsidRPr="00AA2ED7" w:rsidTr="00AA2ED7">
        <w:trPr>
          <w:trHeight w:hRule="exact" w:val="286"/>
        </w:trPr>
        <w:tc>
          <w:tcPr>
            <w:tcW w:w="1553"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pacing w:line="271" w:lineRule="exact"/>
              <w:jc w:val="both"/>
              <w:rPr>
                <w:rFonts w:hint="eastAsia"/>
              </w:rPr>
            </w:pPr>
            <w:r w:rsidRPr="00AA2ED7">
              <w:rPr>
                <w:rFonts w:ascii="Times New Roman" w:hAnsi="Times New Roman" w:cs="Times New Roman"/>
                <w:b/>
                <w:bCs/>
                <w:i/>
              </w:rPr>
              <w:t>По</w:t>
            </w:r>
            <w:r w:rsidRPr="00AA2ED7">
              <w:rPr>
                <w:rFonts w:ascii="Times New Roman" w:hAnsi="Times New Roman" w:cs="Times New Roman"/>
                <w:b/>
                <w:bCs/>
                <w:i/>
                <w:spacing w:val="-1"/>
              </w:rPr>
              <w:t>г</w:t>
            </w:r>
            <w:r w:rsidRPr="00AA2ED7">
              <w:rPr>
                <w:rFonts w:ascii="Times New Roman" w:hAnsi="Times New Roman" w:cs="Times New Roman"/>
                <w:b/>
                <w:bCs/>
                <w:i/>
              </w:rPr>
              <w:t>лавље</w:t>
            </w:r>
          </w:p>
        </w:tc>
        <w:tc>
          <w:tcPr>
            <w:tcW w:w="8122"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pacing w:line="271" w:lineRule="exact"/>
              <w:jc w:val="both"/>
              <w:rPr>
                <w:rFonts w:hint="eastAsia"/>
              </w:rPr>
            </w:pPr>
            <w:r w:rsidRPr="00AA2ED7">
              <w:rPr>
                <w:rFonts w:ascii="Times New Roman" w:hAnsi="Times New Roman" w:cs="Times New Roman"/>
                <w:b/>
                <w:bCs/>
                <w:i/>
              </w:rPr>
              <w:t>Назив по</w:t>
            </w:r>
            <w:r w:rsidRPr="00AA2ED7">
              <w:rPr>
                <w:rFonts w:ascii="Times New Roman" w:hAnsi="Times New Roman" w:cs="Times New Roman"/>
                <w:b/>
                <w:bCs/>
                <w:i/>
                <w:spacing w:val="-1"/>
              </w:rPr>
              <w:t>г</w:t>
            </w:r>
            <w:r w:rsidRPr="00AA2ED7">
              <w:rPr>
                <w:rFonts w:ascii="Times New Roman" w:hAnsi="Times New Roman" w:cs="Times New Roman"/>
                <w:b/>
                <w:bCs/>
                <w:i/>
              </w:rPr>
              <w:t>лавља</w:t>
            </w:r>
          </w:p>
        </w:tc>
      </w:tr>
      <w:tr w:rsidR="00AA2ED7" w:rsidRPr="00AA2ED7" w:rsidTr="00AA2ED7">
        <w:trPr>
          <w:trHeight w:hRule="exact" w:val="288"/>
        </w:trPr>
        <w:tc>
          <w:tcPr>
            <w:tcW w:w="1553" w:type="dxa"/>
            <w:tcBorders>
              <w:top w:val="single" w:sz="4" w:space="0" w:color="000000"/>
              <w:left w:val="single" w:sz="4" w:space="0" w:color="000000"/>
              <w:bottom w:val="single" w:sz="4" w:space="0" w:color="000000"/>
            </w:tcBorders>
            <w:shd w:val="clear" w:color="auto" w:fill="auto"/>
            <w:vAlign w:val="center"/>
          </w:tcPr>
          <w:p w:rsidR="00AA2ED7" w:rsidRPr="00AA2ED7" w:rsidRDefault="00AA2ED7" w:rsidP="00AA2ED7">
            <w:pPr>
              <w:spacing w:line="273" w:lineRule="exact"/>
              <w:jc w:val="both"/>
              <w:rPr>
                <w:rFonts w:hint="eastAsia"/>
              </w:rPr>
            </w:pPr>
            <w:r w:rsidRPr="00AA2ED7">
              <w:rPr>
                <w:rFonts w:ascii="Times New Roman" w:hAnsi="Times New Roman" w:cs="Times New Roman"/>
              </w:rPr>
              <w:t>I</w:t>
            </w:r>
          </w:p>
        </w:tc>
        <w:tc>
          <w:tcPr>
            <w:tcW w:w="8122"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pacing w:line="273" w:lineRule="exact"/>
              <w:jc w:val="both"/>
              <w:rPr>
                <w:rFonts w:hint="eastAsia"/>
              </w:rPr>
            </w:pPr>
            <w:r w:rsidRPr="00AA2ED7">
              <w:rPr>
                <w:rFonts w:ascii="Times New Roman" w:hAnsi="Times New Roman" w:cs="Times New Roman"/>
              </w:rPr>
              <w:t>Општи 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spacing w:val="-1"/>
              </w:rPr>
              <w:t>ц</w:t>
            </w:r>
            <w:r w:rsidRPr="00AA2ED7">
              <w:rPr>
                <w:rFonts w:ascii="Times New Roman" w:hAnsi="Times New Roman" w:cs="Times New Roman"/>
              </w:rPr>
              <w:t>и о</w:t>
            </w:r>
            <w:r w:rsidRPr="00AA2ED7">
              <w:rPr>
                <w:rFonts w:ascii="Times New Roman" w:hAnsi="Times New Roman" w:cs="Times New Roman"/>
                <w:spacing w:val="1"/>
              </w:rPr>
              <w:t xml:space="preserve"> </w:t>
            </w:r>
            <w:r w:rsidRPr="00AA2ED7">
              <w:rPr>
                <w:rFonts w:ascii="Times New Roman" w:hAnsi="Times New Roman" w:cs="Times New Roman"/>
                <w:spacing w:val="-2"/>
              </w:rPr>
              <w:t>ј</w:t>
            </w:r>
            <w:r w:rsidRPr="00AA2ED7">
              <w:rPr>
                <w:rFonts w:ascii="Times New Roman" w:hAnsi="Times New Roman" w:cs="Times New Roman"/>
                <w:spacing w:val="1"/>
              </w:rPr>
              <w:t>а</w:t>
            </w:r>
            <w:r w:rsidRPr="00AA2ED7">
              <w:rPr>
                <w:rFonts w:ascii="Times New Roman" w:hAnsi="Times New Roman" w:cs="Times New Roman"/>
              </w:rPr>
              <w:t>вној на</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1"/>
              </w:rPr>
              <w:t>ц</w:t>
            </w:r>
            <w:r w:rsidRPr="00AA2ED7">
              <w:rPr>
                <w:rFonts w:ascii="Times New Roman" w:hAnsi="Times New Roman" w:cs="Times New Roman"/>
              </w:rPr>
              <w:t xml:space="preserve">и   </w:t>
            </w:r>
            <w:r w:rsidRPr="00AA2ED7">
              <w:rPr>
                <w:rFonts w:ascii="Times New Roman" w:hAnsi="Times New Roman" w:cs="Times New Roman"/>
                <w:lang w:val="sr-Cyrl-RS"/>
              </w:rPr>
              <w:t>стр.2 и 3</w:t>
            </w:r>
          </w:p>
        </w:tc>
      </w:tr>
      <w:tr w:rsidR="00AA2ED7" w:rsidRPr="00AA2ED7" w:rsidTr="00AA2ED7">
        <w:trPr>
          <w:trHeight w:hRule="exact" w:val="286"/>
        </w:trPr>
        <w:tc>
          <w:tcPr>
            <w:tcW w:w="1553" w:type="dxa"/>
            <w:tcBorders>
              <w:top w:val="single" w:sz="4" w:space="0" w:color="000000"/>
              <w:left w:val="single" w:sz="4" w:space="0" w:color="000000"/>
              <w:bottom w:val="single" w:sz="4" w:space="0" w:color="000000"/>
            </w:tcBorders>
            <w:shd w:val="clear" w:color="auto" w:fill="auto"/>
            <w:vAlign w:val="center"/>
          </w:tcPr>
          <w:p w:rsidR="00AA2ED7" w:rsidRPr="00AA2ED7" w:rsidRDefault="00AA2ED7" w:rsidP="00AA2ED7">
            <w:pPr>
              <w:spacing w:line="271" w:lineRule="exact"/>
              <w:jc w:val="both"/>
              <w:rPr>
                <w:rFonts w:hint="eastAsia"/>
              </w:rPr>
            </w:pPr>
            <w:r w:rsidRPr="00AA2ED7">
              <w:rPr>
                <w:rFonts w:ascii="Times New Roman" w:hAnsi="Times New Roman" w:cs="Times New Roman"/>
              </w:rPr>
              <w:t>II</w:t>
            </w:r>
          </w:p>
        </w:tc>
        <w:tc>
          <w:tcPr>
            <w:tcW w:w="8122"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pacing w:line="271" w:lineRule="exact"/>
              <w:jc w:val="both"/>
              <w:rPr>
                <w:rFonts w:hint="eastAsia"/>
              </w:rPr>
            </w:pP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spacing w:val="-1"/>
              </w:rPr>
              <w:t>ц</w:t>
            </w:r>
            <w:r w:rsidRPr="00AA2ED7">
              <w:rPr>
                <w:rFonts w:ascii="Times New Roman" w:hAnsi="Times New Roman" w:cs="Times New Roman"/>
              </w:rPr>
              <w:t>и о</w:t>
            </w:r>
            <w:r w:rsidRPr="00AA2ED7">
              <w:rPr>
                <w:rFonts w:ascii="Times New Roman" w:hAnsi="Times New Roman" w:cs="Times New Roman"/>
                <w:spacing w:val="1"/>
              </w:rPr>
              <w:t xml:space="preserve"> </w:t>
            </w:r>
            <w:r w:rsidRPr="00AA2ED7">
              <w:rPr>
                <w:rFonts w:ascii="Times New Roman" w:hAnsi="Times New Roman" w:cs="Times New Roman"/>
                <w:spacing w:val="-2"/>
              </w:rPr>
              <w:t>п</w:t>
            </w:r>
            <w:r w:rsidRPr="00AA2ED7">
              <w:rPr>
                <w:rFonts w:ascii="Times New Roman" w:hAnsi="Times New Roman" w:cs="Times New Roman"/>
                <w:spacing w:val="1"/>
              </w:rPr>
              <w:t>р</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spacing w:val="-2"/>
              </w:rPr>
              <w:t>м</w:t>
            </w:r>
            <w:r w:rsidRPr="00AA2ED7">
              <w:rPr>
                <w:rFonts w:ascii="Times New Roman" w:hAnsi="Times New Roman" w:cs="Times New Roman"/>
                <w:spacing w:val="-6"/>
              </w:rPr>
              <w:t>е</w:t>
            </w:r>
            <w:r w:rsidRPr="00AA2ED7">
              <w:rPr>
                <w:rFonts w:ascii="Times New Roman" w:hAnsi="Times New Roman" w:cs="Times New Roman"/>
                <w:spacing w:val="3"/>
              </w:rPr>
              <w:t>т</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ј</w:t>
            </w:r>
            <w:r w:rsidRPr="00AA2ED7">
              <w:rPr>
                <w:rFonts w:ascii="Times New Roman" w:hAnsi="Times New Roman" w:cs="Times New Roman"/>
                <w:spacing w:val="1"/>
              </w:rPr>
              <w:t>а</w:t>
            </w:r>
            <w:r w:rsidRPr="00AA2ED7">
              <w:rPr>
                <w:rFonts w:ascii="Times New Roman" w:hAnsi="Times New Roman" w:cs="Times New Roman"/>
              </w:rPr>
              <w:t>вне 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к</w:t>
            </w:r>
            <w:r w:rsidRPr="00AA2ED7">
              <w:rPr>
                <w:rFonts w:ascii="Times New Roman" w:hAnsi="Times New Roman" w:cs="Times New Roman"/>
              </w:rPr>
              <w:t xml:space="preserve">е  </w:t>
            </w:r>
            <w:r w:rsidRPr="00AA2ED7">
              <w:rPr>
                <w:rFonts w:ascii="Times New Roman" w:hAnsi="Times New Roman" w:cs="Times New Roman"/>
                <w:lang w:val="sr-Cyrl-RS"/>
              </w:rPr>
              <w:t>стр.3</w:t>
            </w:r>
          </w:p>
        </w:tc>
      </w:tr>
      <w:tr w:rsidR="00AA2ED7" w:rsidRPr="00AA2ED7" w:rsidTr="00AA2ED7">
        <w:trPr>
          <w:trHeight w:hRule="exact" w:val="286"/>
        </w:trPr>
        <w:tc>
          <w:tcPr>
            <w:tcW w:w="1553" w:type="dxa"/>
            <w:tcBorders>
              <w:top w:val="single" w:sz="4" w:space="0" w:color="000000"/>
              <w:left w:val="single" w:sz="4" w:space="0" w:color="000000"/>
              <w:bottom w:val="single" w:sz="4" w:space="0" w:color="000000"/>
            </w:tcBorders>
            <w:shd w:val="clear" w:color="auto" w:fill="auto"/>
            <w:vAlign w:val="center"/>
          </w:tcPr>
          <w:p w:rsidR="00AA2ED7" w:rsidRPr="00AA2ED7" w:rsidRDefault="00AA2ED7" w:rsidP="00AA2ED7">
            <w:pPr>
              <w:snapToGrid w:val="0"/>
              <w:jc w:val="both"/>
              <w:rPr>
                <w:rFonts w:hint="eastAsia"/>
              </w:rPr>
            </w:pPr>
            <w:r w:rsidRPr="00AA2ED7">
              <w:rPr>
                <w:rFonts w:ascii="Times New Roman" w:hAnsi="Times New Roman" w:cs="Times New Roman"/>
                <w:lang w:val="sr-Latn-RS"/>
              </w:rPr>
              <w:t>III</w:t>
            </w:r>
          </w:p>
        </w:tc>
        <w:tc>
          <w:tcPr>
            <w:tcW w:w="8122"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pacing w:line="271" w:lineRule="exact"/>
              <w:jc w:val="both"/>
              <w:rPr>
                <w:rFonts w:hint="eastAsia"/>
              </w:rPr>
            </w:pPr>
            <w:r w:rsidRPr="00AA2ED7">
              <w:rPr>
                <w:rFonts w:ascii="Times New Roman" w:hAnsi="Times New Roman" w:cs="Times New Roman"/>
                <w:spacing w:val="-12"/>
              </w:rPr>
              <w:t>Т</w:t>
            </w:r>
            <w:r w:rsidRPr="00AA2ED7">
              <w:rPr>
                <w:rFonts w:ascii="Times New Roman" w:hAnsi="Times New Roman" w:cs="Times New Roman"/>
                <w:spacing w:val="-4"/>
              </w:rPr>
              <w:t>е</w:t>
            </w:r>
            <w:r w:rsidRPr="00AA2ED7">
              <w:rPr>
                <w:rFonts w:ascii="Times New Roman" w:hAnsi="Times New Roman" w:cs="Times New Roman"/>
                <w:spacing w:val="-2"/>
              </w:rPr>
              <w:t>х</w:t>
            </w:r>
            <w:r w:rsidRPr="00AA2ED7">
              <w:rPr>
                <w:rFonts w:ascii="Times New Roman" w:hAnsi="Times New Roman" w:cs="Times New Roman"/>
              </w:rPr>
              <w:t>нич</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сп</w:t>
            </w:r>
            <w:r w:rsidRPr="00AA2ED7">
              <w:rPr>
                <w:rFonts w:ascii="Times New Roman" w:hAnsi="Times New Roman" w:cs="Times New Roman"/>
                <w:spacing w:val="1"/>
              </w:rPr>
              <w:t>е</w:t>
            </w:r>
            <w:r w:rsidRPr="00AA2ED7">
              <w:rPr>
                <w:rFonts w:ascii="Times New Roman" w:hAnsi="Times New Roman" w:cs="Times New Roman"/>
                <w:spacing w:val="-1"/>
              </w:rPr>
              <w:t>ц</w:t>
            </w:r>
            <w:r w:rsidRPr="00AA2ED7">
              <w:rPr>
                <w:rFonts w:ascii="Times New Roman" w:hAnsi="Times New Roman" w:cs="Times New Roman"/>
              </w:rPr>
              <w:t>ифи</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spacing w:val="-3"/>
              </w:rPr>
              <w:t>ц</w:t>
            </w:r>
            <w:r w:rsidRPr="00AA2ED7">
              <w:rPr>
                <w:rFonts w:ascii="Times New Roman" w:hAnsi="Times New Roman" w:cs="Times New Roman"/>
              </w:rPr>
              <w:t xml:space="preserve">ија  </w:t>
            </w:r>
            <w:r w:rsidRPr="00AA2ED7">
              <w:rPr>
                <w:rFonts w:ascii="Times New Roman" w:hAnsi="Times New Roman" w:cs="Times New Roman"/>
                <w:lang w:val="sr-Cyrl-RS"/>
              </w:rPr>
              <w:t>стр.3 и 4</w:t>
            </w:r>
          </w:p>
        </w:tc>
      </w:tr>
      <w:tr w:rsidR="00AA2ED7" w:rsidRPr="00AA2ED7" w:rsidTr="00AA2ED7">
        <w:trPr>
          <w:trHeight w:hRule="exact" w:val="599"/>
        </w:trPr>
        <w:tc>
          <w:tcPr>
            <w:tcW w:w="1553" w:type="dxa"/>
            <w:tcBorders>
              <w:top w:val="single" w:sz="4" w:space="0" w:color="000000"/>
              <w:left w:val="single" w:sz="4" w:space="0" w:color="000000"/>
              <w:bottom w:val="single" w:sz="4" w:space="0" w:color="000000"/>
            </w:tcBorders>
            <w:shd w:val="clear" w:color="auto" w:fill="auto"/>
            <w:vAlign w:val="center"/>
          </w:tcPr>
          <w:p w:rsidR="00AA2ED7" w:rsidRPr="00AA2ED7" w:rsidRDefault="00AA2ED7" w:rsidP="00AA2ED7">
            <w:pPr>
              <w:jc w:val="both"/>
              <w:rPr>
                <w:rFonts w:hint="eastAsia"/>
              </w:rPr>
            </w:pPr>
            <w:r w:rsidRPr="00AA2ED7">
              <w:rPr>
                <w:rFonts w:ascii="Times New Roman" w:hAnsi="Times New Roman" w:cs="Times New Roman"/>
              </w:rPr>
              <w:t>I</w:t>
            </w:r>
            <w:r w:rsidRPr="00AA2ED7">
              <w:rPr>
                <w:rFonts w:ascii="Times New Roman" w:hAnsi="Times New Roman" w:cs="Times New Roman"/>
                <w:lang w:val="sr-Latn-RS"/>
              </w:rPr>
              <w:t>V</w:t>
            </w:r>
          </w:p>
        </w:tc>
        <w:tc>
          <w:tcPr>
            <w:tcW w:w="8122"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pacing w:line="271" w:lineRule="exact"/>
              <w:jc w:val="both"/>
              <w:rPr>
                <w:rFonts w:ascii="Times New Roman" w:eastAsia="Times New Roman" w:hAnsi="Times New Roman" w:cs="Times New Roman"/>
                <w:spacing w:val="61"/>
              </w:rPr>
            </w:pPr>
            <w:r w:rsidRPr="00AA2ED7">
              <w:rPr>
                <w:rFonts w:ascii="Times New Roman" w:hAnsi="Times New Roman" w:cs="Times New Roman"/>
                <w:spacing w:val="-16"/>
              </w:rPr>
              <w:t>У</w:t>
            </w:r>
            <w:r w:rsidRPr="00AA2ED7">
              <w:rPr>
                <w:rFonts w:ascii="Times New Roman" w:hAnsi="Times New Roman" w:cs="Times New Roman"/>
              </w:rPr>
              <w:t>с</w:t>
            </w:r>
            <w:r w:rsidRPr="00AA2ED7">
              <w:rPr>
                <w:rFonts w:ascii="Times New Roman" w:hAnsi="Times New Roman" w:cs="Times New Roman"/>
                <w:spacing w:val="1"/>
              </w:rPr>
              <w:t>ло</w:t>
            </w:r>
            <w:r w:rsidRPr="00AA2ED7">
              <w:rPr>
                <w:rFonts w:ascii="Times New Roman" w:hAnsi="Times New Roman" w:cs="Times New Roman"/>
              </w:rPr>
              <w:t>ви</w:t>
            </w:r>
            <w:r w:rsidRPr="00AA2ED7">
              <w:rPr>
                <w:rFonts w:ascii="Times New Roman" w:hAnsi="Times New Roman" w:cs="Times New Roman"/>
                <w:spacing w:val="44"/>
              </w:rPr>
              <w:t xml:space="preserve"> </w:t>
            </w:r>
            <w:r w:rsidRPr="00AA2ED7">
              <w:rPr>
                <w:rFonts w:ascii="Times New Roman" w:hAnsi="Times New Roman" w:cs="Times New Roman"/>
              </w:rPr>
              <w:t>за</w:t>
            </w:r>
            <w:r w:rsidRPr="00AA2ED7">
              <w:rPr>
                <w:rFonts w:ascii="Times New Roman" w:hAnsi="Times New Roman" w:cs="Times New Roman"/>
                <w:spacing w:val="45"/>
              </w:rPr>
              <w:t xml:space="preserve"> </w:t>
            </w:r>
            <w:r w:rsidRPr="00AA2ED7">
              <w:rPr>
                <w:rFonts w:ascii="Times New Roman" w:hAnsi="Times New Roman" w:cs="Times New Roman"/>
                <w:spacing w:val="-2"/>
              </w:rPr>
              <w:t>у</w:t>
            </w:r>
            <w:r w:rsidRPr="00AA2ED7">
              <w:rPr>
                <w:rFonts w:ascii="Times New Roman" w:hAnsi="Times New Roman" w:cs="Times New Roman"/>
              </w:rPr>
              <w:t>чеш</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44"/>
              </w:rPr>
              <w:t xml:space="preserve"> </w:t>
            </w:r>
            <w:r w:rsidRPr="00AA2ED7">
              <w:rPr>
                <w:rFonts w:ascii="Times New Roman" w:hAnsi="Times New Roman" w:cs="Times New Roman"/>
              </w:rPr>
              <w:t>у</w:t>
            </w:r>
            <w:r w:rsidRPr="00AA2ED7">
              <w:rPr>
                <w:rFonts w:ascii="Times New Roman" w:hAnsi="Times New Roman" w:cs="Times New Roman"/>
                <w:spacing w:val="44"/>
              </w:rPr>
              <w:t xml:space="preserve"> </w:t>
            </w:r>
            <w:r w:rsidRPr="00AA2ED7">
              <w:rPr>
                <w:rFonts w:ascii="Times New Roman" w:hAnsi="Times New Roman" w:cs="Times New Roman"/>
              </w:rPr>
              <w:t>пос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5"/>
              </w:rPr>
              <w:t>к</w:t>
            </w:r>
            <w:r w:rsidRPr="00AA2ED7">
              <w:rPr>
                <w:rFonts w:ascii="Times New Roman" w:hAnsi="Times New Roman" w:cs="Times New Roman"/>
              </w:rPr>
              <w:t>у</w:t>
            </w:r>
            <w:r w:rsidRPr="00AA2ED7">
              <w:rPr>
                <w:rFonts w:ascii="Times New Roman" w:hAnsi="Times New Roman" w:cs="Times New Roman"/>
                <w:spacing w:val="41"/>
              </w:rPr>
              <w:t xml:space="preserve"> </w:t>
            </w:r>
            <w:r w:rsidRPr="00AA2ED7">
              <w:rPr>
                <w:rFonts w:ascii="Times New Roman" w:hAnsi="Times New Roman" w:cs="Times New Roman"/>
              </w:rPr>
              <w:t>јавне</w:t>
            </w:r>
            <w:r w:rsidRPr="00AA2ED7">
              <w:rPr>
                <w:rFonts w:ascii="Times New Roman" w:hAnsi="Times New Roman" w:cs="Times New Roman"/>
                <w:spacing w:val="44"/>
              </w:rPr>
              <w:t xml:space="preserve"> </w:t>
            </w:r>
            <w:r w:rsidRPr="00AA2ED7">
              <w:rPr>
                <w:rFonts w:ascii="Times New Roman" w:hAnsi="Times New Roman" w:cs="Times New Roman"/>
              </w:rPr>
              <w:t>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spacing w:val="2"/>
              </w:rPr>
              <w:t>в</w:t>
            </w:r>
            <w:r w:rsidRPr="00AA2ED7">
              <w:rPr>
                <w:rFonts w:ascii="Times New Roman" w:hAnsi="Times New Roman" w:cs="Times New Roman"/>
                <w:spacing w:val="3"/>
              </w:rPr>
              <w:t>к</w:t>
            </w:r>
            <w:r w:rsidRPr="00AA2ED7">
              <w:rPr>
                <w:rFonts w:ascii="Times New Roman" w:hAnsi="Times New Roman" w:cs="Times New Roman"/>
              </w:rPr>
              <w:t>е</w:t>
            </w:r>
            <w:r w:rsidRPr="00AA2ED7">
              <w:rPr>
                <w:rFonts w:ascii="Times New Roman" w:hAnsi="Times New Roman" w:cs="Times New Roman"/>
                <w:spacing w:val="44"/>
              </w:rPr>
              <w:t xml:space="preserve"> </w:t>
            </w:r>
            <w:r w:rsidRPr="00AA2ED7">
              <w:rPr>
                <w:rFonts w:ascii="Times New Roman" w:hAnsi="Times New Roman" w:cs="Times New Roman"/>
              </w:rPr>
              <w:t>из</w:t>
            </w:r>
            <w:r w:rsidRPr="00AA2ED7">
              <w:rPr>
                <w:rFonts w:ascii="Times New Roman" w:hAnsi="Times New Roman" w:cs="Times New Roman"/>
                <w:spacing w:val="44"/>
              </w:rPr>
              <w:t xml:space="preserve"> </w:t>
            </w:r>
            <w:r w:rsidRPr="00AA2ED7">
              <w:rPr>
                <w:rFonts w:ascii="Times New Roman" w:hAnsi="Times New Roman" w:cs="Times New Roman"/>
              </w:rPr>
              <w:t>ч</w:t>
            </w:r>
            <w:r w:rsidRPr="00AA2ED7">
              <w:rPr>
                <w:rFonts w:ascii="Times New Roman" w:hAnsi="Times New Roman" w:cs="Times New Roman"/>
                <w:spacing w:val="-1"/>
              </w:rPr>
              <w:t>л</w:t>
            </w:r>
            <w:r w:rsidRPr="00AA2ED7">
              <w:rPr>
                <w:rFonts w:ascii="Times New Roman" w:hAnsi="Times New Roman" w:cs="Times New Roman"/>
              </w:rPr>
              <w:t>.</w:t>
            </w:r>
            <w:r w:rsidRPr="00AA2ED7">
              <w:rPr>
                <w:rFonts w:ascii="Times New Roman" w:hAnsi="Times New Roman" w:cs="Times New Roman"/>
                <w:spacing w:val="1"/>
                <w:lang w:val="sr-Cyrl-RS"/>
              </w:rPr>
              <w:t>75 и 76. Закона</w:t>
            </w:r>
          </w:p>
          <w:p w:rsidR="00AA2ED7" w:rsidRPr="00AA2ED7" w:rsidRDefault="00AA2ED7" w:rsidP="00AA2ED7">
            <w:pPr>
              <w:jc w:val="both"/>
              <w:rPr>
                <w:rFonts w:ascii="Times New Roman" w:hAnsi="Times New Roman" w:cs="Times New Roman"/>
                <w:lang w:val="sr-Cyrl-RS"/>
              </w:rPr>
            </w:pPr>
            <w:r w:rsidRPr="00AA2ED7">
              <w:rPr>
                <w:rFonts w:ascii="Times New Roman" w:eastAsia="Times New Roman" w:hAnsi="Times New Roman" w:cs="Times New Roman"/>
                <w:spacing w:val="61"/>
              </w:rPr>
              <w:t xml:space="preserve"> </w:t>
            </w:r>
            <w:r w:rsidRPr="00AA2ED7">
              <w:rPr>
                <w:rFonts w:ascii="Times New Roman" w:hAnsi="Times New Roman" w:cs="Times New Roman"/>
              </w:rPr>
              <w:t xml:space="preserve">и </w:t>
            </w:r>
            <w:r w:rsidRPr="00AA2ED7">
              <w:rPr>
                <w:rFonts w:ascii="Times New Roman" w:hAnsi="Times New Roman" w:cs="Times New Roman"/>
                <w:spacing w:val="61"/>
              </w:rPr>
              <w:t xml:space="preserve"> </w:t>
            </w:r>
            <w:r w:rsidRPr="00AA2ED7">
              <w:rPr>
                <w:rFonts w:ascii="Times New Roman" w:hAnsi="Times New Roman" w:cs="Times New Roman"/>
                <w:spacing w:val="-2"/>
              </w:rPr>
              <w:t>у</w:t>
            </w:r>
            <w:r w:rsidRPr="00AA2ED7">
              <w:rPr>
                <w:rFonts w:ascii="Times New Roman" w:hAnsi="Times New Roman" w:cs="Times New Roman"/>
                <w:spacing w:val="2"/>
              </w:rPr>
              <w:t>п</w:t>
            </w:r>
            <w:r w:rsidRPr="00AA2ED7">
              <w:rPr>
                <w:rFonts w:ascii="Times New Roman" w:hAnsi="Times New Roman" w:cs="Times New Roman"/>
                <w:spacing w:val="-2"/>
              </w:rPr>
              <w:t>ут</w:t>
            </w:r>
            <w:r w:rsidRPr="00AA2ED7">
              <w:rPr>
                <w:rFonts w:ascii="Times New Roman" w:hAnsi="Times New Roman" w:cs="Times New Roman"/>
              </w:rPr>
              <w:t>ст</w:t>
            </w:r>
            <w:r w:rsidRPr="00AA2ED7">
              <w:rPr>
                <w:rFonts w:ascii="Times New Roman" w:hAnsi="Times New Roman" w:cs="Times New Roman"/>
                <w:spacing w:val="-2"/>
              </w:rPr>
              <w:t>в</w:t>
            </w:r>
            <w:r w:rsidRPr="00AA2ED7">
              <w:rPr>
                <w:rFonts w:ascii="Times New Roman" w:hAnsi="Times New Roman" w:cs="Times New Roman"/>
              </w:rPr>
              <w:t xml:space="preserve">о </w:t>
            </w:r>
            <w:r w:rsidRPr="00AA2ED7">
              <w:rPr>
                <w:rFonts w:ascii="Times New Roman" w:hAnsi="Times New Roman" w:cs="Times New Roman"/>
                <w:spacing w:val="66"/>
              </w:rPr>
              <w:t xml:space="preserve"> </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rPr>
              <w:t xml:space="preserve">о </w:t>
            </w:r>
            <w:r w:rsidRPr="00AA2ED7">
              <w:rPr>
                <w:rFonts w:ascii="Times New Roman" w:hAnsi="Times New Roman" w:cs="Times New Roman"/>
                <w:spacing w:val="62"/>
              </w:rPr>
              <w:t xml:space="preserve"> </w:t>
            </w:r>
            <w:r w:rsidRPr="00AA2ED7">
              <w:rPr>
                <w:rFonts w:ascii="Times New Roman" w:hAnsi="Times New Roman" w:cs="Times New Roman"/>
              </w:rPr>
              <w:t xml:space="preserve">се </w:t>
            </w:r>
            <w:r w:rsidRPr="00AA2ED7">
              <w:rPr>
                <w:rFonts w:ascii="Times New Roman" w:hAnsi="Times New Roman" w:cs="Times New Roman"/>
                <w:spacing w:val="62"/>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spacing w:val="-2"/>
              </w:rPr>
              <w:t>зу</w:t>
            </w:r>
            <w:r w:rsidRPr="00AA2ED7">
              <w:rPr>
                <w:rFonts w:ascii="Times New Roman" w:hAnsi="Times New Roman" w:cs="Times New Roman"/>
              </w:rPr>
              <w:t>је исп</w:t>
            </w:r>
            <w:r w:rsidRPr="00AA2ED7">
              <w:rPr>
                <w:rFonts w:ascii="Times New Roman" w:hAnsi="Times New Roman" w:cs="Times New Roman"/>
                <w:spacing w:val="-3"/>
              </w:rPr>
              <w:t>у</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rPr>
              <w:t>ност</w:t>
            </w:r>
            <w:r w:rsidRPr="00AA2ED7">
              <w:rPr>
                <w:rFonts w:ascii="Times New Roman" w:hAnsi="Times New Roman" w:cs="Times New Roman"/>
                <w:spacing w:val="1"/>
              </w:rPr>
              <w:t xml:space="preserve"> т</w:t>
            </w:r>
            <w:r w:rsidRPr="00AA2ED7">
              <w:rPr>
                <w:rFonts w:ascii="Times New Roman" w:hAnsi="Times New Roman" w:cs="Times New Roman"/>
              </w:rPr>
              <w:t xml:space="preserve">их </w:t>
            </w:r>
            <w:r w:rsidRPr="00AA2ED7">
              <w:rPr>
                <w:rFonts w:ascii="Times New Roman" w:hAnsi="Times New Roman" w:cs="Times New Roman"/>
                <w:spacing w:val="-5"/>
              </w:rPr>
              <w:t>у</w:t>
            </w:r>
            <w:r w:rsidRPr="00AA2ED7">
              <w:rPr>
                <w:rFonts w:ascii="Times New Roman" w:hAnsi="Times New Roman" w:cs="Times New Roman"/>
              </w:rPr>
              <w:t>с</w:t>
            </w:r>
            <w:r w:rsidRPr="00AA2ED7">
              <w:rPr>
                <w:rFonts w:ascii="Times New Roman" w:hAnsi="Times New Roman" w:cs="Times New Roman"/>
                <w:spacing w:val="1"/>
              </w:rPr>
              <w:t>л</w:t>
            </w:r>
            <w:r w:rsidRPr="00AA2ED7">
              <w:rPr>
                <w:rFonts w:ascii="Times New Roman" w:hAnsi="Times New Roman" w:cs="Times New Roman"/>
                <w:spacing w:val="3"/>
              </w:rPr>
              <w:t>о</w:t>
            </w:r>
            <w:r w:rsidRPr="00AA2ED7">
              <w:rPr>
                <w:rFonts w:ascii="Times New Roman" w:hAnsi="Times New Roman" w:cs="Times New Roman"/>
                <w:spacing w:val="-3"/>
              </w:rPr>
              <w:t>в</w:t>
            </w:r>
            <w:r w:rsidRPr="00AA2ED7">
              <w:rPr>
                <w:rFonts w:ascii="Times New Roman" w:hAnsi="Times New Roman" w:cs="Times New Roman"/>
              </w:rPr>
              <w:t xml:space="preserve">а </w:t>
            </w:r>
            <w:r w:rsidRPr="00AA2ED7">
              <w:rPr>
                <w:rFonts w:ascii="Times New Roman" w:hAnsi="Times New Roman" w:cs="Times New Roman"/>
                <w:lang w:val="sr-Cyrl-RS"/>
              </w:rPr>
              <w:t>стр. 4-5</w:t>
            </w:r>
          </w:p>
          <w:p w:rsidR="00AA2ED7" w:rsidRPr="00AA2ED7" w:rsidRDefault="00AA2ED7" w:rsidP="00AA2ED7">
            <w:pPr>
              <w:jc w:val="both"/>
              <w:rPr>
                <w:rFonts w:hint="eastAsia"/>
              </w:rPr>
            </w:pPr>
            <w:r w:rsidRPr="00AA2ED7">
              <w:rPr>
                <w:rFonts w:ascii="Times New Roman" w:hAnsi="Times New Roman" w:cs="Times New Roman"/>
                <w:lang w:val="sr-Cyrl-RS"/>
              </w:rPr>
              <w:t>стр</w:t>
            </w:r>
          </w:p>
        </w:tc>
      </w:tr>
      <w:tr w:rsidR="00AA2ED7" w:rsidRPr="00AA2ED7" w:rsidTr="00AA2ED7">
        <w:trPr>
          <w:trHeight w:hRule="exact" w:val="286"/>
        </w:trPr>
        <w:tc>
          <w:tcPr>
            <w:tcW w:w="1553" w:type="dxa"/>
            <w:tcBorders>
              <w:top w:val="single" w:sz="4" w:space="0" w:color="000000"/>
              <w:left w:val="single" w:sz="4" w:space="0" w:color="000000"/>
              <w:bottom w:val="single" w:sz="4" w:space="0" w:color="000000"/>
            </w:tcBorders>
            <w:shd w:val="clear" w:color="auto" w:fill="auto"/>
            <w:vAlign w:val="center"/>
          </w:tcPr>
          <w:p w:rsidR="00AA2ED7" w:rsidRPr="00AA2ED7" w:rsidRDefault="00AA2ED7" w:rsidP="00AA2ED7">
            <w:pPr>
              <w:spacing w:line="271" w:lineRule="exact"/>
              <w:jc w:val="both"/>
              <w:rPr>
                <w:rFonts w:hint="eastAsia"/>
              </w:rPr>
            </w:pPr>
            <w:r w:rsidRPr="00AA2ED7">
              <w:rPr>
                <w:rFonts w:ascii="Times New Roman" w:hAnsi="Times New Roman" w:cs="Times New Roman"/>
              </w:rPr>
              <w:t>V</w:t>
            </w:r>
          </w:p>
        </w:tc>
        <w:tc>
          <w:tcPr>
            <w:tcW w:w="8122"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pacing w:line="271" w:lineRule="exact"/>
              <w:jc w:val="both"/>
              <w:rPr>
                <w:rFonts w:hint="eastAsia"/>
              </w:rPr>
            </w:pPr>
            <w:r w:rsidRPr="00AA2ED7">
              <w:rPr>
                <w:rFonts w:ascii="Times New Roman" w:hAnsi="Times New Roman" w:cs="Times New Roman"/>
                <w:spacing w:val="-8"/>
              </w:rPr>
              <w:t>У</w:t>
            </w:r>
            <w:r w:rsidRPr="00AA2ED7">
              <w:rPr>
                <w:rFonts w:ascii="Times New Roman" w:hAnsi="Times New Roman" w:cs="Times New Roman"/>
              </w:rPr>
              <w:t>п</w:t>
            </w:r>
            <w:r w:rsidRPr="00AA2ED7">
              <w:rPr>
                <w:rFonts w:ascii="Times New Roman" w:hAnsi="Times New Roman" w:cs="Times New Roman"/>
                <w:spacing w:val="-3"/>
              </w:rPr>
              <w:t>у</w:t>
            </w:r>
            <w:r w:rsidRPr="00AA2ED7">
              <w:rPr>
                <w:rFonts w:ascii="Times New Roman" w:hAnsi="Times New Roman" w:cs="Times New Roman"/>
                <w:spacing w:val="-2"/>
              </w:rPr>
              <w:t>т</w:t>
            </w:r>
            <w:r w:rsidRPr="00AA2ED7">
              <w:rPr>
                <w:rFonts w:ascii="Times New Roman" w:hAnsi="Times New Roman" w:cs="Times New Roman"/>
              </w:rPr>
              <w:t>ст</w:t>
            </w:r>
            <w:r w:rsidRPr="00AA2ED7">
              <w:rPr>
                <w:rFonts w:ascii="Times New Roman" w:hAnsi="Times New Roman" w:cs="Times New Roman"/>
                <w:spacing w:val="-2"/>
              </w:rPr>
              <w:t>в</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чи</w:t>
            </w:r>
            <w:r w:rsidRPr="00AA2ED7">
              <w:rPr>
                <w:rFonts w:ascii="Times New Roman" w:hAnsi="Times New Roman" w:cs="Times New Roman"/>
                <w:spacing w:val="-2"/>
              </w:rPr>
              <w:t>м</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да</w:t>
            </w:r>
            <w:r w:rsidRPr="00AA2ED7">
              <w:rPr>
                <w:rFonts w:ascii="Times New Roman" w:hAnsi="Times New Roman" w:cs="Times New Roman"/>
                <w:spacing w:val="1"/>
              </w:rPr>
              <w:t xml:space="preserve"> </w:t>
            </w:r>
            <w:r w:rsidRPr="00AA2ED7">
              <w:rPr>
                <w:rFonts w:ascii="Times New Roman" w:hAnsi="Times New Roman" w:cs="Times New Roman"/>
                <w:spacing w:val="-2"/>
              </w:rPr>
              <w:t>с</w:t>
            </w:r>
            <w:r w:rsidRPr="00AA2ED7">
              <w:rPr>
                <w:rFonts w:ascii="Times New Roman" w:hAnsi="Times New Roman" w:cs="Times New Roman"/>
                <w:spacing w:val="-4"/>
              </w:rPr>
              <w:t>а</w:t>
            </w:r>
            <w:r w:rsidRPr="00AA2ED7">
              <w:rPr>
                <w:rFonts w:ascii="Times New Roman" w:hAnsi="Times New Roman" w:cs="Times New Roman"/>
              </w:rPr>
              <w:t>чине</w:t>
            </w:r>
            <w:r w:rsidRPr="00AA2ED7">
              <w:rPr>
                <w:rFonts w:ascii="Times New Roman" w:hAnsi="Times New Roman" w:cs="Times New Roman"/>
                <w:spacing w:val="1"/>
              </w:rPr>
              <w:t xml:space="preserve"> </w:t>
            </w:r>
            <w:r w:rsidRPr="00AA2ED7">
              <w:rPr>
                <w:rFonts w:ascii="Times New Roman" w:hAnsi="Times New Roman" w:cs="Times New Roman"/>
                <w:spacing w:val="-3"/>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 xml:space="preserve">у </w:t>
            </w:r>
            <w:r w:rsidRPr="00AA2ED7">
              <w:rPr>
                <w:rFonts w:ascii="Times New Roman" w:hAnsi="Times New Roman" w:cs="Times New Roman"/>
                <w:lang w:val="sr-Cyrl-RS"/>
              </w:rPr>
              <w:t>стр.5-11</w:t>
            </w:r>
          </w:p>
        </w:tc>
      </w:tr>
      <w:tr w:rsidR="00AA2ED7" w:rsidRPr="00AA2ED7" w:rsidTr="00AA2ED7">
        <w:trPr>
          <w:trHeight w:hRule="exact" w:val="286"/>
        </w:trPr>
        <w:tc>
          <w:tcPr>
            <w:tcW w:w="1553" w:type="dxa"/>
            <w:tcBorders>
              <w:top w:val="single" w:sz="4" w:space="0" w:color="000000"/>
              <w:left w:val="single" w:sz="4" w:space="0" w:color="000000"/>
              <w:bottom w:val="single" w:sz="4" w:space="0" w:color="000000"/>
            </w:tcBorders>
            <w:shd w:val="clear" w:color="auto" w:fill="auto"/>
            <w:vAlign w:val="center"/>
          </w:tcPr>
          <w:p w:rsidR="00AA2ED7" w:rsidRPr="00AA2ED7" w:rsidRDefault="00AA2ED7" w:rsidP="00AA2ED7">
            <w:pPr>
              <w:spacing w:line="271" w:lineRule="exact"/>
              <w:jc w:val="both"/>
              <w:rPr>
                <w:rFonts w:hint="eastAsia"/>
              </w:rPr>
            </w:pPr>
            <w:r w:rsidRPr="00AA2ED7">
              <w:rPr>
                <w:rFonts w:ascii="Times New Roman" w:hAnsi="Times New Roman" w:cs="Times New Roman"/>
              </w:rPr>
              <w:t>V</w:t>
            </w:r>
            <w:r w:rsidRPr="00AA2ED7">
              <w:rPr>
                <w:rFonts w:ascii="Times New Roman" w:hAnsi="Times New Roman" w:cs="Times New Roman"/>
                <w:lang w:val="sr-Latn-RS"/>
              </w:rPr>
              <w:t>I</w:t>
            </w:r>
          </w:p>
        </w:tc>
        <w:tc>
          <w:tcPr>
            <w:tcW w:w="8122"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pacing w:line="271" w:lineRule="exact"/>
              <w:jc w:val="both"/>
              <w:rPr>
                <w:rFonts w:hint="eastAsia"/>
              </w:rPr>
            </w:pPr>
            <w:r w:rsidRPr="00AA2ED7">
              <w:rPr>
                <w:rFonts w:ascii="Times New Roman" w:hAnsi="Times New Roman" w:cs="Times New Roman"/>
              </w:rPr>
              <w:t>Обр</w:t>
            </w:r>
            <w:r w:rsidRPr="00AA2ED7">
              <w:rPr>
                <w:rFonts w:ascii="Times New Roman" w:hAnsi="Times New Roman" w:cs="Times New Roman"/>
                <w:spacing w:val="-1"/>
              </w:rPr>
              <w:t>а</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1"/>
              </w:rPr>
              <w:t xml:space="preserve"> </w:t>
            </w:r>
            <w:r w:rsidRPr="00AA2ED7">
              <w:rPr>
                <w:rFonts w:ascii="Times New Roman" w:hAnsi="Times New Roman" w:cs="Times New Roman"/>
                <w:spacing w:val="-2"/>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 xml:space="preserve">е </w:t>
            </w:r>
            <w:r w:rsidRPr="00AA2ED7">
              <w:rPr>
                <w:rFonts w:ascii="Times New Roman" w:hAnsi="Times New Roman" w:cs="Times New Roman"/>
                <w:lang w:val="sr-Cyrl-RS"/>
              </w:rPr>
              <w:t>стр. 12-15</w:t>
            </w:r>
          </w:p>
        </w:tc>
      </w:tr>
      <w:tr w:rsidR="00AA2ED7" w:rsidRPr="00AA2ED7" w:rsidTr="00AA2ED7">
        <w:trPr>
          <w:trHeight w:hRule="exact" w:val="288"/>
        </w:trPr>
        <w:tc>
          <w:tcPr>
            <w:tcW w:w="1553" w:type="dxa"/>
            <w:tcBorders>
              <w:top w:val="single" w:sz="4" w:space="0" w:color="000000"/>
              <w:left w:val="single" w:sz="4" w:space="0" w:color="000000"/>
              <w:bottom w:val="single" w:sz="4" w:space="0" w:color="000000"/>
            </w:tcBorders>
            <w:shd w:val="clear" w:color="auto" w:fill="auto"/>
            <w:vAlign w:val="center"/>
          </w:tcPr>
          <w:p w:rsidR="00AA2ED7" w:rsidRPr="00AA2ED7" w:rsidRDefault="00AA2ED7" w:rsidP="00AA2ED7">
            <w:pPr>
              <w:spacing w:line="273" w:lineRule="exact"/>
              <w:jc w:val="both"/>
              <w:rPr>
                <w:rFonts w:hint="eastAsia"/>
              </w:rPr>
            </w:pPr>
            <w:r w:rsidRPr="00AA2ED7">
              <w:rPr>
                <w:rFonts w:ascii="Times New Roman" w:hAnsi="Times New Roman" w:cs="Times New Roman"/>
                <w:spacing w:val="1"/>
              </w:rPr>
              <w:t>VI</w:t>
            </w:r>
            <w:r w:rsidRPr="00AA2ED7">
              <w:rPr>
                <w:rFonts w:ascii="Times New Roman" w:hAnsi="Times New Roman" w:cs="Times New Roman"/>
                <w:spacing w:val="1"/>
                <w:lang w:val="sr-Latn-RS"/>
              </w:rPr>
              <w:t>I</w:t>
            </w:r>
          </w:p>
        </w:tc>
        <w:tc>
          <w:tcPr>
            <w:tcW w:w="8122"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pacing w:line="273" w:lineRule="exact"/>
              <w:jc w:val="both"/>
              <w:rPr>
                <w:rFonts w:hint="eastAsia"/>
              </w:rPr>
            </w:pPr>
            <w:r w:rsidRPr="00AA2ED7">
              <w:rPr>
                <w:rFonts w:ascii="Times New Roman" w:hAnsi="Times New Roman" w:cs="Times New Roman"/>
                <w:spacing w:val="1"/>
              </w:rPr>
              <w:t>М</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6"/>
              </w:rPr>
              <w:t>е</w:t>
            </w:r>
            <w:r w:rsidRPr="00AA2ED7">
              <w:rPr>
                <w:rFonts w:ascii="Times New Roman" w:hAnsi="Times New Roman" w:cs="Times New Roman"/>
              </w:rPr>
              <w:t>л</w:t>
            </w:r>
            <w:r w:rsidRPr="00AA2ED7">
              <w:rPr>
                <w:rFonts w:ascii="Times New Roman" w:hAnsi="Times New Roman" w:cs="Times New Roman"/>
                <w:spacing w:val="-1"/>
              </w:rPr>
              <w:t xml:space="preserve"> </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ор</w:t>
            </w:r>
            <w:r w:rsidRPr="00AA2ED7">
              <w:rPr>
                <w:rFonts w:ascii="Times New Roman" w:hAnsi="Times New Roman" w:cs="Times New Roman"/>
              </w:rPr>
              <w:t xml:space="preserve">а </w:t>
            </w:r>
            <w:r w:rsidRPr="00AA2ED7">
              <w:rPr>
                <w:rFonts w:ascii="Times New Roman" w:hAnsi="Times New Roman" w:cs="Times New Roman"/>
                <w:lang w:val="sr-Cyrl-RS"/>
              </w:rPr>
              <w:t>стр.16-18</w:t>
            </w:r>
          </w:p>
        </w:tc>
      </w:tr>
      <w:tr w:rsidR="00AA2ED7" w:rsidRPr="00AA2ED7" w:rsidTr="00AA2ED7">
        <w:trPr>
          <w:trHeight w:hRule="exact" w:val="402"/>
        </w:trPr>
        <w:tc>
          <w:tcPr>
            <w:tcW w:w="1553" w:type="dxa"/>
            <w:tcBorders>
              <w:top w:val="single" w:sz="4" w:space="0" w:color="000000"/>
              <w:left w:val="single" w:sz="4" w:space="0" w:color="000000"/>
              <w:bottom w:val="single" w:sz="4" w:space="0" w:color="000000"/>
            </w:tcBorders>
            <w:shd w:val="clear" w:color="auto" w:fill="auto"/>
            <w:vAlign w:val="center"/>
          </w:tcPr>
          <w:p w:rsidR="00AA2ED7" w:rsidRPr="00AA2ED7" w:rsidRDefault="00AA2ED7" w:rsidP="00AA2ED7">
            <w:pPr>
              <w:jc w:val="both"/>
              <w:rPr>
                <w:rFonts w:hint="eastAsia"/>
              </w:rPr>
            </w:pPr>
            <w:r w:rsidRPr="00AA2ED7">
              <w:rPr>
                <w:rFonts w:ascii="Times New Roman" w:hAnsi="Times New Roman" w:cs="Times New Roman"/>
              </w:rPr>
              <w:t>VII</w:t>
            </w:r>
            <w:r w:rsidRPr="00AA2ED7">
              <w:rPr>
                <w:rFonts w:ascii="Times New Roman" w:hAnsi="Times New Roman" w:cs="Times New Roman"/>
                <w:lang w:val="sr-Latn-RS"/>
              </w:rPr>
              <w:t>I</w:t>
            </w:r>
          </w:p>
        </w:tc>
        <w:tc>
          <w:tcPr>
            <w:tcW w:w="8122"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pacing w:line="271" w:lineRule="exact"/>
              <w:jc w:val="both"/>
              <w:rPr>
                <w:rFonts w:hint="eastAsia"/>
              </w:rPr>
            </w:pPr>
            <w:r w:rsidRPr="00AA2ED7">
              <w:rPr>
                <w:rFonts w:ascii="Times New Roman" w:hAnsi="Times New Roman" w:cs="Times New Roman"/>
              </w:rPr>
              <w:t>Обр</w:t>
            </w:r>
            <w:r w:rsidRPr="00AA2ED7">
              <w:rPr>
                <w:rFonts w:ascii="Times New Roman" w:hAnsi="Times New Roman" w:cs="Times New Roman"/>
                <w:spacing w:val="-1"/>
              </w:rPr>
              <w:t>а</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36"/>
              </w:rPr>
              <w:t xml:space="preserve"> </w:t>
            </w:r>
            <w:r w:rsidRPr="00AA2ED7">
              <w:rPr>
                <w:rFonts w:ascii="Times New Roman" w:hAnsi="Times New Roman" w:cs="Times New Roman"/>
              </w:rPr>
              <w:t>из</w:t>
            </w:r>
            <w:r w:rsidRPr="00AA2ED7">
              <w:rPr>
                <w:rFonts w:ascii="Times New Roman" w:hAnsi="Times New Roman" w:cs="Times New Roman"/>
                <w:spacing w:val="-3"/>
              </w:rPr>
              <w:t>ј</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rPr>
              <w:t>е</w:t>
            </w:r>
            <w:r w:rsidRPr="00AA2ED7">
              <w:rPr>
                <w:rFonts w:ascii="Times New Roman" w:hAnsi="Times New Roman" w:cs="Times New Roman"/>
                <w:spacing w:val="37"/>
              </w:rPr>
              <w:t xml:space="preserve"> </w:t>
            </w:r>
            <w:r w:rsidRPr="00AA2ED7">
              <w:rPr>
                <w:rFonts w:ascii="Times New Roman" w:hAnsi="Times New Roman" w:cs="Times New Roman"/>
              </w:rPr>
              <w:t>о</w:t>
            </w:r>
            <w:r w:rsidRPr="00AA2ED7">
              <w:rPr>
                <w:rFonts w:ascii="Times New Roman" w:hAnsi="Times New Roman" w:cs="Times New Roman"/>
                <w:spacing w:val="37"/>
              </w:rPr>
              <w:t xml:space="preserve"> </w:t>
            </w:r>
            <w:r w:rsidRPr="00AA2ED7">
              <w:rPr>
                <w:rFonts w:ascii="Times New Roman" w:hAnsi="Times New Roman" w:cs="Times New Roman"/>
              </w:rPr>
              <w:t>и</w:t>
            </w:r>
            <w:r w:rsidRPr="00AA2ED7">
              <w:rPr>
                <w:rFonts w:ascii="Times New Roman" w:hAnsi="Times New Roman" w:cs="Times New Roman"/>
                <w:spacing w:val="-2"/>
              </w:rPr>
              <w:t>с</w:t>
            </w:r>
            <w:r w:rsidRPr="00AA2ED7">
              <w:rPr>
                <w:rFonts w:ascii="Times New Roman" w:hAnsi="Times New Roman" w:cs="Times New Roman"/>
              </w:rPr>
              <w:t>п</w:t>
            </w:r>
            <w:r w:rsidRPr="00AA2ED7">
              <w:rPr>
                <w:rFonts w:ascii="Times New Roman" w:hAnsi="Times New Roman" w:cs="Times New Roman"/>
                <w:spacing w:val="-3"/>
              </w:rPr>
              <w:t>у</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rPr>
              <w:t>нос</w:t>
            </w:r>
            <w:r w:rsidRPr="00AA2ED7">
              <w:rPr>
                <w:rFonts w:ascii="Times New Roman" w:hAnsi="Times New Roman" w:cs="Times New Roman"/>
                <w:spacing w:val="1"/>
              </w:rPr>
              <w:t>т</w:t>
            </w:r>
            <w:r w:rsidRPr="00AA2ED7">
              <w:rPr>
                <w:rFonts w:ascii="Times New Roman" w:hAnsi="Times New Roman" w:cs="Times New Roman"/>
              </w:rPr>
              <w:t>и</w:t>
            </w:r>
            <w:r w:rsidRPr="00AA2ED7">
              <w:rPr>
                <w:rFonts w:ascii="Times New Roman" w:hAnsi="Times New Roman" w:cs="Times New Roman"/>
                <w:spacing w:val="37"/>
              </w:rPr>
              <w:t xml:space="preserve"> </w:t>
            </w:r>
            <w:r w:rsidRPr="00AA2ED7">
              <w:rPr>
                <w:rFonts w:ascii="Times New Roman" w:hAnsi="Times New Roman" w:cs="Times New Roman"/>
                <w:spacing w:val="-5"/>
              </w:rPr>
              <w:t>у</w:t>
            </w:r>
            <w:r w:rsidRPr="00AA2ED7">
              <w:rPr>
                <w:rFonts w:ascii="Times New Roman" w:hAnsi="Times New Roman" w:cs="Times New Roman"/>
                <w:spacing w:val="2"/>
              </w:rPr>
              <w:t>с</w:t>
            </w:r>
            <w:r w:rsidRPr="00AA2ED7">
              <w:rPr>
                <w:rFonts w:ascii="Times New Roman" w:hAnsi="Times New Roman" w:cs="Times New Roman"/>
                <w:spacing w:val="1"/>
              </w:rPr>
              <w:t>ло</w:t>
            </w:r>
            <w:r w:rsidRPr="00AA2ED7">
              <w:rPr>
                <w:rFonts w:ascii="Times New Roman" w:hAnsi="Times New Roman" w:cs="Times New Roman"/>
                <w:spacing w:val="-3"/>
              </w:rPr>
              <w:t>в</w:t>
            </w:r>
            <w:r w:rsidRPr="00AA2ED7">
              <w:rPr>
                <w:rFonts w:ascii="Times New Roman" w:hAnsi="Times New Roman" w:cs="Times New Roman"/>
              </w:rPr>
              <w:t>а</w:t>
            </w:r>
            <w:r w:rsidRPr="00AA2ED7">
              <w:rPr>
                <w:rFonts w:ascii="Times New Roman" w:hAnsi="Times New Roman" w:cs="Times New Roman"/>
                <w:spacing w:val="37"/>
              </w:rPr>
              <w:t xml:space="preserve"> </w:t>
            </w:r>
            <w:r w:rsidRPr="00AA2ED7">
              <w:rPr>
                <w:rFonts w:ascii="Times New Roman" w:hAnsi="Times New Roman" w:cs="Times New Roman"/>
              </w:rPr>
              <w:t>по</w:t>
            </w:r>
            <w:r w:rsidRPr="00AA2ED7">
              <w:rPr>
                <w:rFonts w:ascii="Times New Roman" w:hAnsi="Times New Roman" w:cs="Times New Roman"/>
                <w:spacing w:val="37"/>
              </w:rPr>
              <w:t xml:space="preserve"> </w:t>
            </w:r>
            <w:r w:rsidRPr="00AA2ED7">
              <w:rPr>
                <w:rFonts w:ascii="Times New Roman" w:hAnsi="Times New Roman" w:cs="Times New Roman"/>
              </w:rPr>
              <w:t>ч</w:t>
            </w:r>
            <w:r w:rsidRPr="00AA2ED7">
              <w:rPr>
                <w:rFonts w:ascii="Times New Roman" w:hAnsi="Times New Roman" w:cs="Times New Roman"/>
                <w:spacing w:val="-1"/>
              </w:rPr>
              <w:t>л</w:t>
            </w:r>
            <w:r w:rsidRPr="00AA2ED7">
              <w:rPr>
                <w:rFonts w:ascii="Times New Roman" w:hAnsi="Times New Roman" w:cs="Times New Roman"/>
              </w:rPr>
              <w:t>.</w:t>
            </w:r>
            <w:r w:rsidRPr="00AA2ED7">
              <w:rPr>
                <w:rFonts w:ascii="Times New Roman" w:hAnsi="Times New Roman" w:cs="Times New Roman"/>
                <w:spacing w:val="37"/>
              </w:rPr>
              <w:t xml:space="preserve"> </w:t>
            </w:r>
            <w:r w:rsidRPr="00AA2ED7">
              <w:rPr>
                <w:rFonts w:ascii="Times New Roman" w:hAnsi="Times New Roman" w:cs="Times New Roman"/>
                <w:spacing w:val="1"/>
              </w:rPr>
              <w:t>75</w:t>
            </w:r>
            <w:r w:rsidRPr="00AA2ED7">
              <w:rPr>
                <w:rFonts w:ascii="Times New Roman" w:hAnsi="Times New Roman" w:cs="Times New Roman"/>
              </w:rPr>
              <w:t>.</w:t>
            </w:r>
            <w:r w:rsidRPr="00AA2ED7">
              <w:rPr>
                <w:rFonts w:ascii="Times New Roman" w:hAnsi="Times New Roman" w:cs="Times New Roman"/>
                <w:spacing w:val="37"/>
              </w:rPr>
              <w:t xml:space="preserve"> </w:t>
            </w:r>
            <w:r w:rsidRPr="00AA2ED7">
              <w:rPr>
                <w:rFonts w:ascii="Times New Roman" w:hAnsi="Times New Roman" w:cs="Times New Roman"/>
                <w:spacing w:val="37"/>
                <w:lang w:val="sr-Cyrl-CS"/>
              </w:rPr>
              <w:t xml:space="preserve">ЗЈН </w:t>
            </w:r>
            <w:r w:rsidRPr="00AA2ED7">
              <w:rPr>
                <w:rFonts w:ascii="Times New Roman" w:hAnsi="Times New Roman" w:cs="Times New Roman"/>
                <w:spacing w:val="37"/>
                <w:lang w:val="sr-Cyrl-RS"/>
              </w:rPr>
              <w:t>стр.19-20</w:t>
            </w:r>
          </w:p>
        </w:tc>
      </w:tr>
      <w:tr w:rsidR="00AA2ED7" w:rsidRPr="00AA2ED7" w:rsidTr="00AA2ED7">
        <w:trPr>
          <w:trHeight w:hRule="exact" w:val="286"/>
        </w:trPr>
        <w:tc>
          <w:tcPr>
            <w:tcW w:w="1553" w:type="dxa"/>
            <w:tcBorders>
              <w:top w:val="single" w:sz="4" w:space="0" w:color="000000"/>
              <w:left w:val="single" w:sz="4" w:space="0" w:color="000000"/>
              <w:bottom w:val="single" w:sz="4" w:space="0" w:color="000000"/>
            </w:tcBorders>
            <w:shd w:val="clear" w:color="auto" w:fill="auto"/>
            <w:vAlign w:val="center"/>
          </w:tcPr>
          <w:p w:rsidR="00AA2ED7" w:rsidRPr="00AA2ED7" w:rsidRDefault="00AA2ED7" w:rsidP="00AA2ED7">
            <w:pPr>
              <w:spacing w:line="271" w:lineRule="exact"/>
              <w:jc w:val="both"/>
              <w:rPr>
                <w:rFonts w:hint="eastAsia"/>
              </w:rPr>
            </w:pPr>
            <w:r w:rsidRPr="00AA2ED7">
              <w:rPr>
                <w:rFonts w:ascii="Times New Roman" w:hAnsi="Times New Roman" w:cs="Times New Roman"/>
                <w:lang w:val="sr-Latn-RS"/>
              </w:rPr>
              <w:t>IX</w:t>
            </w:r>
          </w:p>
        </w:tc>
        <w:tc>
          <w:tcPr>
            <w:tcW w:w="8122"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pacing w:line="271" w:lineRule="exact"/>
              <w:jc w:val="both"/>
              <w:rPr>
                <w:rFonts w:hint="eastAsia"/>
              </w:rPr>
            </w:pPr>
            <w:r w:rsidRPr="00AA2ED7">
              <w:rPr>
                <w:rFonts w:ascii="Times New Roman" w:hAnsi="Times New Roman" w:cs="Times New Roman"/>
              </w:rPr>
              <w:t>Обр</w:t>
            </w:r>
            <w:r w:rsidRPr="00AA2ED7">
              <w:rPr>
                <w:rFonts w:ascii="Times New Roman" w:hAnsi="Times New Roman" w:cs="Times New Roman"/>
                <w:spacing w:val="-1"/>
              </w:rPr>
              <w:t>а</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1"/>
              </w:rPr>
              <w:t xml:space="preserve"> </w:t>
            </w:r>
            <w:r w:rsidRPr="00AA2ED7">
              <w:rPr>
                <w:rFonts w:ascii="Times New Roman" w:hAnsi="Times New Roman" w:cs="Times New Roman"/>
                <w:spacing w:val="-2"/>
              </w:rPr>
              <w:t>и</w:t>
            </w:r>
            <w:r w:rsidRPr="00AA2ED7">
              <w:rPr>
                <w:rFonts w:ascii="Times New Roman" w:hAnsi="Times New Roman" w:cs="Times New Roman"/>
              </w:rPr>
              <w:t>зј</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н</w:t>
            </w:r>
            <w:r w:rsidRPr="00AA2ED7">
              <w:rPr>
                <w:rFonts w:ascii="Times New Roman" w:hAnsi="Times New Roman" w:cs="Times New Roman"/>
                <w:spacing w:val="-4"/>
              </w:rPr>
              <w:t>е</w:t>
            </w:r>
            <w:r w:rsidRPr="00AA2ED7">
              <w:rPr>
                <w:rFonts w:ascii="Times New Roman" w:hAnsi="Times New Roman" w:cs="Times New Roman"/>
                <w:spacing w:val="-2"/>
              </w:rPr>
              <w:t>з</w:t>
            </w:r>
            <w:r w:rsidRPr="00AA2ED7">
              <w:rPr>
                <w:rFonts w:ascii="Times New Roman" w:hAnsi="Times New Roman" w:cs="Times New Roman"/>
                <w:spacing w:val="1"/>
              </w:rPr>
              <w:t>а</w:t>
            </w:r>
            <w:r w:rsidRPr="00AA2ED7">
              <w:rPr>
                <w:rFonts w:ascii="Times New Roman" w:hAnsi="Times New Roman" w:cs="Times New Roman"/>
              </w:rPr>
              <w:t>висној 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 xml:space="preserve">и </w:t>
            </w:r>
            <w:r w:rsidRPr="00AA2ED7">
              <w:rPr>
                <w:rFonts w:ascii="Times New Roman" w:hAnsi="Times New Roman" w:cs="Times New Roman"/>
                <w:lang w:val="sr-Cyrl-RS"/>
              </w:rPr>
              <w:t>стр.21</w:t>
            </w:r>
          </w:p>
        </w:tc>
      </w:tr>
      <w:tr w:rsidR="00AA2ED7" w:rsidRPr="00AA2ED7" w:rsidTr="00AA2ED7">
        <w:trPr>
          <w:trHeight w:hRule="exact" w:val="286"/>
        </w:trPr>
        <w:tc>
          <w:tcPr>
            <w:tcW w:w="1553" w:type="dxa"/>
            <w:tcBorders>
              <w:top w:val="single" w:sz="4" w:space="0" w:color="000000"/>
              <w:left w:val="single" w:sz="4" w:space="0" w:color="000000"/>
              <w:bottom w:val="single" w:sz="4" w:space="0" w:color="000000"/>
            </w:tcBorders>
            <w:shd w:val="clear" w:color="auto" w:fill="auto"/>
            <w:vAlign w:val="center"/>
          </w:tcPr>
          <w:p w:rsidR="00AA2ED7" w:rsidRPr="00AA2ED7" w:rsidRDefault="00AA2ED7" w:rsidP="00AA2ED7">
            <w:pPr>
              <w:spacing w:line="271" w:lineRule="exact"/>
              <w:jc w:val="both"/>
              <w:rPr>
                <w:rFonts w:hint="eastAsia"/>
              </w:rPr>
            </w:pPr>
            <w:r w:rsidRPr="00AA2ED7">
              <w:rPr>
                <w:rFonts w:ascii="Times New Roman" w:hAnsi="Times New Roman" w:cs="Times New Roman"/>
                <w:lang w:val="sr-Latn-RS"/>
              </w:rPr>
              <w:t>X</w:t>
            </w:r>
          </w:p>
        </w:tc>
        <w:tc>
          <w:tcPr>
            <w:tcW w:w="8122"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pacing w:line="271" w:lineRule="exact"/>
              <w:jc w:val="both"/>
              <w:rPr>
                <w:rFonts w:hint="eastAsia"/>
              </w:rPr>
            </w:pPr>
            <w:r w:rsidRPr="00AA2ED7">
              <w:rPr>
                <w:rFonts w:ascii="Times New Roman" w:hAnsi="Times New Roman" w:cs="Times New Roman"/>
              </w:rPr>
              <w:t>Обр</w:t>
            </w:r>
            <w:r w:rsidRPr="00AA2ED7">
              <w:rPr>
                <w:rFonts w:ascii="Times New Roman" w:hAnsi="Times New Roman" w:cs="Times New Roman"/>
                <w:spacing w:val="-1"/>
              </w:rPr>
              <w:t>а</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1"/>
              </w:rPr>
              <w:t xml:space="preserve"> т</w:t>
            </w:r>
            <w:r w:rsidRPr="00AA2ED7">
              <w:rPr>
                <w:rFonts w:ascii="Times New Roman" w:hAnsi="Times New Roman" w:cs="Times New Roman"/>
                <w:spacing w:val="1"/>
              </w:rPr>
              <w:t>ро</w:t>
            </w:r>
            <w:r w:rsidRPr="00AA2ED7">
              <w:rPr>
                <w:rFonts w:ascii="Times New Roman" w:hAnsi="Times New Roman" w:cs="Times New Roman"/>
              </w:rPr>
              <w:t>шк</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р</w:t>
            </w:r>
            <w:r w:rsidRPr="00AA2ED7">
              <w:rPr>
                <w:rFonts w:ascii="Times New Roman" w:hAnsi="Times New Roman" w:cs="Times New Roman"/>
              </w:rPr>
              <w:t>ипр</w:t>
            </w:r>
            <w:r w:rsidRPr="00AA2ED7">
              <w:rPr>
                <w:rFonts w:ascii="Times New Roman" w:hAnsi="Times New Roman" w:cs="Times New Roman"/>
                <w:spacing w:val="1"/>
              </w:rPr>
              <w:t>е</w:t>
            </w:r>
            <w:r w:rsidRPr="00AA2ED7">
              <w:rPr>
                <w:rFonts w:ascii="Times New Roman" w:hAnsi="Times New Roman" w:cs="Times New Roman"/>
              </w:rPr>
              <w:t>ме</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 xml:space="preserve">е </w:t>
            </w:r>
            <w:r w:rsidRPr="00AA2ED7">
              <w:rPr>
                <w:rFonts w:ascii="Times New Roman" w:hAnsi="Times New Roman" w:cs="Times New Roman"/>
                <w:lang w:val="sr-Cyrl-RS"/>
              </w:rPr>
              <w:t>стр.22</w:t>
            </w:r>
          </w:p>
        </w:tc>
      </w:tr>
      <w:tr w:rsidR="00AA2ED7" w:rsidRPr="00AA2ED7" w:rsidTr="00AA2ED7">
        <w:trPr>
          <w:trHeight w:hRule="exact" w:val="273"/>
        </w:trPr>
        <w:tc>
          <w:tcPr>
            <w:tcW w:w="1553" w:type="dxa"/>
            <w:tcBorders>
              <w:top w:val="single" w:sz="4" w:space="0" w:color="000000"/>
              <w:left w:val="single" w:sz="4" w:space="0" w:color="000000"/>
              <w:bottom w:val="single" w:sz="4" w:space="0" w:color="000000"/>
            </w:tcBorders>
            <w:shd w:val="clear" w:color="auto" w:fill="auto"/>
            <w:vAlign w:val="center"/>
          </w:tcPr>
          <w:p w:rsidR="00AA2ED7" w:rsidRPr="00AA2ED7" w:rsidRDefault="00AA2ED7" w:rsidP="00AA2ED7">
            <w:pPr>
              <w:snapToGrid w:val="0"/>
              <w:spacing w:line="271" w:lineRule="exact"/>
              <w:jc w:val="both"/>
              <w:rPr>
                <w:rFonts w:hint="eastAsia"/>
              </w:rPr>
            </w:pPr>
          </w:p>
        </w:tc>
        <w:tc>
          <w:tcPr>
            <w:tcW w:w="8122"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spacing w:line="271" w:lineRule="exact"/>
              <w:jc w:val="both"/>
              <w:rPr>
                <w:rFonts w:hint="eastAsia"/>
              </w:rPr>
            </w:pPr>
            <w:r w:rsidRPr="00AA2ED7">
              <w:rPr>
                <w:lang w:val="sr-Cyrl-RS"/>
              </w:rPr>
              <w:t>Укупан број страна 22.</w:t>
            </w:r>
          </w:p>
        </w:tc>
      </w:tr>
    </w:tbl>
    <w:p w:rsidR="00AA2ED7" w:rsidRPr="00AA2ED7" w:rsidRDefault="00AA2ED7" w:rsidP="00AA2ED7">
      <w:pPr>
        <w:spacing w:before="68"/>
        <w:jc w:val="both"/>
        <w:rPr>
          <w:rFonts w:ascii="Times New Roman" w:hAnsi="Times New Roman" w:cs="Times New Roman"/>
        </w:rPr>
      </w:pPr>
    </w:p>
    <w:bookmarkEnd w:id="1"/>
    <w:p w:rsidR="00AA2ED7" w:rsidRPr="00AA2ED7" w:rsidRDefault="00AA2ED7" w:rsidP="00AA2ED7">
      <w:pPr>
        <w:spacing w:before="68"/>
        <w:jc w:val="both"/>
        <w:rPr>
          <w:rFonts w:ascii="Times New Roman" w:hAnsi="Times New Roman" w:cs="Times New Roman"/>
        </w:rPr>
      </w:pPr>
    </w:p>
    <w:p w:rsidR="00AA2ED7" w:rsidRPr="00AA2ED7" w:rsidRDefault="00AA2ED7" w:rsidP="00AA2ED7">
      <w:pPr>
        <w:spacing w:before="68"/>
        <w:jc w:val="both"/>
        <w:rPr>
          <w:rFonts w:ascii="Times New Roman" w:hAnsi="Times New Roman" w:cs="Times New Roman"/>
        </w:rPr>
      </w:pPr>
      <w:r w:rsidRPr="00AA2ED7">
        <w:rPr>
          <w:rFonts w:ascii="Times New Roman" w:hAnsi="Times New Roman" w:cs="Times New Roman"/>
          <w:b/>
          <w:bCs/>
        </w:rPr>
        <w:t xml:space="preserve">I </w:t>
      </w:r>
      <w:r w:rsidRPr="00AA2ED7">
        <w:rPr>
          <w:rFonts w:ascii="Times New Roman" w:hAnsi="Times New Roman" w:cs="Times New Roman"/>
          <w:b/>
          <w:bCs/>
          <w:spacing w:val="1"/>
        </w:rPr>
        <w:t xml:space="preserve"> </w:t>
      </w:r>
      <w:r w:rsidRPr="00AA2ED7">
        <w:rPr>
          <w:rFonts w:ascii="Times New Roman" w:hAnsi="Times New Roman" w:cs="Times New Roman"/>
          <w:b/>
          <w:bCs/>
        </w:rPr>
        <w:t>ОП</w:t>
      </w:r>
      <w:r w:rsidRPr="00AA2ED7">
        <w:rPr>
          <w:rFonts w:ascii="Times New Roman" w:hAnsi="Times New Roman" w:cs="Times New Roman"/>
          <w:b/>
          <w:bCs/>
          <w:spacing w:val="-4"/>
        </w:rPr>
        <w:t>Ш</w:t>
      </w:r>
      <w:r w:rsidRPr="00AA2ED7">
        <w:rPr>
          <w:rFonts w:ascii="Times New Roman" w:hAnsi="Times New Roman" w:cs="Times New Roman"/>
          <w:b/>
          <w:bCs/>
          <w:spacing w:val="-1"/>
        </w:rPr>
        <w:t>Т</w:t>
      </w:r>
      <w:r w:rsidRPr="00AA2ED7">
        <w:rPr>
          <w:rFonts w:ascii="Times New Roman" w:hAnsi="Times New Roman" w:cs="Times New Roman"/>
          <w:b/>
          <w:bCs/>
        </w:rPr>
        <w:t>И</w:t>
      </w:r>
      <w:r w:rsidRPr="00AA2ED7">
        <w:rPr>
          <w:rFonts w:ascii="Times New Roman" w:hAnsi="Times New Roman" w:cs="Times New Roman"/>
          <w:b/>
          <w:bCs/>
          <w:spacing w:val="1"/>
        </w:rPr>
        <w:t xml:space="preserve"> </w:t>
      </w:r>
      <w:r w:rsidRPr="00AA2ED7">
        <w:rPr>
          <w:rFonts w:ascii="Times New Roman" w:hAnsi="Times New Roman" w:cs="Times New Roman"/>
          <w:b/>
          <w:bCs/>
        </w:rPr>
        <w:t>П</w:t>
      </w:r>
      <w:r w:rsidRPr="00AA2ED7">
        <w:rPr>
          <w:rFonts w:ascii="Times New Roman" w:hAnsi="Times New Roman" w:cs="Times New Roman"/>
          <w:b/>
          <w:bCs/>
          <w:spacing w:val="-5"/>
        </w:rPr>
        <w:t>О</w:t>
      </w:r>
      <w:r w:rsidRPr="00AA2ED7">
        <w:rPr>
          <w:rFonts w:ascii="Times New Roman" w:hAnsi="Times New Roman" w:cs="Times New Roman"/>
          <w:b/>
          <w:bCs/>
          <w:spacing w:val="1"/>
        </w:rPr>
        <w:t>Д</w:t>
      </w:r>
      <w:r w:rsidRPr="00AA2ED7">
        <w:rPr>
          <w:rFonts w:ascii="Times New Roman" w:hAnsi="Times New Roman" w:cs="Times New Roman"/>
          <w:b/>
          <w:bCs/>
          <w:spacing w:val="-6"/>
        </w:rPr>
        <w:t>А</w:t>
      </w:r>
      <w:r w:rsidRPr="00AA2ED7">
        <w:rPr>
          <w:rFonts w:ascii="Times New Roman" w:hAnsi="Times New Roman" w:cs="Times New Roman"/>
          <w:b/>
          <w:bCs/>
          <w:spacing w:val="1"/>
        </w:rPr>
        <w:t>Ц</w:t>
      </w:r>
      <w:r w:rsidRPr="00AA2ED7">
        <w:rPr>
          <w:rFonts w:ascii="Times New Roman" w:hAnsi="Times New Roman" w:cs="Times New Roman"/>
          <w:b/>
          <w:bCs/>
        </w:rPr>
        <w:t>И</w:t>
      </w:r>
      <w:r w:rsidRPr="00AA2ED7">
        <w:rPr>
          <w:rFonts w:ascii="Times New Roman" w:hAnsi="Times New Roman" w:cs="Times New Roman"/>
          <w:b/>
          <w:bCs/>
          <w:spacing w:val="1"/>
        </w:rPr>
        <w:t xml:space="preserve"> </w:t>
      </w:r>
      <w:r w:rsidRPr="00AA2ED7">
        <w:rPr>
          <w:rFonts w:ascii="Times New Roman" w:hAnsi="Times New Roman" w:cs="Times New Roman"/>
          <w:b/>
          <w:bCs/>
        </w:rPr>
        <w:t>О</w:t>
      </w:r>
      <w:r w:rsidRPr="00AA2ED7">
        <w:rPr>
          <w:rFonts w:ascii="Times New Roman" w:hAnsi="Times New Roman" w:cs="Times New Roman"/>
          <w:b/>
          <w:bCs/>
          <w:spacing w:val="-1"/>
        </w:rPr>
        <w:t xml:space="preserve"> </w:t>
      </w:r>
      <w:r w:rsidRPr="00AA2ED7">
        <w:rPr>
          <w:rFonts w:ascii="Times New Roman" w:hAnsi="Times New Roman" w:cs="Times New Roman"/>
          <w:b/>
          <w:bCs/>
          <w:spacing w:val="2"/>
        </w:rPr>
        <w:t>Ј</w:t>
      </w:r>
      <w:r w:rsidRPr="00AA2ED7">
        <w:rPr>
          <w:rFonts w:ascii="Times New Roman" w:hAnsi="Times New Roman" w:cs="Times New Roman"/>
          <w:b/>
          <w:bCs/>
          <w:spacing w:val="-6"/>
        </w:rPr>
        <w:t>А</w:t>
      </w:r>
      <w:r w:rsidRPr="00AA2ED7">
        <w:rPr>
          <w:rFonts w:ascii="Times New Roman" w:hAnsi="Times New Roman" w:cs="Times New Roman"/>
          <w:b/>
          <w:bCs/>
          <w:spacing w:val="-1"/>
        </w:rPr>
        <w:t>ВН</w:t>
      </w:r>
      <w:r w:rsidRPr="00AA2ED7">
        <w:rPr>
          <w:rFonts w:ascii="Times New Roman" w:hAnsi="Times New Roman" w:cs="Times New Roman"/>
          <w:b/>
          <w:bCs/>
        </w:rPr>
        <w:t>ОЈ</w:t>
      </w:r>
      <w:r w:rsidRPr="00AA2ED7">
        <w:rPr>
          <w:rFonts w:ascii="Times New Roman" w:hAnsi="Times New Roman" w:cs="Times New Roman"/>
          <w:b/>
          <w:bCs/>
          <w:spacing w:val="1"/>
        </w:rPr>
        <w:t xml:space="preserve"> </w:t>
      </w:r>
      <w:r w:rsidRPr="00AA2ED7">
        <w:rPr>
          <w:rFonts w:ascii="Times New Roman" w:hAnsi="Times New Roman" w:cs="Times New Roman"/>
          <w:b/>
          <w:bCs/>
          <w:spacing w:val="3"/>
        </w:rPr>
        <w:t>Н</w:t>
      </w:r>
      <w:r w:rsidRPr="00AA2ED7">
        <w:rPr>
          <w:rFonts w:ascii="Times New Roman" w:hAnsi="Times New Roman" w:cs="Times New Roman"/>
          <w:b/>
          <w:bCs/>
          <w:spacing w:val="-8"/>
        </w:rPr>
        <w:t>АБ</w:t>
      </w:r>
      <w:r w:rsidRPr="00AA2ED7">
        <w:rPr>
          <w:rFonts w:ascii="Times New Roman" w:hAnsi="Times New Roman" w:cs="Times New Roman"/>
          <w:b/>
          <w:bCs/>
          <w:spacing w:val="-4"/>
        </w:rPr>
        <w:t>А</w:t>
      </w:r>
      <w:r w:rsidRPr="00AA2ED7">
        <w:rPr>
          <w:rFonts w:ascii="Times New Roman" w:hAnsi="Times New Roman" w:cs="Times New Roman"/>
          <w:b/>
          <w:bCs/>
          <w:spacing w:val="1"/>
        </w:rPr>
        <w:t>В</w:t>
      </w:r>
      <w:r w:rsidRPr="00AA2ED7">
        <w:rPr>
          <w:rFonts w:ascii="Times New Roman" w:hAnsi="Times New Roman" w:cs="Times New Roman"/>
          <w:b/>
          <w:bCs/>
          <w:spacing w:val="-1"/>
        </w:rPr>
        <w:t>Ц</w:t>
      </w:r>
      <w:r w:rsidRPr="00AA2ED7">
        <w:rPr>
          <w:rFonts w:ascii="Times New Roman" w:hAnsi="Times New Roman" w:cs="Times New Roman"/>
          <w:b/>
          <w:bCs/>
        </w:rPr>
        <w:t>И</w:t>
      </w:r>
    </w:p>
    <w:p w:rsidR="00AA2ED7" w:rsidRPr="00AA2ED7" w:rsidRDefault="00AA2ED7" w:rsidP="00AA2ED7">
      <w:pPr>
        <w:spacing w:before="3" w:line="120" w:lineRule="exact"/>
        <w:jc w:val="both"/>
        <w:rPr>
          <w:rFonts w:ascii="Times New Roman" w:hAnsi="Times New Roman" w:cs="Times New Roman"/>
        </w:rPr>
      </w:pPr>
    </w:p>
    <w:p w:rsidR="00AA2ED7" w:rsidRPr="00AA2ED7" w:rsidRDefault="00AA2ED7" w:rsidP="00AA2ED7">
      <w:pPr>
        <w:jc w:val="both"/>
        <w:rPr>
          <w:rFonts w:ascii="Times New Roman" w:hAnsi="Times New Roman" w:cs="Times New Roman"/>
        </w:rPr>
      </w:pPr>
      <w:r w:rsidRPr="00AA2ED7">
        <w:rPr>
          <w:rFonts w:ascii="Times New Roman" w:hAnsi="Times New Roman" w:cs="Times New Roman"/>
          <w:b/>
          <w:bCs/>
          <w:spacing w:val="1"/>
        </w:rPr>
        <w:t>1</w:t>
      </w:r>
      <w:r w:rsidRPr="00AA2ED7">
        <w:rPr>
          <w:rFonts w:ascii="Times New Roman" w:hAnsi="Times New Roman" w:cs="Times New Roman"/>
          <w:b/>
          <w:bCs/>
        </w:rPr>
        <w:t>.</w:t>
      </w:r>
      <w:r w:rsidRPr="00AA2ED7">
        <w:rPr>
          <w:rFonts w:ascii="Times New Roman" w:hAnsi="Times New Roman" w:cs="Times New Roman"/>
          <w:b/>
          <w:bCs/>
          <w:spacing w:val="1"/>
        </w:rPr>
        <w:t xml:space="preserve"> </w:t>
      </w:r>
      <w:r w:rsidRPr="00AA2ED7">
        <w:rPr>
          <w:rFonts w:ascii="Times New Roman" w:hAnsi="Times New Roman" w:cs="Times New Roman"/>
          <w:b/>
          <w:bCs/>
        </w:rPr>
        <w:t>П</w:t>
      </w:r>
      <w:r w:rsidRPr="00AA2ED7">
        <w:rPr>
          <w:rFonts w:ascii="Times New Roman" w:hAnsi="Times New Roman" w:cs="Times New Roman"/>
          <w:b/>
          <w:bCs/>
          <w:spacing w:val="-2"/>
        </w:rPr>
        <w:t>о</w:t>
      </w:r>
      <w:r w:rsidRPr="00AA2ED7">
        <w:rPr>
          <w:rFonts w:ascii="Times New Roman" w:hAnsi="Times New Roman" w:cs="Times New Roman"/>
          <w:b/>
          <w:bCs/>
          <w:spacing w:val="-1"/>
        </w:rPr>
        <w:t>д</w:t>
      </w:r>
      <w:r w:rsidRPr="00AA2ED7">
        <w:rPr>
          <w:rFonts w:ascii="Times New Roman" w:hAnsi="Times New Roman" w:cs="Times New Roman"/>
          <w:b/>
          <w:bCs/>
          <w:spacing w:val="1"/>
        </w:rPr>
        <w:t>а</w:t>
      </w:r>
      <w:r w:rsidRPr="00AA2ED7">
        <w:rPr>
          <w:rFonts w:ascii="Times New Roman" w:hAnsi="Times New Roman" w:cs="Times New Roman"/>
          <w:b/>
          <w:bCs/>
          <w:spacing w:val="-1"/>
        </w:rPr>
        <w:t>ц</w:t>
      </w:r>
      <w:r w:rsidRPr="00AA2ED7">
        <w:rPr>
          <w:rFonts w:ascii="Times New Roman" w:hAnsi="Times New Roman" w:cs="Times New Roman"/>
          <w:b/>
          <w:bCs/>
        </w:rPr>
        <w:t>и</w:t>
      </w:r>
      <w:r w:rsidRPr="00AA2ED7">
        <w:rPr>
          <w:rFonts w:ascii="Times New Roman" w:hAnsi="Times New Roman" w:cs="Times New Roman"/>
          <w:b/>
          <w:bCs/>
          <w:spacing w:val="-1"/>
        </w:rPr>
        <w:t xml:space="preserve"> </w:t>
      </w:r>
      <w:r w:rsidRPr="00AA2ED7">
        <w:rPr>
          <w:rFonts w:ascii="Times New Roman" w:hAnsi="Times New Roman" w:cs="Times New Roman"/>
          <w:b/>
          <w:bCs/>
        </w:rPr>
        <w:t>о нар</w:t>
      </w:r>
      <w:r w:rsidRPr="00AA2ED7">
        <w:rPr>
          <w:rFonts w:ascii="Times New Roman" w:hAnsi="Times New Roman" w:cs="Times New Roman"/>
          <w:b/>
          <w:bCs/>
          <w:spacing w:val="-6"/>
        </w:rPr>
        <w:t>у</w:t>
      </w:r>
      <w:r w:rsidRPr="00AA2ED7">
        <w:rPr>
          <w:rFonts w:ascii="Times New Roman" w:hAnsi="Times New Roman" w:cs="Times New Roman"/>
          <w:b/>
          <w:bCs/>
          <w:spacing w:val="2"/>
        </w:rPr>
        <w:t>ч</w:t>
      </w:r>
      <w:r w:rsidRPr="00AA2ED7">
        <w:rPr>
          <w:rFonts w:ascii="Times New Roman" w:hAnsi="Times New Roman" w:cs="Times New Roman"/>
          <w:b/>
          <w:bCs/>
          <w:spacing w:val="-1"/>
        </w:rPr>
        <w:t>и</w:t>
      </w:r>
      <w:r w:rsidRPr="00AA2ED7">
        <w:rPr>
          <w:rFonts w:ascii="Times New Roman" w:hAnsi="Times New Roman" w:cs="Times New Roman"/>
          <w:b/>
          <w:bCs/>
          <w:spacing w:val="2"/>
        </w:rPr>
        <w:t>о</w:t>
      </w:r>
      <w:r w:rsidRPr="00AA2ED7">
        <w:rPr>
          <w:rFonts w:ascii="Times New Roman" w:hAnsi="Times New Roman" w:cs="Times New Roman"/>
          <w:b/>
          <w:bCs/>
          <w:spacing w:val="1"/>
        </w:rPr>
        <w:t>ц</w:t>
      </w:r>
      <w:r w:rsidRPr="00AA2ED7">
        <w:rPr>
          <w:rFonts w:ascii="Times New Roman" w:hAnsi="Times New Roman" w:cs="Times New Roman"/>
          <w:b/>
          <w:bCs/>
        </w:rPr>
        <w:t>у</w:t>
      </w:r>
    </w:p>
    <w:p w:rsidR="00AA2ED7" w:rsidRPr="00AA2ED7" w:rsidRDefault="00AA2ED7" w:rsidP="00AA2ED7">
      <w:pPr>
        <w:jc w:val="both"/>
        <w:rPr>
          <w:rFonts w:ascii="Times New Roman" w:hAnsi="Times New Roman" w:cs="Times New Roman"/>
          <w:spacing w:val="2"/>
          <w:lang w:val="sr-Cyrl-RS"/>
        </w:rPr>
      </w:pPr>
      <w:r w:rsidRPr="00AA2ED7">
        <w:rPr>
          <w:rFonts w:ascii="Times New Roman" w:hAnsi="Times New Roman" w:cs="Times New Roman"/>
        </w:rPr>
        <w:t>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1"/>
        </w:rPr>
        <w:t>ц</w:t>
      </w:r>
      <w:r w:rsidRPr="00AA2ED7">
        <w:rPr>
          <w:rFonts w:ascii="Times New Roman" w:hAnsi="Times New Roman" w:cs="Times New Roman"/>
        </w:rPr>
        <w:t>:</w:t>
      </w:r>
      <w:r w:rsidRPr="00AA2ED7">
        <w:rPr>
          <w:rFonts w:ascii="Times New Roman" w:hAnsi="Times New Roman" w:cs="Times New Roman"/>
          <w:spacing w:val="2"/>
        </w:rPr>
        <w:t xml:space="preserve"> </w:t>
      </w:r>
      <w:r w:rsidRPr="00AA2ED7">
        <w:rPr>
          <w:rFonts w:ascii="Times New Roman" w:hAnsi="Times New Roman" w:cs="Times New Roman"/>
          <w:spacing w:val="2"/>
          <w:lang w:val="sr-Cyrl-RS"/>
        </w:rPr>
        <w:t xml:space="preserve">Стоматолошка комора Србије, </w:t>
      </w:r>
    </w:p>
    <w:p w:rsidR="00AA2ED7" w:rsidRPr="00AA2ED7" w:rsidRDefault="00AA2ED7" w:rsidP="00AA2ED7">
      <w:pPr>
        <w:jc w:val="both"/>
        <w:rPr>
          <w:rFonts w:ascii="Times New Roman" w:hAnsi="Times New Roman" w:cs="Times New Roman"/>
          <w:spacing w:val="2"/>
          <w:lang w:val="sr-Cyrl-RS"/>
        </w:rPr>
      </w:pPr>
      <w:r w:rsidRPr="00AA2ED7">
        <w:rPr>
          <w:rFonts w:ascii="Times New Roman" w:hAnsi="Times New Roman" w:cs="Times New Roman"/>
          <w:spacing w:val="2"/>
          <w:lang w:val="sr-Cyrl-RS"/>
        </w:rPr>
        <w:t>Узун Миркова 3/3, Београд</w:t>
      </w:r>
    </w:p>
    <w:p w:rsidR="00AA2ED7" w:rsidRPr="00AA2ED7" w:rsidRDefault="00AA2ED7" w:rsidP="00AA2ED7">
      <w:pPr>
        <w:jc w:val="both"/>
        <w:rPr>
          <w:rFonts w:ascii="Times New Roman" w:hAnsi="Times New Roman" w:cs="Times New Roman"/>
          <w:spacing w:val="2"/>
          <w:lang w:val="sr-Cyrl-RS"/>
        </w:rPr>
      </w:pPr>
      <w:r w:rsidRPr="00AA2ED7">
        <w:rPr>
          <w:rFonts w:ascii="Times New Roman" w:hAnsi="Times New Roman" w:cs="Times New Roman"/>
          <w:spacing w:val="2"/>
          <w:lang w:val="sr-Cyrl-RS"/>
        </w:rPr>
        <w:t xml:space="preserve">Интернет страница: </w:t>
      </w:r>
      <w:r w:rsidRPr="00AA2ED7">
        <w:rPr>
          <w:rFonts w:ascii="Times New Roman" w:hAnsi="Times New Roman" w:cs="Times New Roman"/>
          <w:spacing w:val="2"/>
          <w:lang w:val="sr-Latn-RS"/>
        </w:rPr>
        <w:t>www.stomkoms.rs</w:t>
      </w:r>
    </w:p>
    <w:p w:rsidR="00AA2ED7" w:rsidRPr="00AA2ED7" w:rsidRDefault="00AA2ED7" w:rsidP="00AA2ED7">
      <w:pPr>
        <w:jc w:val="both"/>
        <w:rPr>
          <w:rFonts w:ascii="Times New Roman" w:hAnsi="Times New Roman" w:cs="Times New Roman"/>
          <w:spacing w:val="2"/>
          <w:lang w:val="sr-Cyrl-RS"/>
        </w:rPr>
      </w:pPr>
      <w:r w:rsidRPr="00AA2ED7">
        <w:rPr>
          <w:rFonts w:ascii="Times New Roman" w:hAnsi="Times New Roman" w:cs="Times New Roman"/>
          <w:spacing w:val="2"/>
          <w:lang w:val="sr-Cyrl-RS"/>
        </w:rPr>
        <w:t>ПИБ: 105333106</w:t>
      </w:r>
    </w:p>
    <w:p w:rsidR="00AA2ED7" w:rsidRPr="00AA2ED7" w:rsidRDefault="00AA2ED7" w:rsidP="00AA2ED7">
      <w:pPr>
        <w:jc w:val="both"/>
        <w:rPr>
          <w:rFonts w:ascii="Times New Roman" w:hAnsi="Times New Roman" w:cs="Times New Roman"/>
          <w:b/>
        </w:rPr>
      </w:pPr>
      <w:r w:rsidRPr="00AA2ED7">
        <w:rPr>
          <w:rFonts w:ascii="Times New Roman" w:hAnsi="Times New Roman" w:cs="Times New Roman"/>
          <w:spacing w:val="2"/>
          <w:lang w:val="sr-Cyrl-RS"/>
        </w:rPr>
        <w:t>Матични број: 17701096</w:t>
      </w:r>
    </w:p>
    <w:p w:rsidR="00AA2ED7" w:rsidRPr="00AA2ED7" w:rsidRDefault="00AA2ED7" w:rsidP="00AA2ED7">
      <w:pPr>
        <w:jc w:val="both"/>
        <w:rPr>
          <w:rFonts w:ascii="Times New Roman" w:hAnsi="Times New Roman" w:cs="Times New Roman"/>
          <w:b/>
        </w:rPr>
      </w:pPr>
    </w:p>
    <w:p w:rsidR="00AA2ED7" w:rsidRPr="00AA2ED7" w:rsidRDefault="00AA2ED7" w:rsidP="00AA2ED7">
      <w:pPr>
        <w:jc w:val="both"/>
        <w:rPr>
          <w:rFonts w:ascii="Times New Roman" w:hAnsi="Times New Roman" w:cs="Times New Roman"/>
        </w:rPr>
      </w:pPr>
      <w:r w:rsidRPr="00AA2ED7">
        <w:rPr>
          <w:rFonts w:ascii="Times New Roman" w:hAnsi="Times New Roman" w:cs="Times New Roman"/>
          <w:b/>
          <w:bCs/>
          <w:spacing w:val="1"/>
        </w:rPr>
        <w:t>2</w:t>
      </w:r>
      <w:r w:rsidRPr="00AA2ED7">
        <w:rPr>
          <w:rFonts w:ascii="Times New Roman" w:hAnsi="Times New Roman" w:cs="Times New Roman"/>
          <w:b/>
          <w:bCs/>
        </w:rPr>
        <w:t>.</w:t>
      </w:r>
      <w:r w:rsidRPr="00AA2ED7">
        <w:rPr>
          <w:rFonts w:ascii="Times New Roman" w:hAnsi="Times New Roman" w:cs="Times New Roman"/>
          <w:b/>
          <w:bCs/>
          <w:spacing w:val="1"/>
        </w:rPr>
        <w:t xml:space="preserve"> </w:t>
      </w:r>
      <w:r w:rsidRPr="00AA2ED7">
        <w:rPr>
          <w:rFonts w:ascii="Times New Roman" w:hAnsi="Times New Roman" w:cs="Times New Roman"/>
          <w:b/>
          <w:bCs/>
          <w:spacing w:val="1"/>
          <w:lang w:val="sr-Cyrl-RS"/>
        </w:rPr>
        <w:t xml:space="preserve">Предмет </w:t>
      </w:r>
      <w:r w:rsidRPr="00AA2ED7">
        <w:rPr>
          <w:rFonts w:ascii="Times New Roman" w:hAnsi="Times New Roman" w:cs="Times New Roman"/>
          <w:b/>
          <w:bCs/>
          <w:spacing w:val="-1"/>
        </w:rPr>
        <w:t>ј</w:t>
      </w:r>
      <w:r w:rsidRPr="00AA2ED7">
        <w:rPr>
          <w:rFonts w:ascii="Times New Roman" w:hAnsi="Times New Roman" w:cs="Times New Roman"/>
          <w:b/>
          <w:bCs/>
          <w:spacing w:val="3"/>
        </w:rPr>
        <w:t>а</w:t>
      </w:r>
      <w:r w:rsidRPr="00AA2ED7">
        <w:rPr>
          <w:rFonts w:ascii="Times New Roman" w:hAnsi="Times New Roman" w:cs="Times New Roman"/>
          <w:b/>
          <w:bCs/>
          <w:spacing w:val="-1"/>
        </w:rPr>
        <w:t>вн</w:t>
      </w:r>
      <w:r w:rsidRPr="00AA2ED7">
        <w:rPr>
          <w:rFonts w:ascii="Times New Roman" w:hAnsi="Times New Roman" w:cs="Times New Roman"/>
          <w:b/>
          <w:bCs/>
        </w:rPr>
        <w:t>е</w:t>
      </w:r>
      <w:r w:rsidRPr="00AA2ED7">
        <w:rPr>
          <w:rFonts w:ascii="Times New Roman" w:hAnsi="Times New Roman" w:cs="Times New Roman"/>
          <w:b/>
          <w:bCs/>
          <w:spacing w:val="1"/>
        </w:rPr>
        <w:t xml:space="preserve"> </w:t>
      </w:r>
      <w:r w:rsidRPr="00AA2ED7">
        <w:rPr>
          <w:rFonts w:ascii="Times New Roman" w:hAnsi="Times New Roman" w:cs="Times New Roman"/>
          <w:b/>
          <w:bCs/>
        </w:rPr>
        <w:t>на</w:t>
      </w:r>
      <w:r w:rsidRPr="00AA2ED7">
        <w:rPr>
          <w:rFonts w:ascii="Times New Roman" w:hAnsi="Times New Roman" w:cs="Times New Roman"/>
          <w:b/>
          <w:bCs/>
          <w:spacing w:val="1"/>
        </w:rPr>
        <w:t>ба</w:t>
      </w:r>
      <w:r w:rsidRPr="00AA2ED7">
        <w:rPr>
          <w:rFonts w:ascii="Times New Roman" w:hAnsi="Times New Roman" w:cs="Times New Roman"/>
          <w:b/>
          <w:bCs/>
          <w:spacing w:val="-1"/>
        </w:rPr>
        <w:t>в</w:t>
      </w:r>
      <w:r w:rsidRPr="00AA2ED7">
        <w:rPr>
          <w:rFonts w:ascii="Times New Roman" w:hAnsi="Times New Roman" w:cs="Times New Roman"/>
          <w:b/>
          <w:bCs/>
        </w:rPr>
        <w:t>ке</w:t>
      </w:r>
    </w:p>
    <w:p w:rsidR="00AA2ED7" w:rsidRPr="00AA2ED7" w:rsidRDefault="00AA2ED7" w:rsidP="00AA2ED7">
      <w:pPr>
        <w:jc w:val="both"/>
        <w:rPr>
          <w:rFonts w:ascii="Times New Roman" w:hAnsi="Times New Roman" w:cs="Times New Roman"/>
        </w:rPr>
      </w:pPr>
      <w:r w:rsidRPr="00AA2ED7">
        <w:rPr>
          <w:rFonts w:ascii="Times New Roman" w:hAnsi="Times New Roman" w:cs="Times New Roman"/>
        </w:rPr>
        <w:t>П</w:t>
      </w:r>
      <w:r w:rsidRPr="00AA2ED7">
        <w:rPr>
          <w:rFonts w:ascii="Times New Roman" w:hAnsi="Times New Roman" w:cs="Times New Roman"/>
          <w:spacing w:val="1"/>
        </w:rPr>
        <w:t>р</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spacing w:val="-2"/>
        </w:rPr>
        <w:t>м</w:t>
      </w:r>
      <w:r w:rsidRPr="00AA2ED7">
        <w:rPr>
          <w:rFonts w:ascii="Times New Roman" w:hAnsi="Times New Roman" w:cs="Times New Roman"/>
          <w:spacing w:val="-6"/>
        </w:rPr>
        <w:t>е</w:t>
      </w:r>
      <w:r w:rsidRPr="00AA2ED7">
        <w:rPr>
          <w:rFonts w:ascii="Times New Roman" w:hAnsi="Times New Roman" w:cs="Times New Roman"/>
        </w:rPr>
        <w:t>т јавн</w:t>
      </w:r>
      <w:r w:rsidRPr="00AA2ED7">
        <w:rPr>
          <w:rFonts w:ascii="Times New Roman" w:hAnsi="Times New Roman" w:cs="Times New Roman"/>
          <w:lang w:val="sr-Cyrl-RS"/>
        </w:rPr>
        <w:t>е</w:t>
      </w:r>
      <w:r w:rsidRPr="00AA2ED7">
        <w:rPr>
          <w:rFonts w:ascii="Times New Roman" w:hAnsi="Times New Roman" w:cs="Times New Roman"/>
          <w:spacing w:val="42"/>
        </w:rPr>
        <w:t xml:space="preserve"> </w:t>
      </w:r>
      <w:r w:rsidRPr="00AA2ED7">
        <w:rPr>
          <w:rFonts w:ascii="Times New Roman" w:hAnsi="Times New Roman" w:cs="Times New Roman"/>
        </w:rPr>
        <w:t>на</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5"/>
        </w:rPr>
        <w:t>к</w:t>
      </w:r>
      <w:r w:rsidRPr="00AA2ED7">
        <w:rPr>
          <w:rFonts w:ascii="Times New Roman" w:hAnsi="Times New Roman" w:cs="Times New Roman"/>
          <w:spacing w:val="5"/>
          <w:lang w:val="sr-Cyrl-RS"/>
        </w:rPr>
        <w:t xml:space="preserve">е </w:t>
      </w:r>
      <w:r w:rsidRPr="00AA2ED7">
        <w:rPr>
          <w:rFonts w:ascii="Times New Roman" w:hAnsi="Times New Roman" w:cs="Times New Roman"/>
          <w:lang w:val="sr-Cyrl-RS"/>
        </w:rPr>
        <w:t>су услуге штампања часописа „Информатор“, за потреб</w:t>
      </w:r>
      <w:r w:rsidRPr="00AA2ED7">
        <w:rPr>
          <w:rFonts w:ascii="Times New Roman" w:hAnsi="Times New Roman" w:cs="Times New Roman"/>
        </w:rPr>
        <w:t>e</w:t>
      </w:r>
      <w:r w:rsidRPr="00AA2ED7">
        <w:rPr>
          <w:rFonts w:ascii="Times New Roman" w:hAnsi="Times New Roman" w:cs="Times New Roman"/>
          <w:lang w:val="sr-Cyrl-RS"/>
        </w:rPr>
        <w:t xml:space="preserve"> Сто</w:t>
      </w:r>
      <w:r w:rsidR="00B1066F">
        <w:rPr>
          <w:rFonts w:ascii="Times New Roman" w:hAnsi="Times New Roman" w:cs="Times New Roman"/>
          <w:lang w:val="sr-Cyrl-RS"/>
        </w:rPr>
        <w:t>матолошке коморе Србије,  број ЈНМВ 3</w:t>
      </w:r>
      <w:r w:rsidRPr="00AA2ED7">
        <w:rPr>
          <w:rFonts w:ascii="Times New Roman" w:hAnsi="Times New Roman" w:cs="Times New Roman"/>
          <w:lang w:val="sr-Cyrl-RS"/>
        </w:rPr>
        <w:t>/17.</w:t>
      </w:r>
    </w:p>
    <w:p w:rsidR="00AA2ED7" w:rsidRPr="00AA2ED7" w:rsidRDefault="00AA2ED7" w:rsidP="00AA2ED7">
      <w:pPr>
        <w:jc w:val="both"/>
        <w:rPr>
          <w:rFonts w:ascii="Times New Roman" w:hAnsi="Times New Roman" w:cs="Times New Roman"/>
        </w:rPr>
      </w:pPr>
    </w:p>
    <w:p w:rsidR="00AA2ED7" w:rsidRPr="00AA2ED7" w:rsidRDefault="00AA2ED7" w:rsidP="00AA2ED7">
      <w:pPr>
        <w:jc w:val="both"/>
        <w:rPr>
          <w:rFonts w:ascii="Times New Roman" w:hAnsi="Times New Roman" w:cs="Times New Roman"/>
        </w:rPr>
      </w:pPr>
    </w:p>
    <w:p w:rsidR="00AA2ED7" w:rsidRPr="00AA2ED7" w:rsidRDefault="00AA2ED7" w:rsidP="00AA2ED7">
      <w:pPr>
        <w:jc w:val="both"/>
        <w:rPr>
          <w:rFonts w:ascii="Times New Roman" w:hAnsi="Times New Roman" w:cs="Times New Roman"/>
        </w:rPr>
      </w:pPr>
    </w:p>
    <w:p w:rsidR="00AA2ED7" w:rsidRPr="00AA2ED7" w:rsidRDefault="00AA2ED7" w:rsidP="00AA2ED7">
      <w:pPr>
        <w:jc w:val="both"/>
        <w:rPr>
          <w:rFonts w:cs="Times New Roman" w:hint="eastAsia"/>
        </w:rPr>
      </w:pPr>
    </w:p>
    <w:p w:rsidR="00AA2ED7" w:rsidRPr="00AA2ED7" w:rsidRDefault="00AA2ED7" w:rsidP="00AA2ED7">
      <w:pPr>
        <w:jc w:val="both"/>
        <w:rPr>
          <w:rFonts w:ascii="Times New Roman" w:hAnsi="Times New Roman" w:cs="Times New Roman"/>
        </w:rPr>
      </w:pPr>
    </w:p>
    <w:p w:rsidR="00AA2ED7" w:rsidRPr="00AA2ED7" w:rsidRDefault="00AA2ED7" w:rsidP="00AA2ED7">
      <w:pPr>
        <w:jc w:val="both"/>
        <w:rPr>
          <w:rFonts w:ascii="Times New Roman" w:hAnsi="Times New Roman" w:cs="Times New Roman"/>
        </w:rPr>
      </w:pPr>
    </w:p>
    <w:p w:rsidR="00AA2ED7" w:rsidRPr="00AA2ED7" w:rsidRDefault="00AA2ED7" w:rsidP="00AA2ED7">
      <w:pPr>
        <w:jc w:val="both"/>
        <w:rPr>
          <w:rFonts w:ascii="Times New Roman" w:hAnsi="Times New Roman" w:cs="Times New Roman"/>
          <w:lang w:val="sr-Cyrl-RS"/>
        </w:rPr>
      </w:pPr>
      <w:r w:rsidRPr="00AA2ED7">
        <w:rPr>
          <w:rFonts w:ascii="Times New Roman" w:hAnsi="Times New Roman" w:cs="Times New Roman"/>
          <w:b/>
          <w:bCs/>
          <w:spacing w:val="1"/>
          <w:lang w:val="sr-Latn-RS"/>
        </w:rPr>
        <w:t>3</w:t>
      </w:r>
      <w:r w:rsidRPr="00AA2ED7">
        <w:rPr>
          <w:rFonts w:ascii="Times New Roman" w:hAnsi="Times New Roman" w:cs="Times New Roman"/>
          <w:b/>
          <w:bCs/>
          <w:lang w:val="sr-Cyrl-RS"/>
        </w:rPr>
        <w:t>.</w:t>
      </w:r>
      <w:r w:rsidRPr="00AA2ED7">
        <w:rPr>
          <w:rFonts w:ascii="Times New Roman" w:hAnsi="Times New Roman" w:cs="Times New Roman"/>
          <w:b/>
          <w:bCs/>
          <w:spacing w:val="1"/>
          <w:lang w:val="sr-Cyrl-RS"/>
        </w:rPr>
        <w:t xml:space="preserve"> </w:t>
      </w:r>
      <w:r w:rsidRPr="00AA2ED7">
        <w:rPr>
          <w:rFonts w:ascii="Times New Roman" w:hAnsi="Times New Roman" w:cs="Times New Roman"/>
          <w:b/>
          <w:bCs/>
          <w:lang w:val="sr-Cyrl-RS"/>
        </w:rPr>
        <w:t>Врс</w:t>
      </w:r>
      <w:r w:rsidRPr="00AA2ED7">
        <w:rPr>
          <w:rFonts w:ascii="Times New Roman" w:hAnsi="Times New Roman" w:cs="Times New Roman"/>
          <w:b/>
          <w:bCs/>
          <w:spacing w:val="-2"/>
          <w:lang w:val="sr-Cyrl-RS"/>
        </w:rPr>
        <w:t>т</w:t>
      </w:r>
      <w:r w:rsidRPr="00AA2ED7">
        <w:rPr>
          <w:rFonts w:ascii="Times New Roman" w:hAnsi="Times New Roman" w:cs="Times New Roman"/>
          <w:b/>
          <w:bCs/>
          <w:lang w:val="sr-Cyrl-RS"/>
        </w:rPr>
        <w:t>а</w:t>
      </w:r>
      <w:r w:rsidRPr="00AA2ED7">
        <w:rPr>
          <w:rFonts w:ascii="Times New Roman" w:hAnsi="Times New Roman" w:cs="Times New Roman"/>
          <w:b/>
          <w:bCs/>
          <w:spacing w:val="1"/>
          <w:lang w:val="sr-Cyrl-RS"/>
        </w:rPr>
        <w:t xml:space="preserve"> </w:t>
      </w:r>
      <w:r w:rsidRPr="00AA2ED7">
        <w:rPr>
          <w:rFonts w:ascii="Times New Roman" w:hAnsi="Times New Roman" w:cs="Times New Roman"/>
          <w:b/>
          <w:bCs/>
          <w:lang w:val="sr-Cyrl-RS"/>
        </w:rPr>
        <w:t>п</w:t>
      </w:r>
      <w:r w:rsidRPr="00AA2ED7">
        <w:rPr>
          <w:rFonts w:ascii="Times New Roman" w:hAnsi="Times New Roman" w:cs="Times New Roman"/>
          <w:b/>
          <w:bCs/>
          <w:spacing w:val="-3"/>
          <w:lang w:val="sr-Cyrl-RS"/>
        </w:rPr>
        <w:t>о</w:t>
      </w:r>
      <w:r w:rsidRPr="00AA2ED7">
        <w:rPr>
          <w:rFonts w:ascii="Times New Roman" w:hAnsi="Times New Roman" w:cs="Times New Roman"/>
          <w:b/>
          <w:bCs/>
          <w:spacing w:val="1"/>
          <w:lang w:val="sr-Cyrl-RS"/>
        </w:rPr>
        <w:t>с</w:t>
      </w:r>
      <w:r w:rsidRPr="00AA2ED7">
        <w:rPr>
          <w:rFonts w:ascii="Times New Roman" w:hAnsi="Times New Roman" w:cs="Times New Roman"/>
          <w:b/>
          <w:bCs/>
          <w:spacing w:val="5"/>
          <w:lang w:val="sr-Cyrl-RS"/>
        </w:rPr>
        <w:t>т</w:t>
      </w:r>
      <w:r w:rsidRPr="00AA2ED7">
        <w:rPr>
          <w:rFonts w:ascii="Times New Roman" w:hAnsi="Times New Roman" w:cs="Times New Roman"/>
          <w:b/>
          <w:bCs/>
          <w:spacing w:val="-4"/>
          <w:lang w:val="sr-Cyrl-RS"/>
        </w:rPr>
        <w:t>у</w:t>
      </w:r>
      <w:r w:rsidRPr="00AA2ED7">
        <w:rPr>
          <w:rFonts w:ascii="Times New Roman" w:hAnsi="Times New Roman" w:cs="Times New Roman"/>
          <w:b/>
          <w:bCs/>
          <w:spacing w:val="1"/>
          <w:lang w:val="sr-Cyrl-RS"/>
        </w:rPr>
        <w:t>п</w:t>
      </w:r>
      <w:r w:rsidRPr="00AA2ED7">
        <w:rPr>
          <w:rFonts w:ascii="Times New Roman" w:hAnsi="Times New Roman" w:cs="Times New Roman"/>
          <w:b/>
          <w:bCs/>
          <w:lang w:val="sr-Cyrl-RS"/>
        </w:rPr>
        <w:t>ка</w:t>
      </w:r>
      <w:r w:rsidRPr="00AA2ED7">
        <w:rPr>
          <w:rFonts w:ascii="Times New Roman" w:hAnsi="Times New Roman" w:cs="Times New Roman"/>
          <w:b/>
          <w:bCs/>
          <w:spacing w:val="1"/>
          <w:lang w:val="sr-Cyrl-RS"/>
        </w:rPr>
        <w:t xml:space="preserve"> </w:t>
      </w:r>
      <w:r w:rsidRPr="00AA2ED7">
        <w:rPr>
          <w:rFonts w:ascii="Times New Roman" w:hAnsi="Times New Roman" w:cs="Times New Roman"/>
          <w:b/>
          <w:bCs/>
          <w:spacing w:val="-1"/>
          <w:lang w:val="sr-Cyrl-RS"/>
        </w:rPr>
        <w:t>ј</w:t>
      </w:r>
      <w:r w:rsidRPr="00AA2ED7">
        <w:rPr>
          <w:rFonts w:ascii="Times New Roman" w:hAnsi="Times New Roman" w:cs="Times New Roman"/>
          <w:b/>
          <w:bCs/>
          <w:spacing w:val="3"/>
          <w:lang w:val="sr-Cyrl-RS"/>
        </w:rPr>
        <w:t>а</w:t>
      </w:r>
      <w:r w:rsidRPr="00AA2ED7">
        <w:rPr>
          <w:rFonts w:ascii="Times New Roman" w:hAnsi="Times New Roman" w:cs="Times New Roman"/>
          <w:b/>
          <w:bCs/>
          <w:spacing w:val="-1"/>
          <w:lang w:val="sr-Cyrl-RS"/>
        </w:rPr>
        <w:t>вн</w:t>
      </w:r>
      <w:r w:rsidRPr="00AA2ED7">
        <w:rPr>
          <w:rFonts w:ascii="Times New Roman" w:hAnsi="Times New Roman" w:cs="Times New Roman"/>
          <w:b/>
          <w:bCs/>
          <w:lang w:val="sr-Cyrl-RS"/>
        </w:rPr>
        <w:t>е</w:t>
      </w:r>
      <w:r w:rsidRPr="00AA2ED7">
        <w:rPr>
          <w:rFonts w:ascii="Times New Roman" w:hAnsi="Times New Roman" w:cs="Times New Roman"/>
          <w:b/>
          <w:bCs/>
          <w:spacing w:val="1"/>
          <w:lang w:val="sr-Cyrl-RS"/>
        </w:rPr>
        <w:t xml:space="preserve"> </w:t>
      </w:r>
      <w:r w:rsidRPr="00AA2ED7">
        <w:rPr>
          <w:rFonts w:ascii="Times New Roman" w:hAnsi="Times New Roman" w:cs="Times New Roman"/>
          <w:b/>
          <w:bCs/>
          <w:lang w:val="sr-Cyrl-RS"/>
        </w:rPr>
        <w:t>на</w:t>
      </w:r>
      <w:r w:rsidRPr="00AA2ED7">
        <w:rPr>
          <w:rFonts w:ascii="Times New Roman" w:hAnsi="Times New Roman" w:cs="Times New Roman"/>
          <w:b/>
          <w:bCs/>
          <w:spacing w:val="1"/>
          <w:lang w:val="sr-Cyrl-RS"/>
        </w:rPr>
        <w:t>ба</w:t>
      </w:r>
      <w:r w:rsidRPr="00AA2ED7">
        <w:rPr>
          <w:rFonts w:ascii="Times New Roman" w:hAnsi="Times New Roman" w:cs="Times New Roman"/>
          <w:b/>
          <w:bCs/>
          <w:spacing w:val="-1"/>
          <w:lang w:val="sr-Cyrl-RS"/>
        </w:rPr>
        <w:t>в</w:t>
      </w:r>
      <w:r w:rsidRPr="00AA2ED7">
        <w:rPr>
          <w:rFonts w:ascii="Times New Roman" w:hAnsi="Times New Roman" w:cs="Times New Roman"/>
          <w:b/>
          <w:bCs/>
          <w:lang w:val="sr-Cyrl-RS"/>
        </w:rPr>
        <w:t>ке</w:t>
      </w:r>
    </w:p>
    <w:p w:rsidR="00AA2ED7" w:rsidRPr="00AA2ED7" w:rsidRDefault="00AA2ED7" w:rsidP="00AA2ED7">
      <w:pPr>
        <w:jc w:val="both"/>
        <w:rPr>
          <w:rFonts w:ascii="Times New Roman" w:hAnsi="Times New Roman" w:cs="Times New Roman"/>
          <w:spacing w:val="-1"/>
          <w:lang w:val="sr-Cyrl-RS"/>
        </w:rPr>
      </w:pPr>
      <w:r w:rsidRPr="00AA2ED7">
        <w:rPr>
          <w:rFonts w:ascii="Times New Roman" w:hAnsi="Times New Roman" w:cs="Times New Roman"/>
          <w:lang w:val="sr-Cyrl-RS"/>
        </w:rPr>
        <w:t>Предметна јавна набавка се спроводи у поступку јавне набавке у с</w:t>
      </w:r>
      <w:r w:rsidRPr="00AA2ED7">
        <w:rPr>
          <w:rFonts w:ascii="Times New Roman" w:hAnsi="Times New Roman" w:cs="Times New Roman"/>
          <w:spacing w:val="3"/>
        </w:rPr>
        <w:t>к</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са</w:t>
      </w:r>
      <w:r w:rsidRPr="00AA2ED7">
        <w:rPr>
          <w:rFonts w:ascii="Times New Roman" w:hAnsi="Times New Roman" w:cs="Times New Roman"/>
          <w:spacing w:val="1"/>
        </w:rPr>
        <w:t xml:space="preserve"> </w:t>
      </w:r>
      <w:r w:rsidRPr="00AA2ED7">
        <w:rPr>
          <w:rFonts w:ascii="Times New Roman" w:hAnsi="Times New Roman" w:cs="Times New Roman"/>
        </w:rPr>
        <w:t>За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ном</w:t>
      </w:r>
      <w:r w:rsidRPr="00AA2ED7">
        <w:rPr>
          <w:rFonts w:ascii="Times New Roman" w:hAnsi="Times New Roman" w:cs="Times New Roman"/>
          <w:spacing w:val="1"/>
        </w:rPr>
        <w:t xml:space="preserve"> </w:t>
      </w:r>
      <w:r w:rsidRPr="00AA2ED7">
        <w:rPr>
          <w:rFonts w:ascii="Times New Roman" w:hAnsi="Times New Roman" w:cs="Times New Roman"/>
        </w:rPr>
        <w:t>и</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нским</w:t>
      </w:r>
      <w:r w:rsidRPr="00AA2ED7">
        <w:rPr>
          <w:rFonts w:ascii="Times New Roman" w:hAnsi="Times New Roman" w:cs="Times New Roman"/>
          <w:spacing w:val="-2"/>
        </w:rPr>
        <w:t xml:space="preserve"> </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2"/>
        </w:rPr>
        <w:t>т</w:t>
      </w:r>
      <w:r w:rsidRPr="00AA2ED7">
        <w:rPr>
          <w:rFonts w:ascii="Times New Roman" w:hAnsi="Times New Roman" w:cs="Times New Roman"/>
        </w:rPr>
        <w:t>има</w:t>
      </w:r>
      <w:r w:rsidRPr="00AA2ED7">
        <w:rPr>
          <w:rFonts w:ascii="Times New Roman" w:hAnsi="Times New Roman" w:cs="Times New Roman"/>
          <w:spacing w:val="-1"/>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јима</w:t>
      </w:r>
      <w:r w:rsidRPr="00AA2ED7">
        <w:rPr>
          <w:rFonts w:ascii="Times New Roman" w:hAnsi="Times New Roman" w:cs="Times New Roman"/>
          <w:spacing w:val="1"/>
        </w:rPr>
        <w:t xml:space="preserve"> </w:t>
      </w:r>
      <w:r w:rsidRPr="00AA2ED7">
        <w:rPr>
          <w:rFonts w:ascii="Times New Roman" w:hAnsi="Times New Roman" w:cs="Times New Roman"/>
          <w:spacing w:val="-2"/>
        </w:rPr>
        <w:t>с</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spacing w:val="-4"/>
        </w:rPr>
        <w:t>у</w:t>
      </w:r>
      <w:r w:rsidRPr="00AA2ED7">
        <w:rPr>
          <w:rFonts w:ascii="Times New Roman" w:hAnsi="Times New Roman" w:cs="Times New Roman"/>
          <w:spacing w:val="1"/>
        </w:rPr>
        <w:t>ређ</w:t>
      </w:r>
      <w:r w:rsidRPr="00AA2ED7">
        <w:rPr>
          <w:rFonts w:ascii="Times New Roman" w:hAnsi="Times New Roman" w:cs="Times New Roman"/>
          <w:spacing w:val="-2"/>
        </w:rPr>
        <w:t>у</w:t>
      </w:r>
      <w:r w:rsidRPr="00AA2ED7">
        <w:rPr>
          <w:rFonts w:ascii="Times New Roman" w:hAnsi="Times New Roman" w:cs="Times New Roman"/>
        </w:rPr>
        <w:t>ју</w:t>
      </w:r>
      <w:r w:rsidRPr="00AA2ED7">
        <w:rPr>
          <w:rFonts w:ascii="Times New Roman" w:hAnsi="Times New Roman" w:cs="Times New Roman"/>
          <w:spacing w:val="-3"/>
        </w:rPr>
        <w:t xml:space="preserve"> </w:t>
      </w:r>
      <w:r w:rsidRPr="00AA2ED7">
        <w:rPr>
          <w:rFonts w:ascii="Times New Roman" w:hAnsi="Times New Roman" w:cs="Times New Roman"/>
        </w:rPr>
        <w:t>ј</w:t>
      </w:r>
      <w:r w:rsidRPr="00AA2ED7">
        <w:rPr>
          <w:rFonts w:ascii="Times New Roman" w:hAnsi="Times New Roman" w:cs="Times New Roman"/>
          <w:spacing w:val="1"/>
        </w:rPr>
        <w:t>а</w:t>
      </w:r>
      <w:r w:rsidRPr="00AA2ED7">
        <w:rPr>
          <w:rFonts w:ascii="Times New Roman" w:hAnsi="Times New Roman" w:cs="Times New Roman"/>
          <w:spacing w:val="2"/>
        </w:rPr>
        <w:t>в</w:t>
      </w:r>
      <w:r w:rsidRPr="00AA2ED7">
        <w:rPr>
          <w:rFonts w:ascii="Times New Roman" w:hAnsi="Times New Roman" w:cs="Times New Roman"/>
        </w:rPr>
        <w:t>не</w:t>
      </w:r>
      <w:r w:rsidRPr="00AA2ED7">
        <w:rPr>
          <w:rFonts w:ascii="Times New Roman" w:hAnsi="Times New Roman" w:cs="Times New Roman"/>
          <w:spacing w:val="1"/>
        </w:rPr>
        <w:t xml:space="preserve"> </w:t>
      </w:r>
      <w:r w:rsidRPr="00AA2ED7">
        <w:rPr>
          <w:rFonts w:ascii="Times New Roman" w:hAnsi="Times New Roman" w:cs="Times New Roman"/>
        </w:rPr>
        <w:t>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к</w:t>
      </w:r>
      <w:r w:rsidRPr="00AA2ED7">
        <w:rPr>
          <w:rFonts w:ascii="Times New Roman" w:hAnsi="Times New Roman" w:cs="Times New Roman"/>
          <w:spacing w:val="2"/>
          <w:lang w:val="sr-Cyrl-RS"/>
        </w:rPr>
        <w:t>е.</w:t>
      </w:r>
    </w:p>
    <w:p w:rsidR="00AA2ED7" w:rsidRPr="00AA2ED7" w:rsidRDefault="00AA2ED7" w:rsidP="00AA2ED7">
      <w:pPr>
        <w:jc w:val="both"/>
        <w:rPr>
          <w:rFonts w:ascii="Times New Roman" w:hAnsi="Times New Roman" w:cs="Times New Roman"/>
        </w:rPr>
      </w:pPr>
      <w:r w:rsidRPr="00AA2ED7">
        <w:rPr>
          <w:rFonts w:ascii="Times New Roman" w:hAnsi="Times New Roman" w:cs="Times New Roman"/>
          <w:spacing w:val="-1"/>
          <w:lang w:val="sr-Cyrl-RS"/>
        </w:rPr>
        <w:t xml:space="preserve">Позив за подношење понуда за предметну јавну набавку је објављен на порталу јавних набавки и на интернет страници наручиоца </w:t>
      </w:r>
      <w:r w:rsidRPr="00AA2ED7">
        <w:rPr>
          <w:rFonts w:ascii="Times New Roman" w:hAnsi="Times New Roman" w:cs="Times New Roman"/>
          <w:spacing w:val="-1"/>
          <w:lang w:val="sr-Latn-RS"/>
        </w:rPr>
        <w:t>www.stomkoms.rs</w:t>
      </w:r>
    </w:p>
    <w:p w:rsidR="00AA2ED7" w:rsidRPr="00AA2ED7" w:rsidRDefault="00AA2ED7" w:rsidP="00AA2ED7">
      <w:pPr>
        <w:jc w:val="both"/>
        <w:rPr>
          <w:rFonts w:ascii="Times New Roman" w:hAnsi="Times New Roman" w:cs="Times New Roman"/>
          <w:lang w:val="sr-Cyrl-RS"/>
        </w:rPr>
      </w:pPr>
      <w:r w:rsidRPr="00AA2ED7">
        <w:rPr>
          <w:rFonts w:ascii="Times New Roman" w:hAnsi="Times New Roman" w:cs="Times New Roman"/>
          <w:b/>
          <w:bCs/>
          <w:lang w:val="sr-Latn-RS"/>
        </w:rPr>
        <w:t xml:space="preserve">4. </w:t>
      </w:r>
      <w:r w:rsidRPr="00AA2ED7">
        <w:rPr>
          <w:rFonts w:ascii="Times New Roman" w:hAnsi="Times New Roman" w:cs="Times New Roman"/>
          <w:b/>
          <w:bCs/>
          <w:lang w:val="sr-Cyrl-RS"/>
        </w:rPr>
        <w:t>Циљ поступка</w:t>
      </w:r>
    </w:p>
    <w:p w:rsidR="00AA2ED7" w:rsidRPr="00AA2ED7" w:rsidRDefault="00AA2ED7" w:rsidP="00AA2ED7">
      <w:pPr>
        <w:jc w:val="both"/>
        <w:rPr>
          <w:rFonts w:ascii="Times New Roman" w:hAnsi="Times New Roman" w:cs="Times New Roman"/>
        </w:rPr>
      </w:pPr>
      <w:r w:rsidRPr="00AA2ED7">
        <w:rPr>
          <w:rFonts w:ascii="Times New Roman" w:hAnsi="Times New Roman" w:cs="Times New Roman"/>
          <w:lang w:val="sr-Cyrl-RS"/>
        </w:rPr>
        <w:t xml:space="preserve">Поступак јавне набавке се спроводи ради закључења уговора </w:t>
      </w:r>
      <w:r>
        <w:rPr>
          <w:rFonts w:ascii="Times New Roman" w:hAnsi="Times New Roman" w:cs="Times New Roman"/>
          <w:lang w:val="sr-Cyrl-RS"/>
        </w:rPr>
        <w:t>о јавној набавци мале вредности.</w:t>
      </w:r>
    </w:p>
    <w:p w:rsidR="00AA2ED7" w:rsidRPr="00AA2ED7" w:rsidRDefault="00AA2ED7" w:rsidP="00AA2ED7">
      <w:pPr>
        <w:jc w:val="both"/>
        <w:rPr>
          <w:rFonts w:ascii="Times New Roman" w:hAnsi="Times New Roman" w:cs="Times New Roman"/>
          <w:spacing w:val="1"/>
          <w:lang w:val="sr-Cyrl-RS"/>
        </w:rPr>
      </w:pPr>
      <w:r w:rsidRPr="00AA2ED7">
        <w:rPr>
          <w:rFonts w:ascii="Times New Roman" w:hAnsi="Times New Roman" w:cs="Times New Roman"/>
          <w:b/>
          <w:bCs/>
        </w:rPr>
        <w:t>5</w:t>
      </w:r>
      <w:r w:rsidRPr="00AA2ED7">
        <w:rPr>
          <w:rFonts w:ascii="Times New Roman" w:hAnsi="Times New Roman" w:cs="Times New Roman"/>
          <w:b/>
          <w:bCs/>
          <w:spacing w:val="1"/>
        </w:rPr>
        <w:t xml:space="preserve"> </w:t>
      </w:r>
      <w:r w:rsidRPr="00AA2ED7">
        <w:rPr>
          <w:rFonts w:ascii="Times New Roman" w:hAnsi="Times New Roman" w:cs="Times New Roman"/>
          <w:b/>
          <w:bCs/>
        </w:rPr>
        <w:t>Ко</w:t>
      </w:r>
      <w:r w:rsidRPr="00AA2ED7">
        <w:rPr>
          <w:rFonts w:ascii="Times New Roman" w:hAnsi="Times New Roman" w:cs="Times New Roman"/>
          <w:b/>
          <w:bCs/>
          <w:spacing w:val="-1"/>
        </w:rPr>
        <w:t>н</w:t>
      </w:r>
      <w:r w:rsidRPr="00AA2ED7">
        <w:rPr>
          <w:rFonts w:ascii="Times New Roman" w:hAnsi="Times New Roman" w:cs="Times New Roman"/>
          <w:b/>
          <w:bCs/>
          <w:spacing w:val="-2"/>
        </w:rPr>
        <w:t>т</w:t>
      </w:r>
      <w:r w:rsidRPr="00AA2ED7">
        <w:rPr>
          <w:rFonts w:ascii="Times New Roman" w:hAnsi="Times New Roman" w:cs="Times New Roman"/>
          <w:b/>
          <w:bCs/>
          <w:spacing w:val="1"/>
        </w:rPr>
        <w:t>а</w:t>
      </w:r>
      <w:r w:rsidRPr="00AA2ED7">
        <w:rPr>
          <w:rFonts w:ascii="Times New Roman" w:hAnsi="Times New Roman" w:cs="Times New Roman"/>
          <w:b/>
          <w:bCs/>
        </w:rPr>
        <w:t>кт</w:t>
      </w:r>
      <w:r w:rsidRPr="00AA2ED7">
        <w:rPr>
          <w:rFonts w:ascii="Times New Roman" w:hAnsi="Times New Roman" w:cs="Times New Roman"/>
          <w:b/>
          <w:bCs/>
          <w:spacing w:val="-2"/>
        </w:rPr>
        <w:t xml:space="preserve"> </w:t>
      </w:r>
      <w:r w:rsidRPr="00AA2ED7">
        <w:rPr>
          <w:rFonts w:ascii="Times New Roman" w:hAnsi="Times New Roman" w:cs="Times New Roman"/>
          <w:b/>
          <w:bCs/>
        </w:rPr>
        <w:t>(</w:t>
      </w:r>
      <w:r w:rsidRPr="00AA2ED7">
        <w:rPr>
          <w:rFonts w:ascii="Times New Roman" w:hAnsi="Times New Roman" w:cs="Times New Roman"/>
          <w:b/>
          <w:bCs/>
          <w:spacing w:val="1"/>
        </w:rPr>
        <w:t>ли</w:t>
      </w:r>
      <w:r w:rsidRPr="00AA2ED7">
        <w:rPr>
          <w:rFonts w:ascii="Times New Roman" w:hAnsi="Times New Roman" w:cs="Times New Roman"/>
          <w:b/>
          <w:bCs/>
          <w:spacing w:val="-1"/>
        </w:rPr>
        <w:t>ц</w:t>
      </w:r>
      <w:r w:rsidRPr="00AA2ED7">
        <w:rPr>
          <w:rFonts w:ascii="Times New Roman" w:hAnsi="Times New Roman" w:cs="Times New Roman"/>
          <w:b/>
          <w:bCs/>
        </w:rPr>
        <w:t>е</w:t>
      </w:r>
      <w:r w:rsidRPr="00AA2ED7">
        <w:rPr>
          <w:rFonts w:ascii="Times New Roman" w:hAnsi="Times New Roman" w:cs="Times New Roman"/>
          <w:b/>
          <w:bCs/>
          <w:spacing w:val="1"/>
        </w:rPr>
        <w:t xml:space="preserve"> </w:t>
      </w:r>
      <w:r w:rsidRPr="00AA2ED7">
        <w:rPr>
          <w:rFonts w:ascii="Times New Roman" w:hAnsi="Times New Roman" w:cs="Times New Roman"/>
          <w:b/>
          <w:bCs/>
          <w:spacing w:val="-1"/>
        </w:rPr>
        <w:t>и</w:t>
      </w:r>
      <w:r w:rsidRPr="00AA2ED7">
        <w:rPr>
          <w:rFonts w:ascii="Times New Roman" w:hAnsi="Times New Roman" w:cs="Times New Roman"/>
          <w:b/>
          <w:bCs/>
          <w:spacing w:val="1"/>
        </w:rPr>
        <w:t>л</w:t>
      </w:r>
      <w:r w:rsidRPr="00AA2ED7">
        <w:rPr>
          <w:rFonts w:ascii="Times New Roman" w:hAnsi="Times New Roman" w:cs="Times New Roman"/>
          <w:b/>
          <w:bCs/>
        </w:rPr>
        <w:t>и</w:t>
      </w:r>
      <w:r w:rsidRPr="00AA2ED7">
        <w:rPr>
          <w:rFonts w:ascii="Times New Roman" w:hAnsi="Times New Roman" w:cs="Times New Roman"/>
          <w:b/>
          <w:bCs/>
          <w:spacing w:val="1"/>
        </w:rPr>
        <w:t xml:space="preserve"> с</w:t>
      </w:r>
      <w:r w:rsidRPr="00AA2ED7">
        <w:rPr>
          <w:rFonts w:ascii="Times New Roman" w:hAnsi="Times New Roman" w:cs="Times New Roman"/>
          <w:b/>
          <w:bCs/>
          <w:spacing w:val="-1"/>
        </w:rPr>
        <w:t>л</w:t>
      </w:r>
      <w:r w:rsidRPr="00AA2ED7">
        <w:rPr>
          <w:rFonts w:ascii="Times New Roman" w:hAnsi="Times New Roman" w:cs="Times New Roman"/>
          <w:b/>
          <w:bCs/>
          <w:spacing w:val="-4"/>
        </w:rPr>
        <w:t>у</w:t>
      </w:r>
      <w:r w:rsidRPr="00AA2ED7">
        <w:rPr>
          <w:rFonts w:ascii="Times New Roman" w:hAnsi="Times New Roman" w:cs="Times New Roman"/>
          <w:b/>
          <w:bCs/>
          <w:spacing w:val="2"/>
        </w:rPr>
        <w:t>ж</w:t>
      </w:r>
      <w:r w:rsidRPr="00AA2ED7">
        <w:rPr>
          <w:rFonts w:ascii="Times New Roman" w:hAnsi="Times New Roman" w:cs="Times New Roman"/>
          <w:b/>
          <w:bCs/>
        </w:rPr>
        <w:t>б</w:t>
      </w:r>
      <w:r w:rsidRPr="00AA2ED7">
        <w:rPr>
          <w:rFonts w:ascii="Times New Roman" w:hAnsi="Times New Roman" w:cs="Times New Roman"/>
          <w:b/>
          <w:bCs/>
          <w:spacing w:val="1"/>
        </w:rPr>
        <w:t>а</w:t>
      </w:r>
      <w:r w:rsidRPr="00AA2ED7">
        <w:rPr>
          <w:rFonts w:ascii="Times New Roman" w:hAnsi="Times New Roman" w:cs="Times New Roman"/>
          <w:b/>
          <w:bCs/>
        </w:rPr>
        <w:t>)</w:t>
      </w:r>
    </w:p>
    <w:p w:rsidR="00AA2ED7" w:rsidRPr="00AA2ED7" w:rsidRDefault="00AA2ED7" w:rsidP="00AA2ED7">
      <w:pPr>
        <w:spacing w:line="274" w:lineRule="exact"/>
        <w:jc w:val="both"/>
        <w:rPr>
          <w:rFonts w:ascii="Times New Roman" w:hAnsi="Times New Roman" w:cs="Times New Roman"/>
          <w:spacing w:val="1"/>
          <w:lang w:val="sr-Cyrl-RS"/>
        </w:rPr>
      </w:pPr>
      <w:r w:rsidRPr="00AA2ED7">
        <w:rPr>
          <w:rFonts w:ascii="Times New Roman" w:hAnsi="Times New Roman" w:cs="Times New Roman"/>
          <w:spacing w:val="1"/>
          <w:lang w:val="sr-Cyrl-RS"/>
        </w:rPr>
        <w:t>Служба за контакт</w:t>
      </w:r>
      <w:r w:rsidRPr="00AA2ED7">
        <w:rPr>
          <w:rFonts w:ascii="Times New Roman" w:hAnsi="Times New Roman" w:cs="Times New Roman"/>
          <w:b/>
          <w:bCs/>
          <w:spacing w:val="1"/>
          <w:lang w:val="sr-Cyrl-RS"/>
        </w:rPr>
        <w:t xml:space="preserve">: </w:t>
      </w:r>
      <w:r w:rsidRPr="00AA2ED7">
        <w:rPr>
          <w:rFonts w:ascii="Times New Roman" w:hAnsi="Times New Roman" w:cs="Times New Roman"/>
          <w:spacing w:val="1"/>
          <w:lang w:val="sr-Cyrl-RS"/>
        </w:rPr>
        <w:t xml:space="preserve">Слађана Лазовић, 011/440-98-90; </w:t>
      </w:r>
      <w:r w:rsidRPr="00AA2ED7">
        <w:rPr>
          <w:rFonts w:ascii="Times New Roman" w:hAnsi="Times New Roman" w:cs="Times New Roman"/>
          <w:spacing w:val="1"/>
          <w:lang w:val="sr-Latn-RS"/>
        </w:rPr>
        <w:t>e-mail:office@stomkoms.org.rs</w:t>
      </w:r>
    </w:p>
    <w:p w:rsidR="00AA2ED7" w:rsidRPr="00AA2ED7" w:rsidRDefault="00AA2ED7" w:rsidP="00AA2ED7">
      <w:pPr>
        <w:spacing w:line="274" w:lineRule="exact"/>
        <w:jc w:val="both"/>
        <w:rPr>
          <w:rFonts w:ascii="Times New Roman" w:hAnsi="Times New Roman" w:cs="Times New Roman"/>
          <w:spacing w:val="1"/>
          <w:lang w:val="sr-Cyrl-RS"/>
        </w:rPr>
      </w:pPr>
      <w:r w:rsidRPr="00AA2ED7">
        <w:rPr>
          <w:rFonts w:ascii="Times New Roman" w:hAnsi="Times New Roman" w:cs="Times New Roman"/>
          <w:b/>
          <w:bCs/>
          <w:spacing w:val="1"/>
          <w:lang w:val="sr-Latn-RS"/>
        </w:rPr>
        <w:t xml:space="preserve">6. </w:t>
      </w:r>
      <w:r w:rsidRPr="00AA2ED7">
        <w:rPr>
          <w:rFonts w:ascii="Times New Roman" w:hAnsi="Times New Roman" w:cs="Times New Roman"/>
          <w:b/>
          <w:bCs/>
          <w:spacing w:val="1"/>
          <w:lang w:val="sr-Cyrl-RS"/>
        </w:rPr>
        <w:t>Рок у којем ће наручилац донети одлуку о додели уговора</w:t>
      </w:r>
    </w:p>
    <w:p w:rsidR="00AA2ED7" w:rsidRPr="00AA2ED7" w:rsidRDefault="00AA2ED7" w:rsidP="00AA2ED7">
      <w:pPr>
        <w:spacing w:line="274" w:lineRule="exact"/>
        <w:jc w:val="both"/>
        <w:rPr>
          <w:rFonts w:ascii="Times New Roman" w:hAnsi="Times New Roman" w:cs="Times New Roman"/>
          <w:spacing w:val="1"/>
          <w:lang w:val="sr-Cyrl-RS"/>
        </w:rPr>
      </w:pPr>
      <w:r w:rsidRPr="00AA2ED7">
        <w:rPr>
          <w:rFonts w:ascii="Times New Roman" w:hAnsi="Times New Roman" w:cs="Times New Roman"/>
          <w:spacing w:val="1"/>
          <w:lang w:val="sr-Cyrl-RS"/>
        </w:rPr>
        <w:t>Одлуку о додели уговора, наручилац ће донети у року од 8 (осам) дана од дана јавног отварања понуда.</w:t>
      </w:r>
    </w:p>
    <w:p w:rsidR="00AA2ED7" w:rsidRPr="00AA2ED7" w:rsidRDefault="00AA2ED7" w:rsidP="00AA2ED7">
      <w:pPr>
        <w:spacing w:line="274" w:lineRule="exact"/>
        <w:jc w:val="both"/>
        <w:rPr>
          <w:rFonts w:ascii="Times New Roman" w:hAnsi="Times New Roman" w:cs="Times New Roman"/>
          <w:spacing w:val="1"/>
          <w:lang w:val="sr-Cyrl-RS"/>
        </w:rPr>
      </w:pPr>
    </w:p>
    <w:p w:rsidR="00AA2ED7" w:rsidRPr="00AA2ED7" w:rsidRDefault="00AA2ED7" w:rsidP="00AA2ED7">
      <w:pPr>
        <w:spacing w:line="200" w:lineRule="exact"/>
        <w:jc w:val="both"/>
        <w:rPr>
          <w:rFonts w:ascii="Times New Roman" w:hAnsi="Times New Roman" w:cs="Times New Roman"/>
          <w:color w:val="000000"/>
        </w:rPr>
      </w:pPr>
      <w:r w:rsidRPr="00AA2ED7">
        <w:rPr>
          <w:rFonts w:ascii="Times New Roman" w:hAnsi="Times New Roman" w:cs="Times New Roman"/>
          <w:b/>
          <w:bCs/>
          <w:color w:val="000000"/>
          <w:spacing w:val="1"/>
        </w:rPr>
        <w:t>I</w:t>
      </w:r>
      <w:r w:rsidRPr="00AA2ED7">
        <w:rPr>
          <w:rFonts w:ascii="Times New Roman" w:hAnsi="Times New Roman" w:cs="Times New Roman"/>
          <w:b/>
          <w:bCs/>
          <w:color w:val="000000"/>
        </w:rPr>
        <w:t>I П</w:t>
      </w:r>
      <w:r w:rsidRPr="00AA2ED7">
        <w:rPr>
          <w:rFonts w:ascii="Times New Roman" w:hAnsi="Times New Roman" w:cs="Times New Roman"/>
          <w:b/>
          <w:bCs/>
          <w:color w:val="000000"/>
          <w:spacing w:val="-5"/>
        </w:rPr>
        <w:t>О</w:t>
      </w:r>
      <w:r w:rsidRPr="00AA2ED7">
        <w:rPr>
          <w:rFonts w:ascii="Times New Roman" w:hAnsi="Times New Roman" w:cs="Times New Roman"/>
          <w:b/>
          <w:bCs/>
          <w:color w:val="000000"/>
          <w:spacing w:val="1"/>
        </w:rPr>
        <w:t>Д</w:t>
      </w:r>
      <w:r w:rsidRPr="00AA2ED7">
        <w:rPr>
          <w:rFonts w:ascii="Times New Roman" w:hAnsi="Times New Roman" w:cs="Times New Roman"/>
          <w:b/>
          <w:bCs/>
          <w:color w:val="000000"/>
          <w:spacing w:val="-6"/>
        </w:rPr>
        <w:t>А</w:t>
      </w:r>
      <w:r w:rsidRPr="00AA2ED7">
        <w:rPr>
          <w:rFonts w:ascii="Times New Roman" w:hAnsi="Times New Roman" w:cs="Times New Roman"/>
          <w:b/>
          <w:bCs/>
          <w:color w:val="000000"/>
          <w:spacing w:val="-1"/>
        </w:rPr>
        <w:t>Ц</w:t>
      </w:r>
      <w:r w:rsidRPr="00AA2ED7">
        <w:rPr>
          <w:rFonts w:ascii="Times New Roman" w:hAnsi="Times New Roman" w:cs="Times New Roman"/>
          <w:b/>
          <w:bCs/>
          <w:color w:val="000000"/>
        </w:rPr>
        <w:t>И</w:t>
      </w:r>
      <w:r w:rsidRPr="00AA2ED7">
        <w:rPr>
          <w:rFonts w:ascii="Times New Roman" w:hAnsi="Times New Roman" w:cs="Times New Roman"/>
          <w:b/>
          <w:bCs/>
          <w:color w:val="000000"/>
          <w:spacing w:val="1"/>
        </w:rPr>
        <w:t xml:space="preserve"> </w:t>
      </w:r>
      <w:r w:rsidRPr="00AA2ED7">
        <w:rPr>
          <w:rFonts w:ascii="Times New Roman" w:hAnsi="Times New Roman" w:cs="Times New Roman"/>
          <w:b/>
          <w:bCs/>
          <w:color w:val="000000"/>
        </w:rPr>
        <w:t>О</w:t>
      </w:r>
      <w:r w:rsidRPr="00AA2ED7">
        <w:rPr>
          <w:rFonts w:ascii="Times New Roman" w:hAnsi="Times New Roman" w:cs="Times New Roman"/>
          <w:b/>
          <w:bCs/>
          <w:color w:val="000000"/>
          <w:spacing w:val="1"/>
        </w:rPr>
        <w:t xml:space="preserve"> </w:t>
      </w:r>
      <w:r w:rsidRPr="00AA2ED7">
        <w:rPr>
          <w:rFonts w:ascii="Times New Roman" w:hAnsi="Times New Roman" w:cs="Times New Roman"/>
          <w:b/>
          <w:bCs/>
          <w:color w:val="000000"/>
        </w:rPr>
        <w:t>ПР</w:t>
      </w:r>
      <w:r w:rsidRPr="00AA2ED7">
        <w:rPr>
          <w:rFonts w:ascii="Times New Roman" w:hAnsi="Times New Roman" w:cs="Times New Roman"/>
          <w:b/>
          <w:bCs/>
          <w:color w:val="000000"/>
          <w:spacing w:val="-3"/>
        </w:rPr>
        <w:t>ЕД</w:t>
      </w:r>
      <w:r w:rsidRPr="00AA2ED7">
        <w:rPr>
          <w:rFonts w:ascii="Times New Roman" w:hAnsi="Times New Roman" w:cs="Times New Roman"/>
          <w:b/>
          <w:bCs/>
          <w:color w:val="000000"/>
          <w:spacing w:val="3"/>
        </w:rPr>
        <w:t>М</w:t>
      </w:r>
      <w:r w:rsidRPr="00AA2ED7">
        <w:rPr>
          <w:rFonts w:ascii="Times New Roman" w:hAnsi="Times New Roman" w:cs="Times New Roman"/>
          <w:b/>
          <w:bCs/>
          <w:color w:val="000000"/>
        </w:rPr>
        <w:t>Е</w:t>
      </w:r>
      <w:r w:rsidRPr="00AA2ED7">
        <w:rPr>
          <w:rFonts w:ascii="Times New Roman" w:hAnsi="Times New Roman" w:cs="Times New Roman"/>
          <w:b/>
          <w:bCs/>
          <w:color w:val="000000"/>
          <w:spacing w:val="-1"/>
        </w:rPr>
        <w:t>Т</w:t>
      </w:r>
      <w:r w:rsidRPr="00AA2ED7">
        <w:rPr>
          <w:rFonts w:ascii="Times New Roman" w:hAnsi="Times New Roman" w:cs="Times New Roman"/>
          <w:b/>
          <w:bCs/>
          <w:color w:val="000000"/>
        </w:rPr>
        <w:t>У</w:t>
      </w:r>
      <w:r w:rsidRPr="00AA2ED7">
        <w:rPr>
          <w:rFonts w:ascii="Times New Roman" w:hAnsi="Times New Roman" w:cs="Times New Roman"/>
          <w:b/>
          <w:bCs/>
          <w:color w:val="000000"/>
          <w:spacing w:val="-1"/>
        </w:rPr>
        <w:t xml:space="preserve"> </w:t>
      </w:r>
      <w:r w:rsidRPr="00AA2ED7">
        <w:rPr>
          <w:rFonts w:ascii="Times New Roman" w:hAnsi="Times New Roman" w:cs="Times New Roman"/>
          <w:b/>
          <w:bCs/>
          <w:color w:val="000000"/>
          <w:spacing w:val="2"/>
        </w:rPr>
        <w:t>Ј</w:t>
      </w:r>
      <w:r w:rsidRPr="00AA2ED7">
        <w:rPr>
          <w:rFonts w:ascii="Times New Roman" w:hAnsi="Times New Roman" w:cs="Times New Roman"/>
          <w:b/>
          <w:bCs/>
          <w:color w:val="000000"/>
          <w:spacing w:val="-6"/>
        </w:rPr>
        <w:t>А</w:t>
      </w:r>
      <w:r w:rsidRPr="00AA2ED7">
        <w:rPr>
          <w:rFonts w:ascii="Times New Roman" w:hAnsi="Times New Roman" w:cs="Times New Roman"/>
          <w:b/>
          <w:bCs/>
          <w:color w:val="000000"/>
          <w:spacing w:val="-1"/>
        </w:rPr>
        <w:t>ВН</w:t>
      </w:r>
      <w:r w:rsidRPr="00AA2ED7">
        <w:rPr>
          <w:rFonts w:ascii="Times New Roman" w:hAnsi="Times New Roman" w:cs="Times New Roman"/>
          <w:b/>
          <w:bCs/>
          <w:color w:val="000000"/>
        </w:rPr>
        <w:t>Е</w:t>
      </w:r>
      <w:r w:rsidRPr="00AA2ED7">
        <w:rPr>
          <w:rFonts w:ascii="Times New Roman" w:hAnsi="Times New Roman" w:cs="Times New Roman"/>
          <w:b/>
          <w:bCs/>
          <w:color w:val="000000"/>
          <w:spacing w:val="1"/>
        </w:rPr>
        <w:t xml:space="preserve"> Н</w:t>
      </w:r>
      <w:r w:rsidRPr="00AA2ED7">
        <w:rPr>
          <w:rFonts w:ascii="Times New Roman" w:hAnsi="Times New Roman" w:cs="Times New Roman"/>
          <w:b/>
          <w:bCs/>
          <w:color w:val="000000"/>
          <w:spacing w:val="-6"/>
        </w:rPr>
        <w:t>А</w:t>
      </w:r>
      <w:r w:rsidRPr="00AA2ED7">
        <w:rPr>
          <w:rFonts w:ascii="Times New Roman" w:hAnsi="Times New Roman" w:cs="Times New Roman"/>
          <w:b/>
          <w:bCs/>
          <w:color w:val="000000"/>
          <w:spacing w:val="-5"/>
        </w:rPr>
        <w:t>Б</w:t>
      </w:r>
      <w:r w:rsidRPr="00AA2ED7">
        <w:rPr>
          <w:rFonts w:ascii="Times New Roman" w:hAnsi="Times New Roman" w:cs="Times New Roman"/>
          <w:b/>
          <w:bCs/>
          <w:color w:val="000000"/>
          <w:spacing w:val="-6"/>
        </w:rPr>
        <w:t>А</w:t>
      </w:r>
      <w:r w:rsidRPr="00AA2ED7">
        <w:rPr>
          <w:rFonts w:ascii="Times New Roman" w:hAnsi="Times New Roman" w:cs="Times New Roman"/>
          <w:b/>
          <w:bCs/>
          <w:color w:val="000000"/>
          <w:spacing w:val="1"/>
        </w:rPr>
        <w:t>В</w:t>
      </w:r>
      <w:r w:rsidRPr="00AA2ED7">
        <w:rPr>
          <w:rFonts w:ascii="Times New Roman" w:hAnsi="Times New Roman" w:cs="Times New Roman"/>
          <w:b/>
          <w:bCs/>
          <w:color w:val="000000"/>
          <w:spacing w:val="-1"/>
        </w:rPr>
        <w:t>К</w:t>
      </w:r>
      <w:r w:rsidRPr="00AA2ED7">
        <w:rPr>
          <w:rFonts w:ascii="Times New Roman" w:hAnsi="Times New Roman" w:cs="Times New Roman"/>
          <w:b/>
          <w:bCs/>
          <w:color w:val="000000"/>
        </w:rPr>
        <w:t>Е</w:t>
      </w:r>
    </w:p>
    <w:p w:rsidR="00AA2ED7" w:rsidRPr="00AA2ED7" w:rsidRDefault="00AA2ED7" w:rsidP="00AA2ED7">
      <w:pPr>
        <w:spacing w:line="120" w:lineRule="exact"/>
        <w:jc w:val="both"/>
        <w:rPr>
          <w:rFonts w:ascii="Times New Roman" w:hAnsi="Times New Roman" w:cs="Times New Roman"/>
          <w:color w:val="000000"/>
        </w:rPr>
      </w:pPr>
    </w:p>
    <w:p w:rsidR="00AA2ED7" w:rsidRPr="00AA2ED7" w:rsidRDefault="00AA2ED7" w:rsidP="00AA2ED7">
      <w:pPr>
        <w:spacing w:line="200" w:lineRule="exact"/>
        <w:jc w:val="both"/>
        <w:rPr>
          <w:rFonts w:ascii="Times New Roman" w:hAnsi="Times New Roman" w:cs="Times New Roman"/>
          <w:color w:val="000000"/>
        </w:rPr>
      </w:pPr>
    </w:p>
    <w:p w:rsidR="00AA2ED7" w:rsidRPr="00AA2ED7" w:rsidRDefault="00AA2ED7" w:rsidP="00AA2ED7">
      <w:pPr>
        <w:jc w:val="both"/>
        <w:rPr>
          <w:rFonts w:ascii="Times New Roman" w:eastAsia="Times New Roman" w:hAnsi="Times New Roman" w:cs="Times New Roman"/>
          <w:lang w:val="sr-Cyrl-RS"/>
        </w:rPr>
      </w:pPr>
      <w:r w:rsidRPr="00AA2ED7">
        <w:rPr>
          <w:rFonts w:ascii="Times New Roman" w:hAnsi="Times New Roman" w:cs="Times New Roman"/>
          <w:b/>
          <w:bCs/>
          <w:spacing w:val="1"/>
        </w:rPr>
        <w:t>1</w:t>
      </w:r>
      <w:r w:rsidRPr="00AA2ED7">
        <w:rPr>
          <w:rFonts w:ascii="Times New Roman" w:hAnsi="Times New Roman" w:cs="Times New Roman"/>
          <w:b/>
          <w:bCs/>
        </w:rPr>
        <w:t>.</w:t>
      </w:r>
      <w:r w:rsidRPr="00AA2ED7">
        <w:rPr>
          <w:rFonts w:ascii="Times New Roman" w:hAnsi="Times New Roman" w:cs="Times New Roman"/>
          <w:b/>
          <w:bCs/>
          <w:spacing w:val="1"/>
        </w:rPr>
        <w:t xml:space="preserve"> </w:t>
      </w:r>
      <w:r w:rsidRPr="00AA2ED7">
        <w:rPr>
          <w:rFonts w:ascii="Times New Roman" w:hAnsi="Times New Roman" w:cs="Times New Roman"/>
          <w:b/>
          <w:bCs/>
          <w:spacing w:val="1"/>
          <w:lang w:val="sr-Cyrl-RS"/>
        </w:rPr>
        <w:t>Опис предмета набавке, назив и ознака из општег речника набавки</w:t>
      </w:r>
    </w:p>
    <w:p w:rsidR="00AA2ED7" w:rsidRPr="00AA2ED7" w:rsidRDefault="00AA2ED7" w:rsidP="00AA2ED7">
      <w:pPr>
        <w:jc w:val="both"/>
        <w:rPr>
          <w:rFonts w:ascii="Times New Roman" w:eastAsia="Times New Roman" w:hAnsi="Times New Roman" w:cs="Times New Roman"/>
          <w:spacing w:val="-7"/>
          <w:lang w:val="sr-Cyrl-RS"/>
        </w:rPr>
      </w:pPr>
      <w:r w:rsidRPr="00AA2ED7">
        <w:rPr>
          <w:rFonts w:ascii="Times New Roman" w:eastAsia="Times New Roman" w:hAnsi="Times New Roman" w:cs="Times New Roman"/>
          <w:lang w:val="sr-Cyrl-RS"/>
        </w:rPr>
        <w:t>О</w:t>
      </w:r>
      <w:r w:rsidRPr="00AA2ED7">
        <w:rPr>
          <w:rFonts w:ascii="Times New Roman" w:eastAsia="Times New Roman" w:hAnsi="Times New Roman" w:cs="Times New Roman"/>
          <w:spacing w:val="-7"/>
          <w:lang w:val="sr-Cyrl-RS"/>
        </w:rPr>
        <w:t>пис предмета набавке: Предмет јавн</w:t>
      </w:r>
      <w:r>
        <w:rPr>
          <w:rFonts w:ascii="Times New Roman" w:eastAsia="Times New Roman" w:hAnsi="Times New Roman" w:cs="Times New Roman"/>
          <w:spacing w:val="-7"/>
          <w:lang w:val="sr-Cyrl-RS"/>
        </w:rPr>
        <w:t xml:space="preserve">е набавке мале вредности  број </w:t>
      </w:r>
      <w:r w:rsidRPr="00AA2ED7">
        <w:rPr>
          <w:rFonts w:ascii="Times New Roman" w:eastAsia="Times New Roman" w:hAnsi="Times New Roman" w:cs="Times New Roman"/>
          <w:spacing w:val="-7"/>
          <w:lang w:val="sr-Cyrl-RS"/>
        </w:rPr>
        <w:t xml:space="preserve">ЈНМВ </w:t>
      </w:r>
      <w:r>
        <w:rPr>
          <w:rFonts w:ascii="Times New Roman" w:eastAsia="Times New Roman" w:hAnsi="Times New Roman" w:cs="Times New Roman"/>
          <w:spacing w:val="-7"/>
          <w:lang w:val="sr-Latn-RS"/>
        </w:rPr>
        <w:t>3</w:t>
      </w:r>
      <w:r w:rsidRPr="00AA2ED7">
        <w:rPr>
          <w:rFonts w:ascii="Times New Roman" w:eastAsia="Times New Roman" w:hAnsi="Times New Roman" w:cs="Times New Roman"/>
          <w:spacing w:val="-7"/>
          <w:lang w:val="sr-Cyrl-RS"/>
        </w:rPr>
        <w:t>/17 су услуге штампања  часописа „Информатор“ за потребе Стоматолошке коморе Србије.</w:t>
      </w:r>
    </w:p>
    <w:p w:rsidR="00AA2ED7" w:rsidRPr="00AA2ED7" w:rsidRDefault="00AA2ED7" w:rsidP="00AA2ED7">
      <w:pPr>
        <w:jc w:val="both"/>
        <w:rPr>
          <w:rFonts w:ascii="Times New Roman" w:eastAsia="Times New Roman" w:hAnsi="Times New Roman" w:cs="Times New Roman"/>
          <w:spacing w:val="-7"/>
          <w:lang w:val="sr-Cyrl-RS"/>
        </w:rPr>
      </w:pPr>
      <w:r w:rsidRPr="00AA2ED7">
        <w:rPr>
          <w:rFonts w:ascii="Times New Roman" w:eastAsia="Times New Roman" w:hAnsi="Times New Roman" w:cs="Times New Roman"/>
          <w:spacing w:val="-7"/>
          <w:lang w:val="sr-Cyrl-RS"/>
        </w:rPr>
        <w:t xml:space="preserve">Спецификација и количина предмета јавне набавке дефинисане су у поглављу </w:t>
      </w:r>
      <w:r w:rsidRPr="00AA2ED7">
        <w:rPr>
          <w:rFonts w:ascii="Times New Roman" w:eastAsia="Times New Roman" w:hAnsi="Times New Roman" w:cs="Times New Roman"/>
          <w:spacing w:val="-7"/>
          <w:lang w:val="sr-Latn-RS"/>
        </w:rPr>
        <w:t xml:space="preserve">III </w:t>
      </w:r>
      <w:r w:rsidRPr="00AA2ED7">
        <w:rPr>
          <w:rFonts w:ascii="Times New Roman" w:eastAsia="Times New Roman" w:hAnsi="Times New Roman" w:cs="Times New Roman"/>
          <w:spacing w:val="-7"/>
          <w:lang w:val="sr-Cyrl-RS"/>
        </w:rPr>
        <w:t>конкурсне документације.</w:t>
      </w:r>
    </w:p>
    <w:p w:rsidR="00AA2ED7" w:rsidRPr="00AA2ED7" w:rsidRDefault="00AA2ED7" w:rsidP="00AA2ED7">
      <w:pPr>
        <w:jc w:val="both"/>
        <w:rPr>
          <w:rFonts w:ascii="Times New Roman" w:hAnsi="Times New Roman" w:cs="Times New Roman"/>
          <w:lang w:val="sr-Cyrl-RS"/>
        </w:rPr>
      </w:pPr>
      <w:r w:rsidRPr="00AA2ED7">
        <w:rPr>
          <w:rFonts w:ascii="Times New Roman" w:eastAsia="Times New Roman" w:hAnsi="Times New Roman" w:cs="Times New Roman"/>
          <w:spacing w:val="-7"/>
          <w:lang w:val="sr-Cyrl-RS"/>
        </w:rPr>
        <w:t>Назив и ознака из општег речника набавки: Штампани материјал и сродни производи 22200000 часописи.</w:t>
      </w:r>
    </w:p>
    <w:p w:rsidR="00AA2ED7" w:rsidRPr="00AA2ED7" w:rsidRDefault="00AA2ED7" w:rsidP="00AA2ED7">
      <w:pPr>
        <w:jc w:val="both"/>
        <w:rPr>
          <w:rFonts w:ascii="Times New Roman" w:hAnsi="Times New Roman" w:cs="Times New Roman"/>
          <w:b/>
          <w:bCs/>
          <w:lang w:val="sr-Cyrl-CS"/>
        </w:rPr>
      </w:pPr>
      <w:r w:rsidRPr="00AA2ED7">
        <w:rPr>
          <w:rFonts w:ascii="Times New Roman" w:hAnsi="Times New Roman" w:cs="Times New Roman"/>
          <w:b/>
          <w:lang w:val="sr-Cyrl-CS"/>
        </w:rPr>
        <w:t xml:space="preserve">2. </w:t>
      </w:r>
      <w:r w:rsidRPr="00AA2ED7">
        <w:rPr>
          <w:rFonts w:ascii="Times New Roman" w:hAnsi="Times New Roman" w:cs="Times New Roman"/>
          <w:lang w:val="sr-Cyrl-CS"/>
        </w:rPr>
        <w:t xml:space="preserve">Предметна јавна набавка </w:t>
      </w:r>
      <w:r w:rsidRPr="00AA2ED7">
        <w:rPr>
          <w:rFonts w:ascii="Times New Roman" w:hAnsi="Times New Roman" w:cs="Times New Roman"/>
          <w:lang w:val="sr-Cyrl-RS"/>
        </w:rPr>
        <w:t>није обликована у партијама.</w:t>
      </w:r>
    </w:p>
    <w:p w:rsidR="00AA2ED7" w:rsidRPr="00AA2ED7" w:rsidRDefault="00AA2ED7" w:rsidP="00AA2ED7">
      <w:pPr>
        <w:jc w:val="both"/>
        <w:rPr>
          <w:rFonts w:ascii="Times New Roman" w:hAnsi="Times New Roman" w:cs="Times New Roman"/>
          <w:b/>
          <w:bCs/>
          <w:lang w:val="sr-Cyrl-CS"/>
        </w:rPr>
      </w:pPr>
    </w:p>
    <w:p w:rsidR="00AA2ED7" w:rsidRPr="00AA2ED7" w:rsidRDefault="00AA2ED7" w:rsidP="00AA2ED7">
      <w:pPr>
        <w:spacing w:before="68"/>
        <w:jc w:val="both"/>
        <w:rPr>
          <w:rFonts w:hint="eastAsia"/>
        </w:rPr>
      </w:pPr>
      <w:r w:rsidRPr="00AA2ED7">
        <w:rPr>
          <w:rFonts w:ascii="Times New Roman" w:hAnsi="Times New Roman" w:cs="Times New Roman"/>
          <w:b/>
          <w:bCs/>
        </w:rPr>
        <w:t>III.</w:t>
      </w:r>
      <w:r w:rsidRPr="00AA2ED7">
        <w:rPr>
          <w:rFonts w:ascii="Times New Roman" w:hAnsi="Times New Roman" w:cs="Times New Roman"/>
          <w:b/>
          <w:bCs/>
          <w:spacing w:val="3"/>
        </w:rPr>
        <w:t xml:space="preserve"> </w:t>
      </w:r>
      <w:r w:rsidRPr="00AA2ED7">
        <w:rPr>
          <w:rFonts w:ascii="Times New Roman" w:hAnsi="Times New Roman" w:cs="Times New Roman"/>
          <w:b/>
          <w:bCs/>
          <w:spacing w:val="3"/>
          <w:lang w:val="sr-Cyrl-CS"/>
        </w:rPr>
        <w:t xml:space="preserve">ВРСТА И </w:t>
      </w:r>
      <w:r w:rsidRPr="00AA2ED7">
        <w:rPr>
          <w:rFonts w:ascii="Times New Roman" w:hAnsi="Times New Roman" w:cs="Times New Roman"/>
          <w:b/>
          <w:bCs/>
          <w:spacing w:val="-1"/>
        </w:rPr>
        <w:t>Т</w:t>
      </w:r>
      <w:r w:rsidRPr="00AA2ED7">
        <w:rPr>
          <w:rFonts w:ascii="Times New Roman" w:hAnsi="Times New Roman" w:cs="Times New Roman"/>
          <w:b/>
          <w:bCs/>
        </w:rPr>
        <w:t>ЕХ</w:t>
      </w:r>
      <w:r w:rsidRPr="00AA2ED7">
        <w:rPr>
          <w:rFonts w:ascii="Times New Roman" w:hAnsi="Times New Roman" w:cs="Times New Roman"/>
          <w:b/>
          <w:bCs/>
          <w:spacing w:val="-1"/>
        </w:rPr>
        <w:t>Н</w:t>
      </w:r>
      <w:r w:rsidRPr="00AA2ED7">
        <w:rPr>
          <w:rFonts w:ascii="Times New Roman" w:hAnsi="Times New Roman" w:cs="Times New Roman"/>
          <w:b/>
          <w:bCs/>
        </w:rPr>
        <w:t>И</w:t>
      </w:r>
      <w:r w:rsidRPr="00AA2ED7">
        <w:rPr>
          <w:rFonts w:ascii="Times New Roman" w:hAnsi="Times New Roman" w:cs="Times New Roman"/>
          <w:b/>
          <w:bCs/>
          <w:spacing w:val="-1"/>
        </w:rPr>
        <w:t>Ч</w:t>
      </w:r>
      <w:r w:rsidRPr="00AA2ED7">
        <w:rPr>
          <w:rFonts w:ascii="Times New Roman" w:hAnsi="Times New Roman" w:cs="Times New Roman"/>
          <w:b/>
          <w:bCs/>
          <w:spacing w:val="1"/>
        </w:rPr>
        <w:t>К</w:t>
      </w:r>
      <w:r w:rsidRPr="00AA2ED7">
        <w:rPr>
          <w:rFonts w:ascii="Times New Roman" w:hAnsi="Times New Roman" w:cs="Times New Roman"/>
          <w:b/>
          <w:bCs/>
          <w:spacing w:val="1"/>
          <w:lang w:val="sr-Cyrl-CS"/>
        </w:rPr>
        <w:t>Е</w:t>
      </w:r>
      <w:r w:rsidRPr="00AA2ED7">
        <w:rPr>
          <w:rFonts w:ascii="Times New Roman" w:hAnsi="Times New Roman" w:cs="Times New Roman"/>
          <w:b/>
          <w:bCs/>
          <w:lang w:val="sr-Cyrl-CS"/>
        </w:rPr>
        <w:t xml:space="preserve"> КАРАКТЕРИСТИКЕ (</w:t>
      </w:r>
      <w:r w:rsidRPr="00AA2ED7">
        <w:rPr>
          <w:rFonts w:ascii="Times New Roman" w:hAnsi="Times New Roman" w:cs="Times New Roman"/>
          <w:b/>
          <w:bCs/>
          <w:spacing w:val="-1"/>
        </w:rPr>
        <w:t>С</w:t>
      </w:r>
      <w:r w:rsidRPr="00AA2ED7">
        <w:rPr>
          <w:rFonts w:ascii="Times New Roman" w:hAnsi="Times New Roman" w:cs="Times New Roman"/>
          <w:b/>
          <w:bCs/>
          <w:spacing w:val="2"/>
        </w:rPr>
        <w:t>П</w:t>
      </w:r>
      <w:r w:rsidRPr="00AA2ED7">
        <w:rPr>
          <w:rFonts w:ascii="Times New Roman" w:hAnsi="Times New Roman" w:cs="Times New Roman"/>
          <w:b/>
          <w:bCs/>
        </w:rPr>
        <w:t>Е</w:t>
      </w:r>
      <w:r w:rsidRPr="00AA2ED7">
        <w:rPr>
          <w:rFonts w:ascii="Times New Roman" w:hAnsi="Times New Roman" w:cs="Times New Roman"/>
          <w:b/>
          <w:bCs/>
          <w:spacing w:val="-1"/>
        </w:rPr>
        <w:t>Ц</w:t>
      </w:r>
      <w:r w:rsidRPr="00AA2ED7">
        <w:rPr>
          <w:rFonts w:ascii="Times New Roman" w:hAnsi="Times New Roman" w:cs="Times New Roman"/>
          <w:b/>
          <w:bCs/>
        </w:rPr>
        <w:t>ИФИ</w:t>
      </w:r>
      <w:r w:rsidRPr="00AA2ED7">
        <w:rPr>
          <w:rFonts w:ascii="Times New Roman" w:hAnsi="Times New Roman" w:cs="Times New Roman"/>
          <w:b/>
          <w:bCs/>
          <w:spacing w:val="1"/>
        </w:rPr>
        <w:t>К</w:t>
      </w:r>
      <w:r w:rsidRPr="00AA2ED7">
        <w:rPr>
          <w:rFonts w:ascii="Times New Roman" w:hAnsi="Times New Roman" w:cs="Times New Roman"/>
          <w:b/>
          <w:bCs/>
          <w:spacing w:val="-6"/>
        </w:rPr>
        <w:t>А</w:t>
      </w:r>
      <w:r w:rsidRPr="00AA2ED7">
        <w:rPr>
          <w:rFonts w:ascii="Times New Roman" w:hAnsi="Times New Roman" w:cs="Times New Roman"/>
          <w:b/>
          <w:bCs/>
          <w:spacing w:val="-1"/>
        </w:rPr>
        <w:t>Ц</w:t>
      </w:r>
      <w:r w:rsidRPr="00AA2ED7">
        <w:rPr>
          <w:rFonts w:ascii="Times New Roman" w:hAnsi="Times New Roman" w:cs="Times New Roman"/>
          <w:b/>
          <w:bCs/>
        </w:rPr>
        <w:t>И</w:t>
      </w:r>
      <w:r w:rsidRPr="00AA2ED7">
        <w:rPr>
          <w:rFonts w:ascii="Times New Roman" w:hAnsi="Times New Roman" w:cs="Times New Roman"/>
          <w:b/>
          <w:bCs/>
          <w:spacing w:val="4"/>
        </w:rPr>
        <w:t>Ј</w:t>
      </w:r>
      <w:r w:rsidRPr="00AA2ED7">
        <w:rPr>
          <w:rFonts w:ascii="Times New Roman" w:hAnsi="Times New Roman" w:cs="Times New Roman"/>
          <w:b/>
          <w:bCs/>
        </w:rPr>
        <w:t>А</w:t>
      </w:r>
      <w:r w:rsidRPr="00AA2ED7">
        <w:rPr>
          <w:rFonts w:ascii="Times New Roman" w:hAnsi="Times New Roman" w:cs="Times New Roman"/>
          <w:b/>
          <w:bCs/>
          <w:lang w:val="sr-Cyrl-CS"/>
        </w:rPr>
        <w:t>) УСЛУГА</w:t>
      </w:r>
    </w:p>
    <w:p w:rsidR="00AA2ED7" w:rsidRPr="00AA2ED7" w:rsidRDefault="00AA2ED7" w:rsidP="00AA2ED7">
      <w:pPr>
        <w:spacing w:before="68"/>
        <w:jc w:val="both"/>
        <w:rPr>
          <w:rFonts w:ascii="Times New Roman" w:hAnsi="Times New Roman" w:cs="Times New Roman"/>
          <w:lang w:val="sr-Cyrl-CS"/>
        </w:rPr>
      </w:pPr>
      <w:r w:rsidRPr="00AA2ED7">
        <w:rPr>
          <w:rFonts w:ascii="Times New Roman" w:hAnsi="Times New Roman" w:cs="Times New Roman"/>
          <w:b/>
          <w:bCs/>
          <w:lang w:val="sr-Cyrl-CS"/>
        </w:rPr>
        <w:t>1.ВРСТА УСЛУГЕ</w:t>
      </w:r>
    </w:p>
    <w:p w:rsidR="00AA2ED7" w:rsidRPr="00AA2ED7" w:rsidRDefault="00AA2ED7" w:rsidP="00AA2ED7">
      <w:pPr>
        <w:spacing w:before="68"/>
        <w:jc w:val="both"/>
        <w:rPr>
          <w:rFonts w:ascii="Times New Roman" w:hAnsi="Times New Roman" w:cs="Times New Roman"/>
          <w:b/>
          <w:bCs/>
          <w:spacing w:val="-1"/>
          <w:lang w:val="sr-Cyrl-CS"/>
        </w:rPr>
      </w:pPr>
      <w:r w:rsidRPr="00AA2ED7">
        <w:rPr>
          <w:rFonts w:ascii="Times New Roman" w:hAnsi="Times New Roman" w:cs="Times New Roman"/>
          <w:lang w:val="sr-Cyrl-CS"/>
        </w:rPr>
        <w:t>У</w:t>
      </w:r>
      <w:r w:rsidRPr="00AA2ED7">
        <w:rPr>
          <w:rFonts w:ascii="Times New Roman" w:hAnsi="Times New Roman" w:cs="Times New Roman"/>
        </w:rPr>
        <w:t>слу</w:t>
      </w:r>
      <w:r w:rsidRPr="00AA2ED7">
        <w:rPr>
          <w:rFonts w:ascii="Times New Roman" w:hAnsi="Times New Roman" w:cs="Times New Roman"/>
          <w:spacing w:val="-7"/>
        </w:rPr>
        <w:t>г</w:t>
      </w:r>
      <w:r w:rsidRPr="00AA2ED7">
        <w:rPr>
          <w:rFonts w:ascii="Times New Roman" w:hAnsi="Times New Roman" w:cs="Times New Roman"/>
          <w:spacing w:val="-7"/>
          <w:lang w:val="sr-Cyrl-CS"/>
        </w:rPr>
        <w:t xml:space="preserve">е </w:t>
      </w:r>
      <w:r w:rsidRPr="00AA2ED7">
        <w:rPr>
          <w:rFonts w:ascii="Times New Roman" w:hAnsi="Times New Roman" w:cs="Times New Roman"/>
          <w:spacing w:val="-7"/>
          <w:lang w:val="sr-Cyrl-RS"/>
        </w:rPr>
        <w:t>штампања часописа</w:t>
      </w:r>
      <w:r w:rsidRPr="00AA2ED7">
        <w:rPr>
          <w:rFonts w:ascii="Times New Roman" w:hAnsi="Times New Roman" w:cs="Times New Roman"/>
          <w:b/>
          <w:bCs/>
          <w:spacing w:val="-1"/>
          <w:lang w:val="sr-Cyrl-CS"/>
        </w:rPr>
        <w:t xml:space="preserve"> </w:t>
      </w:r>
      <w:r w:rsidRPr="00AA2ED7">
        <w:rPr>
          <w:rFonts w:ascii="Times New Roman" w:hAnsi="Times New Roman" w:cs="Times New Roman"/>
          <w:spacing w:val="-1"/>
          <w:lang w:val="sr-Cyrl-CS"/>
        </w:rPr>
        <w:t>„</w:t>
      </w:r>
      <w:r w:rsidRPr="00AA2ED7">
        <w:rPr>
          <w:rFonts w:ascii="Times New Roman" w:hAnsi="Times New Roman" w:cs="Times New Roman"/>
          <w:spacing w:val="-1"/>
          <w:lang w:val="sr-Cyrl-RS"/>
        </w:rPr>
        <w:t>Информатор“ за потребе Стоматолошке коморе Србије.</w:t>
      </w:r>
    </w:p>
    <w:p w:rsidR="00AA2ED7" w:rsidRPr="00AA2ED7" w:rsidRDefault="00AA2ED7" w:rsidP="00AA2ED7">
      <w:pPr>
        <w:spacing w:before="68"/>
        <w:jc w:val="both"/>
        <w:rPr>
          <w:rFonts w:ascii="Times New Roman" w:hAnsi="Times New Roman" w:cs="Times New Roman"/>
          <w:lang w:val="sr-Cyrl-RS"/>
        </w:rPr>
      </w:pPr>
      <w:r w:rsidRPr="00AA2ED7">
        <w:rPr>
          <w:rFonts w:ascii="Times New Roman" w:hAnsi="Times New Roman" w:cs="Times New Roman"/>
          <w:b/>
          <w:bCs/>
          <w:spacing w:val="-1"/>
          <w:lang w:val="sr-Cyrl-CS"/>
        </w:rPr>
        <w:t>2.</w:t>
      </w:r>
      <w:r w:rsidRPr="00AA2ED7">
        <w:rPr>
          <w:rFonts w:ascii="Times New Roman" w:hAnsi="Times New Roman" w:cs="Times New Roman"/>
          <w:b/>
          <w:bCs/>
          <w:spacing w:val="-1"/>
        </w:rPr>
        <w:t>Т</w:t>
      </w:r>
      <w:r w:rsidRPr="00AA2ED7">
        <w:rPr>
          <w:rFonts w:ascii="Times New Roman" w:hAnsi="Times New Roman" w:cs="Times New Roman"/>
          <w:b/>
          <w:bCs/>
        </w:rPr>
        <w:t>ЕХ</w:t>
      </w:r>
      <w:r w:rsidRPr="00AA2ED7">
        <w:rPr>
          <w:rFonts w:ascii="Times New Roman" w:hAnsi="Times New Roman" w:cs="Times New Roman"/>
          <w:b/>
          <w:bCs/>
          <w:spacing w:val="-1"/>
        </w:rPr>
        <w:t>Н</w:t>
      </w:r>
      <w:r w:rsidRPr="00AA2ED7">
        <w:rPr>
          <w:rFonts w:ascii="Times New Roman" w:hAnsi="Times New Roman" w:cs="Times New Roman"/>
          <w:b/>
          <w:bCs/>
        </w:rPr>
        <w:t>И</w:t>
      </w:r>
      <w:r w:rsidRPr="00AA2ED7">
        <w:rPr>
          <w:rFonts w:ascii="Times New Roman" w:hAnsi="Times New Roman" w:cs="Times New Roman"/>
          <w:b/>
          <w:bCs/>
          <w:spacing w:val="-1"/>
        </w:rPr>
        <w:t>Ч</w:t>
      </w:r>
      <w:r w:rsidRPr="00AA2ED7">
        <w:rPr>
          <w:rFonts w:ascii="Times New Roman" w:hAnsi="Times New Roman" w:cs="Times New Roman"/>
          <w:b/>
          <w:bCs/>
          <w:spacing w:val="1"/>
        </w:rPr>
        <w:t>К</w:t>
      </w:r>
      <w:r w:rsidRPr="00AA2ED7">
        <w:rPr>
          <w:rFonts w:ascii="Times New Roman" w:hAnsi="Times New Roman" w:cs="Times New Roman"/>
          <w:b/>
          <w:bCs/>
          <w:spacing w:val="1"/>
          <w:lang w:val="sr-Cyrl-CS"/>
        </w:rPr>
        <w:t>Е</w:t>
      </w:r>
      <w:r w:rsidRPr="00AA2ED7">
        <w:rPr>
          <w:rFonts w:ascii="Times New Roman" w:hAnsi="Times New Roman" w:cs="Times New Roman"/>
          <w:b/>
          <w:bCs/>
          <w:lang w:val="sr-Cyrl-CS"/>
        </w:rPr>
        <w:t xml:space="preserve"> КАРАКТЕРИСТИКЕ (</w:t>
      </w:r>
      <w:r w:rsidRPr="00AA2ED7">
        <w:rPr>
          <w:rFonts w:ascii="Times New Roman" w:hAnsi="Times New Roman" w:cs="Times New Roman"/>
          <w:b/>
          <w:bCs/>
          <w:spacing w:val="-1"/>
        </w:rPr>
        <w:t>С</w:t>
      </w:r>
      <w:r w:rsidRPr="00AA2ED7">
        <w:rPr>
          <w:rFonts w:ascii="Times New Roman" w:hAnsi="Times New Roman" w:cs="Times New Roman"/>
          <w:b/>
          <w:bCs/>
          <w:spacing w:val="2"/>
        </w:rPr>
        <w:t>П</w:t>
      </w:r>
      <w:r w:rsidRPr="00AA2ED7">
        <w:rPr>
          <w:rFonts w:ascii="Times New Roman" w:hAnsi="Times New Roman" w:cs="Times New Roman"/>
          <w:b/>
          <w:bCs/>
        </w:rPr>
        <w:t>Е</w:t>
      </w:r>
      <w:r w:rsidRPr="00AA2ED7">
        <w:rPr>
          <w:rFonts w:ascii="Times New Roman" w:hAnsi="Times New Roman" w:cs="Times New Roman"/>
          <w:b/>
          <w:bCs/>
          <w:spacing w:val="-1"/>
        </w:rPr>
        <w:t>Ц</w:t>
      </w:r>
      <w:r w:rsidRPr="00AA2ED7">
        <w:rPr>
          <w:rFonts w:ascii="Times New Roman" w:hAnsi="Times New Roman" w:cs="Times New Roman"/>
          <w:b/>
          <w:bCs/>
        </w:rPr>
        <w:t>ИФИ</w:t>
      </w:r>
      <w:r w:rsidRPr="00AA2ED7">
        <w:rPr>
          <w:rFonts w:ascii="Times New Roman" w:hAnsi="Times New Roman" w:cs="Times New Roman"/>
          <w:b/>
          <w:bCs/>
          <w:spacing w:val="1"/>
        </w:rPr>
        <w:t>К</w:t>
      </w:r>
      <w:r w:rsidRPr="00AA2ED7">
        <w:rPr>
          <w:rFonts w:ascii="Times New Roman" w:hAnsi="Times New Roman" w:cs="Times New Roman"/>
          <w:b/>
          <w:bCs/>
          <w:spacing w:val="-6"/>
        </w:rPr>
        <w:t>А</w:t>
      </w:r>
      <w:r w:rsidRPr="00AA2ED7">
        <w:rPr>
          <w:rFonts w:ascii="Times New Roman" w:hAnsi="Times New Roman" w:cs="Times New Roman"/>
          <w:b/>
          <w:bCs/>
          <w:spacing w:val="-1"/>
        </w:rPr>
        <w:t>Ц</w:t>
      </w:r>
      <w:r w:rsidRPr="00AA2ED7">
        <w:rPr>
          <w:rFonts w:ascii="Times New Roman" w:hAnsi="Times New Roman" w:cs="Times New Roman"/>
          <w:b/>
          <w:bCs/>
        </w:rPr>
        <w:t>И</w:t>
      </w:r>
      <w:r w:rsidRPr="00AA2ED7">
        <w:rPr>
          <w:rFonts w:ascii="Times New Roman" w:hAnsi="Times New Roman" w:cs="Times New Roman"/>
          <w:b/>
          <w:bCs/>
          <w:spacing w:val="4"/>
        </w:rPr>
        <w:t>Ј</w:t>
      </w:r>
      <w:r w:rsidRPr="00AA2ED7">
        <w:rPr>
          <w:rFonts w:ascii="Times New Roman" w:hAnsi="Times New Roman" w:cs="Times New Roman"/>
          <w:b/>
          <w:bCs/>
        </w:rPr>
        <w:t>А</w:t>
      </w:r>
      <w:r w:rsidRPr="00AA2ED7">
        <w:rPr>
          <w:rFonts w:ascii="Times New Roman" w:hAnsi="Times New Roman" w:cs="Times New Roman"/>
          <w:b/>
          <w:bCs/>
          <w:lang w:val="sr-Cyrl-CS"/>
        </w:rPr>
        <w:t>)</w:t>
      </w:r>
    </w:p>
    <w:p w:rsidR="00AA2ED7" w:rsidRPr="00AA2ED7" w:rsidRDefault="00AA2ED7" w:rsidP="00AA2ED7">
      <w:pPr>
        <w:ind w:right="38"/>
        <w:jc w:val="both"/>
        <w:rPr>
          <w:rFonts w:ascii="Times New Roman" w:hAnsi="Times New Roman" w:cs="Times New Roman"/>
          <w:lang w:val="sr-Cyrl-RS"/>
        </w:rPr>
      </w:pPr>
      <w:r w:rsidRPr="00AA2ED7">
        <w:rPr>
          <w:rFonts w:ascii="Times New Roman" w:hAnsi="Times New Roman" w:cs="Times New Roman"/>
          <w:lang w:val="sr-Cyrl-RS"/>
        </w:rPr>
        <w:t xml:space="preserve"> Техничке карактеристике: </w:t>
      </w:r>
    </w:p>
    <w:p w:rsidR="00AA2ED7" w:rsidRPr="00AA2ED7" w:rsidRDefault="00AA2ED7" w:rsidP="00AA2ED7">
      <w:pPr>
        <w:widowControl/>
        <w:numPr>
          <w:ilvl w:val="0"/>
          <w:numId w:val="4"/>
        </w:numPr>
        <w:ind w:hanging="346"/>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 xml:space="preserve">Број часописа: 5000 комада </w:t>
      </w:r>
    </w:p>
    <w:p w:rsidR="00AA2ED7" w:rsidRPr="00AA2ED7" w:rsidRDefault="00AA2ED7" w:rsidP="00AA2ED7">
      <w:pPr>
        <w:widowControl/>
        <w:numPr>
          <w:ilvl w:val="0"/>
          <w:numId w:val="4"/>
        </w:numPr>
        <w:ind w:hanging="346"/>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 xml:space="preserve">Укупан број страна часописа  56 ( плус-минус 5%) + корице </w:t>
      </w:r>
    </w:p>
    <w:p w:rsidR="00AA2ED7" w:rsidRPr="00AA2ED7" w:rsidRDefault="00AA2ED7" w:rsidP="00AA2ED7">
      <w:pPr>
        <w:widowControl/>
        <w:numPr>
          <w:ilvl w:val="0"/>
          <w:numId w:val="4"/>
        </w:numPr>
        <w:ind w:hanging="346"/>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Димензије 290 х 210 мм</w:t>
      </w:r>
    </w:p>
    <w:p w:rsidR="00AA2ED7" w:rsidRPr="00AA2ED7" w:rsidRDefault="00AA2ED7" w:rsidP="00AA2ED7">
      <w:pPr>
        <w:widowControl/>
        <w:numPr>
          <w:ilvl w:val="0"/>
          <w:numId w:val="4"/>
        </w:numPr>
        <w:ind w:hanging="346"/>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Врста штампе часописа офсет 4/4</w:t>
      </w:r>
    </w:p>
    <w:p w:rsidR="00AA2ED7" w:rsidRPr="00AA2ED7" w:rsidRDefault="00AA2ED7" w:rsidP="00AA2ED7">
      <w:pPr>
        <w:widowControl/>
        <w:numPr>
          <w:ilvl w:val="0"/>
          <w:numId w:val="4"/>
        </w:numPr>
        <w:ind w:hanging="346"/>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 xml:space="preserve">Папир. унутрашње стране мат кунстдрук 135 гр  - 52 стане  </w:t>
      </w:r>
    </w:p>
    <w:p w:rsidR="00AA2ED7" w:rsidRPr="00AA2ED7" w:rsidRDefault="00AA2ED7" w:rsidP="00AA2ED7">
      <w:pPr>
        <w:widowControl/>
        <w:numPr>
          <w:ilvl w:val="0"/>
          <w:numId w:val="4"/>
        </w:numPr>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Средина часописа: дуплерица 290 х 190 , мат кунстдрук 170 гр - 4  колор стране</w:t>
      </w:r>
    </w:p>
    <w:p w:rsidR="00AA2ED7" w:rsidRPr="00AA2ED7" w:rsidRDefault="00AA2ED7" w:rsidP="00AA2ED7">
      <w:pPr>
        <w:widowControl/>
        <w:numPr>
          <w:ilvl w:val="0"/>
          <w:numId w:val="4"/>
        </w:numPr>
        <w:ind w:hanging="346"/>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Корице часописа.мат кунстдрук 300 гр</w:t>
      </w:r>
    </w:p>
    <w:p w:rsidR="00AA2ED7" w:rsidRPr="00AA2ED7" w:rsidRDefault="00AA2ED7" w:rsidP="00AA2ED7">
      <w:pPr>
        <w:widowControl/>
        <w:numPr>
          <w:ilvl w:val="0"/>
          <w:numId w:val="4"/>
        </w:numPr>
        <w:ind w:hanging="346"/>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Дорада. мат ламинација предње стране корица</w:t>
      </w:r>
    </w:p>
    <w:p w:rsidR="00AA2ED7" w:rsidRPr="00AA2ED7" w:rsidRDefault="00AA2ED7" w:rsidP="00AA2ED7">
      <w:pPr>
        <w:widowControl/>
        <w:numPr>
          <w:ilvl w:val="0"/>
          <w:numId w:val="4"/>
        </w:numPr>
        <w:ind w:hanging="346"/>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Повез(часопис): биндовање</w:t>
      </w:r>
    </w:p>
    <w:p w:rsidR="00AA2ED7" w:rsidRPr="00AA2ED7" w:rsidRDefault="00AA2ED7" w:rsidP="00AA2ED7">
      <w:pPr>
        <w:jc w:val="both"/>
        <w:rPr>
          <w:rFonts w:hint="eastAsia"/>
          <w:lang w:val="sr-Cyrl-RS"/>
        </w:rPr>
      </w:pPr>
      <w:r w:rsidRPr="00AA2ED7">
        <w:rPr>
          <w:lang w:val="sr-Cyrl-RS"/>
        </w:rPr>
        <w:t xml:space="preserve"> Структура цене:</w:t>
      </w:r>
    </w:p>
    <w:p w:rsidR="00AA2ED7" w:rsidRPr="00AA2ED7" w:rsidRDefault="00AA2ED7" w:rsidP="00AA2ED7">
      <w:pPr>
        <w:widowControl/>
        <w:numPr>
          <w:ilvl w:val="0"/>
          <w:numId w:val="6"/>
        </w:numPr>
        <w:spacing w:after="200"/>
        <w:contextualSpacing/>
        <w:jc w:val="both"/>
        <w:rPr>
          <w:rFonts w:hint="eastAsia"/>
          <w:lang w:val="sr-Cyrl-RS"/>
        </w:rPr>
      </w:pPr>
      <w:r w:rsidRPr="00AA2ED7">
        <w:rPr>
          <w:lang w:val="sr-Cyrl-RS"/>
        </w:rPr>
        <w:t>Лектор</w:t>
      </w:r>
    </w:p>
    <w:p w:rsidR="00AA2ED7" w:rsidRPr="00AA2ED7" w:rsidRDefault="00AA2ED7" w:rsidP="00AA2ED7">
      <w:pPr>
        <w:widowControl/>
        <w:numPr>
          <w:ilvl w:val="0"/>
          <w:numId w:val="6"/>
        </w:numPr>
        <w:spacing w:after="200"/>
        <w:contextualSpacing/>
        <w:jc w:val="both"/>
        <w:rPr>
          <w:rFonts w:hint="eastAsia"/>
          <w:lang w:val="sr-Cyrl-RS"/>
        </w:rPr>
      </w:pPr>
      <w:r w:rsidRPr="00AA2ED7">
        <w:rPr>
          <w:lang w:val="sr-Cyrl-RS"/>
        </w:rPr>
        <w:t>Припрема часописа</w:t>
      </w:r>
    </w:p>
    <w:p w:rsidR="00AA2ED7" w:rsidRPr="00AA2ED7" w:rsidRDefault="00AA2ED7" w:rsidP="00AA2ED7">
      <w:pPr>
        <w:widowControl/>
        <w:numPr>
          <w:ilvl w:val="0"/>
          <w:numId w:val="6"/>
        </w:numPr>
        <w:spacing w:after="200"/>
        <w:contextualSpacing/>
        <w:jc w:val="both"/>
        <w:rPr>
          <w:rFonts w:hint="eastAsia"/>
          <w:lang w:val="sr-Cyrl-RS"/>
        </w:rPr>
      </w:pPr>
      <w:r w:rsidRPr="00AA2ED7">
        <w:rPr>
          <w:lang w:val="sr-Cyrl-RS"/>
        </w:rPr>
        <w:t>Штампа и дорада часописа са ламинацијом</w:t>
      </w:r>
    </w:p>
    <w:p w:rsidR="00AA2ED7" w:rsidRPr="00AA2ED7" w:rsidRDefault="00AA2ED7" w:rsidP="00AA2ED7">
      <w:pPr>
        <w:widowControl/>
        <w:numPr>
          <w:ilvl w:val="0"/>
          <w:numId w:val="6"/>
        </w:numPr>
        <w:spacing w:after="200"/>
        <w:contextualSpacing/>
        <w:jc w:val="both"/>
        <w:rPr>
          <w:rFonts w:hint="eastAsia"/>
          <w:lang w:val="sr-Cyrl-RS"/>
        </w:rPr>
      </w:pPr>
      <w:r w:rsidRPr="00AA2ED7">
        <w:rPr>
          <w:lang w:val="sr-Cyrl-RS"/>
        </w:rPr>
        <w:t>Фолија за паковање</w:t>
      </w:r>
    </w:p>
    <w:p w:rsidR="00AA2ED7" w:rsidRPr="00AA2ED7" w:rsidRDefault="00AA2ED7" w:rsidP="00AA2ED7">
      <w:pPr>
        <w:widowControl/>
        <w:numPr>
          <w:ilvl w:val="0"/>
          <w:numId w:val="6"/>
        </w:numPr>
        <w:spacing w:after="200"/>
        <w:contextualSpacing/>
        <w:jc w:val="both"/>
        <w:rPr>
          <w:rFonts w:hint="eastAsia"/>
          <w:lang w:val="sr-Cyrl-RS"/>
        </w:rPr>
      </w:pPr>
      <w:r w:rsidRPr="00AA2ED7">
        <w:rPr>
          <w:lang w:val="sr-Cyrl-RS"/>
        </w:rPr>
        <w:t>Убацивање летка који доставља наручилац</w:t>
      </w:r>
    </w:p>
    <w:p w:rsidR="00AA2ED7" w:rsidRPr="00AA2ED7" w:rsidRDefault="00AA2ED7" w:rsidP="00AA2ED7">
      <w:pPr>
        <w:widowControl/>
        <w:numPr>
          <w:ilvl w:val="0"/>
          <w:numId w:val="6"/>
        </w:numPr>
        <w:spacing w:after="200"/>
        <w:contextualSpacing/>
        <w:jc w:val="both"/>
        <w:rPr>
          <w:rFonts w:hint="eastAsia"/>
          <w:lang w:val="sr-Cyrl-RS"/>
        </w:rPr>
      </w:pPr>
      <w:r w:rsidRPr="00AA2ED7">
        <w:rPr>
          <w:lang w:val="sr-Cyrl-RS"/>
        </w:rPr>
        <w:t>Адресирање, убацивање у фолију и припрема за слање</w:t>
      </w:r>
    </w:p>
    <w:p w:rsidR="00AA2ED7" w:rsidRPr="00AA2ED7" w:rsidRDefault="00AA2ED7" w:rsidP="00AA2ED7">
      <w:pPr>
        <w:widowControl/>
        <w:spacing w:after="200"/>
        <w:ind w:left="1080"/>
        <w:contextualSpacing/>
        <w:jc w:val="both"/>
        <w:rPr>
          <w:rFonts w:hint="eastAsia"/>
          <w:lang w:val="sr-Cyrl-RS"/>
        </w:rPr>
      </w:pPr>
    </w:p>
    <w:p w:rsidR="00AA2ED7" w:rsidRPr="00AA2ED7" w:rsidRDefault="00AA2ED7" w:rsidP="00AA2ED7">
      <w:pPr>
        <w:spacing w:before="68"/>
        <w:jc w:val="both"/>
        <w:rPr>
          <w:rFonts w:ascii="Times New Roman" w:hAnsi="Times New Roman" w:cs="Times New Roman"/>
          <w:bCs/>
          <w:lang w:val="sr-Cyrl-CS"/>
        </w:rPr>
      </w:pPr>
      <w:r w:rsidRPr="00AA2ED7">
        <w:rPr>
          <w:rFonts w:cs="Times New Roman"/>
          <w:bCs/>
          <w:lang w:val="sr-Cyrl-CS"/>
        </w:rPr>
        <w:t>.</w:t>
      </w:r>
    </w:p>
    <w:p w:rsidR="00AA2ED7" w:rsidRPr="00AA2ED7" w:rsidRDefault="00AA2ED7" w:rsidP="00AA2ED7">
      <w:pPr>
        <w:spacing w:before="68"/>
        <w:jc w:val="both"/>
        <w:rPr>
          <w:rFonts w:ascii="Times New Roman" w:hAnsi="Times New Roman" w:cs="Times New Roman"/>
          <w:bCs/>
          <w:lang w:val="sr-Cyrl-CS"/>
        </w:rPr>
      </w:pPr>
    </w:p>
    <w:p w:rsidR="00AA2ED7" w:rsidRPr="00AA2ED7" w:rsidRDefault="00AA2ED7" w:rsidP="00AA2ED7">
      <w:pPr>
        <w:spacing w:before="68"/>
        <w:jc w:val="both"/>
        <w:rPr>
          <w:rFonts w:ascii="Times New Roman" w:hAnsi="Times New Roman" w:cs="Times New Roman"/>
          <w:bCs/>
          <w:lang w:val="sr-Cyrl-CS"/>
        </w:rPr>
      </w:pPr>
    </w:p>
    <w:p w:rsidR="00AA2ED7" w:rsidRPr="00AA2ED7" w:rsidRDefault="00AA2ED7" w:rsidP="00AA2ED7">
      <w:pPr>
        <w:jc w:val="both"/>
        <w:rPr>
          <w:rFonts w:ascii="Times New Roman" w:hAnsi="Times New Roman" w:cs="Times New Roman"/>
          <w:lang w:val="sr-Cyrl-CS"/>
        </w:rPr>
      </w:pPr>
      <w:r w:rsidRPr="00AA2ED7">
        <w:rPr>
          <w:rFonts w:ascii="Times New Roman" w:hAnsi="Times New Roman" w:cs="Times New Roman"/>
          <w:b/>
          <w:lang w:val="sr-Cyrl-CS"/>
        </w:rPr>
        <w:t>3</w:t>
      </w:r>
      <w:r w:rsidRPr="00AA2ED7">
        <w:rPr>
          <w:rFonts w:ascii="Times New Roman" w:hAnsi="Times New Roman" w:cs="Times New Roman"/>
          <w:lang w:val="sr-Cyrl-CS"/>
        </w:rPr>
        <w:t xml:space="preserve">. </w:t>
      </w:r>
      <w:r w:rsidRPr="00AA2ED7">
        <w:rPr>
          <w:rFonts w:ascii="Times New Roman" w:hAnsi="Times New Roman" w:cs="Times New Roman"/>
          <w:b/>
          <w:lang w:val="sr-Cyrl-CS"/>
        </w:rPr>
        <w:t>РОК ИЗВРШЕЊА:</w:t>
      </w:r>
    </w:p>
    <w:p w:rsidR="00AA2ED7" w:rsidRPr="00AA2ED7" w:rsidRDefault="00AA2ED7" w:rsidP="00AA2ED7">
      <w:pPr>
        <w:jc w:val="both"/>
        <w:rPr>
          <w:rFonts w:ascii="Times New Roman" w:hAnsi="Times New Roman" w:cs="Times New Roman"/>
          <w:b/>
          <w:lang w:val="sr-Cyrl-CS"/>
        </w:rPr>
      </w:pPr>
      <w:r w:rsidRPr="00AA2ED7">
        <w:rPr>
          <w:rFonts w:ascii="Times New Roman" w:hAnsi="Times New Roman" w:cs="Times New Roman"/>
          <w:lang w:val="sr-Cyrl-CS"/>
        </w:rPr>
        <w:t xml:space="preserve">Уговор </w:t>
      </w:r>
      <w:r w:rsidRPr="00AA2ED7">
        <w:rPr>
          <w:rFonts w:ascii="Times New Roman" w:hAnsi="Times New Roman" w:cs="Times New Roman"/>
          <w:lang w:val="sr-Cyrl-RS"/>
        </w:rPr>
        <w:t>се</w:t>
      </w:r>
      <w:r w:rsidRPr="00AA2ED7">
        <w:rPr>
          <w:rFonts w:ascii="Times New Roman" w:hAnsi="Times New Roman" w:cs="Times New Roman"/>
          <w:lang w:val="sr-Cyrl-CS"/>
        </w:rPr>
        <w:t xml:space="preserve"> закључује  на период </w:t>
      </w:r>
      <w:r w:rsidRPr="00AA2ED7">
        <w:rPr>
          <w:rFonts w:ascii="Times New Roman" w:hAnsi="Times New Roman" w:cs="Times New Roman"/>
          <w:lang w:val="sr-Cyrl-RS"/>
        </w:rPr>
        <w:t>до извршења уговорених обавеза.</w:t>
      </w:r>
    </w:p>
    <w:p w:rsidR="00AA2ED7" w:rsidRPr="00AA2ED7" w:rsidRDefault="00AA2ED7" w:rsidP="00AA2ED7">
      <w:pPr>
        <w:jc w:val="both"/>
        <w:rPr>
          <w:rFonts w:ascii="Times New Roman" w:hAnsi="Times New Roman" w:cs="Times New Roman"/>
          <w:lang w:val="sr-Cyrl-RS"/>
        </w:rPr>
      </w:pPr>
      <w:r w:rsidRPr="00AA2ED7">
        <w:rPr>
          <w:rFonts w:ascii="Times New Roman" w:hAnsi="Times New Roman" w:cs="Times New Roman"/>
          <w:b/>
          <w:lang w:val="sr-Cyrl-CS"/>
        </w:rPr>
        <w:t>4.МЕСТО ИЗВРШЕЊА:</w:t>
      </w:r>
    </w:p>
    <w:p w:rsidR="00AA2ED7" w:rsidRPr="00AA2ED7" w:rsidRDefault="00AA2ED7" w:rsidP="00AA2ED7">
      <w:pPr>
        <w:widowControl/>
        <w:jc w:val="both"/>
        <w:rPr>
          <w:rFonts w:ascii="Calibri" w:eastAsia="Times New Roman" w:hAnsi="Calibri" w:cs="Times New Roman"/>
          <w:spacing w:val="2"/>
          <w:lang w:val="sr-Cyrl-CS" w:bidi="ar-SA"/>
        </w:rPr>
      </w:pPr>
      <w:r w:rsidRPr="00AA2ED7">
        <w:rPr>
          <w:rFonts w:ascii="Times New Roman" w:eastAsia="Times New Roman" w:hAnsi="Times New Roman" w:cs="Times New Roman"/>
          <w:lang w:val="sr-Cyrl-RS" w:bidi="ar-SA"/>
        </w:rPr>
        <w:t>Место извршења: Адреса наручиоца</w:t>
      </w:r>
    </w:p>
    <w:p w:rsidR="00AA2ED7" w:rsidRPr="00AA2ED7" w:rsidRDefault="00AA2ED7" w:rsidP="00AA2ED7">
      <w:pPr>
        <w:spacing w:before="68"/>
        <w:jc w:val="both"/>
        <w:rPr>
          <w:rFonts w:cs="Times New Roman" w:hint="eastAsia"/>
          <w:spacing w:val="2"/>
          <w:lang w:val="sr-Cyrl-CS"/>
        </w:rPr>
      </w:pPr>
    </w:p>
    <w:p w:rsidR="00AA2ED7" w:rsidRPr="00AA2ED7" w:rsidRDefault="00AA2ED7" w:rsidP="00AA2ED7">
      <w:pPr>
        <w:spacing w:before="68"/>
        <w:jc w:val="both"/>
        <w:rPr>
          <w:rFonts w:ascii="Times New Roman" w:hAnsi="Times New Roman" w:cs="Times New Roman"/>
          <w:spacing w:val="2"/>
          <w:lang w:val="sr-Cyrl-CS"/>
        </w:rPr>
      </w:pPr>
    </w:p>
    <w:p w:rsidR="00AA2ED7" w:rsidRPr="00AA2ED7" w:rsidRDefault="00AA2ED7" w:rsidP="00AA2ED7">
      <w:pPr>
        <w:spacing w:before="68"/>
        <w:jc w:val="both"/>
        <w:rPr>
          <w:rFonts w:ascii="Times New Roman" w:hAnsi="Times New Roman" w:cs="Times New Roman"/>
          <w:lang w:val="sr-Cyrl-CS"/>
        </w:rPr>
      </w:pPr>
      <w:r w:rsidRPr="00AA2ED7">
        <w:rPr>
          <w:rFonts w:ascii="Times New Roman" w:hAnsi="Times New Roman" w:cs="Times New Roman"/>
          <w:b/>
          <w:bCs/>
          <w:spacing w:val="2"/>
        </w:rPr>
        <w:t>IV</w:t>
      </w:r>
      <w:r w:rsidRPr="00AA2ED7">
        <w:rPr>
          <w:rFonts w:ascii="Times New Roman" w:hAnsi="Times New Roman" w:cs="Times New Roman"/>
          <w:b/>
          <w:bCs/>
        </w:rPr>
        <w:t xml:space="preserve"> У</w:t>
      </w:r>
      <w:r w:rsidRPr="00AA2ED7">
        <w:rPr>
          <w:rFonts w:ascii="Times New Roman" w:hAnsi="Times New Roman" w:cs="Times New Roman"/>
          <w:b/>
          <w:bCs/>
          <w:spacing w:val="-8"/>
        </w:rPr>
        <w:t>С</w:t>
      </w:r>
      <w:r w:rsidRPr="00AA2ED7">
        <w:rPr>
          <w:rFonts w:ascii="Times New Roman" w:hAnsi="Times New Roman" w:cs="Times New Roman"/>
          <w:b/>
          <w:bCs/>
        </w:rPr>
        <w:t>ЛО</w:t>
      </w:r>
      <w:r w:rsidRPr="00AA2ED7">
        <w:rPr>
          <w:rFonts w:ascii="Times New Roman" w:hAnsi="Times New Roman" w:cs="Times New Roman"/>
          <w:b/>
          <w:bCs/>
          <w:spacing w:val="-1"/>
        </w:rPr>
        <w:t>В</w:t>
      </w:r>
      <w:r w:rsidRPr="00AA2ED7">
        <w:rPr>
          <w:rFonts w:ascii="Times New Roman" w:hAnsi="Times New Roman" w:cs="Times New Roman"/>
          <w:b/>
          <w:bCs/>
        </w:rPr>
        <w:t>И</w:t>
      </w:r>
      <w:r w:rsidRPr="00AA2ED7">
        <w:rPr>
          <w:rFonts w:ascii="Times New Roman" w:hAnsi="Times New Roman" w:cs="Times New Roman"/>
          <w:b/>
          <w:bCs/>
          <w:spacing w:val="1"/>
        </w:rPr>
        <w:t xml:space="preserve"> З</w:t>
      </w:r>
      <w:r w:rsidRPr="00AA2ED7">
        <w:rPr>
          <w:rFonts w:ascii="Times New Roman" w:hAnsi="Times New Roman" w:cs="Times New Roman"/>
          <w:b/>
          <w:bCs/>
        </w:rPr>
        <w:t>А</w:t>
      </w:r>
      <w:r w:rsidRPr="00AA2ED7">
        <w:rPr>
          <w:rFonts w:ascii="Times New Roman" w:hAnsi="Times New Roman" w:cs="Times New Roman"/>
          <w:b/>
          <w:bCs/>
          <w:spacing w:val="-7"/>
        </w:rPr>
        <w:t xml:space="preserve"> </w:t>
      </w:r>
      <w:r w:rsidRPr="00AA2ED7">
        <w:rPr>
          <w:rFonts w:ascii="Times New Roman" w:hAnsi="Times New Roman" w:cs="Times New Roman"/>
          <w:b/>
          <w:bCs/>
        </w:rPr>
        <w:t>УЧЕ</w:t>
      </w:r>
      <w:r w:rsidRPr="00AA2ED7">
        <w:rPr>
          <w:rFonts w:ascii="Times New Roman" w:hAnsi="Times New Roman" w:cs="Times New Roman"/>
          <w:b/>
          <w:bCs/>
          <w:spacing w:val="-4"/>
        </w:rPr>
        <w:t>Ш</w:t>
      </w:r>
      <w:r w:rsidRPr="00AA2ED7">
        <w:rPr>
          <w:rFonts w:ascii="Times New Roman" w:hAnsi="Times New Roman" w:cs="Times New Roman"/>
          <w:b/>
          <w:bCs/>
          <w:spacing w:val="-1"/>
        </w:rPr>
        <w:t>Ћ</w:t>
      </w:r>
      <w:r w:rsidRPr="00AA2ED7">
        <w:rPr>
          <w:rFonts w:ascii="Times New Roman" w:hAnsi="Times New Roman" w:cs="Times New Roman"/>
          <w:b/>
          <w:bCs/>
        </w:rPr>
        <w:t>Е</w:t>
      </w:r>
      <w:r w:rsidRPr="00AA2ED7">
        <w:rPr>
          <w:rFonts w:ascii="Times New Roman" w:hAnsi="Times New Roman" w:cs="Times New Roman"/>
          <w:b/>
          <w:bCs/>
          <w:spacing w:val="1"/>
        </w:rPr>
        <w:t xml:space="preserve"> </w:t>
      </w:r>
      <w:r w:rsidRPr="00AA2ED7">
        <w:rPr>
          <w:rFonts w:ascii="Times New Roman" w:hAnsi="Times New Roman" w:cs="Times New Roman"/>
          <w:b/>
          <w:bCs/>
        </w:rPr>
        <w:t>У</w:t>
      </w:r>
      <w:r w:rsidRPr="00AA2ED7">
        <w:rPr>
          <w:rFonts w:ascii="Times New Roman" w:hAnsi="Times New Roman" w:cs="Times New Roman"/>
          <w:b/>
          <w:bCs/>
          <w:spacing w:val="2"/>
        </w:rPr>
        <w:t xml:space="preserve"> </w:t>
      </w:r>
      <w:r w:rsidRPr="00AA2ED7">
        <w:rPr>
          <w:rFonts w:ascii="Times New Roman" w:hAnsi="Times New Roman" w:cs="Times New Roman"/>
          <w:b/>
          <w:bCs/>
        </w:rPr>
        <w:t>ПО</w:t>
      </w:r>
      <w:r w:rsidRPr="00AA2ED7">
        <w:rPr>
          <w:rFonts w:ascii="Times New Roman" w:hAnsi="Times New Roman" w:cs="Times New Roman"/>
          <w:b/>
          <w:bCs/>
          <w:spacing w:val="-9"/>
        </w:rPr>
        <w:t>С</w:t>
      </w:r>
      <w:r w:rsidRPr="00AA2ED7">
        <w:rPr>
          <w:rFonts w:ascii="Times New Roman" w:hAnsi="Times New Roman" w:cs="Times New Roman"/>
          <w:b/>
          <w:bCs/>
          <w:spacing w:val="-1"/>
        </w:rPr>
        <w:t>Т</w:t>
      </w:r>
      <w:r w:rsidRPr="00AA2ED7">
        <w:rPr>
          <w:rFonts w:ascii="Times New Roman" w:hAnsi="Times New Roman" w:cs="Times New Roman"/>
          <w:b/>
          <w:bCs/>
        </w:rPr>
        <w:t>У</w:t>
      </w:r>
      <w:r w:rsidRPr="00AA2ED7">
        <w:rPr>
          <w:rFonts w:ascii="Times New Roman" w:hAnsi="Times New Roman" w:cs="Times New Roman"/>
          <w:b/>
          <w:bCs/>
          <w:spacing w:val="-2"/>
        </w:rPr>
        <w:t>П</w:t>
      </w:r>
      <w:r w:rsidRPr="00AA2ED7">
        <w:rPr>
          <w:rFonts w:ascii="Times New Roman" w:hAnsi="Times New Roman" w:cs="Times New Roman"/>
          <w:b/>
          <w:bCs/>
          <w:spacing w:val="6"/>
        </w:rPr>
        <w:t>К</w:t>
      </w:r>
      <w:r w:rsidRPr="00AA2ED7">
        <w:rPr>
          <w:rFonts w:ascii="Times New Roman" w:hAnsi="Times New Roman" w:cs="Times New Roman"/>
          <w:b/>
          <w:bCs/>
        </w:rPr>
        <w:t>У</w:t>
      </w:r>
      <w:r w:rsidRPr="00AA2ED7">
        <w:rPr>
          <w:rFonts w:ascii="Times New Roman" w:hAnsi="Times New Roman" w:cs="Times New Roman"/>
          <w:b/>
          <w:bCs/>
          <w:spacing w:val="2"/>
        </w:rPr>
        <w:t xml:space="preserve"> Ј</w:t>
      </w:r>
      <w:r w:rsidRPr="00AA2ED7">
        <w:rPr>
          <w:rFonts w:ascii="Times New Roman" w:hAnsi="Times New Roman" w:cs="Times New Roman"/>
          <w:b/>
          <w:bCs/>
          <w:spacing w:val="-6"/>
        </w:rPr>
        <w:t>А</w:t>
      </w:r>
      <w:r w:rsidRPr="00AA2ED7">
        <w:rPr>
          <w:rFonts w:ascii="Times New Roman" w:hAnsi="Times New Roman" w:cs="Times New Roman"/>
          <w:b/>
          <w:bCs/>
          <w:spacing w:val="-1"/>
        </w:rPr>
        <w:t>ВН</w:t>
      </w:r>
      <w:r w:rsidRPr="00AA2ED7">
        <w:rPr>
          <w:rFonts w:ascii="Times New Roman" w:hAnsi="Times New Roman" w:cs="Times New Roman"/>
          <w:b/>
          <w:bCs/>
        </w:rPr>
        <w:t>Е</w:t>
      </w:r>
      <w:r w:rsidRPr="00AA2ED7">
        <w:rPr>
          <w:rFonts w:ascii="Times New Roman" w:hAnsi="Times New Roman" w:cs="Times New Roman"/>
          <w:b/>
          <w:bCs/>
          <w:spacing w:val="1"/>
        </w:rPr>
        <w:t xml:space="preserve"> </w:t>
      </w:r>
      <w:r w:rsidRPr="00AA2ED7">
        <w:rPr>
          <w:rFonts w:ascii="Times New Roman" w:hAnsi="Times New Roman" w:cs="Times New Roman"/>
          <w:b/>
          <w:bCs/>
          <w:spacing w:val="3"/>
        </w:rPr>
        <w:t>Н</w:t>
      </w:r>
      <w:r w:rsidRPr="00AA2ED7">
        <w:rPr>
          <w:rFonts w:ascii="Times New Roman" w:hAnsi="Times New Roman" w:cs="Times New Roman"/>
          <w:b/>
          <w:bCs/>
          <w:spacing w:val="-8"/>
        </w:rPr>
        <w:t>А</w:t>
      </w:r>
      <w:r w:rsidRPr="00AA2ED7">
        <w:rPr>
          <w:rFonts w:ascii="Times New Roman" w:hAnsi="Times New Roman" w:cs="Times New Roman"/>
          <w:b/>
          <w:bCs/>
          <w:spacing w:val="-5"/>
        </w:rPr>
        <w:t>Б</w:t>
      </w:r>
      <w:r w:rsidRPr="00AA2ED7">
        <w:rPr>
          <w:rFonts w:ascii="Times New Roman" w:hAnsi="Times New Roman" w:cs="Times New Roman"/>
          <w:b/>
          <w:bCs/>
          <w:spacing w:val="-6"/>
        </w:rPr>
        <w:t>А</w:t>
      </w:r>
      <w:r w:rsidRPr="00AA2ED7">
        <w:rPr>
          <w:rFonts w:ascii="Times New Roman" w:hAnsi="Times New Roman" w:cs="Times New Roman"/>
          <w:b/>
          <w:bCs/>
          <w:spacing w:val="1"/>
        </w:rPr>
        <w:t>В</w:t>
      </w:r>
      <w:r w:rsidRPr="00AA2ED7">
        <w:rPr>
          <w:rFonts w:ascii="Times New Roman" w:hAnsi="Times New Roman" w:cs="Times New Roman"/>
          <w:b/>
          <w:bCs/>
          <w:spacing w:val="-1"/>
        </w:rPr>
        <w:t>К</w:t>
      </w:r>
      <w:r w:rsidRPr="00AA2ED7">
        <w:rPr>
          <w:rFonts w:ascii="Times New Roman" w:hAnsi="Times New Roman" w:cs="Times New Roman"/>
          <w:b/>
          <w:bCs/>
        </w:rPr>
        <w:t>Е</w:t>
      </w:r>
      <w:r w:rsidRPr="00AA2ED7">
        <w:rPr>
          <w:rFonts w:ascii="Times New Roman" w:hAnsi="Times New Roman" w:cs="Times New Roman"/>
          <w:b/>
          <w:bCs/>
          <w:spacing w:val="1"/>
        </w:rPr>
        <w:t xml:space="preserve"> </w:t>
      </w:r>
      <w:r w:rsidRPr="00AA2ED7">
        <w:rPr>
          <w:rFonts w:ascii="Times New Roman" w:hAnsi="Times New Roman" w:cs="Times New Roman"/>
          <w:b/>
          <w:bCs/>
        </w:rPr>
        <w:t>ИЗ Ч</w:t>
      </w:r>
      <w:r w:rsidRPr="00AA2ED7">
        <w:rPr>
          <w:rFonts w:ascii="Times New Roman" w:hAnsi="Times New Roman" w:cs="Times New Roman"/>
          <w:b/>
          <w:bCs/>
          <w:spacing w:val="-3"/>
        </w:rPr>
        <w:t>Л</w:t>
      </w:r>
      <w:r w:rsidRPr="00AA2ED7">
        <w:rPr>
          <w:rFonts w:ascii="Times New Roman" w:hAnsi="Times New Roman" w:cs="Times New Roman"/>
          <w:b/>
          <w:bCs/>
        </w:rPr>
        <w:t>. 75. И 76.</w:t>
      </w:r>
      <w:r w:rsidRPr="00AA2ED7">
        <w:rPr>
          <w:rFonts w:ascii="Times New Roman" w:hAnsi="Times New Roman" w:cs="Times New Roman"/>
          <w:b/>
          <w:bCs/>
          <w:spacing w:val="2"/>
        </w:rPr>
        <w:t xml:space="preserve"> </w:t>
      </w:r>
      <w:r w:rsidRPr="00AA2ED7">
        <w:rPr>
          <w:rFonts w:ascii="Times New Roman" w:hAnsi="Times New Roman" w:cs="Times New Roman"/>
          <w:b/>
          <w:bCs/>
          <w:spacing w:val="1"/>
        </w:rPr>
        <w:t>З</w:t>
      </w:r>
      <w:r w:rsidRPr="00AA2ED7">
        <w:rPr>
          <w:rFonts w:ascii="Times New Roman" w:hAnsi="Times New Roman" w:cs="Times New Roman"/>
          <w:b/>
          <w:bCs/>
          <w:spacing w:val="-8"/>
        </w:rPr>
        <w:t>А</w:t>
      </w:r>
      <w:r w:rsidRPr="00AA2ED7">
        <w:rPr>
          <w:rFonts w:ascii="Times New Roman" w:hAnsi="Times New Roman" w:cs="Times New Roman"/>
          <w:b/>
          <w:bCs/>
          <w:spacing w:val="-1"/>
        </w:rPr>
        <w:t>К</w:t>
      </w:r>
      <w:r w:rsidRPr="00AA2ED7">
        <w:rPr>
          <w:rFonts w:ascii="Times New Roman" w:hAnsi="Times New Roman" w:cs="Times New Roman"/>
          <w:b/>
          <w:bCs/>
        </w:rPr>
        <w:t>О</w:t>
      </w:r>
      <w:r w:rsidRPr="00AA2ED7">
        <w:rPr>
          <w:rFonts w:ascii="Times New Roman" w:hAnsi="Times New Roman" w:cs="Times New Roman"/>
          <w:b/>
          <w:bCs/>
          <w:spacing w:val="3"/>
        </w:rPr>
        <w:t>Н</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rPr>
        <w:t>И</w:t>
      </w:r>
      <w:r w:rsidRPr="00AA2ED7">
        <w:rPr>
          <w:rFonts w:ascii="Times New Roman" w:hAnsi="Times New Roman" w:cs="Times New Roman"/>
          <w:b/>
          <w:bCs/>
          <w:spacing w:val="1"/>
        </w:rPr>
        <w:t xml:space="preserve"> </w:t>
      </w:r>
      <w:r w:rsidRPr="00AA2ED7">
        <w:rPr>
          <w:rFonts w:ascii="Times New Roman" w:hAnsi="Times New Roman" w:cs="Times New Roman"/>
          <w:b/>
          <w:bCs/>
        </w:rPr>
        <w:t>УПУТ</w:t>
      </w:r>
      <w:r w:rsidRPr="00AA2ED7">
        <w:rPr>
          <w:rFonts w:ascii="Times New Roman" w:hAnsi="Times New Roman" w:cs="Times New Roman"/>
          <w:b/>
          <w:bCs/>
          <w:spacing w:val="-9"/>
        </w:rPr>
        <w:t>С</w:t>
      </w:r>
      <w:r w:rsidRPr="00AA2ED7">
        <w:rPr>
          <w:rFonts w:ascii="Times New Roman" w:hAnsi="Times New Roman" w:cs="Times New Roman"/>
          <w:b/>
          <w:bCs/>
          <w:spacing w:val="-1"/>
        </w:rPr>
        <w:t>Т</w:t>
      </w:r>
      <w:r w:rsidRPr="00AA2ED7">
        <w:rPr>
          <w:rFonts w:ascii="Times New Roman" w:hAnsi="Times New Roman" w:cs="Times New Roman"/>
          <w:b/>
          <w:bCs/>
          <w:spacing w:val="-8"/>
        </w:rPr>
        <w:t>В</w:t>
      </w:r>
      <w:r w:rsidRPr="00AA2ED7">
        <w:rPr>
          <w:rFonts w:ascii="Times New Roman" w:hAnsi="Times New Roman" w:cs="Times New Roman"/>
          <w:b/>
          <w:bCs/>
        </w:rPr>
        <w:t>О</w:t>
      </w:r>
      <w:r w:rsidRPr="00AA2ED7">
        <w:rPr>
          <w:rFonts w:ascii="Times New Roman" w:hAnsi="Times New Roman" w:cs="Times New Roman"/>
          <w:b/>
          <w:bCs/>
          <w:spacing w:val="1"/>
        </w:rPr>
        <w:t xml:space="preserve"> К</w:t>
      </w:r>
      <w:r w:rsidRPr="00AA2ED7">
        <w:rPr>
          <w:rFonts w:ascii="Times New Roman" w:hAnsi="Times New Roman" w:cs="Times New Roman"/>
          <w:b/>
          <w:bCs/>
          <w:spacing w:val="-6"/>
        </w:rPr>
        <w:t>А</w:t>
      </w:r>
      <w:r w:rsidRPr="00AA2ED7">
        <w:rPr>
          <w:rFonts w:ascii="Times New Roman" w:hAnsi="Times New Roman" w:cs="Times New Roman"/>
          <w:b/>
          <w:bCs/>
          <w:spacing w:val="-1"/>
        </w:rPr>
        <w:t>К</w:t>
      </w:r>
      <w:r w:rsidRPr="00AA2ED7">
        <w:rPr>
          <w:rFonts w:ascii="Times New Roman" w:hAnsi="Times New Roman" w:cs="Times New Roman"/>
          <w:b/>
          <w:bCs/>
        </w:rPr>
        <w:t>О</w:t>
      </w:r>
      <w:r w:rsidRPr="00AA2ED7">
        <w:rPr>
          <w:rFonts w:ascii="Times New Roman" w:hAnsi="Times New Roman" w:cs="Times New Roman"/>
          <w:b/>
          <w:bCs/>
          <w:spacing w:val="1"/>
        </w:rPr>
        <w:t xml:space="preserve"> </w:t>
      </w:r>
      <w:r w:rsidRPr="00AA2ED7">
        <w:rPr>
          <w:rFonts w:ascii="Times New Roman" w:hAnsi="Times New Roman" w:cs="Times New Roman"/>
          <w:b/>
          <w:bCs/>
          <w:spacing w:val="-1"/>
        </w:rPr>
        <w:t>С</w:t>
      </w:r>
      <w:r w:rsidRPr="00AA2ED7">
        <w:rPr>
          <w:rFonts w:ascii="Times New Roman" w:hAnsi="Times New Roman" w:cs="Times New Roman"/>
          <w:b/>
          <w:bCs/>
        </w:rPr>
        <w:t>Е</w:t>
      </w:r>
      <w:r w:rsidRPr="00AA2ED7">
        <w:rPr>
          <w:rFonts w:ascii="Times New Roman" w:hAnsi="Times New Roman" w:cs="Times New Roman"/>
          <w:b/>
          <w:bCs/>
          <w:spacing w:val="3"/>
        </w:rPr>
        <w:t xml:space="preserve"> </w:t>
      </w:r>
      <w:r w:rsidRPr="00AA2ED7">
        <w:rPr>
          <w:rFonts w:ascii="Times New Roman" w:hAnsi="Times New Roman" w:cs="Times New Roman"/>
          <w:b/>
          <w:bCs/>
        </w:rPr>
        <w:t>ДОК</w:t>
      </w:r>
      <w:r w:rsidRPr="00AA2ED7">
        <w:rPr>
          <w:rFonts w:ascii="Times New Roman" w:hAnsi="Times New Roman" w:cs="Times New Roman"/>
          <w:b/>
          <w:bCs/>
          <w:spacing w:val="-8"/>
        </w:rPr>
        <w:t>А</w:t>
      </w:r>
      <w:r w:rsidRPr="00AA2ED7">
        <w:rPr>
          <w:rFonts w:ascii="Times New Roman" w:hAnsi="Times New Roman" w:cs="Times New Roman"/>
          <w:b/>
          <w:bCs/>
          <w:spacing w:val="-10"/>
        </w:rPr>
        <w:t>З</w:t>
      </w:r>
      <w:r w:rsidRPr="00AA2ED7">
        <w:rPr>
          <w:rFonts w:ascii="Times New Roman" w:hAnsi="Times New Roman" w:cs="Times New Roman"/>
          <w:b/>
          <w:bCs/>
        </w:rPr>
        <w:t>УЈЕ</w:t>
      </w:r>
      <w:r w:rsidRPr="00AA2ED7">
        <w:rPr>
          <w:rFonts w:ascii="Times New Roman" w:hAnsi="Times New Roman" w:cs="Times New Roman"/>
          <w:b/>
          <w:bCs/>
          <w:spacing w:val="1"/>
        </w:rPr>
        <w:t xml:space="preserve"> </w:t>
      </w:r>
      <w:r w:rsidRPr="00AA2ED7">
        <w:rPr>
          <w:rFonts w:ascii="Times New Roman" w:hAnsi="Times New Roman" w:cs="Times New Roman"/>
          <w:b/>
          <w:bCs/>
        </w:rPr>
        <w:t>И</w:t>
      </w:r>
      <w:r w:rsidRPr="00AA2ED7">
        <w:rPr>
          <w:rFonts w:ascii="Times New Roman" w:hAnsi="Times New Roman" w:cs="Times New Roman"/>
          <w:b/>
          <w:bCs/>
          <w:spacing w:val="-1"/>
        </w:rPr>
        <w:t>С</w:t>
      </w:r>
      <w:r w:rsidRPr="00AA2ED7">
        <w:rPr>
          <w:rFonts w:ascii="Times New Roman" w:hAnsi="Times New Roman" w:cs="Times New Roman"/>
          <w:b/>
          <w:bCs/>
        </w:rPr>
        <w:t>ПУЊЕ</w:t>
      </w:r>
      <w:r w:rsidRPr="00AA2ED7">
        <w:rPr>
          <w:rFonts w:ascii="Times New Roman" w:hAnsi="Times New Roman" w:cs="Times New Roman"/>
          <w:b/>
          <w:bCs/>
          <w:spacing w:val="-2"/>
        </w:rPr>
        <w:t>Н</w:t>
      </w:r>
      <w:r w:rsidRPr="00AA2ED7">
        <w:rPr>
          <w:rFonts w:ascii="Times New Roman" w:hAnsi="Times New Roman" w:cs="Times New Roman"/>
          <w:b/>
          <w:bCs/>
        </w:rPr>
        <w:t>О</w:t>
      </w:r>
      <w:r w:rsidRPr="00AA2ED7">
        <w:rPr>
          <w:rFonts w:ascii="Times New Roman" w:hAnsi="Times New Roman" w:cs="Times New Roman"/>
          <w:b/>
          <w:bCs/>
          <w:spacing w:val="-8"/>
        </w:rPr>
        <w:t>С</w:t>
      </w:r>
      <w:r w:rsidRPr="00AA2ED7">
        <w:rPr>
          <w:rFonts w:ascii="Times New Roman" w:hAnsi="Times New Roman" w:cs="Times New Roman"/>
          <w:b/>
          <w:bCs/>
        </w:rPr>
        <w:t xml:space="preserve">Т </w:t>
      </w:r>
      <w:r w:rsidRPr="00AA2ED7">
        <w:rPr>
          <w:rFonts w:ascii="Times New Roman" w:hAnsi="Times New Roman" w:cs="Times New Roman"/>
          <w:b/>
          <w:bCs/>
          <w:spacing w:val="-1"/>
        </w:rPr>
        <w:t>Т</w:t>
      </w:r>
      <w:r w:rsidRPr="00AA2ED7">
        <w:rPr>
          <w:rFonts w:ascii="Times New Roman" w:hAnsi="Times New Roman" w:cs="Times New Roman"/>
          <w:b/>
          <w:bCs/>
        </w:rPr>
        <w:t>ИХ У</w:t>
      </w:r>
      <w:r w:rsidRPr="00AA2ED7">
        <w:rPr>
          <w:rFonts w:ascii="Times New Roman" w:hAnsi="Times New Roman" w:cs="Times New Roman"/>
          <w:b/>
          <w:bCs/>
          <w:spacing w:val="-8"/>
        </w:rPr>
        <w:t>С</w:t>
      </w:r>
      <w:r w:rsidRPr="00AA2ED7">
        <w:rPr>
          <w:rFonts w:ascii="Times New Roman" w:hAnsi="Times New Roman" w:cs="Times New Roman"/>
          <w:b/>
          <w:bCs/>
        </w:rPr>
        <w:t>ЛО</w:t>
      </w:r>
      <w:r w:rsidRPr="00AA2ED7">
        <w:rPr>
          <w:rFonts w:ascii="Times New Roman" w:hAnsi="Times New Roman" w:cs="Times New Roman"/>
          <w:b/>
          <w:bCs/>
          <w:spacing w:val="-13"/>
        </w:rPr>
        <w:t>В</w:t>
      </w:r>
      <w:r w:rsidRPr="00AA2ED7">
        <w:rPr>
          <w:rFonts w:ascii="Times New Roman" w:hAnsi="Times New Roman" w:cs="Times New Roman"/>
          <w:b/>
          <w:bCs/>
        </w:rPr>
        <w:t>А</w:t>
      </w:r>
    </w:p>
    <w:p w:rsidR="00AA2ED7" w:rsidRPr="00AA2ED7" w:rsidRDefault="00AA2ED7" w:rsidP="00AA2ED7">
      <w:pPr>
        <w:spacing w:before="17" w:line="220" w:lineRule="exact"/>
        <w:jc w:val="both"/>
        <w:rPr>
          <w:rFonts w:ascii="Times New Roman" w:hAnsi="Times New Roman" w:cs="Times New Roman"/>
          <w:lang w:val="sr-Cyrl-CS"/>
        </w:rPr>
      </w:pPr>
    </w:p>
    <w:p w:rsidR="00AA2ED7" w:rsidRPr="00AA2ED7" w:rsidRDefault="00AA2ED7" w:rsidP="00AA2ED7">
      <w:pPr>
        <w:jc w:val="both"/>
        <w:rPr>
          <w:rFonts w:ascii="Times New Roman" w:hAnsi="Times New Roman" w:cs="Times New Roman"/>
          <w:b/>
          <w:bCs/>
        </w:rPr>
      </w:pPr>
      <w:r w:rsidRPr="00AA2ED7">
        <w:rPr>
          <w:rFonts w:ascii="Times New Roman" w:hAnsi="Times New Roman" w:cs="Times New Roman"/>
          <w:b/>
          <w:bCs/>
          <w:spacing w:val="1"/>
        </w:rPr>
        <w:t>1</w:t>
      </w:r>
      <w:r w:rsidRPr="00AA2ED7">
        <w:rPr>
          <w:rFonts w:ascii="Times New Roman" w:hAnsi="Times New Roman" w:cs="Times New Roman"/>
          <w:b/>
          <w:bCs/>
        </w:rPr>
        <w:t xml:space="preserve"> </w:t>
      </w:r>
      <w:r w:rsidRPr="00AA2ED7">
        <w:rPr>
          <w:rFonts w:ascii="Times New Roman" w:hAnsi="Times New Roman" w:cs="Times New Roman"/>
          <w:b/>
          <w:bCs/>
          <w:spacing w:val="13"/>
        </w:rPr>
        <w:t xml:space="preserve"> </w:t>
      </w:r>
      <w:r w:rsidRPr="00AA2ED7">
        <w:rPr>
          <w:rFonts w:ascii="Times New Roman" w:hAnsi="Times New Roman" w:cs="Times New Roman"/>
          <w:b/>
          <w:bCs/>
        </w:rPr>
        <w:t>УСЛОВИ</w:t>
      </w:r>
      <w:r w:rsidRPr="00AA2ED7">
        <w:rPr>
          <w:rFonts w:ascii="Times New Roman" w:hAnsi="Times New Roman" w:cs="Times New Roman"/>
          <w:b/>
          <w:bCs/>
          <w:spacing w:val="65"/>
        </w:rPr>
        <w:t xml:space="preserve"> </w:t>
      </w:r>
      <w:r w:rsidRPr="00AA2ED7">
        <w:rPr>
          <w:rFonts w:ascii="Times New Roman" w:hAnsi="Times New Roman" w:cs="Times New Roman"/>
          <w:b/>
          <w:bCs/>
          <w:spacing w:val="-1"/>
        </w:rPr>
        <w:t>З</w:t>
      </w:r>
      <w:r w:rsidRPr="00AA2ED7">
        <w:rPr>
          <w:rFonts w:ascii="Times New Roman" w:hAnsi="Times New Roman" w:cs="Times New Roman"/>
          <w:b/>
          <w:bCs/>
        </w:rPr>
        <w:t>А</w:t>
      </w:r>
      <w:r w:rsidRPr="00AA2ED7">
        <w:rPr>
          <w:rFonts w:ascii="Times New Roman" w:hAnsi="Times New Roman" w:cs="Times New Roman"/>
          <w:b/>
          <w:bCs/>
          <w:spacing w:val="65"/>
        </w:rPr>
        <w:t xml:space="preserve"> </w:t>
      </w:r>
      <w:r w:rsidRPr="00AA2ED7">
        <w:rPr>
          <w:rFonts w:ascii="Times New Roman" w:hAnsi="Times New Roman" w:cs="Times New Roman"/>
          <w:b/>
          <w:bCs/>
        </w:rPr>
        <w:t>УЧ</w:t>
      </w:r>
      <w:r w:rsidRPr="00AA2ED7">
        <w:rPr>
          <w:rFonts w:ascii="Times New Roman" w:hAnsi="Times New Roman" w:cs="Times New Roman"/>
          <w:b/>
          <w:bCs/>
          <w:spacing w:val="1"/>
        </w:rPr>
        <w:t>Е</w:t>
      </w:r>
      <w:r w:rsidRPr="00AA2ED7">
        <w:rPr>
          <w:rFonts w:ascii="Times New Roman" w:hAnsi="Times New Roman" w:cs="Times New Roman"/>
          <w:b/>
          <w:bCs/>
        </w:rPr>
        <w:t>ШЋЕ</w:t>
      </w:r>
      <w:r w:rsidRPr="00AA2ED7">
        <w:rPr>
          <w:rFonts w:ascii="Times New Roman" w:hAnsi="Times New Roman" w:cs="Times New Roman"/>
          <w:b/>
          <w:bCs/>
          <w:spacing w:val="65"/>
        </w:rPr>
        <w:t xml:space="preserve"> </w:t>
      </w:r>
      <w:r w:rsidRPr="00AA2ED7">
        <w:rPr>
          <w:rFonts w:ascii="Times New Roman" w:hAnsi="Times New Roman" w:cs="Times New Roman"/>
          <w:b/>
          <w:bCs/>
        </w:rPr>
        <w:t>У</w:t>
      </w:r>
      <w:r w:rsidRPr="00AA2ED7">
        <w:rPr>
          <w:rFonts w:ascii="Times New Roman" w:hAnsi="Times New Roman" w:cs="Times New Roman"/>
          <w:b/>
          <w:bCs/>
          <w:spacing w:val="66"/>
        </w:rPr>
        <w:t xml:space="preserve"> </w:t>
      </w:r>
      <w:r w:rsidRPr="00AA2ED7">
        <w:rPr>
          <w:rFonts w:ascii="Times New Roman" w:hAnsi="Times New Roman" w:cs="Times New Roman"/>
          <w:b/>
          <w:bCs/>
        </w:rPr>
        <w:t>ПО</w:t>
      </w:r>
      <w:r w:rsidRPr="00AA2ED7">
        <w:rPr>
          <w:rFonts w:ascii="Times New Roman" w:hAnsi="Times New Roman" w:cs="Times New Roman"/>
          <w:b/>
          <w:bCs/>
          <w:spacing w:val="-10"/>
        </w:rPr>
        <w:t>С</w:t>
      </w:r>
      <w:r w:rsidRPr="00AA2ED7">
        <w:rPr>
          <w:rFonts w:ascii="Times New Roman" w:hAnsi="Times New Roman" w:cs="Times New Roman"/>
          <w:b/>
          <w:bCs/>
        </w:rPr>
        <w:t>ТУП</w:t>
      </w:r>
      <w:r w:rsidRPr="00AA2ED7">
        <w:rPr>
          <w:rFonts w:ascii="Times New Roman" w:hAnsi="Times New Roman" w:cs="Times New Roman"/>
          <w:b/>
          <w:bCs/>
          <w:spacing w:val="-1"/>
        </w:rPr>
        <w:t>К</w:t>
      </w:r>
      <w:r w:rsidRPr="00AA2ED7">
        <w:rPr>
          <w:rFonts w:ascii="Times New Roman" w:hAnsi="Times New Roman" w:cs="Times New Roman"/>
          <w:b/>
          <w:bCs/>
        </w:rPr>
        <w:t>У</w:t>
      </w:r>
      <w:r w:rsidRPr="00AA2ED7">
        <w:rPr>
          <w:rFonts w:ascii="Times New Roman" w:hAnsi="Times New Roman" w:cs="Times New Roman"/>
          <w:b/>
          <w:bCs/>
          <w:spacing w:val="66"/>
        </w:rPr>
        <w:t xml:space="preserve"> </w:t>
      </w:r>
      <w:r w:rsidRPr="00AA2ED7">
        <w:rPr>
          <w:rFonts w:ascii="Times New Roman" w:hAnsi="Times New Roman" w:cs="Times New Roman"/>
          <w:b/>
          <w:bCs/>
          <w:spacing w:val="1"/>
        </w:rPr>
        <w:t>Ј</w:t>
      </w:r>
      <w:r w:rsidRPr="00AA2ED7">
        <w:rPr>
          <w:rFonts w:ascii="Times New Roman" w:hAnsi="Times New Roman" w:cs="Times New Roman"/>
          <w:b/>
          <w:bCs/>
        </w:rPr>
        <w:t>А</w:t>
      </w:r>
      <w:r w:rsidRPr="00AA2ED7">
        <w:rPr>
          <w:rFonts w:ascii="Times New Roman" w:hAnsi="Times New Roman" w:cs="Times New Roman"/>
          <w:b/>
          <w:bCs/>
          <w:spacing w:val="-1"/>
        </w:rPr>
        <w:t>В</w:t>
      </w:r>
      <w:r w:rsidRPr="00AA2ED7">
        <w:rPr>
          <w:rFonts w:ascii="Times New Roman" w:hAnsi="Times New Roman" w:cs="Times New Roman"/>
          <w:b/>
          <w:bCs/>
        </w:rPr>
        <w:t xml:space="preserve">НЕ </w:t>
      </w:r>
      <w:r w:rsidRPr="00AA2ED7">
        <w:rPr>
          <w:rFonts w:ascii="Times New Roman" w:hAnsi="Times New Roman" w:cs="Times New Roman"/>
          <w:b/>
          <w:bCs/>
          <w:spacing w:val="3"/>
        </w:rPr>
        <w:t xml:space="preserve"> </w:t>
      </w:r>
      <w:r w:rsidRPr="00AA2ED7">
        <w:rPr>
          <w:rFonts w:ascii="Times New Roman" w:hAnsi="Times New Roman" w:cs="Times New Roman"/>
          <w:b/>
          <w:bCs/>
        </w:rPr>
        <w:t>Н</w:t>
      </w:r>
      <w:r w:rsidRPr="00AA2ED7">
        <w:rPr>
          <w:rFonts w:ascii="Times New Roman" w:hAnsi="Times New Roman" w:cs="Times New Roman"/>
          <w:b/>
          <w:bCs/>
          <w:spacing w:val="-1"/>
        </w:rPr>
        <w:t>А</w:t>
      </w:r>
      <w:r w:rsidRPr="00AA2ED7">
        <w:rPr>
          <w:rFonts w:ascii="Times New Roman" w:hAnsi="Times New Roman" w:cs="Times New Roman"/>
          <w:b/>
          <w:bCs/>
          <w:spacing w:val="-9"/>
        </w:rPr>
        <w:t>Б</w:t>
      </w:r>
      <w:r w:rsidRPr="00AA2ED7">
        <w:rPr>
          <w:rFonts w:ascii="Times New Roman" w:hAnsi="Times New Roman" w:cs="Times New Roman"/>
          <w:b/>
          <w:bCs/>
        </w:rPr>
        <w:t>А</w:t>
      </w:r>
      <w:r w:rsidRPr="00AA2ED7">
        <w:rPr>
          <w:rFonts w:ascii="Times New Roman" w:hAnsi="Times New Roman" w:cs="Times New Roman"/>
          <w:b/>
          <w:bCs/>
          <w:spacing w:val="1"/>
        </w:rPr>
        <w:t>В</w:t>
      </w:r>
      <w:r w:rsidRPr="00AA2ED7">
        <w:rPr>
          <w:rFonts w:ascii="Times New Roman" w:hAnsi="Times New Roman" w:cs="Times New Roman"/>
          <w:b/>
          <w:bCs/>
          <w:spacing w:val="-1"/>
        </w:rPr>
        <w:t>К</w:t>
      </w:r>
      <w:r w:rsidRPr="00AA2ED7">
        <w:rPr>
          <w:rFonts w:ascii="Times New Roman" w:hAnsi="Times New Roman" w:cs="Times New Roman"/>
          <w:b/>
          <w:bCs/>
        </w:rPr>
        <w:t>Е</w:t>
      </w:r>
      <w:r w:rsidRPr="00AA2ED7">
        <w:rPr>
          <w:rFonts w:ascii="Times New Roman" w:hAnsi="Times New Roman" w:cs="Times New Roman"/>
          <w:b/>
          <w:bCs/>
          <w:spacing w:val="66"/>
        </w:rPr>
        <w:t xml:space="preserve"> </w:t>
      </w:r>
      <w:r w:rsidRPr="00AA2ED7">
        <w:rPr>
          <w:rFonts w:ascii="Times New Roman" w:hAnsi="Times New Roman" w:cs="Times New Roman"/>
          <w:b/>
          <w:bCs/>
        </w:rPr>
        <w:t>ИЗ  Ч</w:t>
      </w:r>
      <w:r w:rsidRPr="00AA2ED7">
        <w:rPr>
          <w:rFonts w:ascii="Times New Roman" w:hAnsi="Times New Roman" w:cs="Times New Roman"/>
          <w:b/>
          <w:bCs/>
          <w:spacing w:val="1"/>
        </w:rPr>
        <w:t>Л</w:t>
      </w:r>
      <w:r w:rsidRPr="00AA2ED7">
        <w:rPr>
          <w:rFonts w:ascii="Times New Roman" w:hAnsi="Times New Roman" w:cs="Times New Roman"/>
          <w:b/>
          <w:bCs/>
        </w:rPr>
        <w:t>.</w:t>
      </w:r>
      <w:r w:rsidRPr="00AA2ED7">
        <w:rPr>
          <w:rFonts w:ascii="Times New Roman" w:hAnsi="Times New Roman" w:cs="Times New Roman"/>
          <w:b/>
          <w:bCs/>
          <w:spacing w:val="66"/>
        </w:rPr>
        <w:t xml:space="preserve"> </w:t>
      </w:r>
      <w:r w:rsidRPr="00AA2ED7">
        <w:rPr>
          <w:rFonts w:ascii="Times New Roman" w:hAnsi="Times New Roman" w:cs="Times New Roman"/>
          <w:b/>
          <w:bCs/>
          <w:spacing w:val="1"/>
        </w:rPr>
        <w:t>75</w:t>
      </w:r>
      <w:r w:rsidRPr="00AA2ED7">
        <w:rPr>
          <w:rFonts w:ascii="Times New Roman" w:hAnsi="Times New Roman" w:cs="Times New Roman"/>
          <w:b/>
          <w:bCs/>
        </w:rPr>
        <w:t>.</w:t>
      </w:r>
      <w:r w:rsidRPr="00AA2ED7">
        <w:rPr>
          <w:rFonts w:ascii="Times New Roman" w:hAnsi="Times New Roman" w:cs="Times New Roman"/>
          <w:b/>
          <w:bCs/>
          <w:spacing w:val="66"/>
        </w:rPr>
        <w:t xml:space="preserve"> </w:t>
      </w:r>
      <w:r w:rsidRPr="00AA2ED7">
        <w:rPr>
          <w:rFonts w:ascii="Times New Roman" w:hAnsi="Times New Roman" w:cs="Times New Roman"/>
          <w:b/>
          <w:bCs/>
        </w:rPr>
        <w:t>И</w:t>
      </w:r>
      <w:r w:rsidRPr="00AA2ED7">
        <w:rPr>
          <w:rFonts w:ascii="Times New Roman" w:hAnsi="Times New Roman" w:cs="Times New Roman"/>
          <w:b/>
          <w:bCs/>
          <w:spacing w:val="66"/>
        </w:rPr>
        <w:t xml:space="preserve"> </w:t>
      </w:r>
      <w:r w:rsidRPr="00AA2ED7">
        <w:rPr>
          <w:rFonts w:ascii="Times New Roman" w:hAnsi="Times New Roman" w:cs="Times New Roman"/>
          <w:b/>
          <w:bCs/>
          <w:spacing w:val="-1"/>
        </w:rPr>
        <w:t>76</w:t>
      </w:r>
      <w:r w:rsidRPr="00AA2ED7">
        <w:rPr>
          <w:rFonts w:ascii="Times New Roman" w:hAnsi="Times New Roman" w:cs="Times New Roman"/>
          <w:b/>
          <w:bCs/>
        </w:rPr>
        <w:t>.</w:t>
      </w:r>
      <w:r w:rsidRPr="00AA2ED7">
        <w:rPr>
          <w:rFonts w:ascii="Times New Roman" w:hAnsi="Times New Roman" w:cs="Times New Roman"/>
          <w:b/>
          <w:bCs/>
          <w:spacing w:val="-1"/>
        </w:rPr>
        <w:t>З</w:t>
      </w:r>
      <w:r w:rsidRPr="00AA2ED7">
        <w:rPr>
          <w:rFonts w:ascii="Times New Roman" w:hAnsi="Times New Roman" w:cs="Times New Roman"/>
          <w:b/>
          <w:bCs/>
        </w:rPr>
        <w:t>А</w:t>
      </w:r>
      <w:r w:rsidRPr="00AA2ED7">
        <w:rPr>
          <w:rFonts w:ascii="Times New Roman" w:hAnsi="Times New Roman" w:cs="Times New Roman"/>
          <w:b/>
          <w:bCs/>
          <w:spacing w:val="-4"/>
        </w:rPr>
        <w:t>К</w:t>
      </w:r>
      <w:r w:rsidRPr="00AA2ED7">
        <w:rPr>
          <w:rFonts w:ascii="Times New Roman" w:hAnsi="Times New Roman" w:cs="Times New Roman"/>
          <w:b/>
          <w:bCs/>
        </w:rPr>
        <w:t>ОНА</w:t>
      </w:r>
    </w:p>
    <w:p w:rsidR="00AA2ED7" w:rsidRPr="00AA2ED7" w:rsidRDefault="00AA2ED7" w:rsidP="00AA2ED7">
      <w:pPr>
        <w:jc w:val="both"/>
        <w:rPr>
          <w:rFonts w:ascii="Times New Roman" w:hAnsi="Times New Roman" w:cs="Times New Roman"/>
          <w:b/>
          <w:bCs/>
        </w:rPr>
      </w:pPr>
    </w:p>
    <w:p w:rsidR="00AA2ED7" w:rsidRPr="00AA2ED7" w:rsidRDefault="00AA2ED7" w:rsidP="00AA2ED7">
      <w:pPr>
        <w:jc w:val="both"/>
        <w:rPr>
          <w:rFonts w:ascii="Times New Roman" w:hAnsi="Times New Roman" w:cs="Times New Roman"/>
          <w:spacing w:val="1"/>
        </w:rPr>
      </w:pPr>
      <w:r w:rsidRPr="00AA2ED7">
        <w:rPr>
          <w:rFonts w:ascii="Times New Roman" w:hAnsi="Times New Roman" w:cs="Times New Roman"/>
          <w:b/>
          <w:bCs/>
          <w:spacing w:val="1"/>
        </w:rPr>
        <w:t>1</w:t>
      </w:r>
      <w:r w:rsidRPr="00AA2ED7">
        <w:rPr>
          <w:rFonts w:ascii="Times New Roman" w:hAnsi="Times New Roman" w:cs="Times New Roman"/>
          <w:b/>
          <w:bCs/>
        </w:rPr>
        <w:t>.</w:t>
      </w:r>
      <w:r w:rsidRPr="00AA2ED7">
        <w:rPr>
          <w:rFonts w:ascii="Times New Roman" w:hAnsi="Times New Roman" w:cs="Times New Roman"/>
          <w:b/>
          <w:bCs/>
          <w:spacing w:val="1"/>
        </w:rPr>
        <w:t>1</w:t>
      </w:r>
      <w:r w:rsidRPr="00AA2ED7">
        <w:rPr>
          <w:rFonts w:ascii="Times New Roman" w:hAnsi="Times New Roman" w:cs="Times New Roman"/>
          <w:b/>
          <w:bCs/>
        </w:rPr>
        <w:t>.</w:t>
      </w:r>
      <w:r w:rsidRPr="00AA2ED7">
        <w:rPr>
          <w:rFonts w:ascii="Times New Roman" w:hAnsi="Times New Roman" w:cs="Times New Roman"/>
        </w:rPr>
        <w:t>П</w:t>
      </w:r>
      <w:r w:rsidRPr="00AA2ED7">
        <w:rPr>
          <w:rFonts w:ascii="Times New Roman" w:hAnsi="Times New Roman" w:cs="Times New Roman"/>
          <w:spacing w:val="1"/>
        </w:rPr>
        <w:t>ра</w:t>
      </w:r>
      <w:r w:rsidRPr="00AA2ED7">
        <w:rPr>
          <w:rFonts w:ascii="Times New Roman" w:hAnsi="Times New Roman" w:cs="Times New Roman"/>
          <w:spacing w:val="-3"/>
        </w:rPr>
        <w:t>в</w:t>
      </w:r>
      <w:r w:rsidRPr="00AA2ED7">
        <w:rPr>
          <w:rFonts w:ascii="Times New Roman" w:hAnsi="Times New Roman" w:cs="Times New Roman"/>
        </w:rPr>
        <w:t>о</w:t>
      </w:r>
      <w:r w:rsidRPr="00AA2ED7">
        <w:rPr>
          <w:rFonts w:ascii="Times New Roman" w:hAnsi="Times New Roman" w:cs="Times New Roman"/>
          <w:spacing w:val="28"/>
        </w:rPr>
        <w:t xml:space="preserve"> </w:t>
      </w:r>
      <w:r w:rsidRPr="00AA2ED7">
        <w:rPr>
          <w:rFonts w:ascii="Times New Roman" w:hAnsi="Times New Roman" w:cs="Times New Roman"/>
        </w:rPr>
        <w:t>на</w:t>
      </w:r>
      <w:r w:rsidRPr="00AA2ED7">
        <w:rPr>
          <w:rFonts w:ascii="Times New Roman" w:hAnsi="Times New Roman" w:cs="Times New Roman"/>
          <w:spacing w:val="30"/>
        </w:rPr>
        <w:t xml:space="preserve"> </w:t>
      </w:r>
      <w:r w:rsidRPr="00AA2ED7">
        <w:rPr>
          <w:rFonts w:ascii="Times New Roman" w:hAnsi="Times New Roman" w:cs="Times New Roman"/>
          <w:spacing w:val="-2"/>
        </w:rPr>
        <w:t>у</w:t>
      </w:r>
      <w:r w:rsidRPr="00AA2ED7">
        <w:rPr>
          <w:rFonts w:ascii="Times New Roman" w:hAnsi="Times New Roman" w:cs="Times New Roman"/>
        </w:rPr>
        <w:t>чеш</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30"/>
        </w:rPr>
        <w:t xml:space="preserve"> </w:t>
      </w:r>
      <w:r w:rsidRPr="00AA2ED7">
        <w:rPr>
          <w:rFonts w:ascii="Times New Roman" w:hAnsi="Times New Roman" w:cs="Times New Roman"/>
        </w:rPr>
        <w:t>у</w:t>
      </w:r>
      <w:r w:rsidRPr="00AA2ED7">
        <w:rPr>
          <w:rFonts w:ascii="Times New Roman" w:hAnsi="Times New Roman" w:cs="Times New Roman"/>
          <w:spacing w:val="27"/>
        </w:rPr>
        <w:t xml:space="preserve"> </w:t>
      </w:r>
      <w:r w:rsidRPr="00AA2ED7">
        <w:rPr>
          <w:rFonts w:ascii="Times New Roman" w:hAnsi="Times New Roman" w:cs="Times New Roman"/>
          <w:spacing w:val="-3"/>
        </w:rPr>
        <w:t>п</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5"/>
        </w:rPr>
        <w:t>к</w:t>
      </w:r>
      <w:r w:rsidRPr="00AA2ED7">
        <w:rPr>
          <w:rFonts w:ascii="Times New Roman" w:hAnsi="Times New Roman" w:cs="Times New Roman"/>
        </w:rPr>
        <w:t>у</w:t>
      </w:r>
      <w:r w:rsidRPr="00AA2ED7">
        <w:rPr>
          <w:rFonts w:ascii="Times New Roman" w:hAnsi="Times New Roman" w:cs="Times New Roman"/>
          <w:spacing w:val="27"/>
        </w:rPr>
        <w:t xml:space="preserve"> </w:t>
      </w:r>
      <w:r w:rsidRPr="00AA2ED7">
        <w:rPr>
          <w:rFonts w:ascii="Times New Roman" w:hAnsi="Times New Roman" w:cs="Times New Roman"/>
        </w:rPr>
        <w:t>пр</w:t>
      </w:r>
      <w:r w:rsidRPr="00AA2ED7">
        <w:rPr>
          <w:rFonts w:ascii="Times New Roman" w:hAnsi="Times New Roman" w:cs="Times New Roman"/>
          <w:spacing w:val="-3"/>
        </w:rPr>
        <w:t>е</w:t>
      </w:r>
      <w:r w:rsidRPr="00AA2ED7">
        <w:rPr>
          <w:rFonts w:ascii="Times New Roman" w:hAnsi="Times New Roman" w:cs="Times New Roman"/>
          <w:spacing w:val="-1"/>
        </w:rPr>
        <w:t>д</w:t>
      </w:r>
      <w:r w:rsidRPr="00AA2ED7">
        <w:rPr>
          <w:rFonts w:ascii="Times New Roman" w:hAnsi="Times New Roman" w:cs="Times New Roman"/>
        </w:rPr>
        <w:t>м</w:t>
      </w:r>
      <w:r w:rsidRPr="00AA2ED7">
        <w:rPr>
          <w:rFonts w:ascii="Times New Roman" w:hAnsi="Times New Roman" w:cs="Times New Roman"/>
          <w:spacing w:val="-6"/>
        </w:rPr>
        <w:t>е</w:t>
      </w:r>
      <w:r w:rsidRPr="00AA2ED7">
        <w:rPr>
          <w:rFonts w:ascii="Times New Roman" w:hAnsi="Times New Roman" w:cs="Times New Roman"/>
        </w:rPr>
        <w:t>т</w:t>
      </w:r>
      <w:r w:rsidRPr="00AA2ED7">
        <w:rPr>
          <w:rFonts w:ascii="Times New Roman" w:hAnsi="Times New Roman" w:cs="Times New Roman"/>
          <w:spacing w:val="-2"/>
        </w:rPr>
        <w:t>н</w:t>
      </w:r>
      <w:r w:rsidRPr="00AA2ED7">
        <w:rPr>
          <w:rFonts w:ascii="Times New Roman" w:hAnsi="Times New Roman" w:cs="Times New Roman"/>
        </w:rPr>
        <w:t>е</w:t>
      </w:r>
      <w:r w:rsidRPr="00AA2ED7">
        <w:rPr>
          <w:rFonts w:ascii="Times New Roman" w:hAnsi="Times New Roman" w:cs="Times New Roman"/>
          <w:spacing w:val="30"/>
        </w:rPr>
        <w:t xml:space="preserve"> </w:t>
      </w:r>
      <w:r w:rsidRPr="00AA2ED7">
        <w:rPr>
          <w:rFonts w:ascii="Times New Roman" w:hAnsi="Times New Roman" w:cs="Times New Roman"/>
        </w:rPr>
        <w:t>ј</w:t>
      </w:r>
      <w:r w:rsidRPr="00AA2ED7">
        <w:rPr>
          <w:rFonts w:ascii="Times New Roman" w:hAnsi="Times New Roman" w:cs="Times New Roman"/>
          <w:spacing w:val="-2"/>
        </w:rPr>
        <w:t>а</w:t>
      </w:r>
      <w:r w:rsidRPr="00AA2ED7">
        <w:rPr>
          <w:rFonts w:ascii="Times New Roman" w:hAnsi="Times New Roman" w:cs="Times New Roman"/>
        </w:rPr>
        <w:t>вне</w:t>
      </w:r>
      <w:r w:rsidRPr="00AA2ED7">
        <w:rPr>
          <w:rFonts w:ascii="Times New Roman" w:hAnsi="Times New Roman" w:cs="Times New Roman"/>
          <w:spacing w:val="29"/>
        </w:rPr>
        <w:t xml:space="preserve"> </w:t>
      </w:r>
      <w:r w:rsidRPr="00AA2ED7">
        <w:rPr>
          <w:rFonts w:ascii="Times New Roman" w:hAnsi="Times New Roman" w:cs="Times New Roman"/>
        </w:rPr>
        <w:t>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к</w:t>
      </w:r>
      <w:r w:rsidRPr="00AA2ED7">
        <w:rPr>
          <w:rFonts w:ascii="Times New Roman" w:hAnsi="Times New Roman" w:cs="Times New Roman"/>
        </w:rPr>
        <w:t>е</w:t>
      </w:r>
      <w:r w:rsidRPr="00AA2ED7">
        <w:rPr>
          <w:rFonts w:ascii="Times New Roman" w:hAnsi="Times New Roman" w:cs="Times New Roman"/>
          <w:spacing w:val="28"/>
        </w:rPr>
        <w:t xml:space="preserve"> </w:t>
      </w:r>
      <w:r w:rsidRPr="00AA2ED7">
        <w:rPr>
          <w:rFonts w:ascii="Times New Roman" w:hAnsi="Times New Roman" w:cs="Times New Roman"/>
        </w:rPr>
        <w:t>има</w:t>
      </w:r>
      <w:r w:rsidRPr="00AA2ED7">
        <w:rPr>
          <w:rFonts w:ascii="Times New Roman" w:hAnsi="Times New Roman" w:cs="Times New Roman"/>
          <w:spacing w:val="28"/>
        </w:rPr>
        <w:t xml:space="preserve"> </w:t>
      </w:r>
      <w:r w:rsidRPr="00AA2ED7">
        <w:rPr>
          <w:rFonts w:ascii="Times New Roman" w:hAnsi="Times New Roman" w:cs="Times New Roman"/>
        </w:rPr>
        <w:t>по</w:t>
      </w:r>
      <w:r w:rsidRPr="00AA2ED7">
        <w:rPr>
          <w:rFonts w:ascii="Times New Roman" w:hAnsi="Times New Roman" w:cs="Times New Roman"/>
          <w:spacing w:val="-2"/>
        </w:rPr>
        <w:t>ну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29"/>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ји исп</w:t>
      </w:r>
      <w:r w:rsidRPr="00AA2ED7">
        <w:rPr>
          <w:rFonts w:ascii="Times New Roman" w:hAnsi="Times New Roman" w:cs="Times New Roman"/>
          <w:spacing w:val="-3"/>
        </w:rPr>
        <w:t>у</w:t>
      </w:r>
      <w:r w:rsidRPr="00AA2ED7">
        <w:rPr>
          <w:rFonts w:ascii="Times New Roman" w:hAnsi="Times New Roman" w:cs="Times New Roman"/>
          <w:spacing w:val="-1"/>
        </w:rPr>
        <w:t>њ</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rPr>
        <w:t xml:space="preserve">а </w:t>
      </w:r>
      <w:r w:rsidRPr="00AA2ED7">
        <w:rPr>
          <w:rFonts w:ascii="Times New Roman" w:hAnsi="Times New Roman" w:cs="Times New Roman"/>
          <w:b/>
          <w:bCs/>
        </w:rPr>
        <w:t>об</w:t>
      </w:r>
      <w:r w:rsidRPr="00AA2ED7">
        <w:rPr>
          <w:rFonts w:ascii="Times New Roman" w:hAnsi="Times New Roman" w:cs="Times New Roman"/>
          <w:b/>
          <w:bCs/>
          <w:spacing w:val="1"/>
        </w:rPr>
        <w:t>а</w:t>
      </w:r>
      <w:r w:rsidRPr="00AA2ED7">
        <w:rPr>
          <w:rFonts w:ascii="Times New Roman" w:hAnsi="Times New Roman" w:cs="Times New Roman"/>
          <w:b/>
          <w:bCs/>
          <w:spacing w:val="-4"/>
        </w:rPr>
        <w:t>в</w:t>
      </w:r>
      <w:r w:rsidRPr="00AA2ED7">
        <w:rPr>
          <w:rFonts w:ascii="Times New Roman" w:hAnsi="Times New Roman" w:cs="Times New Roman"/>
          <w:b/>
          <w:bCs/>
          <w:spacing w:val="1"/>
        </w:rPr>
        <w:t>е</w:t>
      </w:r>
      <w:r w:rsidRPr="00AA2ED7">
        <w:rPr>
          <w:rFonts w:ascii="Times New Roman" w:hAnsi="Times New Roman" w:cs="Times New Roman"/>
          <w:b/>
          <w:bCs/>
        </w:rPr>
        <w:t>зне</w:t>
      </w:r>
      <w:r w:rsidRPr="00AA2ED7">
        <w:rPr>
          <w:rFonts w:ascii="Times New Roman" w:hAnsi="Times New Roman" w:cs="Times New Roman"/>
          <w:b/>
          <w:bCs/>
          <w:spacing w:val="3"/>
        </w:rPr>
        <w:t xml:space="preserve"> </w:t>
      </w:r>
      <w:r w:rsidRPr="00AA2ED7">
        <w:rPr>
          <w:rFonts w:ascii="Times New Roman" w:hAnsi="Times New Roman" w:cs="Times New Roman"/>
          <w:b/>
          <w:bCs/>
          <w:spacing w:val="-11"/>
        </w:rPr>
        <w:t>у</w:t>
      </w:r>
      <w:r w:rsidRPr="00AA2ED7">
        <w:rPr>
          <w:rFonts w:ascii="Times New Roman" w:hAnsi="Times New Roman" w:cs="Times New Roman"/>
          <w:b/>
          <w:bCs/>
          <w:spacing w:val="1"/>
        </w:rPr>
        <w:t>с</w:t>
      </w:r>
      <w:r w:rsidRPr="00AA2ED7">
        <w:rPr>
          <w:rFonts w:ascii="Times New Roman" w:hAnsi="Times New Roman" w:cs="Times New Roman"/>
          <w:b/>
          <w:bCs/>
          <w:spacing w:val="-1"/>
        </w:rPr>
        <w:t>л</w:t>
      </w:r>
      <w:r w:rsidRPr="00AA2ED7">
        <w:rPr>
          <w:rFonts w:ascii="Times New Roman" w:hAnsi="Times New Roman" w:cs="Times New Roman"/>
          <w:b/>
          <w:bCs/>
        </w:rPr>
        <w:t>о</w:t>
      </w:r>
      <w:r w:rsidRPr="00AA2ED7">
        <w:rPr>
          <w:rFonts w:ascii="Times New Roman" w:hAnsi="Times New Roman" w:cs="Times New Roman"/>
          <w:b/>
          <w:bCs/>
          <w:spacing w:val="-4"/>
        </w:rPr>
        <w:t>в</w:t>
      </w:r>
      <w:r w:rsidRPr="00AA2ED7">
        <w:rPr>
          <w:rFonts w:ascii="Times New Roman" w:hAnsi="Times New Roman" w:cs="Times New Roman"/>
          <w:b/>
          <w:bCs/>
        </w:rPr>
        <w:t>е</w:t>
      </w:r>
      <w:r w:rsidRPr="00AA2ED7">
        <w:rPr>
          <w:rFonts w:ascii="Times New Roman" w:hAnsi="Times New Roman" w:cs="Times New Roman"/>
          <w:b/>
          <w:bCs/>
          <w:spacing w:val="5"/>
        </w:rPr>
        <w:t xml:space="preserve"> </w:t>
      </w:r>
      <w:r w:rsidRPr="00AA2ED7">
        <w:rPr>
          <w:rFonts w:ascii="Times New Roman" w:hAnsi="Times New Roman" w:cs="Times New Roman"/>
          <w:spacing w:val="-2"/>
        </w:rPr>
        <w:t>з</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2"/>
        </w:rPr>
        <w:t>у</w:t>
      </w:r>
      <w:r w:rsidRPr="00AA2ED7">
        <w:rPr>
          <w:rFonts w:ascii="Times New Roman" w:hAnsi="Times New Roman" w:cs="Times New Roman"/>
        </w:rPr>
        <w:t>чеш</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у пос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2"/>
        </w:rPr>
        <w:t>к</w:t>
      </w:r>
      <w:r w:rsidRPr="00AA2ED7">
        <w:rPr>
          <w:rFonts w:ascii="Times New Roman" w:hAnsi="Times New Roman" w:cs="Times New Roman"/>
        </w:rPr>
        <w:t>у јавне</w:t>
      </w:r>
      <w:r w:rsidRPr="00AA2ED7">
        <w:rPr>
          <w:rFonts w:ascii="Times New Roman" w:hAnsi="Times New Roman" w:cs="Times New Roman"/>
          <w:spacing w:val="5"/>
        </w:rPr>
        <w:t xml:space="preserve"> </w:t>
      </w:r>
      <w:r w:rsidRPr="00AA2ED7">
        <w:rPr>
          <w:rFonts w:ascii="Times New Roman" w:hAnsi="Times New Roman" w:cs="Times New Roman"/>
        </w:rPr>
        <w:t>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rPr>
        <w:t xml:space="preserve">ке </w:t>
      </w:r>
      <w:r w:rsidRPr="00AA2ED7">
        <w:rPr>
          <w:rFonts w:ascii="Times New Roman" w:hAnsi="Times New Roman" w:cs="Times New Roman"/>
          <w:spacing w:val="-1"/>
        </w:rPr>
        <w:t>д</w:t>
      </w:r>
      <w:r w:rsidRPr="00AA2ED7">
        <w:rPr>
          <w:rFonts w:ascii="Times New Roman" w:hAnsi="Times New Roman" w:cs="Times New Roman"/>
          <w:spacing w:val="1"/>
        </w:rPr>
        <w:t>е</w:t>
      </w:r>
      <w:r w:rsidRPr="00AA2ED7">
        <w:rPr>
          <w:rFonts w:ascii="Times New Roman" w:hAnsi="Times New Roman" w:cs="Times New Roman"/>
          <w:spacing w:val="-1"/>
        </w:rPr>
        <w:t>ф</w:t>
      </w:r>
      <w:r w:rsidRPr="00AA2ED7">
        <w:rPr>
          <w:rFonts w:ascii="Times New Roman" w:hAnsi="Times New Roman" w:cs="Times New Roman"/>
        </w:rPr>
        <w:t>инис</w:t>
      </w:r>
      <w:r w:rsidRPr="00AA2ED7">
        <w:rPr>
          <w:rFonts w:ascii="Times New Roman" w:hAnsi="Times New Roman" w:cs="Times New Roman"/>
          <w:spacing w:val="1"/>
        </w:rPr>
        <w:t>а</w:t>
      </w:r>
      <w:r w:rsidRPr="00AA2ED7">
        <w:rPr>
          <w:rFonts w:ascii="Times New Roman" w:hAnsi="Times New Roman" w:cs="Times New Roman"/>
        </w:rPr>
        <w:t>не</w:t>
      </w:r>
      <w:r w:rsidRPr="00AA2ED7">
        <w:rPr>
          <w:rFonts w:ascii="Times New Roman" w:hAnsi="Times New Roman" w:cs="Times New Roman"/>
          <w:spacing w:val="1"/>
        </w:rPr>
        <w:t xml:space="preserve"> </w:t>
      </w:r>
      <w:r w:rsidRPr="00AA2ED7">
        <w:rPr>
          <w:rFonts w:ascii="Times New Roman" w:hAnsi="Times New Roman" w:cs="Times New Roman"/>
        </w:rPr>
        <w:t>ч</w:t>
      </w:r>
      <w:r w:rsidRPr="00AA2ED7">
        <w:rPr>
          <w:rFonts w:ascii="Times New Roman" w:hAnsi="Times New Roman" w:cs="Times New Roman"/>
          <w:spacing w:val="-1"/>
        </w:rPr>
        <w:t>л</w:t>
      </w:r>
      <w:r w:rsidRPr="00AA2ED7">
        <w:rPr>
          <w:rFonts w:ascii="Times New Roman" w:hAnsi="Times New Roman" w:cs="Times New Roman"/>
        </w:rPr>
        <w:t>.</w:t>
      </w:r>
      <w:r w:rsidRPr="00AA2ED7">
        <w:rPr>
          <w:rFonts w:ascii="Times New Roman" w:hAnsi="Times New Roman" w:cs="Times New Roman"/>
          <w:spacing w:val="1"/>
        </w:rPr>
        <w:t xml:space="preserve"> 75</w:t>
      </w:r>
      <w:r w:rsidRPr="00AA2ED7">
        <w:rPr>
          <w:rFonts w:ascii="Times New Roman" w:hAnsi="Times New Roman" w:cs="Times New Roman"/>
        </w:rPr>
        <w:t>.</w:t>
      </w:r>
      <w:r w:rsidRPr="00AA2ED7">
        <w:rPr>
          <w:rFonts w:ascii="Times New Roman" w:hAnsi="Times New Roman" w:cs="Times New Roman"/>
          <w:spacing w:val="-2"/>
        </w:rPr>
        <w:t xml:space="preserve"> </w:t>
      </w:r>
      <w:r w:rsidRPr="00AA2ED7">
        <w:rPr>
          <w:rFonts w:ascii="Times New Roman" w:hAnsi="Times New Roman" w:cs="Times New Roman"/>
        </w:rPr>
        <w:t>За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на,</w:t>
      </w:r>
      <w:r w:rsidRPr="00AA2ED7">
        <w:rPr>
          <w:rFonts w:ascii="Times New Roman" w:hAnsi="Times New Roman" w:cs="Times New Roman"/>
          <w:spacing w:val="-1"/>
        </w:rPr>
        <w:t xml:space="preserve"> </w:t>
      </w:r>
      <w:r w:rsidRPr="00AA2ED7">
        <w:rPr>
          <w:rFonts w:ascii="Times New Roman" w:hAnsi="Times New Roman" w:cs="Times New Roman"/>
        </w:rPr>
        <w:t xml:space="preserve">и </w:t>
      </w:r>
      <w:r w:rsidRPr="00AA2ED7">
        <w:rPr>
          <w:rFonts w:ascii="Times New Roman" w:hAnsi="Times New Roman" w:cs="Times New Roman"/>
          <w:spacing w:val="-4"/>
        </w:rPr>
        <w:t>т</w:t>
      </w:r>
      <w:r w:rsidRPr="00AA2ED7">
        <w:rPr>
          <w:rFonts w:ascii="Times New Roman" w:hAnsi="Times New Roman" w:cs="Times New Roman"/>
          <w:spacing w:val="1"/>
        </w:rPr>
        <w:t>о</w:t>
      </w:r>
      <w:r w:rsidRPr="00AA2ED7">
        <w:rPr>
          <w:rFonts w:ascii="Times New Roman" w:hAnsi="Times New Roman" w:cs="Times New Roman"/>
        </w:rPr>
        <w:t>:</w:t>
      </w:r>
    </w:p>
    <w:p w:rsidR="00AA2ED7" w:rsidRPr="00AA2ED7" w:rsidRDefault="00AA2ED7" w:rsidP="00AA2ED7">
      <w:pPr>
        <w:jc w:val="both"/>
        <w:rPr>
          <w:rFonts w:ascii="Times New Roman" w:hAnsi="Times New Roman" w:cs="Times New Roman"/>
          <w:spacing w:val="1"/>
        </w:rPr>
      </w:pPr>
      <w:r w:rsidRPr="00AA2ED7">
        <w:rPr>
          <w:rFonts w:ascii="Times New Roman" w:hAnsi="Times New Roman" w:cs="Times New Roman"/>
          <w:spacing w:val="1"/>
        </w:rPr>
        <w:t>1</w:t>
      </w:r>
      <w:r w:rsidRPr="00AA2ED7">
        <w:rPr>
          <w:rFonts w:ascii="Times New Roman" w:hAnsi="Times New Roman" w:cs="Times New Roman"/>
        </w:rPr>
        <w:t>)Да</w:t>
      </w:r>
      <w:r w:rsidRPr="00AA2ED7">
        <w:rPr>
          <w:rFonts w:ascii="Times New Roman" w:hAnsi="Times New Roman" w:cs="Times New Roman"/>
          <w:spacing w:val="15"/>
        </w:rPr>
        <w:t xml:space="preserve"> </w:t>
      </w:r>
      <w:r w:rsidRPr="00AA2ED7">
        <w:rPr>
          <w:rFonts w:ascii="Times New Roman" w:hAnsi="Times New Roman" w:cs="Times New Roman"/>
        </w:rPr>
        <w:t>је</w:t>
      </w:r>
      <w:r w:rsidRPr="00AA2ED7">
        <w:rPr>
          <w:rFonts w:ascii="Times New Roman" w:hAnsi="Times New Roman" w:cs="Times New Roman"/>
          <w:spacing w:val="13"/>
        </w:rPr>
        <w:t xml:space="preserve"> </w:t>
      </w:r>
      <w:r w:rsidRPr="00AA2ED7">
        <w:rPr>
          <w:rFonts w:ascii="Times New Roman" w:hAnsi="Times New Roman" w:cs="Times New Roman"/>
          <w:spacing w:val="-1"/>
        </w:rPr>
        <w:t>р</w:t>
      </w:r>
      <w:r w:rsidRPr="00AA2ED7">
        <w:rPr>
          <w:rFonts w:ascii="Times New Roman" w:hAnsi="Times New Roman" w:cs="Times New Roman"/>
          <w:spacing w:val="1"/>
        </w:rPr>
        <w:t>е</w:t>
      </w:r>
      <w:r w:rsidRPr="00AA2ED7">
        <w:rPr>
          <w:rFonts w:ascii="Times New Roman" w:hAnsi="Times New Roman" w:cs="Times New Roman"/>
          <w:spacing w:val="-1"/>
        </w:rPr>
        <w:t>г</w:t>
      </w:r>
      <w:r w:rsidRPr="00AA2ED7">
        <w:rPr>
          <w:rFonts w:ascii="Times New Roman" w:hAnsi="Times New Roman" w:cs="Times New Roman"/>
        </w:rPr>
        <w:t>ист</w:t>
      </w:r>
      <w:r w:rsidRPr="00AA2ED7">
        <w:rPr>
          <w:rFonts w:ascii="Times New Roman" w:hAnsi="Times New Roman" w:cs="Times New Roman"/>
          <w:spacing w:val="1"/>
        </w:rPr>
        <w:t>ро</w:t>
      </w:r>
      <w:r w:rsidRPr="00AA2ED7">
        <w:rPr>
          <w:rFonts w:ascii="Times New Roman" w:hAnsi="Times New Roman" w:cs="Times New Roman"/>
          <w:spacing w:val="-5"/>
        </w:rPr>
        <w:t>в</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14"/>
        </w:rPr>
        <w:t xml:space="preserve"> </w:t>
      </w:r>
      <w:r w:rsidRPr="00AA2ED7">
        <w:rPr>
          <w:rFonts w:ascii="Times New Roman" w:hAnsi="Times New Roman" w:cs="Times New Roman"/>
        </w:rPr>
        <w:t>к</w:t>
      </w:r>
      <w:r w:rsidRPr="00AA2ED7">
        <w:rPr>
          <w:rFonts w:ascii="Times New Roman" w:hAnsi="Times New Roman" w:cs="Times New Roman"/>
          <w:spacing w:val="-6"/>
        </w:rPr>
        <w:t>о</w:t>
      </w:r>
      <w:r w:rsidRPr="00AA2ED7">
        <w:rPr>
          <w:rFonts w:ascii="Times New Roman" w:hAnsi="Times New Roman" w:cs="Times New Roman"/>
        </w:rPr>
        <w:t>д</w:t>
      </w:r>
      <w:r w:rsidRPr="00AA2ED7">
        <w:rPr>
          <w:rFonts w:ascii="Times New Roman" w:hAnsi="Times New Roman" w:cs="Times New Roman"/>
          <w:spacing w:val="14"/>
        </w:rPr>
        <w:t xml:space="preserve"> </w:t>
      </w:r>
      <w:r w:rsidRPr="00AA2ED7">
        <w:rPr>
          <w:rFonts w:ascii="Times New Roman" w:hAnsi="Times New Roman" w:cs="Times New Roman"/>
        </w:rPr>
        <w:t>над</w:t>
      </w:r>
      <w:r w:rsidRPr="00AA2ED7">
        <w:rPr>
          <w:rFonts w:ascii="Times New Roman" w:hAnsi="Times New Roman" w:cs="Times New Roman"/>
          <w:spacing w:val="-1"/>
        </w:rPr>
        <w:t>ле</w:t>
      </w:r>
      <w:r w:rsidRPr="00AA2ED7">
        <w:rPr>
          <w:rFonts w:ascii="Times New Roman" w:hAnsi="Times New Roman" w:cs="Times New Roman"/>
        </w:rPr>
        <w:t>жног</w:t>
      </w:r>
      <w:r w:rsidRPr="00AA2ED7">
        <w:rPr>
          <w:rFonts w:ascii="Times New Roman" w:hAnsi="Times New Roman" w:cs="Times New Roman"/>
          <w:spacing w:val="13"/>
        </w:rPr>
        <w:t xml:space="preserve"> </w:t>
      </w:r>
      <w:r w:rsidRPr="00AA2ED7">
        <w:rPr>
          <w:rFonts w:ascii="Times New Roman" w:hAnsi="Times New Roman" w:cs="Times New Roman"/>
          <w:spacing w:val="1"/>
        </w:rPr>
        <w:t>ор</w:t>
      </w:r>
      <w:r w:rsidRPr="00AA2ED7">
        <w:rPr>
          <w:rFonts w:ascii="Times New Roman" w:hAnsi="Times New Roman" w:cs="Times New Roman"/>
          <w:spacing w:val="-6"/>
        </w:rPr>
        <w:t>г</w:t>
      </w:r>
      <w:r w:rsidRPr="00AA2ED7">
        <w:rPr>
          <w:rFonts w:ascii="Times New Roman" w:hAnsi="Times New Roman" w:cs="Times New Roman"/>
          <w:spacing w:val="1"/>
        </w:rPr>
        <w:t>а</w:t>
      </w:r>
      <w:r w:rsidRPr="00AA2ED7">
        <w:rPr>
          <w:rFonts w:ascii="Times New Roman" w:hAnsi="Times New Roman" w:cs="Times New Roman"/>
          <w:spacing w:val="-3"/>
        </w:rPr>
        <w:t>н</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13"/>
        </w:rPr>
        <w:t xml:space="preserve">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носно</w:t>
      </w:r>
      <w:r w:rsidRPr="00AA2ED7">
        <w:rPr>
          <w:rFonts w:ascii="Times New Roman" w:hAnsi="Times New Roman" w:cs="Times New Roman"/>
          <w:spacing w:val="15"/>
        </w:rPr>
        <w:t xml:space="preserve"> </w:t>
      </w:r>
      <w:r w:rsidRPr="00AA2ED7">
        <w:rPr>
          <w:rFonts w:ascii="Times New Roman" w:hAnsi="Times New Roman" w:cs="Times New Roman"/>
          <w:spacing w:val="-2"/>
        </w:rPr>
        <w:t>у</w:t>
      </w:r>
      <w:r w:rsidRPr="00AA2ED7">
        <w:rPr>
          <w:rFonts w:ascii="Times New Roman" w:hAnsi="Times New Roman" w:cs="Times New Roman"/>
        </w:rPr>
        <w:t>писан</w:t>
      </w:r>
      <w:r w:rsidRPr="00AA2ED7">
        <w:rPr>
          <w:rFonts w:ascii="Times New Roman" w:hAnsi="Times New Roman" w:cs="Times New Roman"/>
          <w:spacing w:val="14"/>
        </w:rPr>
        <w:t xml:space="preserve"> </w:t>
      </w:r>
      <w:r w:rsidRPr="00AA2ED7">
        <w:rPr>
          <w:rFonts w:ascii="Times New Roman" w:hAnsi="Times New Roman" w:cs="Times New Roman"/>
        </w:rPr>
        <w:t>у</w:t>
      </w:r>
      <w:r w:rsidRPr="00AA2ED7">
        <w:rPr>
          <w:rFonts w:ascii="Times New Roman" w:hAnsi="Times New Roman" w:cs="Times New Roman"/>
          <w:spacing w:val="12"/>
        </w:rPr>
        <w:t xml:space="preserve">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8"/>
        </w:rPr>
        <w:t>а</w:t>
      </w:r>
      <w:r w:rsidRPr="00AA2ED7">
        <w:rPr>
          <w:rFonts w:ascii="Times New Roman" w:hAnsi="Times New Roman" w:cs="Times New Roman"/>
          <w:spacing w:val="-1"/>
        </w:rPr>
        <w:t>р</w:t>
      </w:r>
      <w:r w:rsidRPr="00AA2ED7">
        <w:rPr>
          <w:rFonts w:ascii="Times New Roman" w:hAnsi="Times New Roman" w:cs="Times New Roman"/>
          <w:spacing w:val="1"/>
        </w:rPr>
        <w:t>а</w:t>
      </w:r>
      <w:r w:rsidRPr="00AA2ED7">
        <w:rPr>
          <w:rFonts w:ascii="Times New Roman" w:hAnsi="Times New Roman" w:cs="Times New Roman"/>
        </w:rPr>
        <w:t>ј</w:t>
      </w:r>
      <w:r w:rsidRPr="00AA2ED7">
        <w:rPr>
          <w:rFonts w:ascii="Times New Roman" w:hAnsi="Times New Roman" w:cs="Times New Roman"/>
          <w:spacing w:val="-3"/>
        </w:rPr>
        <w:t>у</w:t>
      </w:r>
      <w:r w:rsidRPr="00AA2ED7">
        <w:rPr>
          <w:rFonts w:ascii="Times New Roman" w:hAnsi="Times New Roman" w:cs="Times New Roman"/>
          <w:spacing w:val="1"/>
        </w:rPr>
        <w:t>ћ</w:t>
      </w:r>
      <w:r w:rsidRPr="00AA2ED7">
        <w:rPr>
          <w:rFonts w:ascii="Times New Roman" w:hAnsi="Times New Roman" w:cs="Times New Roman"/>
        </w:rPr>
        <w:t xml:space="preserve">и </w:t>
      </w:r>
      <w:r w:rsidRPr="00AA2ED7">
        <w:rPr>
          <w:rFonts w:ascii="Times New Roman" w:hAnsi="Times New Roman" w:cs="Times New Roman"/>
          <w:spacing w:val="1"/>
        </w:rPr>
        <w:t>ре</w:t>
      </w:r>
      <w:r w:rsidRPr="00AA2ED7">
        <w:rPr>
          <w:rFonts w:ascii="Times New Roman" w:hAnsi="Times New Roman" w:cs="Times New Roman"/>
          <w:spacing w:val="-1"/>
        </w:rPr>
        <w:t>г</w:t>
      </w:r>
      <w:r w:rsidRPr="00AA2ED7">
        <w:rPr>
          <w:rFonts w:ascii="Times New Roman" w:hAnsi="Times New Roman" w:cs="Times New Roman"/>
        </w:rPr>
        <w:t>ис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р (</w:t>
      </w:r>
      <w:r w:rsidRPr="00AA2ED7">
        <w:rPr>
          <w:rFonts w:ascii="Times New Roman" w:hAnsi="Times New Roman" w:cs="Times New Roman"/>
          <w:spacing w:val="-1"/>
        </w:rPr>
        <w:t>чл</w:t>
      </w:r>
      <w:r w:rsidRPr="00AA2ED7">
        <w:rPr>
          <w:rFonts w:ascii="Times New Roman" w:hAnsi="Times New Roman" w:cs="Times New Roman"/>
        </w:rPr>
        <w:t>.</w:t>
      </w:r>
      <w:r w:rsidRPr="00AA2ED7">
        <w:rPr>
          <w:rFonts w:ascii="Times New Roman" w:hAnsi="Times New Roman" w:cs="Times New Roman"/>
          <w:spacing w:val="1"/>
        </w:rPr>
        <w:t xml:space="preserve"> 75</w:t>
      </w:r>
      <w:r w:rsidRPr="00AA2ED7">
        <w:rPr>
          <w:rFonts w:ascii="Times New Roman" w:hAnsi="Times New Roman" w:cs="Times New Roman"/>
        </w:rPr>
        <w:t>.</w:t>
      </w:r>
      <w:r w:rsidRPr="00AA2ED7">
        <w:rPr>
          <w:rFonts w:ascii="Times New Roman" w:hAnsi="Times New Roman" w:cs="Times New Roman"/>
          <w:spacing w:val="-2"/>
        </w:rPr>
        <w:t xml:space="preserve"> </w:t>
      </w:r>
      <w:r w:rsidRPr="00AA2ED7">
        <w:rPr>
          <w:rFonts w:ascii="Times New Roman" w:hAnsi="Times New Roman" w:cs="Times New Roman"/>
        </w:rPr>
        <w:t>с</w:t>
      </w:r>
      <w:r w:rsidRPr="00AA2ED7">
        <w:rPr>
          <w:rFonts w:ascii="Times New Roman" w:hAnsi="Times New Roman" w:cs="Times New Roman"/>
          <w:spacing w:val="-25"/>
        </w:rPr>
        <w:t>т</w:t>
      </w:r>
      <w:r w:rsidRPr="00AA2ED7">
        <w:rPr>
          <w:rFonts w:ascii="Times New Roman" w:hAnsi="Times New Roman" w:cs="Times New Roman"/>
        </w:rPr>
        <w:t>.</w:t>
      </w:r>
      <w:r w:rsidRPr="00AA2ED7">
        <w:rPr>
          <w:rFonts w:ascii="Times New Roman" w:hAnsi="Times New Roman" w:cs="Times New Roman"/>
          <w:spacing w:val="-1"/>
        </w:rPr>
        <w:t>1</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spacing w:val="-2"/>
        </w:rPr>
        <w:t>т</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2"/>
        </w:rPr>
        <w:t xml:space="preserve"> </w:t>
      </w:r>
      <w:r w:rsidRPr="00AA2ED7">
        <w:rPr>
          <w:rFonts w:ascii="Times New Roman" w:hAnsi="Times New Roman" w:cs="Times New Roman"/>
          <w:spacing w:val="1"/>
        </w:rPr>
        <w:t>1</w:t>
      </w:r>
      <w:r w:rsidRPr="00AA2ED7">
        <w:rPr>
          <w:rFonts w:ascii="Times New Roman" w:hAnsi="Times New Roman" w:cs="Times New Roman"/>
        </w:rPr>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spacing w:val="-3"/>
        </w:rPr>
        <w:t>н</w:t>
      </w:r>
      <w:r w:rsidRPr="00AA2ED7">
        <w:rPr>
          <w:rFonts w:ascii="Times New Roman" w:hAnsi="Times New Roman" w:cs="Times New Roman"/>
          <w:spacing w:val="1"/>
        </w:rPr>
        <w:t>а</w:t>
      </w:r>
      <w:r w:rsidRPr="00AA2ED7">
        <w:rPr>
          <w:rFonts w:ascii="Times New Roman" w:hAnsi="Times New Roman" w:cs="Times New Roman"/>
        </w:rPr>
        <w:t>);</w:t>
      </w:r>
    </w:p>
    <w:p w:rsidR="00AA2ED7" w:rsidRPr="00AA2ED7" w:rsidRDefault="00AA2ED7" w:rsidP="00AA2ED7">
      <w:pPr>
        <w:jc w:val="both"/>
        <w:rPr>
          <w:rFonts w:ascii="Times New Roman" w:hAnsi="Times New Roman" w:cs="Times New Roman"/>
          <w:spacing w:val="1"/>
          <w:lang w:val="sr-Cyrl-RS"/>
        </w:rPr>
      </w:pPr>
      <w:r w:rsidRPr="00AA2ED7">
        <w:rPr>
          <w:rFonts w:ascii="Times New Roman" w:hAnsi="Times New Roman" w:cs="Times New Roman"/>
          <w:spacing w:val="1"/>
        </w:rPr>
        <w:t>2</w:t>
      </w:r>
      <w:r w:rsidRPr="00AA2ED7">
        <w:rPr>
          <w:rFonts w:ascii="Times New Roman" w:hAnsi="Times New Roman" w:cs="Times New Roman"/>
        </w:rPr>
        <w:t>)Да</w:t>
      </w:r>
      <w:r w:rsidRPr="00AA2ED7">
        <w:rPr>
          <w:rFonts w:ascii="Times New Roman" w:hAnsi="Times New Roman" w:cs="Times New Roman"/>
          <w:spacing w:val="2"/>
        </w:rPr>
        <w:t xml:space="preserve"> </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
        </w:rPr>
        <w:t xml:space="preserve"> </w:t>
      </w:r>
      <w:r w:rsidRPr="00AA2ED7">
        <w:rPr>
          <w:rFonts w:ascii="Times New Roman" w:hAnsi="Times New Roman" w:cs="Times New Roman"/>
        </w:rPr>
        <w:t>и</w:t>
      </w:r>
      <w:r w:rsidRPr="00AA2ED7">
        <w:rPr>
          <w:rFonts w:ascii="Times New Roman" w:hAnsi="Times New Roman" w:cs="Times New Roman"/>
          <w:spacing w:val="2"/>
        </w:rPr>
        <w:t xml:space="preserve"> </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spacing w:val="-8"/>
        </w:rPr>
        <w:t>г</w:t>
      </w:r>
      <w:r w:rsidRPr="00AA2ED7">
        <w:rPr>
          <w:rFonts w:ascii="Times New Roman" w:hAnsi="Times New Roman" w:cs="Times New Roman"/>
          <w:spacing w:val="1"/>
        </w:rPr>
        <w:t>о</w:t>
      </w:r>
      <w:r w:rsidRPr="00AA2ED7">
        <w:rPr>
          <w:rFonts w:ascii="Times New Roman" w:hAnsi="Times New Roman" w:cs="Times New Roman"/>
        </w:rPr>
        <w:t>в</w:t>
      </w:r>
      <w:r w:rsidRPr="00AA2ED7">
        <w:rPr>
          <w:rFonts w:ascii="Times New Roman" w:hAnsi="Times New Roman" w:cs="Times New Roman"/>
          <w:spacing w:val="1"/>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к</w:t>
      </w:r>
      <w:r w:rsidRPr="00AA2ED7">
        <w:rPr>
          <w:rFonts w:ascii="Times New Roman" w:hAnsi="Times New Roman" w:cs="Times New Roman"/>
          <w:spacing w:val="1"/>
        </w:rPr>
        <w:t>о</w:t>
      </w:r>
      <w:r w:rsidRPr="00AA2ED7">
        <w:rPr>
          <w:rFonts w:ascii="Times New Roman" w:hAnsi="Times New Roman" w:cs="Times New Roman"/>
        </w:rPr>
        <w:t>нски</w:t>
      </w:r>
      <w:r w:rsidRPr="00AA2ED7">
        <w:rPr>
          <w:rFonts w:ascii="Times New Roman" w:hAnsi="Times New Roman" w:cs="Times New Roman"/>
          <w:spacing w:val="2"/>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1"/>
        </w:rPr>
        <w:t>н</w:t>
      </w:r>
      <w:r w:rsidRPr="00AA2ED7">
        <w:rPr>
          <w:rFonts w:ascii="Times New Roman" w:hAnsi="Times New Roman" w:cs="Times New Roman"/>
        </w:rPr>
        <w:t>ик</w:t>
      </w:r>
      <w:r w:rsidRPr="00AA2ED7">
        <w:rPr>
          <w:rFonts w:ascii="Times New Roman" w:hAnsi="Times New Roman" w:cs="Times New Roman"/>
          <w:spacing w:val="2"/>
        </w:rPr>
        <w:t xml:space="preserve"> </w:t>
      </w:r>
      <w:r w:rsidRPr="00AA2ED7">
        <w:rPr>
          <w:rFonts w:ascii="Times New Roman" w:hAnsi="Times New Roman" w:cs="Times New Roman"/>
        </w:rPr>
        <w:t>ни</w:t>
      </w:r>
      <w:r w:rsidRPr="00AA2ED7">
        <w:rPr>
          <w:rFonts w:ascii="Times New Roman" w:hAnsi="Times New Roman" w:cs="Times New Roman"/>
          <w:spacing w:val="-1"/>
        </w:rPr>
        <w:t>ј</w:t>
      </w:r>
      <w:r w:rsidRPr="00AA2ED7">
        <w:rPr>
          <w:rFonts w:ascii="Times New Roman" w:hAnsi="Times New Roman" w:cs="Times New Roman"/>
        </w:rPr>
        <w:t>е</w:t>
      </w:r>
      <w:r w:rsidRPr="00AA2ED7">
        <w:rPr>
          <w:rFonts w:ascii="Times New Roman" w:hAnsi="Times New Roman" w:cs="Times New Roman"/>
          <w:spacing w:val="2"/>
        </w:rPr>
        <w:t xml:space="preserve"> </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rPr>
        <w:t>и</w:t>
      </w:r>
      <w:r w:rsidRPr="00AA2ED7">
        <w:rPr>
          <w:rFonts w:ascii="Times New Roman" w:hAnsi="Times New Roman" w:cs="Times New Roman"/>
          <w:spacing w:val="-2"/>
        </w:rPr>
        <w:t>в</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1"/>
        </w:rPr>
        <w:t xml:space="preserve"> </w:t>
      </w:r>
      <w:r w:rsidRPr="00AA2ED7">
        <w:rPr>
          <w:rFonts w:ascii="Times New Roman" w:hAnsi="Times New Roman" w:cs="Times New Roman"/>
        </w:rPr>
        <w:t>за</w:t>
      </w:r>
      <w:r w:rsidRPr="00AA2ED7">
        <w:rPr>
          <w:rFonts w:ascii="Times New Roman" w:hAnsi="Times New Roman" w:cs="Times New Roman"/>
          <w:spacing w:val="3"/>
        </w:rPr>
        <w:t xml:space="preserve"> </w:t>
      </w:r>
      <w:r w:rsidRPr="00AA2ED7">
        <w:rPr>
          <w:rFonts w:ascii="Times New Roman" w:hAnsi="Times New Roman" w:cs="Times New Roman"/>
        </w:rPr>
        <w:t>не</w:t>
      </w:r>
      <w:r w:rsidRPr="00AA2ED7">
        <w:rPr>
          <w:rFonts w:ascii="Times New Roman" w:hAnsi="Times New Roman" w:cs="Times New Roman"/>
          <w:spacing w:val="3"/>
        </w:rPr>
        <w:t>к</w:t>
      </w:r>
      <w:r w:rsidRPr="00AA2ED7">
        <w:rPr>
          <w:rFonts w:ascii="Times New Roman" w:hAnsi="Times New Roman" w:cs="Times New Roman"/>
        </w:rPr>
        <w:t xml:space="preserve">о </w:t>
      </w:r>
      <w:r w:rsidRPr="00AA2ED7">
        <w:rPr>
          <w:rFonts w:ascii="Times New Roman" w:hAnsi="Times New Roman" w:cs="Times New Roman"/>
          <w:spacing w:val="-4"/>
        </w:rPr>
        <w:t>о</w:t>
      </w:r>
      <w:r w:rsidRPr="00AA2ED7">
        <w:rPr>
          <w:rFonts w:ascii="Times New Roman" w:hAnsi="Times New Roman" w:cs="Times New Roman"/>
        </w:rPr>
        <w:t>д</w:t>
      </w:r>
      <w:r w:rsidRPr="00AA2ED7">
        <w:rPr>
          <w:rFonts w:ascii="Times New Roman" w:hAnsi="Times New Roman" w:cs="Times New Roman"/>
          <w:spacing w:val="1"/>
        </w:rPr>
        <w:t xml:space="preserve"> </w:t>
      </w:r>
      <w:r w:rsidRPr="00AA2ED7">
        <w:rPr>
          <w:rFonts w:ascii="Times New Roman" w:hAnsi="Times New Roman" w:cs="Times New Roman"/>
          <w:spacing w:val="-2"/>
        </w:rPr>
        <w:t>к</w:t>
      </w:r>
      <w:r w:rsidRPr="00AA2ED7">
        <w:rPr>
          <w:rFonts w:ascii="Times New Roman" w:hAnsi="Times New Roman" w:cs="Times New Roman"/>
          <w:spacing w:val="1"/>
        </w:rPr>
        <w:t>р</w:t>
      </w:r>
      <w:r w:rsidRPr="00AA2ED7">
        <w:rPr>
          <w:rFonts w:ascii="Times New Roman" w:hAnsi="Times New Roman" w:cs="Times New Roman"/>
        </w:rPr>
        <w:t xml:space="preserve">ивичних </w:t>
      </w:r>
      <w:r w:rsidRPr="00AA2ED7">
        <w:rPr>
          <w:rFonts w:ascii="Times New Roman" w:hAnsi="Times New Roman" w:cs="Times New Roman"/>
          <w:spacing w:val="-1"/>
        </w:rPr>
        <w:t>д</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rPr>
        <w:t>о ч</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2"/>
        </w:rPr>
        <w:t xml:space="preserve"> </w:t>
      </w:r>
      <w:r w:rsidRPr="00AA2ED7">
        <w:rPr>
          <w:rFonts w:ascii="Times New Roman" w:hAnsi="Times New Roman" w:cs="Times New Roman"/>
          <w:spacing w:val="-1"/>
        </w:rPr>
        <w:t>о</w:t>
      </w:r>
      <w:r w:rsidRPr="00AA2ED7">
        <w:rPr>
          <w:rFonts w:ascii="Times New Roman" w:hAnsi="Times New Roman" w:cs="Times New Roman"/>
          <w:spacing w:val="1"/>
        </w:rPr>
        <w:t>р</w:t>
      </w:r>
      <w:r w:rsidRPr="00AA2ED7">
        <w:rPr>
          <w:rFonts w:ascii="Times New Roman" w:hAnsi="Times New Roman" w:cs="Times New Roman"/>
          <w:spacing w:val="-6"/>
        </w:rPr>
        <w:t>г</w:t>
      </w:r>
      <w:r w:rsidRPr="00AA2ED7">
        <w:rPr>
          <w:rFonts w:ascii="Times New Roman" w:hAnsi="Times New Roman" w:cs="Times New Roman"/>
          <w:spacing w:val="-1"/>
        </w:rPr>
        <w:t>а</w:t>
      </w:r>
      <w:r w:rsidRPr="00AA2ED7">
        <w:rPr>
          <w:rFonts w:ascii="Times New Roman" w:hAnsi="Times New Roman" w:cs="Times New Roman"/>
        </w:rPr>
        <w:t>ни</w:t>
      </w:r>
      <w:r w:rsidRPr="00AA2ED7">
        <w:rPr>
          <w:rFonts w:ascii="Times New Roman" w:hAnsi="Times New Roman" w:cs="Times New Roman"/>
          <w:spacing w:val="-2"/>
        </w:rPr>
        <w:t>з</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rPr>
        <w:t>не к</w:t>
      </w:r>
      <w:r w:rsidRPr="00AA2ED7">
        <w:rPr>
          <w:rFonts w:ascii="Times New Roman" w:hAnsi="Times New Roman" w:cs="Times New Roman"/>
          <w:spacing w:val="1"/>
        </w:rPr>
        <w:t>р</w:t>
      </w:r>
      <w:r w:rsidRPr="00AA2ED7">
        <w:rPr>
          <w:rFonts w:ascii="Times New Roman" w:hAnsi="Times New Roman" w:cs="Times New Roman"/>
        </w:rPr>
        <w:t>и</w:t>
      </w:r>
      <w:r w:rsidRPr="00AA2ED7">
        <w:rPr>
          <w:rFonts w:ascii="Times New Roman" w:hAnsi="Times New Roman" w:cs="Times New Roman"/>
          <w:spacing w:val="-2"/>
        </w:rPr>
        <w:t>м</w:t>
      </w:r>
      <w:r w:rsidRPr="00AA2ED7">
        <w:rPr>
          <w:rFonts w:ascii="Times New Roman" w:hAnsi="Times New Roman" w:cs="Times New Roman"/>
        </w:rPr>
        <w:t>иналне</w:t>
      </w:r>
      <w:r w:rsidRPr="00AA2ED7">
        <w:rPr>
          <w:rFonts w:ascii="Times New Roman" w:hAnsi="Times New Roman" w:cs="Times New Roman"/>
          <w:spacing w:val="3"/>
        </w:rPr>
        <w:t xml:space="preserve"> </w:t>
      </w:r>
      <w:r w:rsidRPr="00AA2ED7">
        <w:rPr>
          <w:rFonts w:ascii="Times New Roman" w:hAnsi="Times New Roman" w:cs="Times New Roman"/>
          <w:spacing w:val="-1"/>
        </w:rPr>
        <w:t>гр</w:t>
      </w:r>
      <w:r w:rsidRPr="00AA2ED7">
        <w:rPr>
          <w:rFonts w:ascii="Times New Roman" w:hAnsi="Times New Roman" w:cs="Times New Roman"/>
          <w:spacing w:val="-2"/>
        </w:rPr>
        <w:t>у</w:t>
      </w:r>
      <w:r w:rsidRPr="00AA2ED7">
        <w:rPr>
          <w:rFonts w:ascii="Times New Roman" w:hAnsi="Times New Roman" w:cs="Times New Roman"/>
        </w:rPr>
        <w:t>пе,</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ни</w:t>
      </w:r>
      <w:r w:rsidRPr="00AA2ED7">
        <w:rPr>
          <w:rFonts w:ascii="Times New Roman" w:hAnsi="Times New Roman" w:cs="Times New Roman"/>
          <w:spacing w:val="-1"/>
        </w:rPr>
        <w:t>ј</w:t>
      </w:r>
      <w:r w:rsidRPr="00AA2ED7">
        <w:rPr>
          <w:rFonts w:ascii="Times New Roman" w:hAnsi="Times New Roman" w:cs="Times New Roman"/>
        </w:rPr>
        <w:t xml:space="preserve">е </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rPr>
        <w:t>и</w:t>
      </w:r>
      <w:r w:rsidRPr="00AA2ED7">
        <w:rPr>
          <w:rFonts w:ascii="Times New Roman" w:hAnsi="Times New Roman" w:cs="Times New Roman"/>
          <w:spacing w:val="-2"/>
        </w:rPr>
        <w:t>в</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2"/>
        </w:rPr>
        <w:t xml:space="preserve"> </w:t>
      </w:r>
      <w:r w:rsidRPr="00AA2ED7">
        <w:rPr>
          <w:rFonts w:ascii="Times New Roman" w:hAnsi="Times New Roman" w:cs="Times New Roman"/>
          <w:spacing w:val="-2"/>
        </w:rPr>
        <w:t>з</w:t>
      </w:r>
      <w:r w:rsidRPr="00AA2ED7">
        <w:rPr>
          <w:rFonts w:ascii="Times New Roman" w:hAnsi="Times New Roman" w:cs="Times New Roman"/>
        </w:rPr>
        <w:t>а к</w:t>
      </w:r>
      <w:r w:rsidRPr="00AA2ED7">
        <w:rPr>
          <w:rFonts w:ascii="Times New Roman" w:hAnsi="Times New Roman" w:cs="Times New Roman"/>
          <w:spacing w:val="1"/>
        </w:rPr>
        <w:t>р</w:t>
      </w:r>
      <w:r w:rsidRPr="00AA2ED7">
        <w:rPr>
          <w:rFonts w:ascii="Times New Roman" w:hAnsi="Times New Roman" w:cs="Times New Roman"/>
        </w:rPr>
        <w:t xml:space="preserve">ивична </w:t>
      </w:r>
      <w:r w:rsidRPr="00AA2ED7">
        <w:rPr>
          <w:rFonts w:ascii="Times New Roman" w:hAnsi="Times New Roman" w:cs="Times New Roman"/>
          <w:spacing w:val="-1"/>
        </w:rPr>
        <w:t>д</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3"/>
        </w:rPr>
        <w:t>п</w:t>
      </w:r>
      <w:r w:rsidRPr="00AA2ED7">
        <w:rPr>
          <w:rFonts w:ascii="Times New Roman" w:hAnsi="Times New Roman" w:cs="Times New Roman"/>
          <w:spacing w:val="1"/>
        </w:rPr>
        <w:t>р</w:t>
      </w:r>
      <w:r w:rsidRPr="00AA2ED7">
        <w:rPr>
          <w:rFonts w:ascii="Times New Roman" w:hAnsi="Times New Roman" w:cs="Times New Roman"/>
          <w:spacing w:val="-6"/>
        </w:rPr>
        <w:t>о</w:t>
      </w:r>
      <w:r w:rsidRPr="00AA2ED7">
        <w:rPr>
          <w:rFonts w:ascii="Times New Roman" w:hAnsi="Times New Roman" w:cs="Times New Roman"/>
        </w:rPr>
        <w:t>ти</w:t>
      </w:r>
      <w:r w:rsidRPr="00AA2ED7">
        <w:rPr>
          <w:rFonts w:ascii="Times New Roman" w:hAnsi="Times New Roman" w:cs="Times New Roman"/>
          <w:lang w:val="sr-Cyrl-RS"/>
        </w:rPr>
        <w:t>в</w:t>
      </w:r>
      <w:r w:rsidRPr="00AA2ED7">
        <w:rPr>
          <w:rFonts w:ascii="Times New Roman" w:hAnsi="Times New Roman" w:cs="Times New Roman"/>
        </w:rPr>
        <w:t xml:space="preserve"> </w:t>
      </w:r>
      <w:r w:rsidRPr="00AA2ED7">
        <w:rPr>
          <w:rFonts w:ascii="Times New Roman" w:hAnsi="Times New Roman" w:cs="Times New Roman"/>
          <w:lang w:val="sr-Cyrl-RS"/>
        </w:rPr>
        <w:t>п</w:t>
      </w:r>
      <w:r w:rsidRPr="00AA2ED7">
        <w:rPr>
          <w:rFonts w:ascii="Times New Roman" w:hAnsi="Times New Roman" w:cs="Times New Roman"/>
        </w:rPr>
        <w:t>рив</w:t>
      </w:r>
      <w:r w:rsidRPr="00AA2ED7">
        <w:rPr>
          <w:rFonts w:ascii="Times New Roman" w:hAnsi="Times New Roman" w:cs="Times New Roman"/>
          <w:spacing w:val="1"/>
        </w:rPr>
        <w:t>р</w:t>
      </w:r>
      <w:r w:rsidRPr="00AA2ED7">
        <w:rPr>
          <w:rFonts w:ascii="Times New Roman" w:hAnsi="Times New Roman" w:cs="Times New Roman"/>
          <w:spacing w:val="-4"/>
        </w:rPr>
        <w:t>е</w:t>
      </w:r>
      <w:r w:rsidRPr="00AA2ED7">
        <w:rPr>
          <w:rFonts w:ascii="Times New Roman" w:hAnsi="Times New Roman" w:cs="Times New Roman"/>
          <w:spacing w:val="-1"/>
        </w:rPr>
        <w:t>де</w:t>
      </w:r>
      <w:r w:rsidRPr="00AA2ED7">
        <w:rPr>
          <w:rFonts w:ascii="Times New Roman" w:hAnsi="Times New Roman" w:cs="Times New Roman"/>
        </w:rPr>
        <w:t>,</w:t>
      </w:r>
      <w:r w:rsidRPr="00AA2ED7">
        <w:rPr>
          <w:rFonts w:ascii="Times New Roman" w:hAnsi="Times New Roman" w:cs="Times New Roman"/>
          <w:spacing w:val="3"/>
        </w:rPr>
        <w:t xml:space="preserve"> </w:t>
      </w:r>
      <w:r w:rsidRPr="00AA2ED7">
        <w:rPr>
          <w:rFonts w:ascii="Times New Roman" w:hAnsi="Times New Roman" w:cs="Times New Roman"/>
        </w:rPr>
        <w:t>к</w:t>
      </w:r>
      <w:r w:rsidRPr="00AA2ED7">
        <w:rPr>
          <w:rFonts w:ascii="Times New Roman" w:hAnsi="Times New Roman" w:cs="Times New Roman"/>
          <w:spacing w:val="-1"/>
        </w:rPr>
        <w:t>р</w:t>
      </w:r>
      <w:r w:rsidRPr="00AA2ED7">
        <w:rPr>
          <w:rFonts w:ascii="Times New Roman" w:hAnsi="Times New Roman" w:cs="Times New Roman"/>
        </w:rPr>
        <w:t xml:space="preserve">ивична </w:t>
      </w:r>
      <w:r w:rsidRPr="00AA2ED7">
        <w:rPr>
          <w:rFonts w:ascii="Times New Roman" w:hAnsi="Times New Roman" w:cs="Times New Roman"/>
          <w:spacing w:val="-1"/>
        </w:rPr>
        <w:t>д</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rPr>
        <w:t xml:space="preserve">а  </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2"/>
        </w:rPr>
        <w:t>р</w:t>
      </w:r>
      <w:r w:rsidRPr="00AA2ED7">
        <w:rPr>
          <w:rFonts w:ascii="Times New Roman" w:hAnsi="Times New Roman" w:cs="Times New Roman"/>
          <w:spacing w:val="-4"/>
        </w:rPr>
        <w:t>о</w:t>
      </w:r>
      <w:r w:rsidRPr="00AA2ED7">
        <w:rPr>
          <w:rFonts w:ascii="Times New Roman" w:hAnsi="Times New Roman" w:cs="Times New Roman"/>
        </w:rPr>
        <w:t>тив   жи</w:t>
      </w:r>
      <w:r w:rsidRPr="00AA2ED7">
        <w:rPr>
          <w:rFonts w:ascii="Times New Roman" w:hAnsi="Times New Roman" w:cs="Times New Roman"/>
          <w:spacing w:val="-2"/>
        </w:rPr>
        <w:t>в</w:t>
      </w:r>
      <w:r w:rsidRPr="00AA2ED7">
        <w:rPr>
          <w:rFonts w:ascii="Times New Roman" w:hAnsi="Times New Roman" w:cs="Times New Roman"/>
          <w:spacing w:val="-4"/>
        </w:rPr>
        <w:t>о</w:t>
      </w:r>
      <w:r w:rsidRPr="00AA2ED7">
        <w:rPr>
          <w:rFonts w:ascii="Times New Roman" w:hAnsi="Times New Roman" w:cs="Times New Roman"/>
        </w:rPr>
        <w:t>т</w:t>
      </w:r>
      <w:r w:rsidRPr="00AA2ED7">
        <w:rPr>
          <w:rFonts w:ascii="Times New Roman" w:hAnsi="Times New Roman" w:cs="Times New Roman"/>
          <w:spacing w:val="-2"/>
        </w:rPr>
        <w:t>н</w:t>
      </w:r>
      <w:r w:rsidRPr="00AA2ED7">
        <w:rPr>
          <w:rFonts w:ascii="Times New Roman" w:hAnsi="Times New Roman" w:cs="Times New Roman"/>
        </w:rPr>
        <w:t>е с</w:t>
      </w:r>
      <w:r w:rsidRPr="00AA2ED7">
        <w:rPr>
          <w:rFonts w:ascii="Times New Roman" w:hAnsi="Times New Roman" w:cs="Times New Roman"/>
          <w:spacing w:val="1"/>
        </w:rPr>
        <w:t>р</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ине,</w:t>
      </w:r>
      <w:r w:rsidRPr="00AA2ED7">
        <w:rPr>
          <w:rFonts w:ascii="Times New Roman" w:hAnsi="Times New Roman" w:cs="Times New Roman"/>
          <w:spacing w:val="2"/>
        </w:rPr>
        <w:t xml:space="preserve"> </w:t>
      </w:r>
      <w:r w:rsidRPr="00AA2ED7">
        <w:rPr>
          <w:rFonts w:ascii="Times New Roman" w:hAnsi="Times New Roman" w:cs="Times New Roman"/>
        </w:rPr>
        <w:t>к</w:t>
      </w:r>
      <w:r w:rsidRPr="00AA2ED7">
        <w:rPr>
          <w:rFonts w:ascii="Times New Roman" w:hAnsi="Times New Roman" w:cs="Times New Roman"/>
          <w:spacing w:val="-1"/>
        </w:rPr>
        <w:t>р</w:t>
      </w:r>
      <w:r w:rsidRPr="00AA2ED7">
        <w:rPr>
          <w:rFonts w:ascii="Times New Roman" w:hAnsi="Times New Roman" w:cs="Times New Roman"/>
        </w:rPr>
        <w:t>ив</w:t>
      </w:r>
      <w:r w:rsidRPr="00AA2ED7">
        <w:rPr>
          <w:rFonts w:ascii="Times New Roman" w:hAnsi="Times New Roman" w:cs="Times New Roman"/>
          <w:spacing w:val="1"/>
        </w:rPr>
        <w:t>и</w:t>
      </w:r>
      <w:r w:rsidRPr="00AA2ED7">
        <w:rPr>
          <w:rFonts w:ascii="Times New Roman" w:hAnsi="Times New Roman" w:cs="Times New Roman"/>
        </w:rPr>
        <w:t>ч</w:t>
      </w:r>
      <w:r w:rsidRPr="00AA2ED7">
        <w:rPr>
          <w:rFonts w:ascii="Times New Roman" w:hAnsi="Times New Roman" w:cs="Times New Roman"/>
          <w:spacing w:val="-1"/>
        </w:rPr>
        <w:t>н</w:t>
      </w:r>
      <w:r w:rsidRPr="00AA2ED7">
        <w:rPr>
          <w:rFonts w:ascii="Times New Roman" w:hAnsi="Times New Roman" w:cs="Times New Roman"/>
        </w:rPr>
        <w:t>о</w:t>
      </w:r>
      <w:r w:rsidRPr="00AA2ED7">
        <w:rPr>
          <w:rFonts w:ascii="Times New Roman" w:hAnsi="Times New Roman" w:cs="Times New Roman"/>
          <w:spacing w:val="4"/>
        </w:rPr>
        <w:t xml:space="preserve"> </w:t>
      </w:r>
      <w:r w:rsidRPr="00AA2ED7">
        <w:rPr>
          <w:rFonts w:ascii="Times New Roman" w:hAnsi="Times New Roman" w:cs="Times New Roman"/>
          <w:spacing w:val="-3"/>
        </w:rPr>
        <w:t>д</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rPr>
        <w:t>о</w:t>
      </w:r>
      <w:r w:rsidRPr="00AA2ED7">
        <w:rPr>
          <w:rFonts w:ascii="Times New Roman" w:hAnsi="Times New Roman" w:cs="Times New Roman"/>
          <w:spacing w:val="4"/>
        </w:rPr>
        <w:t xml:space="preserve"> </w:t>
      </w:r>
      <w:r w:rsidRPr="00AA2ED7">
        <w:rPr>
          <w:rFonts w:ascii="Times New Roman" w:hAnsi="Times New Roman" w:cs="Times New Roman"/>
          <w:spacing w:val="-3"/>
        </w:rPr>
        <w:t>п</w:t>
      </w:r>
      <w:r w:rsidRPr="00AA2ED7">
        <w:rPr>
          <w:rFonts w:ascii="Times New Roman" w:hAnsi="Times New Roman" w:cs="Times New Roman"/>
          <w:spacing w:val="1"/>
        </w:rPr>
        <w:t>р</w:t>
      </w:r>
      <w:r w:rsidRPr="00AA2ED7">
        <w:rPr>
          <w:rFonts w:ascii="Times New Roman" w:hAnsi="Times New Roman" w:cs="Times New Roman"/>
        </w:rPr>
        <w:t>им</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2"/>
        </w:rPr>
        <w:t xml:space="preserve"> </w:t>
      </w:r>
      <w:r w:rsidRPr="00AA2ED7">
        <w:rPr>
          <w:rFonts w:ascii="Times New Roman" w:hAnsi="Times New Roman" w:cs="Times New Roman"/>
        </w:rPr>
        <w:t xml:space="preserve">или </w:t>
      </w:r>
      <w:r w:rsidRPr="00AA2ED7">
        <w:rPr>
          <w:rFonts w:ascii="Times New Roman" w:hAnsi="Times New Roman" w:cs="Times New Roman"/>
          <w:lang w:val="sr-Cyrl-RS"/>
        </w:rPr>
        <w:t>д</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2"/>
        </w:rPr>
        <w:t xml:space="preserve"> </w:t>
      </w:r>
      <w:r w:rsidRPr="00AA2ED7">
        <w:rPr>
          <w:rFonts w:ascii="Times New Roman" w:hAnsi="Times New Roman" w:cs="Times New Roman"/>
        </w:rPr>
        <w:t>ми</w:t>
      </w:r>
      <w:r w:rsidRPr="00AA2ED7">
        <w:rPr>
          <w:rFonts w:ascii="Times New Roman" w:hAnsi="Times New Roman" w:cs="Times New Roman"/>
          <w:spacing w:val="-4"/>
        </w:rPr>
        <w:t>т</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rPr>
        <w:t>к</w:t>
      </w:r>
      <w:r w:rsidRPr="00AA2ED7">
        <w:rPr>
          <w:rFonts w:ascii="Times New Roman" w:hAnsi="Times New Roman" w:cs="Times New Roman"/>
          <w:spacing w:val="1"/>
        </w:rPr>
        <w:t>р</w:t>
      </w:r>
      <w:r w:rsidRPr="00AA2ED7">
        <w:rPr>
          <w:rFonts w:ascii="Times New Roman" w:hAnsi="Times New Roman" w:cs="Times New Roman"/>
        </w:rPr>
        <w:t>иви</w:t>
      </w:r>
      <w:r w:rsidRPr="00AA2ED7">
        <w:rPr>
          <w:rFonts w:ascii="Times New Roman" w:hAnsi="Times New Roman" w:cs="Times New Roman"/>
          <w:spacing w:val="-2"/>
        </w:rPr>
        <w:t>ч</w:t>
      </w:r>
      <w:r w:rsidRPr="00AA2ED7">
        <w:rPr>
          <w:rFonts w:ascii="Times New Roman" w:hAnsi="Times New Roman" w:cs="Times New Roman"/>
        </w:rPr>
        <w:t>но</w:t>
      </w:r>
      <w:r w:rsidRPr="00AA2ED7">
        <w:rPr>
          <w:rFonts w:ascii="Times New Roman" w:hAnsi="Times New Roman" w:cs="Times New Roman"/>
          <w:spacing w:val="4"/>
        </w:rPr>
        <w:t xml:space="preserve"> </w:t>
      </w:r>
      <w:r w:rsidRPr="00AA2ED7">
        <w:rPr>
          <w:rFonts w:ascii="Times New Roman" w:hAnsi="Times New Roman" w:cs="Times New Roman"/>
          <w:spacing w:val="-1"/>
        </w:rPr>
        <w:t>д</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rPr>
        <w:t>о пр</w:t>
      </w:r>
      <w:r w:rsidRPr="00AA2ED7">
        <w:rPr>
          <w:rFonts w:ascii="Times New Roman" w:hAnsi="Times New Roman" w:cs="Times New Roman"/>
          <w:spacing w:val="1"/>
        </w:rPr>
        <w:t>е</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spacing w:val="-1"/>
        </w:rPr>
        <w:t>р</w:t>
      </w:r>
      <w:r w:rsidRPr="00AA2ED7">
        <w:rPr>
          <w:rFonts w:ascii="Times New Roman" w:hAnsi="Times New Roman" w:cs="Times New Roman"/>
        </w:rPr>
        <w:t>е</w:t>
      </w:r>
      <w:r w:rsidRPr="00AA2ED7">
        <w:rPr>
          <w:rFonts w:ascii="Times New Roman" w:hAnsi="Times New Roman" w:cs="Times New Roman"/>
          <w:spacing w:val="2"/>
        </w:rPr>
        <w:t xml:space="preserve"> </w:t>
      </w:r>
      <w:r w:rsidRPr="00AA2ED7">
        <w:rPr>
          <w:rFonts w:ascii="Times New Roman" w:hAnsi="Times New Roman" w:cs="Times New Roman"/>
        </w:rPr>
        <w:t>(</w:t>
      </w:r>
      <w:r w:rsidRPr="00AA2ED7">
        <w:rPr>
          <w:rFonts w:ascii="Times New Roman" w:hAnsi="Times New Roman" w:cs="Times New Roman"/>
          <w:spacing w:val="-1"/>
        </w:rPr>
        <w:t>чл</w:t>
      </w:r>
      <w:r w:rsidRPr="00AA2ED7">
        <w:rPr>
          <w:rFonts w:ascii="Times New Roman" w:hAnsi="Times New Roman" w:cs="Times New Roman"/>
        </w:rPr>
        <w:t>.</w:t>
      </w:r>
      <w:r w:rsidRPr="00AA2ED7">
        <w:rPr>
          <w:rFonts w:ascii="Times New Roman" w:hAnsi="Times New Roman" w:cs="Times New Roman"/>
          <w:spacing w:val="1"/>
        </w:rPr>
        <w:t xml:space="preserve"> 7</w:t>
      </w:r>
      <w:r w:rsidRPr="00AA2ED7">
        <w:rPr>
          <w:rFonts w:ascii="Times New Roman" w:hAnsi="Times New Roman" w:cs="Times New Roman"/>
          <w:spacing w:val="-1"/>
        </w:rPr>
        <w:t>5</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rPr>
        <w:t>с</w:t>
      </w:r>
      <w:r w:rsidRPr="00AA2ED7">
        <w:rPr>
          <w:rFonts w:ascii="Times New Roman" w:hAnsi="Times New Roman" w:cs="Times New Roman"/>
          <w:spacing w:val="-26"/>
        </w:rPr>
        <w:t>т</w:t>
      </w:r>
      <w:r w:rsidRPr="00AA2ED7">
        <w:rPr>
          <w:rFonts w:ascii="Times New Roman" w:hAnsi="Times New Roman" w:cs="Times New Roman"/>
        </w:rPr>
        <w:t>.</w:t>
      </w:r>
      <w:r w:rsidRPr="00AA2ED7">
        <w:rPr>
          <w:rFonts w:ascii="Times New Roman" w:hAnsi="Times New Roman" w:cs="Times New Roman"/>
          <w:spacing w:val="-2"/>
        </w:rPr>
        <w:t xml:space="preserve"> </w:t>
      </w:r>
      <w:r w:rsidRPr="00AA2ED7">
        <w:rPr>
          <w:rFonts w:ascii="Times New Roman" w:hAnsi="Times New Roman" w:cs="Times New Roman"/>
          <w:spacing w:val="1"/>
        </w:rPr>
        <w:t>1</w:t>
      </w:r>
      <w:r w:rsidRPr="00AA2ED7">
        <w:rPr>
          <w:rFonts w:ascii="Times New Roman" w:hAnsi="Times New Roman" w:cs="Times New Roman"/>
        </w:rPr>
        <w:t>.</w:t>
      </w:r>
      <w:r w:rsidRPr="00AA2ED7">
        <w:rPr>
          <w:rFonts w:ascii="Times New Roman" w:hAnsi="Times New Roman" w:cs="Times New Roman"/>
          <w:spacing w:val="-2"/>
        </w:rPr>
        <w:t xml:space="preserve"> </w:t>
      </w:r>
      <w:r w:rsidRPr="00AA2ED7">
        <w:rPr>
          <w:rFonts w:ascii="Times New Roman" w:hAnsi="Times New Roman" w:cs="Times New Roman"/>
          <w:spacing w:val="-1"/>
        </w:rPr>
        <w:t>т</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2"/>
        </w:rPr>
        <w:t xml:space="preserve"> </w:t>
      </w:r>
      <w:r w:rsidRPr="00AA2ED7">
        <w:rPr>
          <w:rFonts w:ascii="Times New Roman" w:hAnsi="Times New Roman" w:cs="Times New Roman"/>
          <w:spacing w:val="1"/>
        </w:rPr>
        <w:t>2</w:t>
      </w:r>
      <w:r w:rsidRPr="00AA2ED7">
        <w:rPr>
          <w:rFonts w:ascii="Times New Roman" w:hAnsi="Times New Roman" w:cs="Times New Roman"/>
        </w:rPr>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на);</w:t>
      </w:r>
    </w:p>
    <w:p w:rsidR="00AA2ED7" w:rsidRPr="00AA2ED7" w:rsidRDefault="00AA2ED7" w:rsidP="00AA2ED7">
      <w:pPr>
        <w:spacing w:line="276" w:lineRule="exact"/>
        <w:jc w:val="both"/>
        <w:rPr>
          <w:rFonts w:ascii="Times New Roman" w:hAnsi="Times New Roman" w:cs="Times New Roman"/>
          <w:lang w:val="sr-Cyrl-RS"/>
        </w:rPr>
      </w:pPr>
      <w:r w:rsidRPr="00AA2ED7">
        <w:rPr>
          <w:rFonts w:ascii="Times New Roman" w:hAnsi="Times New Roman" w:cs="Times New Roman"/>
          <w:spacing w:val="1"/>
          <w:lang w:val="sr-Cyrl-RS"/>
        </w:rPr>
        <w:t>3</w:t>
      </w:r>
      <w:r w:rsidRPr="00AA2ED7">
        <w:rPr>
          <w:rFonts w:ascii="Times New Roman" w:hAnsi="Times New Roman" w:cs="Times New Roman"/>
        </w:rPr>
        <w:t>)Да</w:t>
      </w:r>
      <w:r w:rsidRPr="00AA2ED7">
        <w:rPr>
          <w:rFonts w:ascii="Times New Roman" w:hAnsi="Times New Roman" w:cs="Times New Roman"/>
          <w:spacing w:val="11"/>
        </w:rPr>
        <w:t xml:space="preserve"> </w:t>
      </w:r>
      <w:r w:rsidRPr="00AA2ED7">
        <w:rPr>
          <w:rFonts w:ascii="Times New Roman" w:hAnsi="Times New Roman" w:cs="Times New Roman"/>
        </w:rPr>
        <w:t>је</w:t>
      </w:r>
      <w:r w:rsidRPr="00AA2ED7">
        <w:rPr>
          <w:rFonts w:ascii="Times New Roman" w:hAnsi="Times New Roman" w:cs="Times New Roman"/>
          <w:spacing w:val="11"/>
        </w:rPr>
        <w:t xml:space="preserve"> </w:t>
      </w:r>
      <w:r w:rsidRPr="00AA2ED7">
        <w:rPr>
          <w:rFonts w:ascii="Times New Roman" w:hAnsi="Times New Roman" w:cs="Times New Roman"/>
        </w:rPr>
        <w:t>и</w:t>
      </w:r>
      <w:r w:rsidRPr="00AA2ED7">
        <w:rPr>
          <w:rFonts w:ascii="Times New Roman" w:hAnsi="Times New Roman" w:cs="Times New Roman"/>
          <w:spacing w:val="-2"/>
        </w:rPr>
        <w:t>з</w:t>
      </w:r>
      <w:r w:rsidRPr="00AA2ED7">
        <w:rPr>
          <w:rFonts w:ascii="Times New Roman" w:hAnsi="Times New Roman" w:cs="Times New Roman"/>
        </w:rPr>
        <w:t>ми</w:t>
      </w:r>
      <w:r w:rsidRPr="00AA2ED7">
        <w:rPr>
          <w:rFonts w:ascii="Times New Roman" w:hAnsi="Times New Roman" w:cs="Times New Roman"/>
          <w:spacing w:val="1"/>
        </w:rPr>
        <w:t>р</w:t>
      </w:r>
      <w:r w:rsidRPr="00AA2ED7">
        <w:rPr>
          <w:rFonts w:ascii="Times New Roman" w:hAnsi="Times New Roman" w:cs="Times New Roman"/>
          <w:spacing w:val="-2"/>
        </w:rPr>
        <w:t>и</w:t>
      </w:r>
      <w:r w:rsidRPr="00AA2ED7">
        <w:rPr>
          <w:rFonts w:ascii="Times New Roman" w:hAnsi="Times New Roman" w:cs="Times New Roman"/>
        </w:rPr>
        <w:t>о</w:t>
      </w:r>
      <w:r w:rsidRPr="00AA2ED7">
        <w:rPr>
          <w:rFonts w:ascii="Times New Roman" w:hAnsi="Times New Roman" w:cs="Times New Roman"/>
          <w:spacing w:val="11"/>
        </w:rPr>
        <w:t xml:space="preserve"> </w:t>
      </w:r>
      <w:r w:rsidRPr="00AA2ED7">
        <w:rPr>
          <w:rFonts w:ascii="Times New Roman" w:hAnsi="Times New Roman" w:cs="Times New Roman"/>
          <w:spacing w:val="-1"/>
        </w:rPr>
        <w:t>д</w:t>
      </w:r>
      <w:r w:rsidRPr="00AA2ED7">
        <w:rPr>
          <w:rFonts w:ascii="Times New Roman" w:hAnsi="Times New Roman" w:cs="Times New Roman"/>
          <w:spacing w:val="3"/>
        </w:rPr>
        <w:t>о</w:t>
      </w:r>
      <w:r w:rsidRPr="00AA2ED7">
        <w:rPr>
          <w:rFonts w:ascii="Times New Roman" w:hAnsi="Times New Roman" w:cs="Times New Roman"/>
        </w:rPr>
        <w:t>с</w:t>
      </w:r>
      <w:r w:rsidRPr="00AA2ED7">
        <w:rPr>
          <w:rFonts w:ascii="Times New Roman" w:hAnsi="Times New Roman" w:cs="Times New Roman"/>
          <w:spacing w:val="-3"/>
        </w:rPr>
        <w:t>п</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rPr>
        <w:t>е п</w:t>
      </w:r>
      <w:r w:rsidRPr="00AA2ED7">
        <w:rPr>
          <w:rFonts w:ascii="Times New Roman" w:hAnsi="Times New Roman" w:cs="Times New Roman"/>
          <w:spacing w:val="-2"/>
        </w:rPr>
        <w:t>о</w:t>
      </w:r>
      <w:r w:rsidRPr="00AA2ED7">
        <w:rPr>
          <w:rFonts w:ascii="Times New Roman" w:hAnsi="Times New Roman" w:cs="Times New Roman"/>
          <w:spacing w:val="1"/>
        </w:rPr>
        <w:t>р</w:t>
      </w:r>
      <w:r w:rsidRPr="00AA2ED7">
        <w:rPr>
          <w:rFonts w:ascii="Times New Roman" w:hAnsi="Times New Roman" w:cs="Times New Roman"/>
          <w:spacing w:val="-4"/>
        </w:rPr>
        <w:t>ез</w:t>
      </w:r>
      <w:r w:rsidRPr="00AA2ED7">
        <w:rPr>
          <w:rFonts w:ascii="Times New Roman" w:hAnsi="Times New Roman" w:cs="Times New Roman"/>
          <w:spacing w:val="1"/>
        </w:rPr>
        <w:t>е</w:t>
      </w:r>
      <w:r w:rsidRPr="00AA2ED7">
        <w:rPr>
          <w:rFonts w:ascii="Times New Roman" w:hAnsi="Times New Roman" w:cs="Times New Roman"/>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п</w:t>
      </w:r>
      <w:r w:rsidRPr="00AA2ED7">
        <w:rPr>
          <w:rFonts w:ascii="Times New Roman" w:hAnsi="Times New Roman" w:cs="Times New Roman"/>
          <w:spacing w:val="-2"/>
        </w:rPr>
        <w:t>р</w:t>
      </w:r>
      <w:r w:rsidRPr="00AA2ED7">
        <w:rPr>
          <w:rFonts w:ascii="Times New Roman" w:hAnsi="Times New Roman" w:cs="Times New Roman"/>
        </w:rPr>
        <w:t>ин</w:t>
      </w:r>
      <w:r w:rsidRPr="00AA2ED7">
        <w:rPr>
          <w:rFonts w:ascii="Times New Roman" w:hAnsi="Times New Roman" w:cs="Times New Roman"/>
          <w:spacing w:val="-2"/>
        </w:rPr>
        <w:t>о</w:t>
      </w:r>
      <w:r w:rsidRPr="00AA2ED7">
        <w:rPr>
          <w:rFonts w:ascii="Times New Roman" w:hAnsi="Times New Roman" w:cs="Times New Roman"/>
        </w:rPr>
        <w:t xml:space="preserve">се и </w:t>
      </w:r>
      <w:r w:rsidRPr="00AA2ED7">
        <w:rPr>
          <w:rFonts w:ascii="Times New Roman" w:hAnsi="Times New Roman" w:cs="Times New Roman"/>
          <w:spacing w:val="-1"/>
        </w:rPr>
        <w:t>др</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rPr>
        <w:t xml:space="preserve">е јавне </w:t>
      </w:r>
      <w:r w:rsidRPr="00AA2ED7">
        <w:rPr>
          <w:rFonts w:ascii="Times New Roman" w:hAnsi="Times New Roman" w:cs="Times New Roman"/>
          <w:spacing w:val="-1"/>
        </w:rPr>
        <w:t>да</w:t>
      </w:r>
      <w:r w:rsidRPr="00AA2ED7">
        <w:rPr>
          <w:rFonts w:ascii="Times New Roman" w:hAnsi="Times New Roman" w:cs="Times New Roman"/>
          <w:spacing w:val="2"/>
        </w:rPr>
        <w:t>ж</w:t>
      </w:r>
      <w:r w:rsidRPr="00AA2ED7">
        <w:rPr>
          <w:rFonts w:ascii="Times New Roman" w:hAnsi="Times New Roman" w:cs="Times New Roman"/>
          <w:spacing w:val="-1"/>
        </w:rPr>
        <w:t>б</w:t>
      </w:r>
      <w:r w:rsidRPr="00AA2ED7">
        <w:rPr>
          <w:rFonts w:ascii="Times New Roman" w:hAnsi="Times New Roman" w:cs="Times New Roman"/>
        </w:rPr>
        <w:t>ине у с</w:t>
      </w:r>
      <w:r w:rsidRPr="00AA2ED7">
        <w:rPr>
          <w:rFonts w:ascii="Times New Roman" w:hAnsi="Times New Roman" w:cs="Times New Roman"/>
          <w:spacing w:val="3"/>
        </w:rPr>
        <w:t>к</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у са</w:t>
      </w:r>
      <w:r w:rsidRPr="00AA2ED7">
        <w:rPr>
          <w:rFonts w:ascii="Times New Roman" w:hAnsi="Times New Roman" w:cs="Times New Roman"/>
          <w:spacing w:val="3"/>
        </w:rPr>
        <w:t xml:space="preserve"> </w:t>
      </w:r>
      <w:r w:rsidRPr="00AA2ED7">
        <w:rPr>
          <w:rFonts w:ascii="Times New Roman" w:hAnsi="Times New Roman" w:cs="Times New Roman"/>
        </w:rPr>
        <w:t>пр</w:t>
      </w:r>
      <w:r w:rsidRPr="00AA2ED7">
        <w:rPr>
          <w:rFonts w:ascii="Times New Roman" w:hAnsi="Times New Roman" w:cs="Times New Roman"/>
          <w:spacing w:val="1"/>
        </w:rPr>
        <w:t>о</w:t>
      </w:r>
      <w:r w:rsidRPr="00AA2ED7">
        <w:rPr>
          <w:rFonts w:ascii="Times New Roman" w:hAnsi="Times New Roman" w:cs="Times New Roman"/>
        </w:rPr>
        <w:t>писима</w:t>
      </w:r>
      <w:r w:rsidRPr="00AA2ED7">
        <w:rPr>
          <w:rFonts w:ascii="Times New Roman" w:hAnsi="Times New Roman" w:cs="Times New Roman"/>
          <w:spacing w:val="4"/>
        </w:rPr>
        <w:t xml:space="preserve"> </w:t>
      </w:r>
      <w:r w:rsidRPr="00AA2ED7">
        <w:rPr>
          <w:rFonts w:ascii="Times New Roman" w:hAnsi="Times New Roman" w:cs="Times New Roman"/>
          <w:spacing w:val="-9"/>
        </w:rPr>
        <w:t>Р</w:t>
      </w:r>
      <w:r w:rsidRPr="00AA2ED7">
        <w:rPr>
          <w:rFonts w:ascii="Times New Roman" w:hAnsi="Times New Roman" w:cs="Times New Roman"/>
          <w:spacing w:val="1"/>
        </w:rPr>
        <w:t>е</w:t>
      </w:r>
      <w:r w:rsidRPr="00AA2ED7">
        <w:rPr>
          <w:rFonts w:ascii="Times New Roman" w:hAnsi="Times New Roman" w:cs="Times New Roman"/>
        </w:rPr>
        <w:t>пу</w:t>
      </w:r>
      <w:r w:rsidRPr="00AA2ED7">
        <w:rPr>
          <w:rFonts w:ascii="Times New Roman" w:hAnsi="Times New Roman" w:cs="Times New Roman"/>
          <w:spacing w:val="-11"/>
        </w:rPr>
        <w:t>б</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3"/>
        </w:rPr>
        <w:t>к</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Србије или</w:t>
      </w:r>
      <w:r w:rsidRPr="00AA2ED7">
        <w:rPr>
          <w:rFonts w:ascii="Times New Roman" w:hAnsi="Times New Roman" w:cs="Times New Roman"/>
          <w:spacing w:val="2"/>
        </w:rPr>
        <w:t xml:space="preserve"> </w:t>
      </w:r>
      <w:r w:rsidRPr="00AA2ED7">
        <w:rPr>
          <w:rFonts w:ascii="Times New Roman" w:hAnsi="Times New Roman" w:cs="Times New Roman"/>
        </w:rPr>
        <w:t>ст</w:t>
      </w:r>
      <w:r w:rsidRPr="00AA2ED7">
        <w:rPr>
          <w:rFonts w:ascii="Times New Roman" w:hAnsi="Times New Roman" w:cs="Times New Roman"/>
          <w:spacing w:val="1"/>
        </w:rPr>
        <w:t>ра</w:t>
      </w:r>
      <w:r w:rsidRPr="00AA2ED7">
        <w:rPr>
          <w:rFonts w:ascii="Times New Roman" w:hAnsi="Times New Roman" w:cs="Times New Roman"/>
        </w:rPr>
        <w:t>не</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spacing w:val="1"/>
        </w:rPr>
        <w:t>р</w:t>
      </w:r>
      <w:r w:rsidRPr="00AA2ED7">
        <w:rPr>
          <w:rFonts w:ascii="Times New Roman" w:hAnsi="Times New Roman" w:cs="Times New Roman"/>
        </w:rPr>
        <w:t>ж</w:t>
      </w:r>
      <w:r w:rsidRPr="00AA2ED7">
        <w:rPr>
          <w:rFonts w:ascii="Times New Roman" w:hAnsi="Times New Roman" w:cs="Times New Roman"/>
          <w:spacing w:val="1"/>
        </w:rPr>
        <w:t>а</w:t>
      </w:r>
      <w:r w:rsidRPr="00AA2ED7">
        <w:rPr>
          <w:rFonts w:ascii="Times New Roman" w:hAnsi="Times New Roman" w:cs="Times New Roman"/>
          <w:spacing w:val="-5"/>
        </w:rPr>
        <w:t>в</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има с</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иш</w:t>
      </w:r>
      <w:r w:rsidRPr="00AA2ED7">
        <w:rPr>
          <w:rFonts w:ascii="Times New Roman" w:hAnsi="Times New Roman" w:cs="Times New Roman"/>
          <w:spacing w:val="-2"/>
        </w:rPr>
        <w:t>т</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на</w:t>
      </w:r>
      <w:r w:rsidRPr="00AA2ED7">
        <w:rPr>
          <w:rFonts w:ascii="Times New Roman" w:hAnsi="Times New Roman" w:cs="Times New Roman"/>
          <w:spacing w:val="1"/>
        </w:rPr>
        <w:t xml:space="preserve"> </w:t>
      </w:r>
      <w:r w:rsidRPr="00AA2ED7">
        <w:rPr>
          <w:rFonts w:ascii="Times New Roman" w:hAnsi="Times New Roman" w:cs="Times New Roman"/>
          <w:spacing w:val="-3"/>
        </w:rPr>
        <w:t>њ</w:t>
      </w:r>
      <w:r w:rsidRPr="00AA2ED7">
        <w:rPr>
          <w:rFonts w:ascii="Times New Roman" w:hAnsi="Times New Roman" w:cs="Times New Roman"/>
          <w:spacing w:val="1"/>
        </w:rPr>
        <w:t>е</w:t>
      </w:r>
      <w:r w:rsidRPr="00AA2ED7">
        <w:rPr>
          <w:rFonts w:ascii="Times New Roman" w:hAnsi="Times New Roman" w:cs="Times New Roman"/>
        </w:rPr>
        <w:t xml:space="preserve">ној </w:t>
      </w:r>
      <w:r w:rsidRPr="00AA2ED7">
        <w:rPr>
          <w:rFonts w:ascii="Times New Roman" w:hAnsi="Times New Roman" w:cs="Times New Roman"/>
          <w:spacing w:val="-1"/>
        </w:rPr>
        <w:t>тер</w:t>
      </w:r>
      <w:r w:rsidRPr="00AA2ED7">
        <w:rPr>
          <w:rFonts w:ascii="Times New Roman" w:hAnsi="Times New Roman" w:cs="Times New Roman"/>
        </w:rPr>
        <w:t>и</w:t>
      </w:r>
      <w:r w:rsidRPr="00AA2ED7">
        <w:rPr>
          <w:rFonts w:ascii="Times New Roman" w:hAnsi="Times New Roman" w:cs="Times New Roman"/>
          <w:spacing w:val="-2"/>
        </w:rPr>
        <w:t>т</w:t>
      </w:r>
      <w:r w:rsidRPr="00AA2ED7">
        <w:rPr>
          <w:rFonts w:ascii="Times New Roman" w:hAnsi="Times New Roman" w:cs="Times New Roman"/>
          <w:spacing w:val="1"/>
        </w:rPr>
        <w:t>ор</w:t>
      </w:r>
      <w:r w:rsidRPr="00AA2ED7">
        <w:rPr>
          <w:rFonts w:ascii="Times New Roman" w:hAnsi="Times New Roman" w:cs="Times New Roman"/>
        </w:rPr>
        <w:t>ији</w:t>
      </w:r>
      <w:r w:rsidRPr="00AA2ED7">
        <w:rPr>
          <w:rFonts w:ascii="Times New Roman" w:hAnsi="Times New Roman" w:cs="Times New Roman"/>
          <w:spacing w:val="2"/>
        </w:rPr>
        <w:t xml:space="preserve"> </w:t>
      </w:r>
      <w:r w:rsidRPr="00AA2ED7">
        <w:rPr>
          <w:rFonts w:ascii="Times New Roman" w:hAnsi="Times New Roman" w:cs="Times New Roman"/>
        </w:rPr>
        <w:t>(</w:t>
      </w:r>
      <w:r w:rsidRPr="00AA2ED7">
        <w:rPr>
          <w:rFonts w:ascii="Times New Roman" w:hAnsi="Times New Roman" w:cs="Times New Roman"/>
          <w:spacing w:val="-1"/>
        </w:rPr>
        <w:t>чл</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spacing w:val="1"/>
        </w:rPr>
        <w:t>75</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spacing w:val="-2"/>
        </w:rPr>
        <w:t>с</w:t>
      </w:r>
      <w:r w:rsidRPr="00AA2ED7">
        <w:rPr>
          <w:rFonts w:ascii="Times New Roman" w:hAnsi="Times New Roman" w:cs="Times New Roman"/>
          <w:spacing w:val="-26"/>
        </w:rPr>
        <w:t>т</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spacing w:val="-1"/>
        </w:rPr>
        <w:t>1</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spacing w:val="-2"/>
        </w:rPr>
        <w:t>т</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2"/>
        </w:rPr>
        <w:t xml:space="preserve"> </w:t>
      </w:r>
      <w:r w:rsidRPr="00AA2ED7">
        <w:rPr>
          <w:rFonts w:ascii="Times New Roman" w:hAnsi="Times New Roman" w:cs="Times New Roman"/>
        </w:rPr>
        <w:t>3)</w:t>
      </w:r>
      <w:r w:rsidRPr="00AA2ED7">
        <w:rPr>
          <w:rFonts w:ascii="Times New Roman" w:hAnsi="Times New Roman" w:cs="Times New Roman"/>
          <w:spacing w:val="-1"/>
        </w:rPr>
        <w:t xml:space="preserve"> </w:t>
      </w:r>
      <w:r w:rsidRPr="00AA2ED7">
        <w:rPr>
          <w:rFonts w:ascii="Times New Roman" w:hAnsi="Times New Roman" w:cs="Times New Roman"/>
          <w:spacing w:val="-1"/>
          <w:lang w:val="sr-Cyrl-RS"/>
        </w:rPr>
        <w:t>З</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на);</w:t>
      </w:r>
    </w:p>
    <w:p w:rsidR="00AA2ED7" w:rsidRPr="00AA2ED7" w:rsidRDefault="00AA2ED7" w:rsidP="00AA2ED7">
      <w:pPr>
        <w:spacing w:line="276" w:lineRule="exact"/>
        <w:jc w:val="both"/>
        <w:rPr>
          <w:rFonts w:ascii="Times New Roman" w:hAnsi="Times New Roman" w:cs="Times New Roman"/>
          <w:lang w:val="sr-Cyrl-RS"/>
        </w:rPr>
      </w:pPr>
      <w:r w:rsidRPr="00AA2ED7">
        <w:rPr>
          <w:rFonts w:ascii="Times New Roman" w:hAnsi="Times New Roman" w:cs="Times New Roman"/>
          <w:lang w:val="sr-Cyrl-RS"/>
        </w:rPr>
        <w:t xml:space="preserve">4) Да има важећу дозволу надлежног органа за обављање делатности која је предмет јавне набавке, ако је таква дозвола предвиђена посебним прописом. </w:t>
      </w:r>
      <w:r w:rsidRPr="00AA2ED7">
        <w:rPr>
          <w:rFonts w:ascii="Times New Roman" w:hAnsi="Times New Roman" w:cs="Times New Roman"/>
          <w:lang w:val="sr-Latn-RS"/>
        </w:rPr>
        <w:t>(</w:t>
      </w:r>
      <w:r w:rsidRPr="00AA2ED7">
        <w:rPr>
          <w:rFonts w:ascii="Times New Roman" w:hAnsi="Times New Roman" w:cs="Times New Roman"/>
          <w:spacing w:val="-1"/>
          <w:lang w:val="sr-Cyrl-RS"/>
        </w:rPr>
        <w:t>чл</w:t>
      </w:r>
      <w:r w:rsidRPr="00AA2ED7">
        <w:rPr>
          <w:rFonts w:ascii="Times New Roman" w:hAnsi="Times New Roman" w:cs="Times New Roman"/>
          <w:lang w:val="sr-Cyrl-RS"/>
        </w:rPr>
        <w:t>.</w:t>
      </w:r>
      <w:r w:rsidRPr="00AA2ED7">
        <w:rPr>
          <w:rFonts w:ascii="Times New Roman" w:hAnsi="Times New Roman" w:cs="Times New Roman"/>
          <w:spacing w:val="-1"/>
          <w:lang w:val="sr-Cyrl-RS"/>
        </w:rPr>
        <w:t xml:space="preserve"> </w:t>
      </w:r>
      <w:r w:rsidRPr="00AA2ED7">
        <w:rPr>
          <w:rFonts w:ascii="Times New Roman" w:hAnsi="Times New Roman" w:cs="Times New Roman"/>
          <w:spacing w:val="1"/>
          <w:lang w:val="sr-Cyrl-RS"/>
        </w:rPr>
        <w:t>75</w:t>
      </w:r>
      <w:r w:rsidRPr="00AA2ED7">
        <w:rPr>
          <w:rFonts w:ascii="Times New Roman" w:hAnsi="Times New Roman" w:cs="Times New Roman"/>
          <w:lang w:val="sr-Cyrl-RS"/>
        </w:rPr>
        <w:t>.</w:t>
      </w:r>
      <w:r w:rsidRPr="00AA2ED7">
        <w:rPr>
          <w:rFonts w:ascii="Times New Roman" w:hAnsi="Times New Roman" w:cs="Times New Roman"/>
          <w:spacing w:val="1"/>
          <w:lang w:val="sr-Cyrl-RS"/>
        </w:rPr>
        <w:t xml:space="preserve"> </w:t>
      </w:r>
      <w:r w:rsidRPr="00AA2ED7">
        <w:rPr>
          <w:rFonts w:ascii="Times New Roman" w:hAnsi="Times New Roman" w:cs="Times New Roman"/>
          <w:spacing w:val="-2"/>
          <w:lang w:val="sr-Cyrl-RS"/>
        </w:rPr>
        <w:t>с</w:t>
      </w:r>
      <w:r w:rsidRPr="00AA2ED7">
        <w:rPr>
          <w:rFonts w:ascii="Times New Roman" w:hAnsi="Times New Roman" w:cs="Times New Roman"/>
          <w:spacing w:val="-26"/>
          <w:lang w:val="sr-Cyrl-RS"/>
        </w:rPr>
        <w:t>т</w:t>
      </w:r>
      <w:r w:rsidRPr="00AA2ED7">
        <w:rPr>
          <w:rFonts w:ascii="Times New Roman" w:hAnsi="Times New Roman" w:cs="Times New Roman"/>
          <w:lang w:val="sr-Cyrl-RS"/>
        </w:rPr>
        <w:t>.</w:t>
      </w:r>
      <w:r w:rsidRPr="00AA2ED7">
        <w:rPr>
          <w:rFonts w:ascii="Times New Roman" w:hAnsi="Times New Roman" w:cs="Times New Roman"/>
          <w:spacing w:val="1"/>
          <w:lang w:val="sr-Cyrl-RS"/>
        </w:rPr>
        <w:t xml:space="preserve"> </w:t>
      </w:r>
      <w:r w:rsidRPr="00AA2ED7">
        <w:rPr>
          <w:rFonts w:ascii="Times New Roman" w:hAnsi="Times New Roman" w:cs="Times New Roman"/>
          <w:spacing w:val="-1"/>
          <w:lang w:val="sr-Cyrl-RS"/>
        </w:rPr>
        <w:t>1</w:t>
      </w:r>
      <w:r w:rsidRPr="00AA2ED7">
        <w:rPr>
          <w:rFonts w:ascii="Times New Roman" w:hAnsi="Times New Roman" w:cs="Times New Roman"/>
          <w:lang w:val="sr-Cyrl-RS"/>
        </w:rPr>
        <w:t>.</w:t>
      </w:r>
      <w:r w:rsidRPr="00AA2ED7">
        <w:rPr>
          <w:rFonts w:ascii="Times New Roman" w:hAnsi="Times New Roman" w:cs="Times New Roman"/>
          <w:spacing w:val="-1"/>
          <w:lang w:val="sr-Cyrl-RS"/>
        </w:rPr>
        <w:t xml:space="preserve"> </w:t>
      </w:r>
      <w:r w:rsidRPr="00AA2ED7">
        <w:rPr>
          <w:rFonts w:ascii="Times New Roman" w:hAnsi="Times New Roman" w:cs="Times New Roman"/>
          <w:spacing w:val="-2"/>
          <w:lang w:val="sr-Cyrl-RS"/>
        </w:rPr>
        <w:t>т</w:t>
      </w:r>
      <w:r w:rsidRPr="00AA2ED7">
        <w:rPr>
          <w:rFonts w:ascii="Times New Roman" w:hAnsi="Times New Roman" w:cs="Times New Roman"/>
          <w:spacing w:val="-4"/>
          <w:lang w:val="sr-Cyrl-RS"/>
        </w:rPr>
        <w:t>а</w:t>
      </w:r>
      <w:r w:rsidRPr="00AA2ED7">
        <w:rPr>
          <w:rFonts w:ascii="Times New Roman" w:hAnsi="Times New Roman" w:cs="Times New Roman"/>
          <w:lang w:val="sr-Cyrl-RS"/>
        </w:rPr>
        <w:t>ч.</w:t>
      </w:r>
      <w:r w:rsidRPr="00AA2ED7">
        <w:rPr>
          <w:rFonts w:ascii="Times New Roman" w:hAnsi="Times New Roman" w:cs="Times New Roman"/>
          <w:spacing w:val="-2"/>
          <w:lang w:val="sr-Cyrl-RS"/>
        </w:rPr>
        <w:t xml:space="preserve"> </w:t>
      </w:r>
      <w:r w:rsidRPr="00AA2ED7">
        <w:rPr>
          <w:rFonts w:ascii="Times New Roman" w:hAnsi="Times New Roman" w:cs="Times New Roman"/>
          <w:lang w:val="sr-Cyrl-RS"/>
        </w:rPr>
        <w:t>4)</w:t>
      </w:r>
      <w:r w:rsidRPr="00AA2ED7">
        <w:rPr>
          <w:rFonts w:ascii="Times New Roman" w:hAnsi="Times New Roman" w:cs="Times New Roman"/>
          <w:spacing w:val="-1"/>
          <w:lang w:val="sr-Cyrl-RS"/>
        </w:rPr>
        <w:t xml:space="preserve"> З</w:t>
      </w:r>
      <w:r w:rsidRPr="00AA2ED7">
        <w:rPr>
          <w:rFonts w:ascii="Times New Roman" w:hAnsi="Times New Roman" w:cs="Times New Roman"/>
          <w:spacing w:val="1"/>
          <w:lang w:val="sr-Cyrl-RS"/>
        </w:rPr>
        <w:t>а</w:t>
      </w:r>
      <w:r w:rsidRPr="00AA2ED7">
        <w:rPr>
          <w:rFonts w:ascii="Times New Roman" w:hAnsi="Times New Roman" w:cs="Times New Roman"/>
          <w:spacing w:val="3"/>
          <w:lang w:val="sr-Cyrl-RS"/>
        </w:rPr>
        <w:t>к</w:t>
      </w:r>
      <w:r w:rsidRPr="00AA2ED7">
        <w:rPr>
          <w:rFonts w:ascii="Times New Roman" w:hAnsi="Times New Roman" w:cs="Times New Roman"/>
          <w:spacing w:val="1"/>
          <w:lang w:val="sr-Cyrl-RS"/>
        </w:rPr>
        <w:t>о</w:t>
      </w:r>
      <w:r w:rsidRPr="00AA2ED7">
        <w:rPr>
          <w:rFonts w:ascii="Times New Roman" w:hAnsi="Times New Roman" w:cs="Times New Roman"/>
          <w:lang w:val="sr-Cyrl-RS"/>
        </w:rPr>
        <w:t>на);</w:t>
      </w:r>
    </w:p>
    <w:p w:rsidR="00AA2ED7" w:rsidRPr="00AA2ED7" w:rsidRDefault="00AA2ED7" w:rsidP="00AA2ED7">
      <w:pPr>
        <w:spacing w:line="276" w:lineRule="exact"/>
        <w:jc w:val="both"/>
        <w:rPr>
          <w:rFonts w:ascii="Times New Roman" w:hAnsi="Times New Roman" w:cs="Times New Roman"/>
          <w:b/>
          <w:bCs/>
          <w:spacing w:val="-10"/>
          <w:u w:val="thick" w:color="000000"/>
        </w:rPr>
      </w:pPr>
      <w:r w:rsidRPr="00AA2ED7">
        <w:rPr>
          <w:rFonts w:ascii="Times New Roman" w:hAnsi="Times New Roman" w:cs="Times New Roman"/>
          <w:lang w:val="sr-Cyrl-RS"/>
        </w:rPr>
        <w:t>5</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5"/>
        </w:rPr>
        <w:t xml:space="preserve"> </w:t>
      </w:r>
      <w:r w:rsidRPr="00AA2ED7">
        <w:rPr>
          <w:rFonts w:ascii="Times New Roman" w:hAnsi="Times New Roman" w:cs="Times New Roman"/>
        </w:rPr>
        <w:t>је</w:t>
      </w:r>
      <w:r w:rsidRPr="00AA2ED7">
        <w:rPr>
          <w:rFonts w:ascii="Times New Roman" w:hAnsi="Times New Roman" w:cs="Times New Roman"/>
          <w:spacing w:val="6"/>
        </w:rPr>
        <w:t xml:space="preserve"> </w:t>
      </w:r>
      <w:r w:rsidRPr="00AA2ED7">
        <w:rPr>
          <w:rFonts w:ascii="Times New Roman" w:hAnsi="Times New Roman" w:cs="Times New Roman"/>
          <w:spacing w:val="1"/>
        </w:rPr>
        <w:t>д</w:t>
      </w:r>
      <w:r w:rsidRPr="00AA2ED7">
        <w:rPr>
          <w:rFonts w:ascii="Times New Roman" w:hAnsi="Times New Roman" w:cs="Times New Roman"/>
        </w:rPr>
        <w:t>уж</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5"/>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6"/>
        </w:rPr>
        <w:t xml:space="preserve"> </w:t>
      </w:r>
      <w:r w:rsidRPr="00AA2ED7">
        <w:rPr>
          <w:rFonts w:ascii="Times New Roman" w:hAnsi="Times New Roman" w:cs="Times New Roman"/>
        </w:rPr>
        <w:t>при</w:t>
      </w:r>
      <w:r w:rsidRPr="00AA2ED7">
        <w:rPr>
          <w:rFonts w:ascii="Times New Roman" w:hAnsi="Times New Roman" w:cs="Times New Roman"/>
          <w:spacing w:val="6"/>
        </w:rPr>
        <w:t xml:space="preserve"> </w:t>
      </w:r>
      <w:r w:rsidRPr="00AA2ED7">
        <w:rPr>
          <w:rFonts w:ascii="Times New Roman" w:hAnsi="Times New Roman" w:cs="Times New Roman"/>
        </w:rPr>
        <w:t>с</w:t>
      </w:r>
      <w:r w:rsidRPr="00AA2ED7">
        <w:rPr>
          <w:rFonts w:ascii="Times New Roman" w:hAnsi="Times New Roman" w:cs="Times New Roman"/>
          <w:spacing w:val="1"/>
        </w:rPr>
        <w:t>а</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spacing w:val="1"/>
        </w:rPr>
        <w:t>ља</w:t>
      </w:r>
      <w:r w:rsidRPr="00AA2ED7">
        <w:rPr>
          <w:rFonts w:ascii="Times New Roman" w:hAnsi="Times New Roman" w:cs="Times New Roman"/>
          <w:spacing w:val="-1"/>
        </w:rPr>
        <w:t>њ</w:t>
      </w:r>
      <w:r w:rsidRPr="00AA2ED7">
        <w:rPr>
          <w:rFonts w:ascii="Times New Roman" w:hAnsi="Times New Roman" w:cs="Times New Roman"/>
        </w:rPr>
        <w:t>у</w:t>
      </w:r>
      <w:r w:rsidRPr="00AA2ED7">
        <w:rPr>
          <w:rFonts w:ascii="Times New Roman" w:hAnsi="Times New Roman" w:cs="Times New Roman"/>
          <w:spacing w:val="3"/>
        </w:rPr>
        <w:t xml:space="preserve"> </w:t>
      </w:r>
      <w:r w:rsidRPr="00AA2ED7">
        <w:rPr>
          <w:rFonts w:ascii="Times New Roman" w:hAnsi="Times New Roman" w:cs="Times New Roman"/>
          <w:spacing w:val="2"/>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6"/>
        </w:rPr>
        <w:t xml:space="preserve"> </w:t>
      </w:r>
      <w:r w:rsidRPr="00AA2ED7">
        <w:rPr>
          <w:rFonts w:ascii="Times New Roman" w:hAnsi="Times New Roman" w:cs="Times New Roman"/>
        </w:rPr>
        <w:t>из</w:t>
      </w:r>
      <w:r w:rsidRPr="00AA2ED7">
        <w:rPr>
          <w:rFonts w:ascii="Times New Roman" w:hAnsi="Times New Roman" w:cs="Times New Roman"/>
          <w:spacing w:val="1"/>
        </w:rPr>
        <w:t>р</w:t>
      </w:r>
      <w:r w:rsidRPr="00AA2ED7">
        <w:rPr>
          <w:rFonts w:ascii="Times New Roman" w:hAnsi="Times New Roman" w:cs="Times New Roman"/>
        </w:rPr>
        <w:t>ичи</w:t>
      </w:r>
      <w:r w:rsidRPr="00AA2ED7">
        <w:rPr>
          <w:rFonts w:ascii="Times New Roman" w:hAnsi="Times New Roman" w:cs="Times New Roman"/>
          <w:spacing w:val="-2"/>
        </w:rPr>
        <w:t>т</w:t>
      </w:r>
      <w:r w:rsidRPr="00AA2ED7">
        <w:rPr>
          <w:rFonts w:ascii="Times New Roman" w:hAnsi="Times New Roman" w:cs="Times New Roman"/>
        </w:rPr>
        <w:t>о</w:t>
      </w:r>
      <w:r w:rsidRPr="00AA2ED7">
        <w:rPr>
          <w:rFonts w:ascii="Times New Roman" w:hAnsi="Times New Roman" w:cs="Times New Roman"/>
          <w:spacing w:val="6"/>
        </w:rPr>
        <w:t xml:space="preserve"> </w:t>
      </w:r>
      <w:r w:rsidRPr="00AA2ED7">
        <w:rPr>
          <w:rFonts w:ascii="Times New Roman" w:hAnsi="Times New Roman" w:cs="Times New Roman"/>
        </w:rPr>
        <w:t>на</w:t>
      </w:r>
      <w:r w:rsidRPr="00AA2ED7">
        <w:rPr>
          <w:rFonts w:ascii="Times New Roman" w:hAnsi="Times New Roman" w:cs="Times New Roman"/>
          <w:spacing w:val="-2"/>
        </w:rPr>
        <w:t>в</w:t>
      </w:r>
      <w:r w:rsidRPr="00AA2ED7">
        <w:rPr>
          <w:rFonts w:ascii="Times New Roman" w:hAnsi="Times New Roman" w:cs="Times New Roman"/>
          <w:spacing w:val="-6"/>
        </w:rPr>
        <w:t>е</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6"/>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6"/>
        </w:rPr>
        <w:t xml:space="preserve"> </w:t>
      </w:r>
      <w:r w:rsidRPr="00AA2ED7">
        <w:rPr>
          <w:rFonts w:ascii="Times New Roman" w:hAnsi="Times New Roman" w:cs="Times New Roman"/>
        </w:rPr>
        <w:t>је пош</w:t>
      </w:r>
      <w:r w:rsidRPr="00AA2ED7">
        <w:rPr>
          <w:rFonts w:ascii="Times New Roman" w:hAnsi="Times New Roman" w:cs="Times New Roman"/>
          <w:spacing w:val="-2"/>
        </w:rPr>
        <w:t>т</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rPr>
        <w:t xml:space="preserve">о </w:t>
      </w:r>
      <w:r w:rsidRPr="00AA2ED7">
        <w:rPr>
          <w:rFonts w:ascii="Times New Roman" w:hAnsi="Times New Roman" w:cs="Times New Roman"/>
          <w:spacing w:val="1"/>
        </w:rPr>
        <w:t>о</w:t>
      </w:r>
      <w:r w:rsidRPr="00AA2ED7">
        <w:rPr>
          <w:rFonts w:ascii="Times New Roman" w:hAnsi="Times New Roman" w:cs="Times New Roman"/>
          <w:spacing w:val="-8"/>
        </w:rPr>
        <w:t>б</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spacing w:val="-6"/>
        </w:rPr>
        <w:t>е</w:t>
      </w:r>
      <w:r w:rsidRPr="00AA2ED7">
        <w:rPr>
          <w:rFonts w:ascii="Times New Roman" w:hAnsi="Times New Roman" w:cs="Times New Roman"/>
          <w:spacing w:val="-2"/>
        </w:rPr>
        <w:t>з</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к</w:t>
      </w:r>
      <w:r w:rsidRPr="00AA2ED7">
        <w:rPr>
          <w:rFonts w:ascii="Times New Roman" w:hAnsi="Times New Roman" w:cs="Times New Roman"/>
          <w:spacing w:val="1"/>
        </w:rPr>
        <w:t>о</w:t>
      </w:r>
      <w:r w:rsidRPr="00AA2ED7">
        <w:rPr>
          <w:rFonts w:ascii="Times New Roman" w:hAnsi="Times New Roman" w:cs="Times New Roman"/>
        </w:rPr>
        <w:t>је</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2"/>
        </w:rPr>
        <w:t>р</w:t>
      </w:r>
      <w:r w:rsidRPr="00AA2ED7">
        <w:rPr>
          <w:rFonts w:ascii="Times New Roman" w:hAnsi="Times New Roman" w:cs="Times New Roman"/>
          <w:spacing w:val="1"/>
        </w:rPr>
        <w:t>о</w:t>
      </w:r>
      <w:r w:rsidRPr="00AA2ED7">
        <w:rPr>
          <w:rFonts w:ascii="Times New Roman" w:hAnsi="Times New Roman" w:cs="Times New Roman"/>
        </w:rPr>
        <w:t>и</w:t>
      </w:r>
      <w:r w:rsidRPr="00AA2ED7">
        <w:rPr>
          <w:rFonts w:ascii="Times New Roman" w:hAnsi="Times New Roman" w:cs="Times New Roman"/>
          <w:spacing w:val="-2"/>
        </w:rPr>
        <w:t>з</w:t>
      </w:r>
      <w:r w:rsidRPr="00AA2ED7">
        <w:rPr>
          <w:rFonts w:ascii="Times New Roman" w:hAnsi="Times New Roman" w:cs="Times New Roman"/>
          <w:spacing w:val="-1"/>
        </w:rPr>
        <w:t>л</w:t>
      </w:r>
      <w:r w:rsidRPr="00AA2ED7">
        <w:rPr>
          <w:rFonts w:ascii="Times New Roman" w:hAnsi="Times New Roman" w:cs="Times New Roman"/>
          <w:spacing w:val="-4"/>
        </w:rPr>
        <w:t>а</w:t>
      </w:r>
      <w:r w:rsidRPr="00AA2ED7">
        <w:rPr>
          <w:rFonts w:ascii="Times New Roman" w:hAnsi="Times New Roman" w:cs="Times New Roman"/>
          <w:spacing w:val="-2"/>
        </w:rPr>
        <w:t>з</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 xml:space="preserve">из </w:t>
      </w:r>
      <w:r w:rsidRPr="00AA2ED7">
        <w:rPr>
          <w:rFonts w:ascii="Times New Roman" w:hAnsi="Times New Roman" w:cs="Times New Roman"/>
          <w:spacing w:val="-5"/>
        </w:rPr>
        <w:t>в</w:t>
      </w:r>
      <w:r w:rsidRPr="00AA2ED7">
        <w:rPr>
          <w:rFonts w:ascii="Times New Roman" w:hAnsi="Times New Roman" w:cs="Times New Roman"/>
          <w:spacing w:val="-1"/>
        </w:rPr>
        <w:t>а</w:t>
      </w:r>
      <w:r w:rsidRPr="00AA2ED7">
        <w:rPr>
          <w:rFonts w:ascii="Times New Roman" w:hAnsi="Times New Roman" w:cs="Times New Roman"/>
        </w:rPr>
        <w:t>ж</w:t>
      </w:r>
      <w:r w:rsidRPr="00AA2ED7">
        <w:rPr>
          <w:rFonts w:ascii="Times New Roman" w:hAnsi="Times New Roman" w:cs="Times New Roman"/>
          <w:spacing w:val="1"/>
        </w:rPr>
        <w:t>е</w:t>
      </w:r>
      <w:r w:rsidRPr="00AA2ED7">
        <w:rPr>
          <w:rFonts w:ascii="Times New Roman" w:hAnsi="Times New Roman" w:cs="Times New Roman"/>
          <w:spacing w:val="5"/>
        </w:rPr>
        <w:t>ћ</w:t>
      </w:r>
      <w:r w:rsidRPr="00AA2ED7">
        <w:rPr>
          <w:rFonts w:ascii="Times New Roman" w:hAnsi="Times New Roman" w:cs="Times New Roman"/>
        </w:rPr>
        <w:t>их пр</w:t>
      </w:r>
      <w:r w:rsidRPr="00AA2ED7">
        <w:rPr>
          <w:rFonts w:ascii="Times New Roman" w:hAnsi="Times New Roman" w:cs="Times New Roman"/>
          <w:spacing w:val="1"/>
        </w:rPr>
        <w:t>о</w:t>
      </w:r>
      <w:r w:rsidRPr="00AA2ED7">
        <w:rPr>
          <w:rFonts w:ascii="Times New Roman" w:hAnsi="Times New Roman" w:cs="Times New Roman"/>
        </w:rPr>
        <w:t>пи</w:t>
      </w:r>
      <w:r w:rsidRPr="00AA2ED7">
        <w:rPr>
          <w:rFonts w:ascii="Times New Roman" w:hAnsi="Times New Roman" w:cs="Times New Roman"/>
          <w:spacing w:val="-3"/>
        </w:rPr>
        <w:t>с</w:t>
      </w:r>
      <w:r w:rsidRPr="00AA2ED7">
        <w:rPr>
          <w:rFonts w:ascii="Times New Roman" w:hAnsi="Times New Roman" w:cs="Times New Roman"/>
        </w:rPr>
        <w:t xml:space="preserve">а о </w:t>
      </w:r>
      <w:r w:rsidRPr="00AA2ED7">
        <w:rPr>
          <w:rFonts w:ascii="Times New Roman" w:hAnsi="Times New Roman" w:cs="Times New Roman"/>
          <w:spacing w:val="-2"/>
        </w:rPr>
        <w:t>з</w:t>
      </w:r>
      <w:r w:rsidRPr="00AA2ED7">
        <w:rPr>
          <w:rFonts w:ascii="Times New Roman" w:hAnsi="Times New Roman" w:cs="Times New Roman"/>
          <w:spacing w:val="-1"/>
        </w:rPr>
        <w:t>а</w:t>
      </w:r>
      <w:r w:rsidRPr="00AA2ED7">
        <w:rPr>
          <w:rFonts w:ascii="Times New Roman" w:hAnsi="Times New Roman" w:cs="Times New Roman"/>
        </w:rPr>
        <w:t xml:space="preserve">штити на </w:t>
      </w:r>
      <w:r w:rsidRPr="00AA2ED7">
        <w:rPr>
          <w:rFonts w:ascii="Times New Roman" w:hAnsi="Times New Roman" w:cs="Times New Roman"/>
          <w:spacing w:val="1"/>
        </w:rPr>
        <w:t>ра</w:t>
      </w:r>
      <w:r w:rsidRPr="00AA2ED7">
        <w:rPr>
          <w:rFonts w:ascii="Times New Roman" w:hAnsi="Times New Roman" w:cs="Times New Roman"/>
          <w:spacing w:val="-1"/>
        </w:rPr>
        <w:t>д</w:t>
      </w:r>
      <w:r w:rsidRPr="00AA2ED7">
        <w:rPr>
          <w:rFonts w:ascii="Times New Roman" w:hAnsi="Times New Roman" w:cs="Times New Roman"/>
          <w:spacing w:val="-26"/>
        </w:rPr>
        <w:t>у</w:t>
      </w:r>
      <w:r w:rsidRPr="00AA2ED7">
        <w:rPr>
          <w:rFonts w:ascii="Times New Roman" w:hAnsi="Times New Roman" w:cs="Times New Roman"/>
        </w:rPr>
        <w:t>,</w:t>
      </w:r>
      <w:r w:rsidRPr="00AA2ED7">
        <w:rPr>
          <w:rFonts w:ascii="Times New Roman" w:hAnsi="Times New Roman" w:cs="Times New Roman"/>
          <w:spacing w:val="27"/>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пош</w:t>
      </w:r>
      <w:r w:rsidRPr="00AA2ED7">
        <w:rPr>
          <w:rFonts w:ascii="Times New Roman" w:hAnsi="Times New Roman" w:cs="Times New Roman"/>
          <w:spacing w:val="1"/>
        </w:rPr>
        <w:t>ља</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rPr>
        <w:t>у</w:t>
      </w:r>
      <w:r w:rsidRPr="00AA2ED7">
        <w:rPr>
          <w:rFonts w:ascii="Times New Roman" w:hAnsi="Times New Roman" w:cs="Times New Roman"/>
          <w:spacing w:val="24"/>
        </w:rPr>
        <w:t xml:space="preserve"> </w:t>
      </w:r>
      <w:r w:rsidRPr="00AA2ED7">
        <w:rPr>
          <w:rFonts w:ascii="Times New Roman" w:hAnsi="Times New Roman" w:cs="Times New Roman"/>
        </w:rPr>
        <w:t>и</w:t>
      </w:r>
      <w:r w:rsidRPr="00AA2ED7">
        <w:rPr>
          <w:rFonts w:ascii="Times New Roman" w:hAnsi="Times New Roman" w:cs="Times New Roman"/>
          <w:spacing w:val="27"/>
        </w:rPr>
        <w:t xml:space="preserve"> </w:t>
      </w:r>
      <w:r w:rsidRPr="00AA2ED7">
        <w:rPr>
          <w:rFonts w:ascii="Times New Roman" w:hAnsi="Times New Roman" w:cs="Times New Roman"/>
          <w:spacing w:val="-5"/>
        </w:rPr>
        <w:t>у</w:t>
      </w:r>
      <w:r w:rsidRPr="00AA2ED7">
        <w:rPr>
          <w:rFonts w:ascii="Times New Roman" w:hAnsi="Times New Roman" w:cs="Times New Roman"/>
        </w:rPr>
        <w:t>с</w:t>
      </w:r>
      <w:r w:rsidRPr="00AA2ED7">
        <w:rPr>
          <w:rFonts w:ascii="Times New Roman" w:hAnsi="Times New Roman" w:cs="Times New Roman"/>
          <w:spacing w:val="1"/>
        </w:rPr>
        <w:t>ло</w:t>
      </w:r>
      <w:r w:rsidRPr="00AA2ED7">
        <w:rPr>
          <w:rFonts w:ascii="Times New Roman" w:hAnsi="Times New Roman" w:cs="Times New Roman"/>
        </w:rPr>
        <w:t>вима</w:t>
      </w:r>
      <w:r w:rsidRPr="00AA2ED7">
        <w:rPr>
          <w:rFonts w:ascii="Times New Roman" w:hAnsi="Times New Roman" w:cs="Times New Roman"/>
          <w:spacing w:val="28"/>
        </w:rPr>
        <w:t xml:space="preserve"> </w:t>
      </w:r>
      <w:r w:rsidRPr="00AA2ED7">
        <w:rPr>
          <w:rFonts w:ascii="Times New Roman" w:hAnsi="Times New Roman" w:cs="Times New Roman"/>
          <w:spacing w:val="1"/>
        </w:rPr>
        <w:t>ра</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27"/>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штити</w:t>
      </w:r>
      <w:r w:rsidRPr="00AA2ED7">
        <w:rPr>
          <w:rFonts w:ascii="Times New Roman" w:hAnsi="Times New Roman" w:cs="Times New Roman"/>
          <w:spacing w:val="27"/>
        </w:rPr>
        <w:t xml:space="preserve"> </w:t>
      </w:r>
      <w:r w:rsidRPr="00AA2ED7">
        <w:rPr>
          <w:rFonts w:ascii="Times New Roman" w:hAnsi="Times New Roman" w:cs="Times New Roman"/>
        </w:rPr>
        <w:t>жи</w:t>
      </w:r>
      <w:r w:rsidRPr="00AA2ED7">
        <w:rPr>
          <w:rFonts w:ascii="Times New Roman" w:hAnsi="Times New Roman" w:cs="Times New Roman"/>
          <w:spacing w:val="-2"/>
        </w:rPr>
        <w:t>в</w:t>
      </w:r>
      <w:r w:rsidRPr="00AA2ED7">
        <w:rPr>
          <w:rFonts w:ascii="Times New Roman" w:hAnsi="Times New Roman" w:cs="Times New Roman"/>
          <w:spacing w:val="-4"/>
        </w:rPr>
        <w:t>о</w:t>
      </w:r>
      <w:r w:rsidRPr="00AA2ED7">
        <w:rPr>
          <w:rFonts w:ascii="Times New Roman" w:hAnsi="Times New Roman" w:cs="Times New Roman"/>
        </w:rPr>
        <w:t>т</w:t>
      </w:r>
      <w:r w:rsidRPr="00AA2ED7">
        <w:rPr>
          <w:rFonts w:ascii="Times New Roman" w:hAnsi="Times New Roman" w:cs="Times New Roman"/>
          <w:spacing w:val="-2"/>
        </w:rPr>
        <w:t>н</w:t>
      </w:r>
      <w:r w:rsidRPr="00AA2ED7">
        <w:rPr>
          <w:rFonts w:ascii="Times New Roman" w:hAnsi="Times New Roman" w:cs="Times New Roman"/>
        </w:rPr>
        <w:t>е</w:t>
      </w:r>
      <w:r w:rsidRPr="00AA2ED7">
        <w:rPr>
          <w:rFonts w:ascii="Times New Roman" w:hAnsi="Times New Roman" w:cs="Times New Roman"/>
          <w:spacing w:val="27"/>
        </w:rPr>
        <w:t xml:space="preserve"> </w:t>
      </w:r>
      <w:r w:rsidRPr="00AA2ED7">
        <w:rPr>
          <w:rFonts w:ascii="Times New Roman" w:hAnsi="Times New Roman" w:cs="Times New Roman"/>
        </w:rPr>
        <w:t>с</w:t>
      </w:r>
      <w:r w:rsidRPr="00AA2ED7">
        <w:rPr>
          <w:rFonts w:ascii="Times New Roman" w:hAnsi="Times New Roman" w:cs="Times New Roman"/>
          <w:spacing w:val="1"/>
        </w:rPr>
        <w:t>р</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spacing w:val="-2"/>
        </w:rPr>
        <w:t>и</w:t>
      </w:r>
      <w:r w:rsidRPr="00AA2ED7">
        <w:rPr>
          <w:rFonts w:ascii="Times New Roman" w:hAnsi="Times New Roman" w:cs="Times New Roman"/>
        </w:rPr>
        <w:t>не,</w:t>
      </w:r>
      <w:r w:rsidRPr="00AA2ED7">
        <w:rPr>
          <w:rFonts w:ascii="Times New Roman" w:hAnsi="Times New Roman" w:cs="Times New Roman"/>
          <w:spacing w:val="27"/>
        </w:rPr>
        <w:t xml:space="preserve"> </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rPr>
        <w:t>о</w:t>
      </w:r>
      <w:r w:rsidRPr="00AA2ED7">
        <w:rPr>
          <w:rFonts w:ascii="Times New Roman" w:hAnsi="Times New Roman" w:cs="Times New Roman"/>
          <w:spacing w:val="25"/>
        </w:rPr>
        <w:t xml:space="preserve"> </w:t>
      </w:r>
      <w:r w:rsidRPr="00AA2ED7">
        <w:rPr>
          <w:rFonts w:ascii="Times New Roman" w:hAnsi="Times New Roman" w:cs="Times New Roman"/>
        </w:rPr>
        <w:t xml:space="preserve">и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6"/>
        </w:rPr>
        <w:t>г</w:t>
      </w:r>
      <w:r w:rsidRPr="00AA2ED7">
        <w:rPr>
          <w:rFonts w:ascii="Times New Roman" w:hAnsi="Times New Roman" w:cs="Times New Roman"/>
          <w:spacing w:val="1"/>
        </w:rPr>
        <w:t>ара</w:t>
      </w:r>
      <w:r w:rsidRPr="00AA2ED7">
        <w:rPr>
          <w:rFonts w:ascii="Times New Roman" w:hAnsi="Times New Roman" w:cs="Times New Roman"/>
        </w:rPr>
        <w:t>н</w:t>
      </w:r>
      <w:r w:rsidRPr="00AA2ED7">
        <w:rPr>
          <w:rFonts w:ascii="Times New Roman" w:hAnsi="Times New Roman" w:cs="Times New Roman"/>
          <w:spacing w:val="2"/>
        </w:rPr>
        <w:t>т</w:t>
      </w:r>
      <w:r w:rsidRPr="00AA2ED7">
        <w:rPr>
          <w:rFonts w:ascii="Times New Roman" w:hAnsi="Times New Roman" w:cs="Times New Roman"/>
          <w:spacing w:val="-2"/>
        </w:rPr>
        <w:t>у</w:t>
      </w:r>
      <w:r w:rsidRPr="00AA2ED7">
        <w:rPr>
          <w:rFonts w:ascii="Times New Roman" w:hAnsi="Times New Roman" w:cs="Times New Roman"/>
        </w:rPr>
        <w:t>је</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је</w:t>
      </w:r>
      <w:r w:rsidRPr="00AA2ED7">
        <w:rPr>
          <w:rFonts w:ascii="Times New Roman" w:hAnsi="Times New Roman" w:cs="Times New Roman"/>
          <w:spacing w:val="3"/>
        </w:rPr>
        <w:t xml:space="preserve"> </w:t>
      </w:r>
      <w:r w:rsidRPr="00AA2ED7">
        <w:rPr>
          <w:rFonts w:ascii="Times New Roman" w:hAnsi="Times New Roman" w:cs="Times New Roman"/>
          <w:spacing w:val="-2"/>
        </w:rPr>
        <w:t>и</w:t>
      </w:r>
      <w:r w:rsidRPr="00AA2ED7">
        <w:rPr>
          <w:rFonts w:ascii="Times New Roman" w:hAnsi="Times New Roman" w:cs="Times New Roman"/>
        </w:rPr>
        <w:t>м</w:t>
      </w:r>
      <w:r w:rsidRPr="00AA2ED7">
        <w:rPr>
          <w:rFonts w:ascii="Times New Roman" w:hAnsi="Times New Roman" w:cs="Times New Roman"/>
          <w:spacing w:val="1"/>
        </w:rPr>
        <w:t>а</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1"/>
        </w:rPr>
        <w:t xml:space="preserve"> </w:t>
      </w:r>
      <w:r w:rsidRPr="00AA2ED7">
        <w:rPr>
          <w:rFonts w:ascii="Times New Roman" w:hAnsi="Times New Roman" w:cs="Times New Roman"/>
        </w:rPr>
        <w:t>пр</w:t>
      </w:r>
      <w:r w:rsidRPr="00AA2ED7">
        <w:rPr>
          <w:rFonts w:ascii="Times New Roman" w:hAnsi="Times New Roman" w:cs="Times New Roman"/>
          <w:spacing w:val="1"/>
        </w:rPr>
        <w:t>а</w:t>
      </w:r>
      <w:r w:rsidRPr="00AA2ED7">
        <w:rPr>
          <w:rFonts w:ascii="Times New Roman" w:hAnsi="Times New Roman" w:cs="Times New Roman"/>
          <w:spacing w:val="-5"/>
        </w:rPr>
        <w:t>в</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ин</w:t>
      </w:r>
      <w:r w:rsidRPr="00AA2ED7">
        <w:rPr>
          <w:rFonts w:ascii="Times New Roman" w:hAnsi="Times New Roman" w:cs="Times New Roman"/>
          <w:spacing w:val="-5"/>
        </w:rPr>
        <w:t>т</w:t>
      </w:r>
      <w:r w:rsidRPr="00AA2ED7">
        <w:rPr>
          <w:rFonts w:ascii="Times New Roman" w:hAnsi="Times New Roman" w:cs="Times New Roman"/>
          <w:spacing w:val="-6"/>
        </w:rPr>
        <w:t>е</w:t>
      </w:r>
      <w:r w:rsidRPr="00AA2ED7">
        <w:rPr>
          <w:rFonts w:ascii="Times New Roman" w:hAnsi="Times New Roman" w:cs="Times New Roman"/>
          <w:spacing w:val="-1"/>
        </w:rPr>
        <w:t>ле</w:t>
      </w:r>
      <w:r w:rsidRPr="00AA2ED7">
        <w:rPr>
          <w:rFonts w:ascii="Times New Roman" w:hAnsi="Times New Roman" w:cs="Times New Roman"/>
          <w:spacing w:val="3"/>
        </w:rPr>
        <w:t>кт</w:t>
      </w:r>
      <w:r w:rsidRPr="00AA2ED7">
        <w:rPr>
          <w:rFonts w:ascii="Times New Roman" w:hAnsi="Times New Roman" w:cs="Times New Roman"/>
          <w:spacing w:val="-5"/>
        </w:rPr>
        <w:t>у</w:t>
      </w:r>
      <w:r w:rsidRPr="00AA2ED7">
        <w:rPr>
          <w:rFonts w:ascii="Times New Roman" w:hAnsi="Times New Roman" w:cs="Times New Roman"/>
          <w:spacing w:val="1"/>
        </w:rPr>
        <w:t>а</w:t>
      </w:r>
      <w:r w:rsidRPr="00AA2ED7">
        <w:rPr>
          <w:rFonts w:ascii="Times New Roman" w:hAnsi="Times New Roman" w:cs="Times New Roman"/>
          <w:spacing w:val="-1"/>
        </w:rPr>
        <w:t>л</w:t>
      </w:r>
      <w:r w:rsidRPr="00AA2ED7">
        <w:rPr>
          <w:rFonts w:ascii="Times New Roman" w:hAnsi="Times New Roman" w:cs="Times New Roman"/>
        </w:rPr>
        <w:t>не</w:t>
      </w:r>
      <w:r w:rsidRPr="00AA2ED7">
        <w:rPr>
          <w:rFonts w:ascii="Times New Roman" w:hAnsi="Times New Roman" w:cs="Times New Roman"/>
          <w:spacing w:val="8"/>
        </w:rPr>
        <w:t xml:space="preserve"> </w:t>
      </w:r>
      <w:r w:rsidRPr="00AA2ED7">
        <w:rPr>
          <w:rFonts w:ascii="Times New Roman" w:hAnsi="Times New Roman" w:cs="Times New Roman"/>
        </w:rPr>
        <w:t>с</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rPr>
        <w:t>ји</w:t>
      </w:r>
      <w:r w:rsidRPr="00AA2ED7">
        <w:rPr>
          <w:rFonts w:ascii="Times New Roman" w:hAnsi="Times New Roman" w:cs="Times New Roman"/>
          <w:spacing w:val="-1"/>
        </w:rPr>
        <w:t>н</w:t>
      </w:r>
      <w:r w:rsidRPr="00AA2ED7">
        <w:rPr>
          <w:rFonts w:ascii="Times New Roman" w:hAnsi="Times New Roman" w:cs="Times New Roman"/>
        </w:rPr>
        <w:t>е</w:t>
      </w:r>
      <w:r w:rsidRPr="00AA2ED7">
        <w:rPr>
          <w:rFonts w:ascii="Times New Roman" w:hAnsi="Times New Roman" w:cs="Times New Roman"/>
          <w:spacing w:val="4"/>
        </w:rPr>
        <w:t xml:space="preserve"> </w:t>
      </w:r>
      <w:r w:rsidRPr="00AA2ED7">
        <w:rPr>
          <w:rFonts w:ascii="Times New Roman" w:hAnsi="Times New Roman" w:cs="Times New Roman"/>
        </w:rPr>
        <w:t>(</w:t>
      </w:r>
      <w:r w:rsidRPr="00AA2ED7">
        <w:rPr>
          <w:rFonts w:ascii="Times New Roman" w:hAnsi="Times New Roman" w:cs="Times New Roman"/>
          <w:spacing w:val="-1"/>
        </w:rPr>
        <w:t>чл</w:t>
      </w:r>
      <w:r w:rsidRPr="00AA2ED7">
        <w:rPr>
          <w:rFonts w:ascii="Times New Roman" w:hAnsi="Times New Roman" w:cs="Times New Roman"/>
        </w:rPr>
        <w:t>.</w:t>
      </w:r>
      <w:r w:rsidRPr="00AA2ED7">
        <w:rPr>
          <w:rFonts w:ascii="Times New Roman" w:hAnsi="Times New Roman" w:cs="Times New Roman"/>
          <w:spacing w:val="3"/>
        </w:rPr>
        <w:t xml:space="preserve"> </w:t>
      </w:r>
      <w:r w:rsidRPr="00AA2ED7">
        <w:rPr>
          <w:rFonts w:ascii="Times New Roman" w:hAnsi="Times New Roman" w:cs="Times New Roman"/>
          <w:spacing w:val="1"/>
        </w:rPr>
        <w:t>75</w:t>
      </w:r>
      <w:r w:rsidRPr="00AA2ED7">
        <w:rPr>
          <w:rFonts w:ascii="Times New Roman" w:hAnsi="Times New Roman" w:cs="Times New Roman"/>
        </w:rPr>
        <w:t>.</w:t>
      </w:r>
      <w:r w:rsidRPr="00AA2ED7">
        <w:rPr>
          <w:rFonts w:ascii="Times New Roman" w:hAnsi="Times New Roman" w:cs="Times New Roman"/>
          <w:spacing w:val="3"/>
        </w:rPr>
        <w:t xml:space="preserve"> </w:t>
      </w:r>
      <w:r w:rsidRPr="00AA2ED7">
        <w:rPr>
          <w:rFonts w:ascii="Times New Roman" w:hAnsi="Times New Roman" w:cs="Times New Roman"/>
          <w:spacing w:val="-2"/>
        </w:rPr>
        <w:t>с</w:t>
      </w:r>
      <w:r w:rsidRPr="00AA2ED7">
        <w:rPr>
          <w:rFonts w:ascii="Times New Roman" w:hAnsi="Times New Roman" w:cs="Times New Roman"/>
          <w:spacing w:val="-26"/>
        </w:rPr>
        <w:t>т</w:t>
      </w:r>
      <w:r w:rsidRPr="00AA2ED7">
        <w:rPr>
          <w:rFonts w:ascii="Times New Roman" w:hAnsi="Times New Roman" w:cs="Times New Roman"/>
        </w:rPr>
        <w:t xml:space="preserve">. </w:t>
      </w:r>
      <w:r w:rsidRPr="00AA2ED7">
        <w:rPr>
          <w:rFonts w:ascii="Times New Roman" w:hAnsi="Times New Roman" w:cs="Times New Roman"/>
          <w:spacing w:val="1"/>
        </w:rPr>
        <w:t>2</w:t>
      </w:r>
      <w:r w:rsidRPr="00AA2ED7">
        <w:rPr>
          <w:rFonts w:ascii="Times New Roman" w:hAnsi="Times New Roman" w:cs="Times New Roman"/>
        </w:rPr>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на).</w:t>
      </w:r>
    </w:p>
    <w:p w:rsidR="00AA2ED7" w:rsidRPr="00AA2ED7" w:rsidRDefault="00AA2ED7" w:rsidP="00AA2ED7">
      <w:pPr>
        <w:spacing w:line="272" w:lineRule="exact"/>
        <w:jc w:val="both"/>
        <w:rPr>
          <w:rFonts w:ascii="Times New Roman" w:hAnsi="Times New Roman" w:cs="Times New Roman"/>
        </w:rPr>
      </w:pPr>
      <w:r w:rsidRPr="00AA2ED7">
        <w:rPr>
          <w:rFonts w:ascii="Times New Roman" w:hAnsi="Times New Roman" w:cs="Times New Roman"/>
          <w:b/>
          <w:bCs/>
          <w:spacing w:val="-10"/>
          <w:u w:val="thick" w:color="000000"/>
        </w:rPr>
        <w:t>У</w:t>
      </w:r>
      <w:r w:rsidRPr="00AA2ED7">
        <w:rPr>
          <w:rFonts w:ascii="Times New Roman" w:hAnsi="Times New Roman" w:cs="Times New Roman"/>
          <w:b/>
          <w:bCs/>
          <w:spacing w:val="-2"/>
          <w:u w:val="thick" w:color="000000"/>
        </w:rPr>
        <w:t>к</w:t>
      </w:r>
      <w:r w:rsidRPr="00AA2ED7">
        <w:rPr>
          <w:rFonts w:ascii="Times New Roman" w:hAnsi="Times New Roman" w:cs="Times New Roman"/>
          <w:b/>
          <w:bCs/>
          <w:spacing w:val="-5"/>
          <w:u w:val="thick" w:color="000000"/>
        </w:rPr>
        <w:t>о</w:t>
      </w:r>
      <w:r w:rsidRPr="00AA2ED7">
        <w:rPr>
          <w:rFonts w:ascii="Times New Roman" w:hAnsi="Times New Roman" w:cs="Times New Roman"/>
          <w:b/>
          <w:bCs/>
          <w:u w:val="thick" w:color="000000"/>
        </w:rPr>
        <w:t>л</w:t>
      </w:r>
      <w:r w:rsidRPr="00AA2ED7">
        <w:rPr>
          <w:rFonts w:ascii="Times New Roman" w:hAnsi="Times New Roman" w:cs="Times New Roman"/>
          <w:b/>
          <w:bCs/>
          <w:spacing w:val="-1"/>
          <w:u w:val="thick" w:color="000000"/>
        </w:rPr>
        <w:t>и</w:t>
      </w:r>
      <w:r w:rsidRPr="00AA2ED7">
        <w:rPr>
          <w:rFonts w:ascii="Times New Roman" w:hAnsi="Times New Roman" w:cs="Times New Roman"/>
          <w:b/>
          <w:bCs/>
          <w:spacing w:val="-2"/>
          <w:u w:val="thick" w:color="000000"/>
        </w:rPr>
        <w:t>к</w:t>
      </w:r>
      <w:r w:rsidRPr="00AA2ED7">
        <w:rPr>
          <w:rFonts w:ascii="Times New Roman" w:hAnsi="Times New Roman" w:cs="Times New Roman"/>
          <w:b/>
          <w:bCs/>
          <w:u w:val="thick" w:color="000000"/>
        </w:rPr>
        <w:t>о</w:t>
      </w:r>
      <w:r w:rsidRPr="00AA2ED7">
        <w:rPr>
          <w:rFonts w:ascii="Times New Roman" w:hAnsi="Times New Roman" w:cs="Times New Roman"/>
          <w:b/>
          <w:bCs/>
          <w:spacing w:val="55"/>
          <w:u w:val="thick" w:color="000000"/>
        </w:rPr>
        <w:t xml:space="preserve"> </w:t>
      </w:r>
      <w:r w:rsidRPr="00AA2ED7">
        <w:rPr>
          <w:rFonts w:ascii="Times New Roman" w:hAnsi="Times New Roman" w:cs="Times New Roman"/>
          <w:b/>
          <w:bCs/>
          <w:spacing w:val="-1"/>
          <w:u w:val="thick" w:color="000000"/>
        </w:rPr>
        <w:t>п</w:t>
      </w:r>
      <w:r w:rsidRPr="00AA2ED7">
        <w:rPr>
          <w:rFonts w:ascii="Times New Roman" w:hAnsi="Times New Roman" w:cs="Times New Roman"/>
          <w:b/>
          <w:bCs/>
          <w:u w:val="thick" w:color="000000"/>
        </w:rPr>
        <w:t>он</w:t>
      </w:r>
      <w:r w:rsidRPr="00AA2ED7">
        <w:rPr>
          <w:rFonts w:ascii="Times New Roman" w:hAnsi="Times New Roman" w:cs="Times New Roman"/>
          <w:b/>
          <w:bCs/>
          <w:spacing w:val="-9"/>
          <w:u w:val="thick" w:color="000000"/>
        </w:rPr>
        <w:t>у</w:t>
      </w:r>
      <w:r w:rsidRPr="00AA2ED7">
        <w:rPr>
          <w:rFonts w:ascii="Times New Roman" w:hAnsi="Times New Roman" w:cs="Times New Roman"/>
          <w:b/>
          <w:bCs/>
          <w:u w:val="thick" w:color="000000"/>
        </w:rPr>
        <w:t>ду</w:t>
      </w:r>
      <w:r w:rsidRPr="00AA2ED7">
        <w:rPr>
          <w:rFonts w:ascii="Times New Roman" w:hAnsi="Times New Roman" w:cs="Times New Roman"/>
          <w:b/>
          <w:bCs/>
          <w:spacing w:val="52"/>
          <w:u w:val="thick" w:color="000000"/>
        </w:rPr>
        <w:t xml:space="preserve"> </w:t>
      </w:r>
      <w:r w:rsidRPr="00AA2ED7">
        <w:rPr>
          <w:rFonts w:ascii="Times New Roman" w:hAnsi="Times New Roman" w:cs="Times New Roman"/>
          <w:b/>
          <w:bCs/>
          <w:spacing w:val="-1"/>
          <w:u w:val="thick" w:color="000000"/>
        </w:rPr>
        <w:t>п</w:t>
      </w:r>
      <w:r w:rsidRPr="00AA2ED7">
        <w:rPr>
          <w:rFonts w:ascii="Times New Roman" w:hAnsi="Times New Roman" w:cs="Times New Roman"/>
          <w:b/>
          <w:bCs/>
          <w:u w:val="thick" w:color="000000"/>
        </w:rPr>
        <w:t>о</w:t>
      </w:r>
      <w:r w:rsidRPr="00AA2ED7">
        <w:rPr>
          <w:rFonts w:ascii="Times New Roman" w:hAnsi="Times New Roman" w:cs="Times New Roman"/>
          <w:b/>
          <w:bCs/>
          <w:spacing w:val="-1"/>
          <w:u w:val="thick" w:color="000000"/>
        </w:rPr>
        <w:t>дн</w:t>
      </w:r>
      <w:r w:rsidRPr="00AA2ED7">
        <w:rPr>
          <w:rFonts w:ascii="Times New Roman" w:hAnsi="Times New Roman" w:cs="Times New Roman"/>
          <w:b/>
          <w:bCs/>
          <w:spacing w:val="-3"/>
          <w:u w:val="thick" w:color="000000"/>
        </w:rPr>
        <w:t>о</w:t>
      </w:r>
      <w:r w:rsidRPr="00AA2ED7">
        <w:rPr>
          <w:rFonts w:ascii="Times New Roman" w:hAnsi="Times New Roman" w:cs="Times New Roman"/>
          <w:b/>
          <w:bCs/>
          <w:u w:val="thick" w:color="000000"/>
        </w:rPr>
        <w:t>си</w:t>
      </w:r>
      <w:r w:rsidRPr="00AA2ED7">
        <w:rPr>
          <w:rFonts w:ascii="Times New Roman" w:hAnsi="Times New Roman" w:cs="Times New Roman"/>
          <w:b/>
          <w:bCs/>
          <w:spacing w:val="55"/>
          <w:u w:val="thick" w:color="000000"/>
        </w:rPr>
        <w:t xml:space="preserve"> </w:t>
      </w:r>
      <w:r w:rsidRPr="00AA2ED7">
        <w:rPr>
          <w:rFonts w:ascii="Times New Roman" w:hAnsi="Times New Roman" w:cs="Times New Roman"/>
          <w:b/>
          <w:bCs/>
          <w:u w:val="thick" w:color="000000"/>
        </w:rPr>
        <w:t>гр</w:t>
      </w:r>
      <w:r w:rsidRPr="00AA2ED7">
        <w:rPr>
          <w:rFonts w:ascii="Times New Roman" w:hAnsi="Times New Roman" w:cs="Times New Roman"/>
          <w:b/>
          <w:bCs/>
          <w:spacing w:val="-3"/>
          <w:u w:val="thick" w:color="000000"/>
        </w:rPr>
        <w:t>у</w:t>
      </w:r>
      <w:r w:rsidRPr="00AA2ED7">
        <w:rPr>
          <w:rFonts w:ascii="Times New Roman" w:hAnsi="Times New Roman" w:cs="Times New Roman"/>
          <w:b/>
          <w:bCs/>
          <w:spacing w:val="-1"/>
          <w:u w:val="thick" w:color="000000"/>
        </w:rPr>
        <w:t>п</w:t>
      </w:r>
      <w:r w:rsidRPr="00AA2ED7">
        <w:rPr>
          <w:rFonts w:ascii="Times New Roman" w:hAnsi="Times New Roman" w:cs="Times New Roman"/>
          <w:b/>
          <w:bCs/>
          <w:u w:val="thick" w:color="000000"/>
        </w:rPr>
        <w:t>а</w:t>
      </w:r>
      <w:r w:rsidRPr="00AA2ED7">
        <w:rPr>
          <w:rFonts w:ascii="Times New Roman" w:hAnsi="Times New Roman" w:cs="Times New Roman"/>
          <w:b/>
          <w:bCs/>
          <w:spacing w:val="56"/>
          <w:u w:val="thick" w:color="000000"/>
        </w:rPr>
        <w:t xml:space="preserve"> </w:t>
      </w:r>
      <w:r w:rsidRPr="00AA2ED7">
        <w:rPr>
          <w:rFonts w:ascii="Times New Roman" w:hAnsi="Times New Roman" w:cs="Times New Roman"/>
          <w:b/>
          <w:bCs/>
          <w:spacing w:val="-1"/>
          <w:u w:val="thick" w:color="000000"/>
        </w:rPr>
        <w:t>п</w:t>
      </w:r>
      <w:r w:rsidRPr="00AA2ED7">
        <w:rPr>
          <w:rFonts w:ascii="Times New Roman" w:hAnsi="Times New Roman" w:cs="Times New Roman"/>
          <w:b/>
          <w:bCs/>
          <w:u w:val="thick" w:color="000000"/>
        </w:rPr>
        <w:t>он</w:t>
      </w:r>
      <w:r w:rsidRPr="00AA2ED7">
        <w:rPr>
          <w:rFonts w:ascii="Times New Roman" w:hAnsi="Times New Roman" w:cs="Times New Roman"/>
          <w:b/>
          <w:bCs/>
          <w:spacing w:val="-4"/>
          <w:u w:val="thick" w:color="000000"/>
        </w:rPr>
        <w:t>у</w:t>
      </w:r>
      <w:r w:rsidRPr="00AA2ED7">
        <w:rPr>
          <w:rFonts w:ascii="Times New Roman" w:hAnsi="Times New Roman" w:cs="Times New Roman"/>
          <w:b/>
          <w:bCs/>
          <w:u w:val="thick" w:color="000000"/>
        </w:rPr>
        <w:t>ђ</w:t>
      </w:r>
      <w:r w:rsidRPr="00AA2ED7">
        <w:rPr>
          <w:rFonts w:ascii="Times New Roman" w:hAnsi="Times New Roman" w:cs="Times New Roman"/>
          <w:b/>
          <w:bCs/>
          <w:spacing w:val="-4"/>
          <w:u w:val="thick" w:color="000000"/>
        </w:rPr>
        <w:t>а</w:t>
      </w:r>
      <w:r w:rsidRPr="00AA2ED7">
        <w:rPr>
          <w:rFonts w:ascii="Times New Roman" w:hAnsi="Times New Roman" w:cs="Times New Roman"/>
          <w:b/>
          <w:bCs/>
          <w:u w:val="thick" w:color="000000"/>
        </w:rPr>
        <w:t>ча, Из</w:t>
      </w:r>
      <w:r w:rsidRPr="00AA2ED7">
        <w:rPr>
          <w:rFonts w:ascii="Times New Roman" w:hAnsi="Times New Roman" w:cs="Times New Roman"/>
          <w:b/>
          <w:bCs/>
          <w:spacing w:val="-2"/>
          <w:u w:val="thick" w:color="000000"/>
        </w:rPr>
        <w:t>ј</w:t>
      </w:r>
      <w:r w:rsidRPr="00AA2ED7">
        <w:rPr>
          <w:rFonts w:ascii="Times New Roman" w:hAnsi="Times New Roman" w:cs="Times New Roman"/>
          <w:b/>
          <w:bCs/>
          <w:u w:val="thick" w:color="000000"/>
        </w:rPr>
        <w:t>а</w:t>
      </w:r>
      <w:r w:rsidRPr="00AA2ED7">
        <w:rPr>
          <w:rFonts w:ascii="Times New Roman" w:hAnsi="Times New Roman" w:cs="Times New Roman"/>
          <w:b/>
          <w:bCs/>
          <w:spacing w:val="-4"/>
          <w:u w:val="thick" w:color="000000"/>
        </w:rPr>
        <w:t>в</w:t>
      </w:r>
      <w:r w:rsidRPr="00AA2ED7">
        <w:rPr>
          <w:rFonts w:ascii="Times New Roman" w:hAnsi="Times New Roman" w:cs="Times New Roman"/>
          <w:b/>
          <w:bCs/>
          <w:u w:val="thick" w:color="000000"/>
        </w:rPr>
        <w:t>а</w:t>
      </w:r>
      <w:r w:rsidRPr="00AA2ED7">
        <w:rPr>
          <w:rFonts w:ascii="Times New Roman" w:hAnsi="Times New Roman" w:cs="Times New Roman"/>
          <w:b/>
          <w:bCs/>
          <w:spacing w:val="56"/>
          <w:u w:val="thick" w:color="000000"/>
        </w:rPr>
        <w:t xml:space="preserve"> </w:t>
      </w:r>
      <w:r w:rsidRPr="00AA2ED7">
        <w:rPr>
          <w:rFonts w:ascii="Times New Roman" w:hAnsi="Times New Roman" w:cs="Times New Roman"/>
          <w:b/>
          <w:bCs/>
          <w:spacing w:val="-1"/>
          <w:u w:val="thick" w:color="000000"/>
        </w:rPr>
        <w:t>и</w:t>
      </w:r>
      <w:r w:rsidRPr="00AA2ED7">
        <w:rPr>
          <w:rFonts w:ascii="Times New Roman" w:hAnsi="Times New Roman" w:cs="Times New Roman"/>
          <w:b/>
          <w:bCs/>
          <w:u w:val="thick" w:color="000000"/>
        </w:rPr>
        <w:t>з</w:t>
      </w:r>
      <w:r w:rsidRPr="00AA2ED7">
        <w:rPr>
          <w:rFonts w:ascii="Times New Roman" w:hAnsi="Times New Roman" w:cs="Times New Roman"/>
          <w:b/>
          <w:bCs/>
          <w:u w:val="thick" w:color="000000"/>
          <w:lang w:val="sr-Cyrl-RS"/>
        </w:rPr>
        <w:t xml:space="preserve"> </w:t>
      </w:r>
      <w:r w:rsidRPr="00AA2ED7">
        <w:rPr>
          <w:rFonts w:ascii="Times New Roman" w:hAnsi="Times New Roman" w:cs="Times New Roman"/>
          <w:b/>
          <w:bCs/>
          <w:spacing w:val="-2"/>
          <w:u w:val="thick" w:color="000000"/>
        </w:rPr>
        <w:t>т</w:t>
      </w:r>
      <w:r w:rsidRPr="00AA2ED7">
        <w:rPr>
          <w:rFonts w:ascii="Times New Roman" w:hAnsi="Times New Roman" w:cs="Times New Roman"/>
          <w:b/>
          <w:bCs/>
          <w:spacing w:val="-4"/>
          <w:u w:val="thick" w:color="000000"/>
        </w:rPr>
        <w:t>а</w:t>
      </w:r>
      <w:r w:rsidRPr="00AA2ED7">
        <w:rPr>
          <w:rFonts w:ascii="Times New Roman" w:hAnsi="Times New Roman" w:cs="Times New Roman"/>
          <w:b/>
          <w:bCs/>
          <w:u w:val="thick" w:color="000000"/>
        </w:rPr>
        <w:t>ч</w:t>
      </w:r>
      <w:r w:rsidRPr="00AA2ED7">
        <w:rPr>
          <w:rFonts w:ascii="Times New Roman" w:hAnsi="Times New Roman" w:cs="Times New Roman"/>
          <w:b/>
          <w:bCs/>
          <w:spacing w:val="-3"/>
          <w:u w:val="thick" w:color="000000"/>
        </w:rPr>
        <w:t>к</w:t>
      </w:r>
      <w:r w:rsidRPr="00AA2ED7">
        <w:rPr>
          <w:rFonts w:ascii="Times New Roman" w:hAnsi="Times New Roman" w:cs="Times New Roman"/>
          <w:b/>
          <w:bCs/>
          <w:u w:val="thick" w:color="000000"/>
        </w:rPr>
        <w:t>е</w:t>
      </w:r>
      <w:r w:rsidRPr="00AA2ED7">
        <w:rPr>
          <w:rFonts w:ascii="Times New Roman" w:hAnsi="Times New Roman" w:cs="Times New Roman"/>
          <w:b/>
          <w:bCs/>
          <w:spacing w:val="56"/>
          <w:u w:val="thick" w:color="000000"/>
        </w:rPr>
        <w:t xml:space="preserve"> </w:t>
      </w:r>
      <w:r w:rsidRPr="00AA2ED7">
        <w:rPr>
          <w:rFonts w:ascii="Times New Roman" w:hAnsi="Times New Roman" w:cs="Times New Roman"/>
          <w:b/>
          <w:bCs/>
          <w:spacing w:val="56"/>
          <w:u w:val="thick" w:color="000000"/>
          <w:lang w:val="sr-Cyrl-RS"/>
        </w:rPr>
        <w:t>5</w:t>
      </w:r>
      <w:r w:rsidRPr="00AA2ED7">
        <w:rPr>
          <w:rFonts w:ascii="Times New Roman" w:hAnsi="Times New Roman" w:cs="Times New Roman"/>
          <w:b/>
          <w:bCs/>
          <w:spacing w:val="1"/>
          <w:u w:val="thick" w:color="000000"/>
          <w:lang w:val="sr-Cyrl-RS"/>
        </w:rPr>
        <w:t>.</w:t>
      </w:r>
      <w:r w:rsidRPr="00AA2ED7">
        <w:rPr>
          <w:rFonts w:ascii="Times New Roman" w:hAnsi="Times New Roman" w:cs="Times New Roman"/>
          <w:b/>
          <w:bCs/>
          <w:spacing w:val="-11"/>
          <w:u w:val="thick" w:color="000000"/>
        </w:rPr>
        <w:t xml:space="preserve"> </w:t>
      </w:r>
      <w:r w:rsidRPr="00AA2ED7">
        <w:rPr>
          <w:rFonts w:ascii="Times New Roman" w:hAnsi="Times New Roman" w:cs="Times New Roman"/>
          <w:b/>
          <w:bCs/>
          <w:spacing w:val="-5"/>
          <w:u w:val="thick" w:color="000000"/>
        </w:rPr>
        <w:t>м</w:t>
      </w:r>
      <w:r w:rsidRPr="00AA2ED7">
        <w:rPr>
          <w:rFonts w:ascii="Times New Roman" w:hAnsi="Times New Roman" w:cs="Times New Roman"/>
          <w:b/>
          <w:bCs/>
          <w:u w:val="thick" w:color="000000"/>
        </w:rPr>
        <w:t>ора</w:t>
      </w:r>
      <w:r w:rsidRPr="00AA2ED7">
        <w:rPr>
          <w:rFonts w:ascii="Times New Roman" w:hAnsi="Times New Roman" w:cs="Times New Roman"/>
          <w:b/>
          <w:bCs/>
          <w:spacing w:val="-11"/>
          <w:u w:val="thick" w:color="000000"/>
        </w:rPr>
        <w:t xml:space="preserve"> </w:t>
      </w:r>
      <w:r w:rsidRPr="00AA2ED7">
        <w:rPr>
          <w:rFonts w:ascii="Times New Roman" w:hAnsi="Times New Roman" w:cs="Times New Roman"/>
          <w:b/>
          <w:bCs/>
          <w:u w:val="thick" w:color="000000"/>
        </w:rPr>
        <w:t>б</w:t>
      </w:r>
      <w:r w:rsidRPr="00AA2ED7">
        <w:rPr>
          <w:rFonts w:ascii="Times New Roman" w:hAnsi="Times New Roman" w:cs="Times New Roman"/>
          <w:b/>
          <w:bCs/>
          <w:spacing w:val="-1"/>
          <w:u w:val="thick" w:color="000000"/>
        </w:rPr>
        <w:t>и</w:t>
      </w:r>
      <w:r w:rsidRPr="00AA2ED7">
        <w:rPr>
          <w:rFonts w:ascii="Times New Roman" w:hAnsi="Times New Roman" w:cs="Times New Roman"/>
          <w:b/>
          <w:bCs/>
          <w:spacing w:val="-2"/>
          <w:u w:val="thick" w:color="000000"/>
        </w:rPr>
        <w:t>т</w:t>
      </w:r>
      <w:r w:rsidRPr="00AA2ED7">
        <w:rPr>
          <w:rFonts w:ascii="Times New Roman" w:hAnsi="Times New Roman" w:cs="Times New Roman"/>
          <w:b/>
          <w:bCs/>
          <w:u w:val="thick" w:color="000000"/>
        </w:rPr>
        <w:t>и</w:t>
      </w:r>
      <w:r w:rsidRPr="00AA2ED7">
        <w:rPr>
          <w:rFonts w:ascii="Times New Roman" w:hAnsi="Times New Roman" w:cs="Times New Roman"/>
          <w:b/>
          <w:bCs/>
          <w:spacing w:val="6"/>
          <w:u w:val="thick" w:color="000000"/>
        </w:rPr>
        <w:t xml:space="preserve"> </w:t>
      </w:r>
      <w:r w:rsidRPr="00AA2ED7">
        <w:rPr>
          <w:rFonts w:ascii="Times New Roman" w:hAnsi="Times New Roman" w:cs="Times New Roman"/>
          <w:b/>
          <w:bCs/>
          <w:spacing w:val="-1"/>
          <w:u w:val="thick" w:color="000000"/>
        </w:rPr>
        <w:t>п</w:t>
      </w:r>
      <w:r w:rsidRPr="00AA2ED7">
        <w:rPr>
          <w:rFonts w:ascii="Times New Roman" w:hAnsi="Times New Roman" w:cs="Times New Roman"/>
          <w:b/>
          <w:bCs/>
          <w:spacing w:val="-5"/>
          <w:u w:val="thick" w:color="000000"/>
        </w:rPr>
        <w:t>о</w:t>
      </w:r>
      <w:r w:rsidRPr="00AA2ED7">
        <w:rPr>
          <w:rFonts w:ascii="Times New Roman" w:hAnsi="Times New Roman" w:cs="Times New Roman"/>
          <w:b/>
          <w:bCs/>
          <w:spacing w:val="-2"/>
          <w:u w:val="thick" w:color="000000"/>
        </w:rPr>
        <w:t>т</w:t>
      </w:r>
      <w:r w:rsidRPr="00AA2ED7">
        <w:rPr>
          <w:rFonts w:ascii="Times New Roman" w:hAnsi="Times New Roman" w:cs="Times New Roman"/>
          <w:b/>
          <w:bCs/>
          <w:u w:val="thick" w:color="000000"/>
        </w:rPr>
        <w:t>п</w:t>
      </w:r>
      <w:r w:rsidRPr="00AA2ED7">
        <w:rPr>
          <w:rFonts w:ascii="Times New Roman" w:hAnsi="Times New Roman" w:cs="Times New Roman"/>
          <w:b/>
          <w:bCs/>
          <w:spacing w:val="-1"/>
          <w:u w:val="thick" w:color="000000"/>
        </w:rPr>
        <w:t>и</w:t>
      </w:r>
      <w:r w:rsidRPr="00AA2ED7">
        <w:rPr>
          <w:rFonts w:ascii="Times New Roman" w:hAnsi="Times New Roman" w:cs="Times New Roman"/>
          <w:b/>
          <w:bCs/>
          <w:u w:val="thick" w:color="000000"/>
        </w:rPr>
        <w:t>са</w:t>
      </w:r>
      <w:r w:rsidRPr="00AA2ED7">
        <w:rPr>
          <w:rFonts w:ascii="Times New Roman" w:hAnsi="Times New Roman" w:cs="Times New Roman"/>
          <w:b/>
          <w:bCs/>
          <w:spacing w:val="-1"/>
          <w:u w:val="thick" w:color="000000"/>
        </w:rPr>
        <w:t>н</w:t>
      </w:r>
      <w:r w:rsidRPr="00AA2ED7">
        <w:rPr>
          <w:rFonts w:ascii="Times New Roman" w:hAnsi="Times New Roman" w:cs="Times New Roman"/>
          <w:b/>
          <w:bCs/>
          <w:u w:val="thick" w:color="000000"/>
        </w:rPr>
        <w:t>а</w:t>
      </w:r>
      <w:r w:rsidRPr="00AA2ED7">
        <w:rPr>
          <w:rFonts w:ascii="Times New Roman" w:hAnsi="Times New Roman" w:cs="Times New Roman"/>
          <w:b/>
          <w:bCs/>
          <w:spacing w:val="1"/>
          <w:u w:val="thick" w:color="000000"/>
        </w:rPr>
        <w:t xml:space="preserve"> </w:t>
      </w:r>
      <w:r w:rsidRPr="00AA2ED7">
        <w:rPr>
          <w:rFonts w:ascii="Times New Roman" w:hAnsi="Times New Roman" w:cs="Times New Roman"/>
          <w:b/>
          <w:bCs/>
          <w:spacing w:val="-2"/>
          <w:u w:val="thick" w:color="000000"/>
        </w:rPr>
        <w:t>о</w:t>
      </w:r>
      <w:r w:rsidRPr="00AA2ED7">
        <w:rPr>
          <w:rFonts w:ascii="Times New Roman" w:hAnsi="Times New Roman" w:cs="Times New Roman"/>
          <w:b/>
          <w:bCs/>
          <w:u w:val="thick" w:color="000000"/>
        </w:rPr>
        <w:t>д</w:t>
      </w:r>
      <w:r w:rsidRPr="00AA2ED7">
        <w:rPr>
          <w:rFonts w:ascii="Times New Roman" w:hAnsi="Times New Roman" w:cs="Times New Roman"/>
          <w:b/>
          <w:bCs/>
          <w:spacing w:val="66"/>
          <w:u w:val="thick" w:color="000000"/>
        </w:rPr>
        <w:t xml:space="preserve"> </w:t>
      </w:r>
      <w:r w:rsidRPr="00AA2ED7">
        <w:rPr>
          <w:rFonts w:ascii="Times New Roman" w:hAnsi="Times New Roman" w:cs="Times New Roman"/>
          <w:b/>
          <w:bCs/>
          <w:u w:val="thick" w:color="000000"/>
        </w:rPr>
        <w:t>с</w:t>
      </w:r>
      <w:r w:rsidRPr="00AA2ED7">
        <w:rPr>
          <w:rFonts w:ascii="Times New Roman" w:hAnsi="Times New Roman" w:cs="Times New Roman"/>
          <w:b/>
          <w:bCs/>
          <w:spacing w:val="-2"/>
          <w:u w:val="thick" w:color="000000"/>
        </w:rPr>
        <w:t>т</w:t>
      </w:r>
      <w:r w:rsidRPr="00AA2ED7">
        <w:rPr>
          <w:rFonts w:ascii="Times New Roman" w:hAnsi="Times New Roman" w:cs="Times New Roman"/>
          <w:b/>
          <w:bCs/>
          <w:u w:val="thick" w:color="000000"/>
        </w:rPr>
        <w:t>ране</w:t>
      </w:r>
      <w:r w:rsidRPr="00AA2ED7">
        <w:rPr>
          <w:rFonts w:ascii="Times New Roman" w:hAnsi="Times New Roman" w:cs="Times New Roman"/>
          <w:b/>
          <w:bCs/>
          <w:spacing w:val="3"/>
          <w:u w:val="thick" w:color="000000"/>
        </w:rPr>
        <w:t xml:space="preserve"> </w:t>
      </w:r>
      <w:r w:rsidRPr="00AA2ED7">
        <w:rPr>
          <w:rFonts w:ascii="Times New Roman" w:hAnsi="Times New Roman" w:cs="Times New Roman"/>
          <w:b/>
          <w:bCs/>
          <w:u w:val="thick" w:color="000000"/>
        </w:rPr>
        <w:t>о</w:t>
      </w:r>
      <w:r w:rsidRPr="00AA2ED7">
        <w:rPr>
          <w:rFonts w:ascii="Times New Roman" w:hAnsi="Times New Roman" w:cs="Times New Roman"/>
          <w:b/>
          <w:bCs/>
          <w:spacing w:val="-4"/>
          <w:u w:val="thick" w:color="000000"/>
        </w:rPr>
        <w:t>в</w:t>
      </w:r>
      <w:r w:rsidRPr="00AA2ED7">
        <w:rPr>
          <w:rFonts w:ascii="Times New Roman" w:hAnsi="Times New Roman" w:cs="Times New Roman"/>
          <w:b/>
          <w:bCs/>
          <w:u w:val="thick" w:color="000000"/>
        </w:rPr>
        <w:t>ла</w:t>
      </w:r>
      <w:r w:rsidRPr="00AA2ED7">
        <w:rPr>
          <w:rFonts w:ascii="Times New Roman" w:hAnsi="Times New Roman" w:cs="Times New Roman"/>
          <w:b/>
          <w:bCs/>
          <w:spacing w:val="-3"/>
          <w:u w:val="thick" w:color="000000"/>
        </w:rPr>
        <w:t>ш</w:t>
      </w:r>
      <w:r w:rsidRPr="00AA2ED7">
        <w:rPr>
          <w:rFonts w:ascii="Times New Roman" w:hAnsi="Times New Roman" w:cs="Times New Roman"/>
          <w:b/>
          <w:bCs/>
          <w:u w:val="thick" w:color="000000"/>
        </w:rPr>
        <w:t>ћеног л</w:t>
      </w:r>
      <w:r w:rsidRPr="00AA2ED7">
        <w:rPr>
          <w:rFonts w:ascii="Times New Roman" w:hAnsi="Times New Roman" w:cs="Times New Roman"/>
          <w:b/>
          <w:bCs/>
          <w:spacing w:val="-1"/>
          <w:u w:val="thick" w:color="000000"/>
        </w:rPr>
        <w:t>и</w:t>
      </w:r>
      <w:r w:rsidRPr="00AA2ED7">
        <w:rPr>
          <w:rFonts w:ascii="Times New Roman" w:hAnsi="Times New Roman" w:cs="Times New Roman"/>
          <w:b/>
          <w:bCs/>
          <w:u w:val="thick" w:color="000000"/>
        </w:rPr>
        <w:t>ца</w:t>
      </w:r>
      <w:r w:rsidRPr="00AA2ED7">
        <w:rPr>
          <w:rFonts w:ascii="Times New Roman" w:hAnsi="Times New Roman" w:cs="Times New Roman"/>
          <w:b/>
          <w:bCs/>
          <w:spacing w:val="3"/>
          <w:u w:val="thick" w:color="000000"/>
        </w:rPr>
        <w:t xml:space="preserve"> </w:t>
      </w:r>
      <w:r w:rsidRPr="00AA2ED7">
        <w:rPr>
          <w:rFonts w:ascii="Times New Roman" w:hAnsi="Times New Roman" w:cs="Times New Roman"/>
          <w:b/>
          <w:bCs/>
          <w:u w:val="thick" w:color="000000"/>
        </w:rPr>
        <w:t>с</w:t>
      </w:r>
      <w:r w:rsidRPr="00AA2ED7">
        <w:rPr>
          <w:rFonts w:ascii="Times New Roman" w:hAnsi="Times New Roman" w:cs="Times New Roman"/>
          <w:b/>
          <w:bCs/>
          <w:spacing w:val="-4"/>
          <w:u w:val="thick" w:color="000000"/>
        </w:rPr>
        <w:t>в</w:t>
      </w:r>
      <w:r w:rsidRPr="00AA2ED7">
        <w:rPr>
          <w:rFonts w:ascii="Times New Roman" w:hAnsi="Times New Roman" w:cs="Times New Roman"/>
          <w:b/>
          <w:bCs/>
          <w:u w:val="thick" w:color="000000"/>
        </w:rPr>
        <w:t>а</w:t>
      </w:r>
      <w:r w:rsidRPr="00AA2ED7">
        <w:rPr>
          <w:rFonts w:ascii="Times New Roman" w:hAnsi="Times New Roman" w:cs="Times New Roman"/>
          <w:b/>
          <w:bCs/>
          <w:spacing w:val="-2"/>
          <w:u w:val="thick" w:color="000000"/>
        </w:rPr>
        <w:t>к</w:t>
      </w:r>
      <w:r w:rsidRPr="00AA2ED7">
        <w:rPr>
          <w:rFonts w:ascii="Times New Roman" w:hAnsi="Times New Roman" w:cs="Times New Roman"/>
          <w:b/>
          <w:bCs/>
          <w:u w:val="thick" w:color="000000"/>
        </w:rPr>
        <w:t>ог</w:t>
      </w:r>
      <w:r w:rsidRPr="00AA2ED7">
        <w:rPr>
          <w:rFonts w:ascii="Times New Roman" w:hAnsi="Times New Roman" w:cs="Times New Roman"/>
          <w:b/>
          <w:bCs/>
          <w:spacing w:val="1"/>
          <w:u w:val="thick" w:color="000000"/>
        </w:rPr>
        <w:t xml:space="preserve"> </w:t>
      </w:r>
      <w:r w:rsidRPr="00AA2ED7">
        <w:rPr>
          <w:rFonts w:ascii="Times New Roman" w:hAnsi="Times New Roman" w:cs="Times New Roman"/>
          <w:b/>
          <w:bCs/>
          <w:spacing w:val="-1"/>
          <w:u w:val="thick" w:color="000000"/>
        </w:rPr>
        <w:t>п</w:t>
      </w:r>
      <w:r w:rsidRPr="00AA2ED7">
        <w:rPr>
          <w:rFonts w:ascii="Times New Roman" w:hAnsi="Times New Roman" w:cs="Times New Roman"/>
          <w:b/>
          <w:bCs/>
          <w:u w:val="thick" w:color="000000"/>
        </w:rPr>
        <w:t>он</w:t>
      </w:r>
      <w:r w:rsidRPr="00AA2ED7">
        <w:rPr>
          <w:rFonts w:ascii="Times New Roman" w:hAnsi="Times New Roman" w:cs="Times New Roman"/>
          <w:b/>
          <w:bCs/>
          <w:spacing w:val="-4"/>
          <w:u w:val="thick" w:color="000000"/>
        </w:rPr>
        <w:t>у</w:t>
      </w:r>
      <w:r w:rsidRPr="00AA2ED7">
        <w:rPr>
          <w:rFonts w:ascii="Times New Roman" w:hAnsi="Times New Roman" w:cs="Times New Roman"/>
          <w:b/>
          <w:bCs/>
          <w:u w:val="thick" w:color="000000"/>
        </w:rPr>
        <w:t>ђ</w:t>
      </w:r>
      <w:r w:rsidRPr="00AA2ED7">
        <w:rPr>
          <w:rFonts w:ascii="Times New Roman" w:hAnsi="Times New Roman" w:cs="Times New Roman"/>
          <w:b/>
          <w:bCs/>
          <w:spacing w:val="-4"/>
          <w:u w:val="thick" w:color="000000"/>
        </w:rPr>
        <w:t>а</w:t>
      </w:r>
      <w:r w:rsidRPr="00AA2ED7">
        <w:rPr>
          <w:rFonts w:ascii="Times New Roman" w:hAnsi="Times New Roman" w:cs="Times New Roman"/>
          <w:b/>
          <w:bCs/>
          <w:u w:val="thick" w:color="000000"/>
        </w:rPr>
        <w:t xml:space="preserve">ча </w:t>
      </w:r>
      <w:r w:rsidRPr="00AA2ED7">
        <w:rPr>
          <w:rFonts w:ascii="Times New Roman" w:hAnsi="Times New Roman" w:cs="Times New Roman"/>
          <w:b/>
          <w:bCs/>
          <w:spacing w:val="-1"/>
          <w:u w:val="thick" w:color="000000"/>
        </w:rPr>
        <w:t>и</w:t>
      </w:r>
      <w:r w:rsidRPr="00AA2ED7">
        <w:rPr>
          <w:rFonts w:ascii="Times New Roman" w:hAnsi="Times New Roman" w:cs="Times New Roman"/>
          <w:b/>
          <w:bCs/>
          <w:u w:val="thick" w:color="000000"/>
        </w:rPr>
        <w:t>з</w:t>
      </w:r>
      <w:r w:rsidRPr="00AA2ED7">
        <w:rPr>
          <w:rFonts w:ascii="Times New Roman" w:hAnsi="Times New Roman" w:cs="Times New Roman"/>
          <w:b/>
          <w:bCs/>
          <w:spacing w:val="1"/>
          <w:u w:val="thick" w:color="000000"/>
        </w:rPr>
        <w:t xml:space="preserve"> </w:t>
      </w:r>
      <w:r w:rsidRPr="00AA2ED7">
        <w:rPr>
          <w:rFonts w:ascii="Times New Roman" w:hAnsi="Times New Roman" w:cs="Times New Roman"/>
          <w:b/>
          <w:bCs/>
          <w:u w:val="thick" w:color="000000"/>
        </w:rPr>
        <w:t>гр</w:t>
      </w:r>
      <w:r w:rsidRPr="00AA2ED7">
        <w:rPr>
          <w:rFonts w:ascii="Times New Roman" w:hAnsi="Times New Roman" w:cs="Times New Roman"/>
          <w:b/>
          <w:bCs/>
          <w:spacing w:val="-6"/>
          <w:u w:val="thick" w:color="000000"/>
        </w:rPr>
        <w:t>у</w:t>
      </w:r>
      <w:r w:rsidRPr="00AA2ED7">
        <w:rPr>
          <w:rFonts w:ascii="Times New Roman" w:hAnsi="Times New Roman" w:cs="Times New Roman"/>
          <w:b/>
          <w:bCs/>
          <w:spacing w:val="-1"/>
          <w:u w:val="thick" w:color="000000"/>
        </w:rPr>
        <w:t>п</w:t>
      </w:r>
      <w:r w:rsidRPr="00AA2ED7">
        <w:rPr>
          <w:rFonts w:ascii="Times New Roman" w:hAnsi="Times New Roman" w:cs="Times New Roman"/>
          <w:b/>
          <w:bCs/>
          <w:u w:val="thick" w:color="000000"/>
        </w:rPr>
        <w:t>е</w:t>
      </w:r>
      <w:r w:rsidRPr="00AA2ED7">
        <w:rPr>
          <w:rFonts w:ascii="Times New Roman" w:hAnsi="Times New Roman" w:cs="Times New Roman"/>
          <w:b/>
          <w:bCs/>
          <w:spacing w:val="3"/>
          <w:u w:val="thick" w:color="000000"/>
        </w:rPr>
        <w:t xml:space="preserve"> </w:t>
      </w:r>
      <w:r w:rsidRPr="00AA2ED7">
        <w:rPr>
          <w:rFonts w:ascii="Times New Roman" w:hAnsi="Times New Roman" w:cs="Times New Roman"/>
          <w:b/>
          <w:bCs/>
          <w:spacing w:val="-1"/>
          <w:u w:val="thick" w:color="000000"/>
        </w:rPr>
        <w:t>п</w:t>
      </w:r>
      <w:r w:rsidRPr="00AA2ED7">
        <w:rPr>
          <w:rFonts w:ascii="Times New Roman" w:hAnsi="Times New Roman" w:cs="Times New Roman"/>
          <w:b/>
          <w:bCs/>
          <w:u w:val="thick" w:color="000000"/>
        </w:rPr>
        <w:t>он</w:t>
      </w:r>
      <w:r w:rsidRPr="00AA2ED7">
        <w:rPr>
          <w:rFonts w:ascii="Times New Roman" w:hAnsi="Times New Roman" w:cs="Times New Roman"/>
          <w:b/>
          <w:bCs/>
          <w:spacing w:val="-4"/>
          <w:u w:val="thick" w:color="000000"/>
        </w:rPr>
        <w:t>у</w:t>
      </w:r>
      <w:r w:rsidRPr="00AA2ED7">
        <w:rPr>
          <w:rFonts w:ascii="Times New Roman" w:hAnsi="Times New Roman" w:cs="Times New Roman"/>
          <w:b/>
          <w:bCs/>
          <w:u w:val="thick" w:color="000000"/>
        </w:rPr>
        <w:t>ђ</w:t>
      </w:r>
      <w:r w:rsidRPr="00AA2ED7">
        <w:rPr>
          <w:rFonts w:ascii="Times New Roman" w:hAnsi="Times New Roman" w:cs="Times New Roman"/>
          <w:b/>
          <w:bCs/>
          <w:spacing w:val="-4"/>
          <w:u w:val="thick" w:color="000000"/>
        </w:rPr>
        <w:t>а</w:t>
      </w:r>
      <w:r w:rsidRPr="00AA2ED7">
        <w:rPr>
          <w:rFonts w:ascii="Times New Roman" w:hAnsi="Times New Roman" w:cs="Times New Roman"/>
          <w:b/>
          <w:bCs/>
          <w:u w:val="thick" w:color="000000"/>
        </w:rPr>
        <w:t>ча</w:t>
      </w:r>
      <w:r w:rsidRPr="00AA2ED7">
        <w:rPr>
          <w:rFonts w:ascii="Times New Roman" w:hAnsi="Times New Roman" w:cs="Times New Roman"/>
          <w:b/>
          <w:bCs/>
          <w:u w:val="thick" w:color="000000"/>
          <w:lang w:val="sr-Cyrl-CS"/>
        </w:rPr>
        <w:t>.</w:t>
      </w:r>
    </w:p>
    <w:p w:rsidR="00AA2ED7" w:rsidRPr="00AA2ED7" w:rsidRDefault="00AA2ED7" w:rsidP="00AA2ED7">
      <w:pPr>
        <w:spacing w:before="12" w:line="240" w:lineRule="exact"/>
        <w:jc w:val="both"/>
        <w:rPr>
          <w:rFonts w:ascii="Times New Roman" w:hAnsi="Times New Roman" w:cs="Times New Roman"/>
        </w:rPr>
      </w:pPr>
    </w:p>
    <w:p w:rsidR="00AA2ED7" w:rsidRPr="00AA2ED7" w:rsidRDefault="00AA2ED7" w:rsidP="00AA2ED7">
      <w:pPr>
        <w:spacing w:before="29"/>
        <w:jc w:val="both"/>
        <w:rPr>
          <w:rFonts w:ascii="Times New Roman" w:hAnsi="Times New Roman" w:cs="Times New Roman"/>
        </w:rPr>
      </w:pPr>
      <w:r w:rsidRPr="00AA2ED7">
        <w:rPr>
          <w:rFonts w:ascii="Times New Roman" w:hAnsi="Times New Roman" w:cs="Times New Roman"/>
          <w:b/>
          <w:bCs/>
          <w:spacing w:val="1"/>
        </w:rPr>
        <w:t>1</w:t>
      </w:r>
      <w:r w:rsidRPr="00AA2ED7">
        <w:rPr>
          <w:rFonts w:ascii="Times New Roman" w:hAnsi="Times New Roman" w:cs="Times New Roman"/>
          <w:b/>
          <w:bCs/>
        </w:rPr>
        <w:t>.</w:t>
      </w:r>
      <w:r w:rsidRPr="00AA2ED7">
        <w:rPr>
          <w:rFonts w:ascii="Times New Roman" w:hAnsi="Times New Roman" w:cs="Times New Roman"/>
          <w:b/>
          <w:bCs/>
          <w:spacing w:val="1"/>
          <w:lang w:val="sr-Cyrl-RS"/>
        </w:rPr>
        <w:t>2</w:t>
      </w:r>
      <w:r w:rsidRPr="00AA2ED7">
        <w:rPr>
          <w:rFonts w:ascii="Times New Roman" w:hAnsi="Times New Roman" w:cs="Times New Roman"/>
          <w:b/>
          <w:bCs/>
        </w:rPr>
        <w:t>.</w:t>
      </w:r>
      <w:r w:rsidRPr="00AA2ED7">
        <w:rPr>
          <w:rFonts w:ascii="Times New Roman" w:hAnsi="Times New Roman" w:cs="Times New Roman"/>
          <w:spacing w:val="-8"/>
        </w:rPr>
        <w:t>У</w:t>
      </w:r>
      <w:r w:rsidRPr="00AA2ED7">
        <w:rPr>
          <w:rFonts w:ascii="Times New Roman" w:hAnsi="Times New Roman" w:cs="Times New Roman"/>
        </w:rPr>
        <w:t>к</w:t>
      </w:r>
      <w:r w:rsidRPr="00AA2ED7">
        <w:rPr>
          <w:rFonts w:ascii="Times New Roman" w:hAnsi="Times New Roman" w:cs="Times New Roman"/>
          <w:spacing w:val="-3"/>
        </w:rPr>
        <w:t>о</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37"/>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39"/>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3"/>
        </w:rPr>
        <w:t>д</w:t>
      </w:r>
      <w:r w:rsidRPr="00AA2ED7">
        <w:rPr>
          <w:rFonts w:ascii="Times New Roman" w:hAnsi="Times New Roman" w:cs="Times New Roman"/>
        </w:rPr>
        <w:t>носи</w:t>
      </w:r>
      <w:r w:rsidRPr="00AA2ED7">
        <w:rPr>
          <w:rFonts w:ascii="Times New Roman" w:hAnsi="Times New Roman" w:cs="Times New Roman"/>
          <w:spacing w:val="39"/>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37"/>
        </w:rPr>
        <w:t xml:space="preserve"> </w:t>
      </w:r>
      <w:r w:rsidRPr="00AA2ED7">
        <w:rPr>
          <w:rFonts w:ascii="Times New Roman" w:hAnsi="Times New Roman" w:cs="Times New Roman"/>
        </w:rPr>
        <w:t>са</w:t>
      </w:r>
      <w:r w:rsidRPr="00AA2ED7">
        <w:rPr>
          <w:rFonts w:ascii="Times New Roman" w:hAnsi="Times New Roman" w:cs="Times New Roman"/>
          <w:spacing w:val="40"/>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2"/>
        </w:rPr>
        <w:t>и</w:t>
      </w:r>
      <w:r w:rsidRPr="00AA2ED7">
        <w:rPr>
          <w:rFonts w:ascii="Times New Roman" w:hAnsi="Times New Roman" w:cs="Times New Roman"/>
        </w:rPr>
        <w:t>з</w:t>
      </w:r>
      <w:r w:rsidRPr="00AA2ED7">
        <w:rPr>
          <w:rFonts w:ascii="Times New Roman" w:hAnsi="Times New Roman" w:cs="Times New Roman"/>
          <w:spacing w:val="-2"/>
        </w:rPr>
        <w:t>в</w:t>
      </w:r>
      <w:r w:rsidRPr="00AA2ED7">
        <w:rPr>
          <w:rFonts w:ascii="Times New Roman" w:hAnsi="Times New Roman" w:cs="Times New Roman"/>
          <w:spacing w:val="1"/>
        </w:rPr>
        <w:t>ођ</w:t>
      </w:r>
      <w:r w:rsidRPr="00AA2ED7">
        <w:rPr>
          <w:rFonts w:ascii="Times New Roman" w:hAnsi="Times New Roman" w:cs="Times New Roman"/>
          <w:spacing w:val="-4"/>
        </w:rPr>
        <w:t>а</w:t>
      </w:r>
      <w:r w:rsidRPr="00AA2ED7">
        <w:rPr>
          <w:rFonts w:ascii="Times New Roman" w:hAnsi="Times New Roman" w:cs="Times New Roman"/>
          <w:spacing w:val="-3"/>
        </w:rPr>
        <w:t>ч</w:t>
      </w:r>
      <w:r w:rsidRPr="00AA2ED7">
        <w:rPr>
          <w:rFonts w:ascii="Times New Roman" w:hAnsi="Times New Roman" w:cs="Times New Roman"/>
          <w:spacing w:val="1"/>
        </w:rPr>
        <w:t>е</w:t>
      </w:r>
      <w:r w:rsidRPr="00AA2ED7">
        <w:rPr>
          <w:rFonts w:ascii="Times New Roman" w:hAnsi="Times New Roman" w:cs="Times New Roman"/>
        </w:rPr>
        <w:t>м,</w:t>
      </w:r>
      <w:r w:rsidRPr="00AA2ED7">
        <w:rPr>
          <w:rFonts w:ascii="Times New Roman" w:hAnsi="Times New Roman" w:cs="Times New Roman"/>
          <w:spacing w:val="37"/>
        </w:rPr>
        <w:t xml:space="preserve"> </w:t>
      </w:r>
      <w:r w:rsidRPr="00AA2ED7">
        <w:rPr>
          <w:rFonts w:ascii="Times New Roman" w:hAnsi="Times New Roman" w:cs="Times New Roman"/>
        </w:rPr>
        <w:t>у</w:t>
      </w:r>
      <w:r w:rsidRPr="00AA2ED7">
        <w:rPr>
          <w:rFonts w:ascii="Times New Roman" w:hAnsi="Times New Roman" w:cs="Times New Roman"/>
          <w:spacing w:val="37"/>
        </w:rPr>
        <w:t xml:space="preserve"> </w:t>
      </w:r>
      <w:r w:rsidRPr="00AA2ED7">
        <w:rPr>
          <w:rFonts w:ascii="Times New Roman" w:hAnsi="Times New Roman" w:cs="Times New Roman"/>
        </w:rPr>
        <w:t>с</w:t>
      </w:r>
      <w:r w:rsidRPr="00AA2ED7">
        <w:rPr>
          <w:rFonts w:ascii="Times New Roman" w:hAnsi="Times New Roman" w:cs="Times New Roman"/>
          <w:spacing w:val="3"/>
        </w:rPr>
        <w:t>к</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37"/>
        </w:rPr>
        <w:t xml:space="preserve"> </w:t>
      </w:r>
      <w:r w:rsidRPr="00AA2ED7">
        <w:rPr>
          <w:rFonts w:ascii="Times New Roman" w:hAnsi="Times New Roman" w:cs="Times New Roman"/>
        </w:rPr>
        <w:t>са</w:t>
      </w:r>
      <w:r w:rsidRPr="00AA2ED7">
        <w:rPr>
          <w:rFonts w:ascii="Times New Roman" w:hAnsi="Times New Roman" w:cs="Times New Roman"/>
          <w:spacing w:val="46"/>
        </w:rPr>
        <w:t xml:space="preserve"> </w:t>
      </w:r>
      <w:r w:rsidRPr="00AA2ED7">
        <w:rPr>
          <w:rFonts w:ascii="Times New Roman" w:hAnsi="Times New Roman" w:cs="Times New Roman"/>
        </w:rPr>
        <w:t>ч</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2"/>
        </w:rPr>
        <w:t>о</w:t>
      </w:r>
      <w:r w:rsidRPr="00AA2ED7">
        <w:rPr>
          <w:rFonts w:ascii="Times New Roman" w:hAnsi="Times New Roman" w:cs="Times New Roman"/>
        </w:rPr>
        <w:t>м</w:t>
      </w:r>
      <w:r w:rsidRPr="00AA2ED7">
        <w:rPr>
          <w:rFonts w:ascii="Times New Roman" w:hAnsi="Times New Roman" w:cs="Times New Roman"/>
          <w:lang w:val="sr-Cyrl-RS"/>
        </w:rPr>
        <w:t xml:space="preserve"> </w:t>
      </w:r>
      <w:r w:rsidRPr="00AA2ED7">
        <w:rPr>
          <w:rFonts w:ascii="Times New Roman" w:hAnsi="Times New Roman" w:cs="Times New Roman"/>
          <w:spacing w:val="1"/>
        </w:rPr>
        <w:t>80</w:t>
      </w:r>
      <w:r w:rsidRPr="00AA2ED7">
        <w:rPr>
          <w:rFonts w:ascii="Times New Roman" w:hAnsi="Times New Roman" w:cs="Times New Roman"/>
        </w:rPr>
        <w:t>.</w:t>
      </w:r>
      <w:r w:rsidRPr="00AA2ED7">
        <w:rPr>
          <w:rFonts w:ascii="Times New Roman" w:hAnsi="Times New Roman" w:cs="Times New Roman"/>
          <w:spacing w:val="3"/>
        </w:rPr>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2"/>
        </w:rPr>
        <w:t>а</w:t>
      </w:r>
      <w:r w:rsidRPr="00AA2ED7">
        <w:rPr>
          <w:rFonts w:ascii="Times New Roman" w:hAnsi="Times New Roman" w:cs="Times New Roman"/>
        </w:rPr>
        <w:t>,</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2"/>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spacing w:val="-1"/>
        </w:rPr>
        <w:t>р</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исп</w:t>
      </w:r>
      <w:r w:rsidRPr="00AA2ED7">
        <w:rPr>
          <w:rFonts w:ascii="Times New Roman" w:hAnsi="Times New Roman" w:cs="Times New Roman"/>
          <w:spacing w:val="-3"/>
        </w:rPr>
        <w:t>у</w:t>
      </w:r>
      <w:r w:rsidRPr="00AA2ED7">
        <w:rPr>
          <w:rFonts w:ascii="Times New Roman" w:hAnsi="Times New Roman" w:cs="Times New Roman"/>
          <w:spacing w:val="-1"/>
        </w:rPr>
        <w:t>њ</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1"/>
        </w:rPr>
        <w:t>о</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spacing w:val="-4"/>
        </w:rPr>
        <w:t>е</w:t>
      </w:r>
      <w:r w:rsidRPr="00AA2ED7">
        <w:rPr>
          <w:rFonts w:ascii="Times New Roman" w:hAnsi="Times New Roman" w:cs="Times New Roman"/>
        </w:rPr>
        <w:t>зне</w:t>
      </w:r>
      <w:r w:rsidRPr="00AA2ED7">
        <w:rPr>
          <w:rFonts w:ascii="Times New Roman" w:hAnsi="Times New Roman" w:cs="Times New Roman"/>
          <w:spacing w:val="3"/>
        </w:rPr>
        <w:t xml:space="preserve"> </w:t>
      </w:r>
      <w:r w:rsidRPr="00AA2ED7">
        <w:rPr>
          <w:rFonts w:ascii="Times New Roman" w:hAnsi="Times New Roman" w:cs="Times New Roman"/>
          <w:spacing w:val="-5"/>
        </w:rPr>
        <w:t>у</w:t>
      </w:r>
      <w:r w:rsidRPr="00AA2ED7">
        <w:rPr>
          <w:rFonts w:ascii="Times New Roman" w:hAnsi="Times New Roman" w:cs="Times New Roman"/>
        </w:rPr>
        <w:t>с</w:t>
      </w:r>
      <w:r w:rsidRPr="00AA2ED7">
        <w:rPr>
          <w:rFonts w:ascii="Times New Roman" w:hAnsi="Times New Roman" w:cs="Times New Roman"/>
          <w:spacing w:val="1"/>
        </w:rPr>
        <w:t>ло</w:t>
      </w:r>
      <w:r w:rsidRPr="00AA2ED7">
        <w:rPr>
          <w:rFonts w:ascii="Times New Roman" w:hAnsi="Times New Roman" w:cs="Times New Roman"/>
          <w:spacing w:val="-3"/>
        </w:rPr>
        <w:t>в</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из ч</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на</w:t>
      </w:r>
      <w:r w:rsidRPr="00AA2ED7">
        <w:rPr>
          <w:rFonts w:ascii="Times New Roman" w:hAnsi="Times New Roman" w:cs="Times New Roman"/>
          <w:spacing w:val="3"/>
        </w:rPr>
        <w:t xml:space="preserve"> </w:t>
      </w:r>
      <w:r w:rsidRPr="00AA2ED7">
        <w:rPr>
          <w:rFonts w:ascii="Times New Roman" w:hAnsi="Times New Roman" w:cs="Times New Roman"/>
          <w:spacing w:val="1"/>
        </w:rPr>
        <w:t>75</w:t>
      </w:r>
      <w:r w:rsidRPr="00AA2ED7">
        <w:rPr>
          <w:rFonts w:ascii="Times New Roman" w:hAnsi="Times New Roman" w:cs="Times New Roman"/>
        </w:rPr>
        <w:t>. 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14"/>
        </w:rPr>
        <w:t xml:space="preserve"> </w:t>
      </w:r>
      <w:r w:rsidRPr="00AA2ED7">
        <w:rPr>
          <w:rFonts w:ascii="Times New Roman" w:hAnsi="Times New Roman" w:cs="Times New Roman"/>
          <w:spacing w:val="1"/>
        </w:rPr>
        <w:t>1</w:t>
      </w:r>
      <w:r w:rsidRPr="00AA2ED7">
        <w:rPr>
          <w:rFonts w:ascii="Times New Roman" w:hAnsi="Times New Roman" w:cs="Times New Roman"/>
        </w:rPr>
        <w:t>.</w:t>
      </w:r>
      <w:r w:rsidRPr="00AA2ED7">
        <w:rPr>
          <w:rFonts w:ascii="Times New Roman" w:hAnsi="Times New Roman" w:cs="Times New Roman"/>
          <w:spacing w:val="15"/>
        </w:rPr>
        <w:t xml:space="preserve"> </w:t>
      </w:r>
      <w:r w:rsidRPr="00AA2ED7">
        <w:rPr>
          <w:rFonts w:ascii="Times New Roman" w:hAnsi="Times New Roman" w:cs="Times New Roman"/>
          <w:spacing w:val="-4"/>
        </w:rPr>
        <w:t>та</w:t>
      </w:r>
      <w:r w:rsidRPr="00AA2ED7">
        <w:rPr>
          <w:rFonts w:ascii="Times New Roman" w:hAnsi="Times New Roman" w:cs="Times New Roman"/>
        </w:rPr>
        <w:t>ч.</w:t>
      </w:r>
      <w:r w:rsidRPr="00AA2ED7">
        <w:rPr>
          <w:rFonts w:ascii="Times New Roman" w:hAnsi="Times New Roman" w:cs="Times New Roman"/>
          <w:spacing w:val="15"/>
        </w:rPr>
        <w:t xml:space="preserve"> </w:t>
      </w:r>
      <w:r w:rsidRPr="00AA2ED7">
        <w:rPr>
          <w:rFonts w:ascii="Times New Roman" w:hAnsi="Times New Roman" w:cs="Times New Roman"/>
          <w:spacing w:val="1"/>
        </w:rPr>
        <w:t>1</w:t>
      </w:r>
      <w:r w:rsidRPr="00AA2ED7">
        <w:rPr>
          <w:rFonts w:ascii="Times New Roman" w:hAnsi="Times New Roman" w:cs="Times New Roman"/>
        </w:rPr>
        <w:t>)</w:t>
      </w:r>
      <w:r w:rsidRPr="00AA2ED7">
        <w:rPr>
          <w:rFonts w:ascii="Times New Roman" w:hAnsi="Times New Roman" w:cs="Times New Roman"/>
          <w:spacing w:val="14"/>
        </w:rPr>
        <w:t xml:space="preserve"> </w:t>
      </w:r>
      <w:r w:rsidRPr="00AA2ED7">
        <w:rPr>
          <w:rFonts w:ascii="Times New Roman" w:hAnsi="Times New Roman" w:cs="Times New Roman"/>
          <w:spacing w:val="-1"/>
        </w:rPr>
        <w:t>д</w:t>
      </w:r>
      <w:r w:rsidRPr="00AA2ED7">
        <w:rPr>
          <w:rFonts w:ascii="Times New Roman" w:hAnsi="Times New Roman" w:cs="Times New Roman"/>
        </w:rPr>
        <w:t>о</w:t>
      </w:r>
      <w:r w:rsidRPr="00AA2ED7">
        <w:rPr>
          <w:rFonts w:ascii="Times New Roman" w:hAnsi="Times New Roman" w:cs="Times New Roman"/>
          <w:spacing w:val="15"/>
        </w:rPr>
        <w:t xml:space="preserve"> </w:t>
      </w:r>
      <w:r w:rsidRPr="00AA2ED7">
        <w:rPr>
          <w:rFonts w:ascii="Times New Roman" w:hAnsi="Times New Roman" w:cs="Times New Roman"/>
          <w:spacing w:val="1"/>
          <w:lang w:val="sr-Cyrl-RS"/>
        </w:rPr>
        <w:t>3</w:t>
      </w:r>
      <w:r w:rsidRPr="00AA2ED7">
        <w:rPr>
          <w:rFonts w:ascii="Times New Roman" w:hAnsi="Times New Roman" w:cs="Times New Roman"/>
        </w:rPr>
        <w:t>)</w:t>
      </w:r>
      <w:r w:rsidRPr="00AA2ED7">
        <w:rPr>
          <w:rFonts w:ascii="Times New Roman" w:hAnsi="Times New Roman" w:cs="Times New Roman"/>
          <w:spacing w:val="14"/>
        </w:rPr>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на</w:t>
      </w:r>
      <w:r w:rsidRPr="00AA2ED7">
        <w:rPr>
          <w:rFonts w:ascii="Times New Roman" w:hAnsi="Times New Roman" w:cs="Times New Roman"/>
          <w:lang w:val="sr-Cyrl-CS"/>
        </w:rPr>
        <w:t>.</w:t>
      </w:r>
      <w:r w:rsidRPr="00AA2ED7">
        <w:rPr>
          <w:rFonts w:ascii="Times New Roman" w:hAnsi="Times New Roman" w:cs="Times New Roman"/>
          <w:spacing w:val="15"/>
        </w:rPr>
        <w:t xml:space="preserve"> </w:t>
      </w:r>
    </w:p>
    <w:p w:rsidR="00AA2ED7" w:rsidRPr="00AA2ED7" w:rsidRDefault="00AA2ED7" w:rsidP="00AA2ED7">
      <w:pPr>
        <w:spacing w:before="16" w:line="260" w:lineRule="exact"/>
        <w:jc w:val="both"/>
        <w:rPr>
          <w:rFonts w:ascii="Times New Roman" w:hAnsi="Times New Roman" w:cs="Times New Roman"/>
        </w:rPr>
      </w:pPr>
    </w:p>
    <w:p w:rsidR="00AA2ED7" w:rsidRPr="00AA2ED7" w:rsidRDefault="00AA2ED7" w:rsidP="00AA2ED7">
      <w:pPr>
        <w:widowControl/>
        <w:jc w:val="both"/>
        <w:rPr>
          <w:rFonts w:ascii="Times New Roman" w:eastAsia="Times New Roman" w:hAnsi="Times New Roman" w:cs="Times New Roman"/>
          <w:lang w:bidi="ar-SA"/>
        </w:rPr>
      </w:pPr>
      <w:r w:rsidRPr="00AA2ED7">
        <w:rPr>
          <w:rFonts w:ascii="Times New Roman" w:eastAsia="Times New Roman" w:hAnsi="Times New Roman" w:cs="Times New Roman"/>
          <w:lang w:val="sr-Cyrl-RS" w:bidi="ar-SA"/>
        </w:rPr>
        <w:t>1.3</w:t>
      </w:r>
      <w:r w:rsidRPr="00AA2ED7">
        <w:rPr>
          <w:rFonts w:ascii="Times New Roman" w:eastAsia="Times New Roman" w:hAnsi="Times New Roman" w:cs="Times New Roman"/>
          <w:lang w:bidi="ar-SA"/>
        </w:rPr>
        <w:t>.Уколико</w:t>
      </w:r>
      <w:r w:rsidRPr="00AA2ED7">
        <w:rPr>
          <w:rFonts w:ascii="Times New Roman" w:eastAsia="Times New Roman" w:hAnsi="Times New Roman" w:cs="Times New Roman"/>
          <w:lang w:val="sr-Cyrl-CS" w:bidi="ar-SA"/>
        </w:rPr>
        <w:t xml:space="preserve"> </w:t>
      </w:r>
      <w:r w:rsidRPr="00AA2ED7">
        <w:rPr>
          <w:rFonts w:ascii="Times New Roman" w:eastAsia="Times New Roman" w:hAnsi="Times New Roman" w:cs="Times New Roman"/>
          <w:lang w:bidi="ar-SA"/>
        </w:rPr>
        <w:t>понуду</w:t>
      </w:r>
      <w:r w:rsidRPr="00AA2ED7">
        <w:rPr>
          <w:rFonts w:ascii="Times New Roman" w:eastAsia="Times New Roman" w:hAnsi="Times New Roman" w:cs="Times New Roman"/>
          <w:lang w:val="sr-Cyrl-CS" w:bidi="ar-SA"/>
        </w:rPr>
        <w:t xml:space="preserve"> </w:t>
      </w:r>
      <w:r w:rsidRPr="00AA2ED7">
        <w:rPr>
          <w:rFonts w:ascii="Times New Roman" w:eastAsia="Times New Roman" w:hAnsi="Times New Roman" w:cs="Times New Roman"/>
          <w:lang w:bidi="ar-SA"/>
        </w:rPr>
        <w:t>подноси</w:t>
      </w:r>
      <w:r w:rsidRPr="00AA2ED7">
        <w:rPr>
          <w:rFonts w:ascii="Times New Roman" w:eastAsia="Times New Roman" w:hAnsi="Times New Roman" w:cs="Times New Roman"/>
          <w:lang w:val="sr-Cyrl-CS" w:bidi="ar-SA"/>
        </w:rPr>
        <w:t xml:space="preserve"> </w:t>
      </w:r>
      <w:r w:rsidRPr="00AA2ED7">
        <w:rPr>
          <w:rFonts w:ascii="Times New Roman" w:eastAsia="Times New Roman" w:hAnsi="Times New Roman" w:cs="Times New Roman"/>
          <w:lang w:bidi="ar-SA"/>
        </w:rPr>
        <w:t>група</w:t>
      </w:r>
      <w:r w:rsidRPr="00AA2ED7">
        <w:rPr>
          <w:rFonts w:ascii="Times New Roman" w:eastAsia="Times New Roman" w:hAnsi="Times New Roman" w:cs="Times New Roman"/>
          <w:lang w:bidi="ar-SA"/>
        </w:rPr>
        <w:tab/>
      </w:r>
      <w:r w:rsidRPr="00AA2ED7">
        <w:rPr>
          <w:rFonts w:ascii="Times New Roman" w:eastAsia="Times New Roman" w:hAnsi="Times New Roman" w:cs="Times New Roman"/>
          <w:lang w:val="sr-Cyrl-CS" w:bidi="ar-SA"/>
        </w:rPr>
        <w:t xml:space="preserve"> </w:t>
      </w:r>
      <w:r w:rsidRPr="00AA2ED7">
        <w:rPr>
          <w:rFonts w:ascii="Times New Roman" w:eastAsia="Times New Roman" w:hAnsi="Times New Roman" w:cs="Times New Roman"/>
          <w:lang w:bidi="ar-SA"/>
        </w:rPr>
        <w:t>понуђача,</w:t>
      </w:r>
      <w:r w:rsidRPr="00AA2ED7">
        <w:rPr>
          <w:rFonts w:ascii="Times New Roman" w:eastAsia="Times New Roman" w:hAnsi="Times New Roman" w:cs="Times New Roman"/>
          <w:lang w:val="sr-Cyrl-CS" w:bidi="ar-SA"/>
        </w:rPr>
        <w:t xml:space="preserve"> </w:t>
      </w:r>
      <w:r w:rsidRPr="00AA2ED7">
        <w:rPr>
          <w:rFonts w:ascii="Times New Roman" w:eastAsia="Times New Roman" w:hAnsi="Times New Roman" w:cs="Times New Roman"/>
          <w:lang w:bidi="ar-SA"/>
        </w:rPr>
        <w:t>сваки</w:t>
      </w:r>
      <w:r w:rsidRPr="00AA2ED7">
        <w:rPr>
          <w:rFonts w:ascii="Times New Roman" w:eastAsia="Times New Roman" w:hAnsi="Times New Roman" w:cs="Times New Roman"/>
          <w:lang w:val="sr-Cyrl-CS" w:bidi="ar-SA"/>
        </w:rPr>
        <w:t xml:space="preserve"> </w:t>
      </w:r>
      <w:r w:rsidRPr="00AA2ED7">
        <w:rPr>
          <w:rFonts w:ascii="Times New Roman" w:eastAsia="Times New Roman" w:hAnsi="Times New Roman" w:cs="Times New Roman"/>
          <w:lang w:bidi="ar-SA"/>
        </w:rPr>
        <w:t>понуђач</w:t>
      </w:r>
      <w:r w:rsidRPr="00AA2ED7">
        <w:rPr>
          <w:rFonts w:ascii="Times New Roman" w:eastAsia="Times New Roman" w:hAnsi="Times New Roman" w:cs="Times New Roman"/>
          <w:lang w:val="sr-Cyrl-CS" w:bidi="ar-SA"/>
        </w:rPr>
        <w:t xml:space="preserve"> </w:t>
      </w:r>
      <w:r w:rsidRPr="00AA2ED7">
        <w:rPr>
          <w:rFonts w:ascii="Times New Roman" w:eastAsia="Times New Roman" w:hAnsi="Times New Roman" w:cs="Times New Roman"/>
          <w:lang w:bidi="ar-SA"/>
        </w:rPr>
        <w:t>из</w:t>
      </w:r>
      <w:r w:rsidRPr="00AA2ED7">
        <w:rPr>
          <w:rFonts w:ascii="Times New Roman" w:eastAsia="Times New Roman" w:hAnsi="Times New Roman" w:cs="Times New Roman"/>
          <w:lang w:val="sr-Cyrl-CS" w:bidi="ar-SA"/>
        </w:rPr>
        <w:t xml:space="preserve"> г</w:t>
      </w:r>
      <w:r w:rsidRPr="00AA2ED7">
        <w:rPr>
          <w:rFonts w:ascii="Times New Roman" w:eastAsia="Times New Roman" w:hAnsi="Times New Roman" w:cs="Times New Roman"/>
          <w:lang w:bidi="ar-SA"/>
        </w:rPr>
        <w:t>рупе понуђача, мора да испуни обавезне услове из члана 75. став 1. тач. 1) до 4) Закона, а додатне услове испуњавају заједно.</w:t>
      </w:r>
    </w:p>
    <w:p w:rsidR="00AA2ED7" w:rsidRPr="00AA2ED7" w:rsidRDefault="00AA2ED7" w:rsidP="00AA2ED7">
      <w:pPr>
        <w:spacing w:before="16" w:line="260" w:lineRule="exact"/>
        <w:jc w:val="both"/>
        <w:rPr>
          <w:rFonts w:ascii="Times New Roman" w:hAnsi="Times New Roman" w:cs="Times New Roman"/>
        </w:rPr>
      </w:pPr>
    </w:p>
    <w:p w:rsidR="00AA2ED7" w:rsidRPr="00AA2ED7" w:rsidRDefault="00AA2ED7" w:rsidP="00AA2ED7">
      <w:pPr>
        <w:jc w:val="both"/>
        <w:rPr>
          <w:rFonts w:ascii="Times New Roman" w:hAnsi="Times New Roman" w:cs="Times New Roman"/>
        </w:rPr>
      </w:pPr>
      <w:r w:rsidRPr="00AA2ED7">
        <w:rPr>
          <w:rFonts w:ascii="Times New Roman" w:hAnsi="Times New Roman" w:cs="Times New Roman"/>
          <w:b/>
          <w:bCs/>
          <w:spacing w:val="1"/>
        </w:rPr>
        <w:t>2</w:t>
      </w:r>
      <w:r w:rsidRPr="00AA2ED7">
        <w:rPr>
          <w:rFonts w:ascii="Times New Roman" w:hAnsi="Times New Roman" w:cs="Times New Roman"/>
          <w:b/>
          <w:bCs/>
        </w:rPr>
        <w:t xml:space="preserve">. </w:t>
      </w:r>
      <w:r w:rsidRPr="00AA2ED7">
        <w:rPr>
          <w:rFonts w:ascii="Times New Roman" w:hAnsi="Times New Roman" w:cs="Times New Roman"/>
          <w:b/>
          <w:bCs/>
          <w:spacing w:val="13"/>
        </w:rPr>
        <w:t xml:space="preserve"> </w:t>
      </w:r>
      <w:r w:rsidRPr="00AA2ED7">
        <w:rPr>
          <w:rFonts w:ascii="Times New Roman" w:hAnsi="Times New Roman" w:cs="Times New Roman"/>
          <w:b/>
          <w:bCs/>
        </w:rPr>
        <w:t>УПУ</w:t>
      </w:r>
      <w:r w:rsidRPr="00AA2ED7">
        <w:rPr>
          <w:rFonts w:ascii="Times New Roman" w:hAnsi="Times New Roman" w:cs="Times New Roman"/>
          <w:b/>
          <w:bCs/>
          <w:spacing w:val="-1"/>
        </w:rPr>
        <w:t>Т</w:t>
      </w:r>
      <w:r w:rsidRPr="00AA2ED7">
        <w:rPr>
          <w:rFonts w:ascii="Times New Roman" w:hAnsi="Times New Roman" w:cs="Times New Roman"/>
          <w:b/>
          <w:bCs/>
          <w:spacing w:val="-5"/>
        </w:rPr>
        <w:t>С</w:t>
      </w:r>
      <w:r w:rsidRPr="00AA2ED7">
        <w:rPr>
          <w:rFonts w:ascii="Times New Roman" w:hAnsi="Times New Roman" w:cs="Times New Roman"/>
          <w:b/>
          <w:bCs/>
        </w:rPr>
        <w:t>Т</w:t>
      </w:r>
      <w:r w:rsidRPr="00AA2ED7">
        <w:rPr>
          <w:rFonts w:ascii="Times New Roman" w:hAnsi="Times New Roman" w:cs="Times New Roman"/>
          <w:b/>
          <w:bCs/>
          <w:spacing w:val="-6"/>
        </w:rPr>
        <w:t>В</w:t>
      </w:r>
      <w:r w:rsidRPr="00AA2ED7">
        <w:rPr>
          <w:rFonts w:ascii="Times New Roman" w:hAnsi="Times New Roman" w:cs="Times New Roman"/>
          <w:b/>
          <w:bCs/>
        </w:rPr>
        <w:t>О</w:t>
      </w:r>
      <w:r w:rsidRPr="00AA2ED7">
        <w:rPr>
          <w:rFonts w:ascii="Times New Roman" w:hAnsi="Times New Roman" w:cs="Times New Roman"/>
          <w:b/>
          <w:bCs/>
          <w:spacing w:val="1"/>
        </w:rPr>
        <w:t xml:space="preserve"> </w:t>
      </w:r>
      <w:r w:rsidRPr="00AA2ED7">
        <w:rPr>
          <w:rFonts w:ascii="Times New Roman" w:hAnsi="Times New Roman" w:cs="Times New Roman"/>
          <w:b/>
          <w:bCs/>
          <w:spacing w:val="2"/>
        </w:rPr>
        <w:t>К</w:t>
      </w:r>
      <w:r w:rsidRPr="00AA2ED7">
        <w:rPr>
          <w:rFonts w:ascii="Times New Roman" w:hAnsi="Times New Roman" w:cs="Times New Roman"/>
          <w:b/>
          <w:bCs/>
          <w:spacing w:val="-5"/>
        </w:rPr>
        <w:t>А</w:t>
      </w:r>
      <w:r w:rsidRPr="00AA2ED7">
        <w:rPr>
          <w:rFonts w:ascii="Times New Roman" w:hAnsi="Times New Roman" w:cs="Times New Roman"/>
          <w:b/>
          <w:bCs/>
        </w:rPr>
        <w:t>КО</w:t>
      </w:r>
      <w:r w:rsidRPr="00AA2ED7">
        <w:rPr>
          <w:rFonts w:ascii="Times New Roman" w:hAnsi="Times New Roman" w:cs="Times New Roman"/>
          <w:b/>
          <w:bCs/>
          <w:spacing w:val="1"/>
        </w:rPr>
        <w:t xml:space="preserve"> </w:t>
      </w:r>
      <w:r w:rsidRPr="00AA2ED7">
        <w:rPr>
          <w:rFonts w:ascii="Times New Roman" w:hAnsi="Times New Roman" w:cs="Times New Roman"/>
          <w:b/>
          <w:bCs/>
        </w:rPr>
        <w:t>СЕ ДО</w:t>
      </w:r>
      <w:r w:rsidRPr="00AA2ED7">
        <w:rPr>
          <w:rFonts w:ascii="Times New Roman" w:hAnsi="Times New Roman" w:cs="Times New Roman"/>
          <w:b/>
          <w:bCs/>
          <w:spacing w:val="2"/>
        </w:rPr>
        <w:t>К</w:t>
      </w:r>
      <w:r w:rsidRPr="00AA2ED7">
        <w:rPr>
          <w:rFonts w:ascii="Times New Roman" w:hAnsi="Times New Roman" w:cs="Times New Roman"/>
          <w:b/>
          <w:bCs/>
          <w:spacing w:val="-5"/>
        </w:rPr>
        <w:t>А</w:t>
      </w:r>
      <w:r w:rsidRPr="00AA2ED7">
        <w:rPr>
          <w:rFonts w:ascii="Times New Roman" w:hAnsi="Times New Roman" w:cs="Times New Roman"/>
          <w:b/>
          <w:bCs/>
          <w:spacing w:val="-9"/>
        </w:rPr>
        <w:t>З</w:t>
      </w:r>
      <w:r w:rsidRPr="00AA2ED7">
        <w:rPr>
          <w:rFonts w:ascii="Times New Roman" w:hAnsi="Times New Roman" w:cs="Times New Roman"/>
          <w:b/>
          <w:bCs/>
        </w:rPr>
        <w:t>УЈЕ</w:t>
      </w:r>
      <w:r w:rsidRPr="00AA2ED7">
        <w:rPr>
          <w:rFonts w:ascii="Times New Roman" w:hAnsi="Times New Roman" w:cs="Times New Roman"/>
          <w:b/>
          <w:bCs/>
          <w:spacing w:val="1"/>
        </w:rPr>
        <w:t xml:space="preserve"> </w:t>
      </w:r>
      <w:r w:rsidRPr="00AA2ED7">
        <w:rPr>
          <w:rFonts w:ascii="Times New Roman" w:hAnsi="Times New Roman" w:cs="Times New Roman"/>
          <w:b/>
          <w:bCs/>
        </w:rPr>
        <w:t>ИСП</w:t>
      </w:r>
      <w:r w:rsidRPr="00AA2ED7">
        <w:rPr>
          <w:rFonts w:ascii="Times New Roman" w:hAnsi="Times New Roman" w:cs="Times New Roman"/>
          <w:b/>
          <w:bCs/>
          <w:spacing w:val="-1"/>
        </w:rPr>
        <w:t>У</w:t>
      </w:r>
      <w:r w:rsidRPr="00AA2ED7">
        <w:rPr>
          <w:rFonts w:ascii="Times New Roman" w:hAnsi="Times New Roman" w:cs="Times New Roman"/>
          <w:b/>
          <w:bCs/>
          <w:spacing w:val="1"/>
        </w:rPr>
        <w:t>Њ</w:t>
      </w:r>
      <w:r w:rsidRPr="00AA2ED7">
        <w:rPr>
          <w:rFonts w:ascii="Times New Roman" w:hAnsi="Times New Roman" w:cs="Times New Roman"/>
          <w:b/>
          <w:bCs/>
        </w:rPr>
        <w:t>ЕНО</w:t>
      </w:r>
      <w:r w:rsidRPr="00AA2ED7">
        <w:rPr>
          <w:rFonts w:ascii="Times New Roman" w:hAnsi="Times New Roman" w:cs="Times New Roman"/>
          <w:b/>
          <w:bCs/>
          <w:spacing w:val="-5"/>
        </w:rPr>
        <w:t>С</w:t>
      </w:r>
      <w:r w:rsidRPr="00AA2ED7">
        <w:rPr>
          <w:rFonts w:ascii="Times New Roman" w:hAnsi="Times New Roman" w:cs="Times New Roman"/>
          <w:b/>
          <w:bCs/>
        </w:rPr>
        <w:t>Т У</w:t>
      </w:r>
      <w:r w:rsidRPr="00AA2ED7">
        <w:rPr>
          <w:rFonts w:ascii="Times New Roman" w:hAnsi="Times New Roman" w:cs="Times New Roman"/>
          <w:b/>
          <w:bCs/>
          <w:spacing w:val="-6"/>
        </w:rPr>
        <w:t>С</w:t>
      </w:r>
      <w:r w:rsidRPr="00AA2ED7">
        <w:rPr>
          <w:rFonts w:ascii="Times New Roman" w:hAnsi="Times New Roman" w:cs="Times New Roman"/>
          <w:b/>
          <w:bCs/>
        </w:rPr>
        <w:t>ЛО</w:t>
      </w:r>
      <w:r w:rsidRPr="00AA2ED7">
        <w:rPr>
          <w:rFonts w:ascii="Times New Roman" w:hAnsi="Times New Roman" w:cs="Times New Roman"/>
          <w:b/>
          <w:bCs/>
          <w:spacing w:val="-10"/>
        </w:rPr>
        <w:t>В</w:t>
      </w:r>
      <w:r w:rsidRPr="00AA2ED7">
        <w:rPr>
          <w:rFonts w:ascii="Times New Roman" w:hAnsi="Times New Roman" w:cs="Times New Roman"/>
          <w:b/>
          <w:bCs/>
        </w:rPr>
        <w:t>А</w:t>
      </w:r>
    </w:p>
    <w:p w:rsidR="00AA2ED7" w:rsidRPr="00AA2ED7" w:rsidRDefault="00AA2ED7" w:rsidP="00AA2ED7">
      <w:pPr>
        <w:spacing w:before="16" w:line="260" w:lineRule="exact"/>
        <w:jc w:val="both"/>
        <w:rPr>
          <w:rFonts w:ascii="Times New Roman" w:hAnsi="Times New Roman" w:cs="Times New Roman"/>
        </w:rPr>
      </w:pPr>
    </w:p>
    <w:p w:rsidR="00AA2ED7" w:rsidRPr="00AA2ED7" w:rsidRDefault="00AA2ED7" w:rsidP="00AA2ED7">
      <w:pPr>
        <w:jc w:val="both"/>
        <w:rPr>
          <w:rFonts w:ascii="Times New Roman" w:hAnsi="Times New Roman" w:cs="Times New Roman"/>
          <w:lang w:val="sr-Cyrl-CS"/>
        </w:rPr>
      </w:pPr>
      <w:r w:rsidRPr="00AA2ED7">
        <w:rPr>
          <w:rFonts w:ascii="Times New Roman" w:hAnsi="Times New Roman" w:cs="Times New Roman"/>
        </w:rPr>
        <w:t>Исп</w:t>
      </w:r>
      <w:r w:rsidRPr="00AA2ED7">
        <w:rPr>
          <w:rFonts w:ascii="Times New Roman" w:hAnsi="Times New Roman" w:cs="Times New Roman"/>
          <w:spacing w:val="-3"/>
        </w:rPr>
        <w:t>у</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rPr>
        <w:t>ност</w:t>
      </w:r>
      <w:r w:rsidRPr="00AA2ED7">
        <w:rPr>
          <w:rFonts w:ascii="Times New Roman" w:hAnsi="Times New Roman" w:cs="Times New Roman"/>
          <w:spacing w:val="4"/>
        </w:rPr>
        <w:t xml:space="preserve"> </w:t>
      </w:r>
      <w:r w:rsidRPr="00AA2ED7">
        <w:rPr>
          <w:rFonts w:ascii="Times New Roman" w:hAnsi="Times New Roman" w:cs="Times New Roman"/>
          <w:b/>
          <w:bCs/>
        </w:rPr>
        <w:t>об</w:t>
      </w:r>
      <w:r w:rsidRPr="00AA2ED7">
        <w:rPr>
          <w:rFonts w:ascii="Times New Roman" w:hAnsi="Times New Roman" w:cs="Times New Roman"/>
          <w:b/>
          <w:bCs/>
          <w:spacing w:val="1"/>
        </w:rPr>
        <w:t>а</w:t>
      </w:r>
      <w:r w:rsidRPr="00AA2ED7">
        <w:rPr>
          <w:rFonts w:ascii="Times New Roman" w:hAnsi="Times New Roman" w:cs="Times New Roman"/>
          <w:b/>
          <w:bCs/>
          <w:spacing w:val="-4"/>
        </w:rPr>
        <w:t>в</w:t>
      </w:r>
      <w:r w:rsidRPr="00AA2ED7">
        <w:rPr>
          <w:rFonts w:ascii="Times New Roman" w:hAnsi="Times New Roman" w:cs="Times New Roman"/>
          <w:b/>
          <w:bCs/>
          <w:spacing w:val="1"/>
        </w:rPr>
        <w:t>е</w:t>
      </w:r>
      <w:r w:rsidRPr="00AA2ED7">
        <w:rPr>
          <w:rFonts w:ascii="Times New Roman" w:hAnsi="Times New Roman" w:cs="Times New Roman"/>
          <w:b/>
          <w:bCs/>
        </w:rPr>
        <w:t>зн</w:t>
      </w:r>
      <w:r w:rsidRPr="00AA2ED7">
        <w:rPr>
          <w:rFonts w:ascii="Times New Roman" w:hAnsi="Times New Roman" w:cs="Times New Roman"/>
          <w:b/>
          <w:bCs/>
          <w:spacing w:val="-1"/>
        </w:rPr>
        <w:t>и</w:t>
      </w:r>
      <w:r w:rsidRPr="00AA2ED7">
        <w:rPr>
          <w:rFonts w:ascii="Times New Roman" w:hAnsi="Times New Roman" w:cs="Times New Roman"/>
          <w:b/>
          <w:bCs/>
        </w:rPr>
        <w:t>х</w:t>
      </w:r>
      <w:r w:rsidRPr="00AA2ED7">
        <w:rPr>
          <w:rFonts w:ascii="Times New Roman" w:hAnsi="Times New Roman" w:cs="Times New Roman"/>
          <w:b/>
          <w:bCs/>
          <w:spacing w:val="3"/>
        </w:rPr>
        <w:t xml:space="preserve"> </w:t>
      </w:r>
      <w:r w:rsidRPr="00AA2ED7">
        <w:rPr>
          <w:rFonts w:ascii="Times New Roman" w:hAnsi="Times New Roman" w:cs="Times New Roman"/>
          <w:b/>
          <w:bCs/>
          <w:spacing w:val="3"/>
          <w:lang w:val="sr-Cyrl-CS"/>
        </w:rPr>
        <w:t xml:space="preserve">услова </w:t>
      </w:r>
      <w:r w:rsidRPr="00AA2ED7">
        <w:rPr>
          <w:rFonts w:ascii="Times New Roman" w:hAnsi="Times New Roman" w:cs="Times New Roman"/>
        </w:rPr>
        <w:t>за</w:t>
      </w:r>
      <w:r w:rsidRPr="00AA2ED7">
        <w:rPr>
          <w:rFonts w:ascii="Times New Roman" w:hAnsi="Times New Roman" w:cs="Times New Roman"/>
          <w:spacing w:val="3"/>
        </w:rPr>
        <w:t xml:space="preserve"> </w:t>
      </w:r>
      <w:r w:rsidRPr="00AA2ED7">
        <w:rPr>
          <w:rFonts w:ascii="Times New Roman" w:hAnsi="Times New Roman" w:cs="Times New Roman"/>
          <w:spacing w:val="-2"/>
        </w:rPr>
        <w:t>у</w:t>
      </w:r>
      <w:r w:rsidRPr="00AA2ED7">
        <w:rPr>
          <w:rFonts w:ascii="Times New Roman" w:hAnsi="Times New Roman" w:cs="Times New Roman"/>
        </w:rPr>
        <w:t>чеш</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у пос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5"/>
        </w:rPr>
        <w:t>к</w:t>
      </w:r>
      <w:r w:rsidRPr="00AA2ED7">
        <w:rPr>
          <w:rFonts w:ascii="Times New Roman" w:hAnsi="Times New Roman" w:cs="Times New Roman"/>
        </w:rPr>
        <w:t>у пр</w:t>
      </w:r>
      <w:r w:rsidRPr="00AA2ED7">
        <w:rPr>
          <w:rFonts w:ascii="Times New Roman" w:hAnsi="Times New Roman" w:cs="Times New Roman"/>
          <w:spacing w:val="-3"/>
        </w:rPr>
        <w:t>е</w:t>
      </w:r>
      <w:r w:rsidRPr="00AA2ED7">
        <w:rPr>
          <w:rFonts w:ascii="Times New Roman" w:hAnsi="Times New Roman" w:cs="Times New Roman"/>
          <w:spacing w:val="-1"/>
        </w:rPr>
        <w:t>д</w:t>
      </w:r>
      <w:r w:rsidRPr="00AA2ED7">
        <w:rPr>
          <w:rFonts w:ascii="Times New Roman" w:hAnsi="Times New Roman" w:cs="Times New Roman"/>
        </w:rPr>
        <w:t>м</w:t>
      </w:r>
      <w:r w:rsidRPr="00AA2ED7">
        <w:rPr>
          <w:rFonts w:ascii="Times New Roman" w:hAnsi="Times New Roman" w:cs="Times New Roman"/>
          <w:spacing w:val="-6"/>
        </w:rPr>
        <w:t>е</w:t>
      </w:r>
      <w:r w:rsidRPr="00AA2ED7">
        <w:rPr>
          <w:rFonts w:ascii="Times New Roman" w:hAnsi="Times New Roman" w:cs="Times New Roman"/>
        </w:rPr>
        <w:t>тне јавне</w:t>
      </w:r>
      <w:r w:rsidRPr="00AA2ED7">
        <w:rPr>
          <w:rFonts w:ascii="Times New Roman" w:hAnsi="Times New Roman" w:cs="Times New Roman"/>
          <w:spacing w:val="5"/>
        </w:rPr>
        <w:t xml:space="preserve"> </w:t>
      </w:r>
      <w:r w:rsidRPr="00AA2ED7">
        <w:rPr>
          <w:rFonts w:ascii="Times New Roman" w:hAnsi="Times New Roman" w:cs="Times New Roman"/>
        </w:rPr>
        <w:t>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rPr>
        <w:t>вк</w:t>
      </w:r>
      <w:r w:rsidRPr="00AA2ED7">
        <w:rPr>
          <w:rFonts w:ascii="Times New Roman" w:hAnsi="Times New Roman" w:cs="Times New Roman"/>
          <w:spacing w:val="1"/>
        </w:rPr>
        <w:t>е</w:t>
      </w:r>
      <w:r w:rsidRPr="00AA2ED7">
        <w:rPr>
          <w:rFonts w:ascii="Times New Roman" w:hAnsi="Times New Roman" w:cs="Times New Roman"/>
        </w:rPr>
        <w:t>,</w:t>
      </w:r>
      <w:r w:rsidRPr="00AA2ED7">
        <w:rPr>
          <w:rFonts w:ascii="Times New Roman" w:hAnsi="Times New Roman" w:cs="Times New Roman"/>
          <w:spacing w:val="3"/>
        </w:rPr>
        <w:t xml:space="preserve"> </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с</w:t>
      </w:r>
      <w:r w:rsidRPr="00AA2ED7">
        <w:rPr>
          <w:rFonts w:ascii="Times New Roman" w:hAnsi="Times New Roman" w:cs="Times New Roman"/>
          <w:spacing w:val="3"/>
        </w:rPr>
        <w:t>к</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са</w:t>
      </w:r>
      <w:r w:rsidRPr="00AA2ED7">
        <w:rPr>
          <w:rFonts w:ascii="Times New Roman" w:hAnsi="Times New Roman" w:cs="Times New Roman"/>
          <w:spacing w:val="5"/>
        </w:rPr>
        <w:t xml:space="preserve"> </w:t>
      </w:r>
      <w:r w:rsidRPr="00AA2ED7">
        <w:rPr>
          <w:rFonts w:ascii="Times New Roman" w:hAnsi="Times New Roman" w:cs="Times New Roman"/>
        </w:rPr>
        <w:t>ч</w:t>
      </w:r>
      <w:r w:rsidRPr="00AA2ED7">
        <w:rPr>
          <w:rFonts w:ascii="Times New Roman" w:hAnsi="Times New Roman" w:cs="Times New Roman"/>
          <w:spacing w:val="-1"/>
        </w:rPr>
        <w:t>л</w:t>
      </w:r>
      <w:r w:rsidRPr="00AA2ED7">
        <w:rPr>
          <w:rFonts w:ascii="Times New Roman" w:hAnsi="Times New Roman" w:cs="Times New Roman"/>
        </w:rPr>
        <w:t>.</w:t>
      </w:r>
      <w:r w:rsidRPr="00AA2ED7">
        <w:rPr>
          <w:rFonts w:ascii="Times New Roman" w:hAnsi="Times New Roman" w:cs="Times New Roman"/>
          <w:spacing w:val="5"/>
        </w:rPr>
        <w:t xml:space="preserve"> </w:t>
      </w:r>
      <w:r w:rsidRPr="00AA2ED7">
        <w:rPr>
          <w:rFonts w:ascii="Times New Roman" w:hAnsi="Times New Roman" w:cs="Times New Roman"/>
          <w:spacing w:val="-1"/>
        </w:rPr>
        <w:t>7</w:t>
      </w:r>
      <w:r w:rsidRPr="00AA2ED7">
        <w:rPr>
          <w:rFonts w:ascii="Times New Roman" w:hAnsi="Times New Roman" w:cs="Times New Roman"/>
          <w:spacing w:val="1"/>
        </w:rPr>
        <w:t>7</w:t>
      </w:r>
      <w:r w:rsidRPr="00AA2ED7">
        <w:rPr>
          <w:rFonts w:ascii="Times New Roman" w:hAnsi="Times New Roman" w:cs="Times New Roman"/>
        </w:rPr>
        <w:t>. 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 xml:space="preserve"> </w:t>
      </w:r>
      <w:r w:rsidRPr="00AA2ED7">
        <w:rPr>
          <w:rFonts w:ascii="Times New Roman" w:hAnsi="Times New Roman" w:cs="Times New Roman"/>
          <w:spacing w:val="1"/>
        </w:rPr>
        <w:t>4</w:t>
      </w:r>
      <w:r w:rsidRPr="00AA2ED7">
        <w:rPr>
          <w:rFonts w:ascii="Times New Roman" w:hAnsi="Times New Roman" w:cs="Times New Roman"/>
        </w:rPr>
        <w:t>.</w:t>
      </w:r>
      <w:r w:rsidRPr="00AA2ED7">
        <w:rPr>
          <w:rFonts w:ascii="Times New Roman" w:hAnsi="Times New Roman" w:cs="Times New Roman"/>
          <w:spacing w:val="2"/>
        </w:rPr>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на,</w:t>
      </w:r>
      <w:r w:rsidRPr="00AA2ED7">
        <w:rPr>
          <w:rFonts w:ascii="Times New Roman" w:hAnsi="Times New Roman" w:cs="Times New Roman"/>
          <w:spacing w:val="8"/>
        </w:rPr>
        <w:t xml:space="preserve"> </w:t>
      </w:r>
      <w:r w:rsidRPr="00AA2ED7">
        <w:rPr>
          <w:rFonts w:ascii="Times New Roman" w:hAnsi="Times New Roman" w:cs="Times New Roman"/>
        </w:rPr>
        <w:t>п</w:t>
      </w:r>
      <w:r w:rsidRPr="00AA2ED7">
        <w:rPr>
          <w:rFonts w:ascii="Times New Roman" w:hAnsi="Times New Roman" w:cs="Times New Roman"/>
          <w:spacing w:val="-2"/>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4"/>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spacing w:val="-2"/>
        </w:rPr>
        <w:t>зу</w:t>
      </w:r>
      <w:r w:rsidRPr="00AA2ED7">
        <w:rPr>
          <w:rFonts w:ascii="Times New Roman" w:hAnsi="Times New Roman" w:cs="Times New Roman"/>
        </w:rPr>
        <w:t xml:space="preserve">је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вљ</w:t>
      </w:r>
      <w:r w:rsidRPr="00AA2ED7">
        <w:rPr>
          <w:rFonts w:ascii="Times New Roman" w:hAnsi="Times New Roman" w:cs="Times New Roman"/>
          <w:spacing w:val="1"/>
        </w:rPr>
        <w:t>а</w:t>
      </w:r>
      <w:r w:rsidRPr="00AA2ED7">
        <w:rPr>
          <w:rFonts w:ascii="Times New Roman" w:hAnsi="Times New Roman" w:cs="Times New Roman"/>
          <w:spacing w:val="-1"/>
        </w:rPr>
        <w:t>ње</w:t>
      </w:r>
      <w:r w:rsidRPr="00AA2ED7">
        <w:rPr>
          <w:rFonts w:ascii="Times New Roman" w:hAnsi="Times New Roman" w:cs="Times New Roman"/>
        </w:rPr>
        <w:t>м</w:t>
      </w:r>
      <w:r w:rsidRPr="00AA2ED7">
        <w:rPr>
          <w:rFonts w:ascii="Times New Roman" w:hAnsi="Times New Roman" w:cs="Times New Roman"/>
          <w:spacing w:val="28"/>
        </w:rPr>
        <w:t xml:space="preserve"> </w:t>
      </w:r>
      <w:r w:rsidRPr="00AA2ED7">
        <w:rPr>
          <w:rFonts w:ascii="Times New Roman" w:hAnsi="Times New Roman" w:cs="Times New Roman"/>
          <w:b/>
          <w:bCs/>
        </w:rPr>
        <w:t>И</w:t>
      </w:r>
      <w:r w:rsidRPr="00AA2ED7">
        <w:rPr>
          <w:rFonts w:ascii="Times New Roman" w:hAnsi="Times New Roman" w:cs="Times New Roman"/>
          <w:b/>
          <w:bCs/>
          <w:spacing w:val="1"/>
        </w:rPr>
        <w:t>з</w:t>
      </w:r>
      <w:r w:rsidRPr="00AA2ED7">
        <w:rPr>
          <w:rFonts w:ascii="Times New Roman" w:hAnsi="Times New Roman" w:cs="Times New Roman"/>
          <w:b/>
          <w:bCs/>
          <w:spacing w:val="-2"/>
        </w:rPr>
        <w:t>ј</w:t>
      </w:r>
      <w:r w:rsidRPr="00AA2ED7">
        <w:rPr>
          <w:rFonts w:ascii="Times New Roman" w:hAnsi="Times New Roman" w:cs="Times New Roman"/>
          <w:b/>
          <w:bCs/>
          <w:spacing w:val="1"/>
        </w:rPr>
        <w:t>а</w:t>
      </w:r>
      <w:r w:rsidRPr="00AA2ED7">
        <w:rPr>
          <w:rFonts w:ascii="Times New Roman" w:hAnsi="Times New Roman" w:cs="Times New Roman"/>
          <w:b/>
          <w:bCs/>
          <w:spacing w:val="-4"/>
        </w:rPr>
        <w:t>в</w:t>
      </w:r>
      <w:r w:rsidRPr="00AA2ED7">
        <w:rPr>
          <w:rFonts w:ascii="Times New Roman" w:hAnsi="Times New Roman" w:cs="Times New Roman"/>
          <w:b/>
          <w:bCs/>
        </w:rPr>
        <w:t>е</w:t>
      </w:r>
      <w:r w:rsidRPr="00AA2ED7">
        <w:rPr>
          <w:rFonts w:ascii="Times New Roman" w:hAnsi="Times New Roman" w:cs="Times New Roman"/>
          <w:b/>
          <w:bCs/>
          <w:spacing w:val="29"/>
        </w:rPr>
        <w:t xml:space="preserve"> </w:t>
      </w:r>
      <w:r w:rsidRPr="00AA2ED7">
        <w:rPr>
          <w:rFonts w:ascii="Times New Roman" w:hAnsi="Times New Roman" w:cs="Times New Roman"/>
        </w:rPr>
        <w:t>(О</w:t>
      </w:r>
      <w:r w:rsidRPr="00AA2ED7">
        <w:rPr>
          <w:rFonts w:ascii="Times New Roman" w:hAnsi="Times New Roman" w:cs="Times New Roman"/>
          <w:spacing w:val="-1"/>
        </w:rPr>
        <w:t>б</w:t>
      </w:r>
      <w:r w:rsidRPr="00AA2ED7">
        <w:rPr>
          <w:rFonts w:ascii="Times New Roman" w:hAnsi="Times New Roman" w:cs="Times New Roman"/>
          <w:spacing w:val="1"/>
        </w:rPr>
        <w:t>р</w:t>
      </w:r>
      <w:r w:rsidRPr="00AA2ED7">
        <w:rPr>
          <w:rFonts w:ascii="Times New Roman" w:hAnsi="Times New Roman" w:cs="Times New Roman"/>
          <w:spacing w:val="-1"/>
        </w:rPr>
        <w:t>а</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26"/>
        </w:rPr>
        <w:t xml:space="preserve"> </w:t>
      </w:r>
      <w:r w:rsidRPr="00AA2ED7">
        <w:rPr>
          <w:rFonts w:ascii="Times New Roman" w:hAnsi="Times New Roman" w:cs="Times New Roman"/>
        </w:rPr>
        <w:t>изја</w:t>
      </w:r>
      <w:r w:rsidRPr="00AA2ED7">
        <w:rPr>
          <w:rFonts w:ascii="Times New Roman" w:hAnsi="Times New Roman" w:cs="Times New Roman"/>
          <w:spacing w:val="-5"/>
        </w:rPr>
        <w:t>в</w:t>
      </w:r>
      <w:r w:rsidRPr="00AA2ED7">
        <w:rPr>
          <w:rFonts w:ascii="Times New Roman" w:hAnsi="Times New Roman" w:cs="Times New Roman"/>
        </w:rPr>
        <w:t>е</w:t>
      </w:r>
      <w:r w:rsidRPr="00AA2ED7">
        <w:rPr>
          <w:rFonts w:ascii="Times New Roman" w:hAnsi="Times New Roman" w:cs="Times New Roman"/>
          <w:spacing w:val="29"/>
        </w:rPr>
        <w:t xml:space="preserve"> </w:t>
      </w:r>
      <w:r w:rsidRPr="00AA2ED7">
        <w:rPr>
          <w:rFonts w:ascii="Times New Roman" w:hAnsi="Times New Roman" w:cs="Times New Roman"/>
        </w:rPr>
        <w:t>п</w:t>
      </w:r>
      <w:r w:rsidRPr="00AA2ED7">
        <w:rPr>
          <w:rFonts w:ascii="Times New Roman" w:hAnsi="Times New Roman" w:cs="Times New Roman"/>
          <w:spacing w:val="-2"/>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27"/>
        </w:rPr>
        <w:t xml:space="preserve"> </w:t>
      </w:r>
      <w:r w:rsidRPr="00AA2ED7">
        <w:rPr>
          <w:rFonts w:ascii="Times New Roman" w:hAnsi="Times New Roman" w:cs="Times New Roman"/>
          <w:spacing w:val="-1"/>
        </w:rPr>
        <w:t>д</w:t>
      </w:r>
      <w:r w:rsidRPr="00AA2ED7">
        <w:rPr>
          <w:rFonts w:ascii="Times New Roman" w:hAnsi="Times New Roman" w:cs="Times New Roman"/>
          <w:spacing w:val="-4"/>
        </w:rPr>
        <w:t>а</w:t>
      </w:r>
      <w:r w:rsidRPr="00AA2ED7">
        <w:rPr>
          <w:rFonts w:ascii="Times New Roman" w:hAnsi="Times New Roman" w:cs="Times New Roman"/>
        </w:rPr>
        <w:t>т</w:t>
      </w:r>
      <w:r w:rsidRPr="00AA2ED7">
        <w:rPr>
          <w:rFonts w:ascii="Times New Roman" w:hAnsi="Times New Roman" w:cs="Times New Roman"/>
          <w:spacing w:val="27"/>
        </w:rPr>
        <w:t xml:space="preserve"> </w:t>
      </w:r>
      <w:r w:rsidRPr="00AA2ED7">
        <w:rPr>
          <w:rFonts w:ascii="Times New Roman" w:hAnsi="Times New Roman" w:cs="Times New Roman"/>
        </w:rPr>
        <w:t>је</w:t>
      </w:r>
      <w:r w:rsidRPr="00AA2ED7">
        <w:rPr>
          <w:rFonts w:ascii="Times New Roman" w:hAnsi="Times New Roman" w:cs="Times New Roman"/>
          <w:spacing w:val="27"/>
        </w:rPr>
        <w:t xml:space="preserve"> </w:t>
      </w:r>
      <w:r w:rsidRPr="00AA2ED7">
        <w:rPr>
          <w:rFonts w:ascii="Times New Roman" w:hAnsi="Times New Roman" w:cs="Times New Roman"/>
        </w:rPr>
        <w:t>у</w:t>
      </w:r>
      <w:r w:rsidRPr="00AA2ED7">
        <w:rPr>
          <w:rFonts w:ascii="Times New Roman" w:hAnsi="Times New Roman" w:cs="Times New Roman"/>
          <w:spacing w:val="24"/>
        </w:rPr>
        <w:t xml:space="preserve"> </w:t>
      </w:r>
      <w:r w:rsidRPr="00AA2ED7">
        <w:rPr>
          <w:rFonts w:ascii="Times New Roman" w:hAnsi="Times New Roman" w:cs="Times New Roman"/>
        </w:rPr>
        <w:t>по</w:t>
      </w:r>
      <w:r w:rsidRPr="00AA2ED7">
        <w:rPr>
          <w:rFonts w:ascii="Times New Roman" w:hAnsi="Times New Roman" w:cs="Times New Roman"/>
          <w:spacing w:val="-6"/>
        </w:rPr>
        <w:t>г</w:t>
      </w:r>
      <w:r w:rsidRPr="00AA2ED7">
        <w:rPr>
          <w:rFonts w:ascii="Times New Roman" w:hAnsi="Times New Roman" w:cs="Times New Roman"/>
          <w:spacing w:val="1"/>
        </w:rPr>
        <w:t>ла</w:t>
      </w:r>
      <w:r w:rsidRPr="00AA2ED7">
        <w:rPr>
          <w:rFonts w:ascii="Times New Roman" w:hAnsi="Times New Roman" w:cs="Times New Roman"/>
        </w:rPr>
        <w:t>вљу</w:t>
      </w:r>
      <w:r w:rsidRPr="00AA2ED7">
        <w:rPr>
          <w:rFonts w:ascii="Times New Roman" w:hAnsi="Times New Roman" w:cs="Times New Roman"/>
          <w:spacing w:val="27"/>
        </w:rPr>
        <w:t xml:space="preserve"> </w:t>
      </w:r>
      <w:r w:rsidRPr="00AA2ED7">
        <w:rPr>
          <w:rFonts w:ascii="Times New Roman" w:hAnsi="Times New Roman" w:cs="Times New Roman"/>
          <w:spacing w:val="1"/>
        </w:rPr>
        <w:t>V</w:t>
      </w:r>
      <w:r w:rsidRPr="00AA2ED7">
        <w:rPr>
          <w:rFonts w:ascii="Times New Roman" w:hAnsi="Times New Roman" w:cs="Times New Roman"/>
        </w:rPr>
        <w:t>II</w:t>
      </w:r>
      <w:r w:rsidRPr="00AA2ED7">
        <w:rPr>
          <w:rFonts w:ascii="Times New Roman" w:hAnsi="Times New Roman" w:cs="Times New Roman"/>
          <w:spacing w:val="-1"/>
        </w:rPr>
        <w:t>)</w:t>
      </w:r>
      <w:r w:rsidRPr="00AA2ED7">
        <w:rPr>
          <w:rFonts w:ascii="Times New Roman" w:hAnsi="Times New Roman" w:cs="Times New Roman"/>
          <w:lang w:val="sr-Cyrl-CS"/>
        </w:rPr>
        <w:t>.</w:t>
      </w:r>
    </w:p>
    <w:p w:rsidR="00AA2ED7" w:rsidRPr="00AA2ED7" w:rsidRDefault="00AA2ED7" w:rsidP="00AA2ED7">
      <w:pPr>
        <w:spacing w:before="16" w:line="260" w:lineRule="exact"/>
        <w:jc w:val="both"/>
        <w:rPr>
          <w:rFonts w:ascii="Times New Roman" w:hAnsi="Times New Roman" w:cs="Times New Roman"/>
          <w:lang w:val="sr-Cyrl-CS"/>
        </w:rPr>
      </w:pPr>
    </w:p>
    <w:p w:rsidR="00AA2ED7" w:rsidRPr="00AA2ED7" w:rsidRDefault="00AA2ED7" w:rsidP="00AA2ED7">
      <w:pPr>
        <w:spacing w:before="16" w:line="260" w:lineRule="exact"/>
        <w:jc w:val="both"/>
        <w:rPr>
          <w:rFonts w:ascii="Times New Roman" w:hAnsi="Times New Roman" w:cs="Times New Roman"/>
          <w:lang w:val="sr-Cyrl-CS"/>
        </w:rPr>
      </w:pPr>
    </w:p>
    <w:p w:rsidR="00AA2ED7" w:rsidRPr="00AA2ED7" w:rsidRDefault="00AA2ED7" w:rsidP="00AA2ED7">
      <w:pPr>
        <w:spacing w:before="16" w:line="260" w:lineRule="exact"/>
        <w:jc w:val="both"/>
        <w:rPr>
          <w:rFonts w:ascii="Times New Roman" w:hAnsi="Times New Roman" w:cs="Times New Roman"/>
          <w:lang w:val="sr-Cyrl-CS"/>
        </w:rPr>
      </w:pPr>
    </w:p>
    <w:p w:rsidR="00AA2ED7" w:rsidRPr="00AA2ED7" w:rsidRDefault="00AA2ED7" w:rsidP="00AA2ED7">
      <w:pPr>
        <w:jc w:val="both"/>
        <w:rPr>
          <w:rFonts w:ascii="Times New Roman" w:hAnsi="Times New Roman" w:cs="Times New Roman"/>
        </w:rPr>
      </w:pPr>
      <w:r w:rsidRPr="00AA2ED7">
        <w:rPr>
          <w:rFonts w:ascii="Times New Roman" w:hAnsi="Times New Roman" w:cs="Times New Roman"/>
        </w:rPr>
        <w:t>Изја</w:t>
      </w:r>
      <w:r w:rsidRPr="00AA2ED7">
        <w:rPr>
          <w:rFonts w:ascii="Times New Roman" w:hAnsi="Times New Roman" w:cs="Times New Roman"/>
          <w:spacing w:val="-2"/>
        </w:rPr>
        <w:t>в</w:t>
      </w:r>
      <w:r w:rsidRPr="00AA2ED7">
        <w:rPr>
          <w:rFonts w:ascii="Times New Roman" w:hAnsi="Times New Roman" w:cs="Times New Roman"/>
        </w:rPr>
        <w:t>а</w:t>
      </w:r>
      <w:r w:rsidRPr="00AA2ED7">
        <w:rPr>
          <w:rFonts w:ascii="Times New Roman" w:hAnsi="Times New Roman" w:cs="Times New Roman"/>
          <w:spacing w:val="21"/>
        </w:rPr>
        <w:t xml:space="preserve"> </w:t>
      </w:r>
      <w:r w:rsidRPr="00AA2ED7">
        <w:rPr>
          <w:rFonts w:ascii="Times New Roman" w:hAnsi="Times New Roman" w:cs="Times New Roman"/>
        </w:rPr>
        <w:t xml:space="preserve">о </w:t>
      </w:r>
      <w:r w:rsidRPr="00AA2ED7">
        <w:rPr>
          <w:rFonts w:ascii="Times New Roman" w:hAnsi="Times New Roman" w:cs="Times New Roman"/>
          <w:spacing w:val="38"/>
        </w:rPr>
        <w:t xml:space="preserve"> </w:t>
      </w:r>
      <w:r w:rsidRPr="00AA2ED7">
        <w:rPr>
          <w:rFonts w:ascii="Times New Roman" w:hAnsi="Times New Roman" w:cs="Times New Roman"/>
        </w:rPr>
        <w:t>исп</w:t>
      </w:r>
      <w:r w:rsidRPr="00AA2ED7">
        <w:rPr>
          <w:rFonts w:ascii="Times New Roman" w:hAnsi="Times New Roman" w:cs="Times New Roman"/>
          <w:spacing w:val="-3"/>
        </w:rPr>
        <w:t>у</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rPr>
        <w:t>нос</w:t>
      </w:r>
      <w:r w:rsidRPr="00AA2ED7">
        <w:rPr>
          <w:rFonts w:ascii="Times New Roman" w:hAnsi="Times New Roman" w:cs="Times New Roman"/>
          <w:spacing w:val="-1"/>
        </w:rPr>
        <w:t>т</w:t>
      </w:r>
      <w:r w:rsidRPr="00AA2ED7">
        <w:rPr>
          <w:rFonts w:ascii="Times New Roman" w:hAnsi="Times New Roman" w:cs="Times New Roman"/>
        </w:rPr>
        <w:t>и</w:t>
      </w:r>
      <w:r w:rsidRPr="00AA2ED7">
        <w:rPr>
          <w:rFonts w:ascii="Times New Roman" w:hAnsi="Times New Roman" w:cs="Times New Roman"/>
          <w:spacing w:val="20"/>
        </w:rPr>
        <w:t xml:space="preserve"> </w:t>
      </w:r>
      <w:r w:rsidRPr="00AA2ED7">
        <w:rPr>
          <w:rFonts w:ascii="Times New Roman" w:hAnsi="Times New Roman" w:cs="Times New Roman"/>
          <w:spacing w:val="-5"/>
        </w:rPr>
        <w:t>у</w:t>
      </w:r>
      <w:r w:rsidRPr="00AA2ED7">
        <w:rPr>
          <w:rFonts w:ascii="Times New Roman" w:hAnsi="Times New Roman" w:cs="Times New Roman"/>
        </w:rPr>
        <w:t>с</w:t>
      </w:r>
      <w:r w:rsidRPr="00AA2ED7">
        <w:rPr>
          <w:rFonts w:ascii="Times New Roman" w:hAnsi="Times New Roman" w:cs="Times New Roman"/>
          <w:spacing w:val="1"/>
        </w:rPr>
        <w:t>ло</w:t>
      </w:r>
      <w:r w:rsidRPr="00AA2ED7">
        <w:rPr>
          <w:rFonts w:ascii="Times New Roman" w:hAnsi="Times New Roman" w:cs="Times New Roman"/>
          <w:spacing w:val="-3"/>
        </w:rPr>
        <w:t>в</w:t>
      </w:r>
      <w:r w:rsidRPr="00AA2ED7">
        <w:rPr>
          <w:rFonts w:ascii="Times New Roman" w:hAnsi="Times New Roman" w:cs="Times New Roman"/>
        </w:rPr>
        <w:t>а</w:t>
      </w:r>
      <w:r w:rsidRPr="00AA2ED7">
        <w:rPr>
          <w:rFonts w:ascii="Times New Roman" w:hAnsi="Times New Roman" w:cs="Times New Roman"/>
          <w:spacing w:val="23"/>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spacing w:val="-1"/>
        </w:rPr>
        <w:t>р</w:t>
      </w:r>
      <w:r w:rsidRPr="00AA2ED7">
        <w:rPr>
          <w:rFonts w:ascii="Times New Roman" w:hAnsi="Times New Roman" w:cs="Times New Roman"/>
        </w:rPr>
        <w:t>а</w:t>
      </w:r>
      <w:r w:rsidRPr="00AA2ED7">
        <w:rPr>
          <w:rFonts w:ascii="Times New Roman" w:hAnsi="Times New Roman" w:cs="Times New Roman"/>
          <w:spacing w:val="20"/>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20"/>
        </w:rPr>
        <w:t xml:space="preserve"> </w:t>
      </w:r>
      <w:r w:rsidRPr="00AA2ED7">
        <w:rPr>
          <w:rFonts w:ascii="Times New Roman" w:hAnsi="Times New Roman" w:cs="Times New Roman"/>
          <w:spacing w:val="-6"/>
        </w:rPr>
        <w:t>б</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20"/>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rPr>
        <w:t>тпис</w:t>
      </w:r>
      <w:r w:rsidRPr="00AA2ED7">
        <w:rPr>
          <w:rFonts w:ascii="Times New Roman" w:hAnsi="Times New Roman" w:cs="Times New Roman"/>
          <w:spacing w:val="1"/>
        </w:rPr>
        <w:t>а</w:t>
      </w:r>
      <w:r w:rsidRPr="00AA2ED7">
        <w:rPr>
          <w:rFonts w:ascii="Times New Roman" w:hAnsi="Times New Roman" w:cs="Times New Roman"/>
        </w:rPr>
        <w:t>на</w:t>
      </w:r>
      <w:r w:rsidRPr="00AA2ED7">
        <w:rPr>
          <w:rFonts w:ascii="Times New Roman" w:hAnsi="Times New Roman" w:cs="Times New Roman"/>
          <w:spacing w:val="18"/>
        </w:rPr>
        <w:t xml:space="preserve"> </w:t>
      </w:r>
      <w:r w:rsidRPr="00AA2ED7">
        <w:rPr>
          <w:rFonts w:ascii="Times New Roman" w:hAnsi="Times New Roman" w:cs="Times New Roman"/>
          <w:spacing w:val="-4"/>
        </w:rPr>
        <w:t>о</w:t>
      </w:r>
      <w:r w:rsidRPr="00AA2ED7">
        <w:rPr>
          <w:rFonts w:ascii="Times New Roman" w:hAnsi="Times New Roman" w:cs="Times New Roman"/>
        </w:rPr>
        <w:t>д</w:t>
      </w:r>
      <w:r w:rsidRPr="00AA2ED7">
        <w:rPr>
          <w:rFonts w:ascii="Times New Roman" w:hAnsi="Times New Roman" w:cs="Times New Roman"/>
          <w:spacing w:val="19"/>
        </w:rPr>
        <w:t xml:space="preserve"> </w:t>
      </w:r>
      <w:r w:rsidRPr="00AA2ED7">
        <w:rPr>
          <w:rFonts w:ascii="Times New Roman" w:hAnsi="Times New Roman" w:cs="Times New Roman"/>
          <w:spacing w:val="-2"/>
        </w:rPr>
        <w:t>с</w:t>
      </w:r>
      <w:r w:rsidRPr="00AA2ED7">
        <w:rPr>
          <w:rFonts w:ascii="Times New Roman" w:hAnsi="Times New Roman" w:cs="Times New Roman"/>
        </w:rPr>
        <w:t>т</w:t>
      </w:r>
      <w:r w:rsidRPr="00AA2ED7">
        <w:rPr>
          <w:rFonts w:ascii="Times New Roman" w:hAnsi="Times New Roman" w:cs="Times New Roman"/>
          <w:spacing w:val="1"/>
        </w:rPr>
        <w:t>р</w:t>
      </w:r>
      <w:r w:rsidRPr="00AA2ED7">
        <w:rPr>
          <w:rFonts w:ascii="Times New Roman" w:hAnsi="Times New Roman" w:cs="Times New Roman"/>
          <w:spacing w:val="-1"/>
        </w:rPr>
        <w:t>а</w:t>
      </w:r>
      <w:r w:rsidRPr="00AA2ED7">
        <w:rPr>
          <w:rFonts w:ascii="Times New Roman" w:hAnsi="Times New Roman" w:cs="Times New Roman"/>
        </w:rPr>
        <w:t>не</w:t>
      </w:r>
      <w:r w:rsidRPr="00AA2ED7">
        <w:rPr>
          <w:rFonts w:ascii="Times New Roman" w:hAnsi="Times New Roman" w:cs="Times New Roman"/>
          <w:spacing w:val="20"/>
        </w:rPr>
        <w:t xml:space="preserve"> </w:t>
      </w:r>
      <w:r w:rsidRPr="00AA2ED7">
        <w:rPr>
          <w:rFonts w:ascii="Times New Roman" w:hAnsi="Times New Roman" w:cs="Times New Roman"/>
          <w:spacing w:val="1"/>
        </w:rPr>
        <w:t>о</w:t>
      </w:r>
      <w:r w:rsidRPr="00AA2ED7">
        <w:rPr>
          <w:rFonts w:ascii="Times New Roman" w:hAnsi="Times New Roman" w:cs="Times New Roman"/>
          <w:spacing w:val="-5"/>
        </w:rPr>
        <w:t>в</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ш</w:t>
      </w:r>
      <w:r w:rsidRPr="00AA2ED7">
        <w:rPr>
          <w:rFonts w:ascii="Times New Roman" w:hAnsi="Times New Roman" w:cs="Times New Roman"/>
          <w:spacing w:val="-2"/>
        </w:rPr>
        <w:t>ћ</w:t>
      </w:r>
      <w:r w:rsidRPr="00AA2ED7">
        <w:rPr>
          <w:rFonts w:ascii="Times New Roman" w:hAnsi="Times New Roman" w:cs="Times New Roman"/>
          <w:spacing w:val="1"/>
        </w:rPr>
        <w:t>е</w:t>
      </w:r>
      <w:r w:rsidRPr="00AA2ED7">
        <w:rPr>
          <w:rFonts w:ascii="Times New Roman" w:hAnsi="Times New Roman" w:cs="Times New Roman"/>
        </w:rPr>
        <w:t xml:space="preserve">ног </w:t>
      </w:r>
      <w:r w:rsidRPr="00AA2ED7">
        <w:rPr>
          <w:rFonts w:ascii="Times New Roman" w:hAnsi="Times New Roman" w:cs="Times New Roman"/>
          <w:spacing w:val="-1"/>
        </w:rPr>
        <w:t>л</w:t>
      </w:r>
      <w:r w:rsidRPr="00AA2ED7">
        <w:rPr>
          <w:rFonts w:ascii="Times New Roman" w:hAnsi="Times New Roman" w:cs="Times New Roman"/>
        </w:rPr>
        <w:t>ица</w:t>
      </w:r>
      <w:r w:rsidRPr="00AA2ED7">
        <w:rPr>
          <w:rFonts w:ascii="Times New Roman" w:hAnsi="Times New Roman" w:cs="Times New Roman"/>
          <w:spacing w:val="6"/>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lang w:val="sr-Cyrl-CS"/>
        </w:rPr>
        <w:t>.</w:t>
      </w:r>
      <w:r w:rsidRPr="00AA2ED7">
        <w:rPr>
          <w:rFonts w:ascii="Times New Roman" w:hAnsi="Times New Roman" w:cs="Times New Roman"/>
        </w:rPr>
        <w:t xml:space="preserve"> </w:t>
      </w:r>
      <w:r w:rsidRPr="00AA2ED7">
        <w:rPr>
          <w:rFonts w:ascii="Times New Roman" w:hAnsi="Times New Roman" w:cs="Times New Roman"/>
          <w:spacing w:val="-8"/>
        </w:rPr>
        <w:t>У</w:t>
      </w:r>
      <w:r w:rsidRPr="00AA2ED7">
        <w:rPr>
          <w:rFonts w:ascii="Times New Roman" w:hAnsi="Times New Roman" w:cs="Times New Roman"/>
          <w:spacing w:val="3"/>
        </w:rPr>
        <w:t>к</w:t>
      </w:r>
      <w:r w:rsidRPr="00AA2ED7">
        <w:rPr>
          <w:rFonts w:ascii="Times New Roman" w:hAnsi="Times New Roman" w:cs="Times New Roman"/>
          <w:spacing w:val="-4"/>
        </w:rPr>
        <w:t>о</w:t>
      </w:r>
      <w:r w:rsidRPr="00AA2ED7">
        <w:rPr>
          <w:rFonts w:ascii="Times New Roman" w:hAnsi="Times New Roman" w:cs="Times New Roman"/>
          <w:spacing w:val="-3"/>
        </w:rPr>
        <w:t>л</w:t>
      </w:r>
      <w:r w:rsidRPr="00AA2ED7">
        <w:rPr>
          <w:rFonts w:ascii="Times New Roman" w:hAnsi="Times New Roman" w:cs="Times New Roman"/>
        </w:rPr>
        <w:t>и</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6"/>
        </w:rPr>
        <w:t xml:space="preserve"> </w:t>
      </w:r>
      <w:r w:rsidRPr="00AA2ED7">
        <w:rPr>
          <w:rFonts w:ascii="Times New Roman" w:hAnsi="Times New Roman" w:cs="Times New Roman"/>
        </w:rPr>
        <w:t>Изја</w:t>
      </w:r>
      <w:r w:rsidRPr="00AA2ED7">
        <w:rPr>
          <w:rFonts w:ascii="Times New Roman" w:hAnsi="Times New Roman" w:cs="Times New Roman"/>
          <w:spacing w:val="-5"/>
        </w:rPr>
        <w:t>в</w:t>
      </w:r>
      <w:r w:rsidRPr="00AA2ED7">
        <w:rPr>
          <w:rFonts w:ascii="Times New Roman" w:hAnsi="Times New Roman" w:cs="Times New Roman"/>
        </w:rPr>
        <w:t>у</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rPr>
        <w:t>тпис</w:t>
      </w:r>
      <w:r w:rsidRPr="00AA2ED7">
        <w:rPr>
          <w:rFonts w:ascii="Times New Roman" w:hAnsi="Times New Roman" w:cs="Times New Roman"/>
          <w:spacing w:val="-2"/>
        </w:rPr>
        <w:t>у</w:t>
      </w:r>
      <w:r w:rsidRPr="00AA2ED7">
        <w:rPr>
          <w:rFonts w:ascii="Times New Roman" w:hAnsi="Times New Roman" w:cs="Times New Roman"/>
        </w:rPr>
        <w:t>је</w:t>
      </w:r>
      <w:r w:rsidRPr="00AA2ED7">
        <w:rPr>
          <w:rFonts w:ascii="Times New Roman" w:hAnsi="Times New Roman" w:cs="Times New Roman"/>
          <w:spacing w:val="6"/>
        </w:rPr>
        <w:t xml:space="preserve"> </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3"/>
        </w:rPr>
        <w:t>ц</w:t>
      </w:r>
      <w:r w:rsidRPr="00AA2ED7">
        <w:rPr>
          <w:rFonts w:ascii="Times New Roman" w:hAnsi="Times New Roman" w:cs="Times New Roman"/>
        </w:rPr>
        <w:t>е</w:t>
      </w:r>
      <w:r w:rsidRPr="00AA2ED7">
        <w:rPr>
          <w:rFonts w:ascii="Times New Roman" w:hAnsi="Times New Roman" w:cs="Times New Roman"/>
          <w:spacing w:val="6"/>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је</w:t>
      </w:r>
      <w:r w:rsidRPr="00AA2ED7">
        <w:rPr>
          <w:rFonts w:ascii="Times New Roman" w:hAnsi="Times New Roman" w:cs="Times New Roman"/>
          <w:spacing w:val="6"/>
        </w:rPr>
        <w:t xml:space="preserve"> </w:t>
      </w:r>
      <w:r w:rsidRPr="00AA2ED7">
        <w:rPr>
          <w:rFonts w:ascii="Times New Roman" w:hAnsi="Times New Roman" w:cs="Times New Roman"/>
        </w:rPr>
        <w:t>н</w:t>
      </w:r>
      <w:r w:rsidRPr="00AA2ED7">
        <w:rPr>
          <w:rFonts w:ascii="Times New Roman" w:hAnsi="Times New Roman" w:cs="Times New Roman"/>
          <w:spacing w:val="-3"/>
        </w:rPr>
        <w:t>иј</w:t>
      </w:r>
      <w:r w:rsidRPr="00AA2ED7">
        <w:rPr>
          <w:rFonts w:ascii="Times New Roman" w:hAnsi="Times New Roman" w:cs="Times New Roman"/>
        </w:rPr>
        <w:t xml:space="preserve">е </w:t>
      </w:r>
      <w:r w:rsidRPr="00AA2ED7">
        <w:rPr>
          <w:rFonts w:ascii="Times New Roman" w:hAnsi="Times New Roman" w:cs="Times New Roman"/>
          <w:spacing w:val="-2"/>
        </w:rPr>
        <w:t>у</w:t>
      </w:r>
      <w:r w:rsidRPr="00AA2ED7">
        <w:rPr>
          <w:rFonts w:ascii="Times New Roman" w:hAnsi="Times New Roman" w:cs="Times New Roman"/>
        </w:rPr>
        <w:t>писано</w:t>
      </w:r>
      <w:r w:rsidRPr="00AA2ED7">
        <w:rPr>
          <w:rFonts w:ascii="Times New Roman" w:hAnsi="Times New Roman" w:cs="Times New Roman"/>
          <w:spacing w:val="3"/>
        </w:rPr>
        <w:t xml:space="preserve"> </w:t>
      </w:r>
      <w:r w:rsidRPr="00AA2ED7">
        <w:rPr>
          <w:rFonts w:ascii="Times New Roman" w:hAnsi="Times New Roman" w:cs="Times New Roman"/>
        </w:rPr>
        <w:t xml:space="preserve">у </w:t>
      </w:r>
      <w:r w:rsidRPr="00AA2ED7">
        <w:rPr>
          <w:rFonts w:ascii="Times New Roman" w:hAnsi="Times New Roman" w:cs="Times New Roman"/>
          <w:spacing w:val="1"/>
        </w:rPr>
        <w:t>ре</w:t>
      </w:r>
      <w:r w:rsidRPr="00AA2ED7">
        <w:rPr>
          <w:rFonts w:ascii="Times New Roman" w:hAnsi="Times New Roman" w:cs="Times New Roman"/>
          <w:spacing w:val="-1"/>
        </w:rPr>
        <w:t>г</w:t>
      </w:r>
      <w:r w:rsidRPr="00AA2ED7">
        <w:rPr>
          <w:rFonts w:ascii="Times New Roman" w:hAnsi="Times New Roman" w:cs="Times New Roman"/>
        </w:rPr>
        <w:t>ис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р</w:t>
      </w:r>
      <w:r w:rsidRPr="00AA2ED7">
        <w:rPr>
          <w:rFonts w:ascii="Times New Roman" w:hAnsi="Times New Roman" w:cs="Times New Roman"/>
          <w:spacing w:val="3"/>
        </w:rPr>
        <w:t xml:space="preserve"> к</w:t>
      </w:r>
      <w:r w:rsidRPr="00AA2ED7">
        <w:rPr>
          <w:rFonts w:ascii="Times New Roman" w:hAnsi="Times New Roman" w:cs="Times New Roman"/>
          <w:spacing w:val="1"/>
        </w:rPr>
        <w:t>а</w:t>
      </w:r>
      <w:r w:rsidRPr="00AA2ED7">
        <w:rPr>
          <w:rFonts w:ascii="Times New Roman" w:hAnsi="Times New Roman" w:cs="Times New Roman"/>
        </w:rPr>
        <w:t>о</w:t>
      </w:r>
      <w:r w:rsidRPr="00AA2ED7">
        <w:rPr>
          <w:rFonts w:ascii="Times New Roman" w:hAnsi="Times New Roman" w:cs="Times New Roman"/>
          <w:spacing w:val="3"/>
        </w:rPr>
        <w:t xml:space="preserve"> </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3"/>
        </w:rPr>
        <w:t>ц</w:t>
      </w:r>
      <w:r w:rsidRPr="00AA2ED7">
        <w:rPr>
          <w:rFonts w:ascii="Times New Roman" w:hAnsi="Times New Roman" w:cs="Times New Roman"/>
        </w:rPr>
        <w:t>е</w:t>
      </w:r>
      <w:r w:rsidRPr="00AA2ED7">
        <w:rPr>
          <w:rFonts w:ascii="Times New Roman" w:hAnsi="Times New Roman" w:cs="Times New Roman"/>
          <w:spacing w:val="1"/>
        </w:rPr>
        <w:t xml:space="preserve"> о</w:t>
      </w:r>
      <w:r w:rsidRPr="00AA2ED7">
        <w:rPr>
          <w:rFonts w:ascii="Times New Roman" w:hAnsi="Times New Roman" w:cs="Times New Roman"/>
          <w:spacing w:val="-5"/>
        </w:rPr>
        <w:t>в</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ш</w:t>
      </w:r>
      <w:r w:rsidRPr="00AA2ED7">
        <w:rPr>
          <w:rFonts w:ascii="Times New Roman" w:hAnsi="Times New Roman" w:cs="Times New Roman"/>
          <w:spacing w:val="-2"/>
        </w:rPr>
        <w:t>ћ</w:t>
      </w:r>
      <w:r w:rsidRPr="00AA2ED7">
        <w:rPr>
          <w:rFonts w:ascii="Times New Roman" w:hAnsi="Times New Roman" w:cs="Times New Roman"/>
          <w:spacing w:val="1"/>
        </w:rPr>
        <w:t>е</w:t>
      </w:r>
      <w:r w:rsidRPr="00AA2ED7">
        <w:rPr>
          <w:rFonts w:ascii="Times New Roman" w:hAnsi="Times New Roman" w:cs="Times New Roman"/>
        </w:rPr>
        <w:t>но</w:t>
      </w:r>
      <w:r w:rsidRPr="00AA2ED7">
        <w:rPr>
          <w:rFonts w:ascii="Times New Roman" w:hAnsi="Times New Roman" w:cs="Times New Roman"/>
          <w:spacing w:val="3"/>
        </w:rPr>
        <w:t xml:space="preserve"> </w:t>
      </w:r>
      <w:r w:rsidRPr="00AA2ED7">
        <w:rPr>
          <w:rFonts w:ascii="Times New Roman" w:hAnsi="Times New Roman" w:cs="Times New Roman"/>
          <w:spacing w:val="-2"/>
        </w:rPr>
        <w:t>з</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пање,</w:t>
      </w:r>
      <w:r w:rsidRPr="00AA2ED7">
        <w:rPr>
          <w:rFonts w:ascii="Times New Roman" w:hAnsi="Times New Roman" w:cs="Times New Roman"/>
          <w:spacing w:val="3"/>
        </w:rPr>
        <w:t xml:space="preserve"> </w:t>
      </w:r>
      <w:r w:rsidRPr="00AA2ED7">
        <w:rPr>
          <w:rFonts w:ascii="Times New Roman" w:hAnsi="Times New Roman" w:cs="Times New Roman"/>
          <w:spacing w:val="-3"/>
        </w:rPr>
        <w:t>п</w:t>
      </w:r>
      <w:r w:rsidRPr="00AA2ED7">
        <w:rPr>
          <w:rFonts w:ascii="Times New Roman" w:hAnsi="Times New Roman" w:cs="Times New Roman"/>
          <w:spacing w:val="-4"/>
        </w:rPr>
        <w:t>о</w:t>
      </w:r>
      <w:r w:rsidRPr="00AA2ED7">
        <w:rPr>
          <w:rFonts w:ascii="Times New Roman" w:hAnsi="Times New Roman" w:cs="Times New Roman"/>
        </w:rPr>
        <w:t>т</w:t>
      </w:r>
      <w:r w:rsidRPr="00AA2ED7">
        <w:rPr>
          <w:rFonts w:ascii="Times New Roman" w:hAnsi="Times New Roman" w:cs="Times New Roman"/>
          <w:spacing w:val="-1"/>
        </w:rPr>
        <w:t>реб</w:t>
      </w:r>
      <w:r w:rsidRPr="00AA2ED7">
        <w:rPr>
          <w:rFonts w:ascii="Times New Roman" w:hAnsi="Times New Roman" w:cs="Times New Roman"/>
        </w:rPr>
        <w:t>но</w:t>
      </w:r>
      <w:r w:rsidRPr="00AA2ED7">
        <w:rPr>
          <w:rFonts w:ascii="Times New Roman" w:hAnsi="Times New Roman" w:cs="Times New Roman"/>
          <w:spacing w:val="3"/>
        </w:rPr>
        <w:t xml:space="preserve"> </w:t>
      </w:r>
      <w:r w:rsidRPr="00AA2ED7">
        <w:rPr>
          <w:rFonts w:ascii="Times New Roman" w:hAnsi="Times New Roman" w:cs="Times New Roman"/>
        </w:rPr>
        <w:t>је</w:t>
      </w:r>
      <w:r w:rsidRPr="00AA2ED7">
        <w:rPr>
          <w:rFonts w:ascii="Times New Roman" w:hAnsi="Times New Roman" w:cs="Times New Roman"/>
          <w:spacing w:val="3"/>
        </w:rPr>
        <w:t xml:space="preserve"> </w:t>
      </w:r>
      <w:r w:rsidRPr="00AA2ED7">
        <w:rPr>
          <w:rFonts w:ascii="Times New Roman" w:hAnsi="Times New Roman" w:cs="Times New Roman"/>
          <w:spacing w:val="-2"/>
        </w:rPr>
        <w:t>у</w:t>
      </w:r>
      <w:r w:rsidRPr="00AA2ED7">
        <w:rPr>
          <w:rFonts w:ascii="Times New Roman" w:hAnsi="Times New Roman" w:cs="Times New Roman"/>
        </w:rPr>
        <w:t>з</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 xml:space="preserve">у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вити</w:t>
      </w:r>
      <w:r w:rsidRPr="00AA2ED7">
        <w:rPr>
          <w:rFonts w:ascii="Times New Roman" w:hAnsi="Times New Roman" w:cs="Times New Roman"/>
          <w:spacing w:val="-1"/>
        </w:rPr>
        <w:t xml:space="preserve"> </w:t>
      </w:r>
      <w:r w:rsidRPr="00AA2ED7">
        <w:rPr>
          <w:rFonts w:ascii="Times New Roman" w:hAnsi="Times New Roman" w:cs="Times New Roman"/>
          <w:spacing w:val="1"/>
        </w:rPr>
        <w:t>о</w:t>
      </w:r>
      <w:r w:rsidRPr="00AA2ED7">
        <w:rPr>
          <w:rFonts w:ascii="Times New Roman" w:hAnsi="Times New Roman" w:cs="Times New Roman"/>
          <w:spacing w:val="-5"/>
        </w:rPr>
        <w:t>в</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шћ</w:t>
      </w:r>
      <w:r w:rsidRPr="00AA2ED7">
        <w:rPr>
          <w:rFonts w:ascii="Times New Roman" w:hAnsi="Times New Roman" w:cs="Times New Roman"/>
          <w:spacing w:val="1"/>
        </w:rPr>
        <w:t>е</w:t>
      </w:r>
      <w:r w:rsidRPr="00AA2ED7">
        <w:rPr>
          <w:rFonts w:ascii="Times New Roman" w:hAnsi="Times New Roman" w:cs="Times New Roman"/>
          <w:spacing w:val="-3"/>
        </w:rPr>
        <w:t>њ</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spacing w:val="3"/>
        </w:rPr>
        <w:t>з</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2"/>
        </w:rPr>
        <w:t>п</w:t>
      </w:r>
      <w:r w:rsidRPr="00AA2ED7">
        <w:rPr>
          <w:rFonts w:ascii="Times New Roman" w:hAnsi="Times New Roman" w:cs="Times New Roman"/>
          <w:spacing w:val="-4"/>
        </w:rPr>
        <w:t>о</w:t>
      </w:r>
      <w:r w:rsidRPr="00AA2ED7">
        <w:rPr>
          <w:rFonts w:ascii="Times New Roman" w:hAnsi="Times New Roman" w:cs="Times New Roman"/>
        </w:rPr>
        <w:t>тписи</w:t>
      </w:r>
      <w:r w:rsidRPr="00AA2ED7">
        <w:rPr>
          <w:rFonts w:ascii="Times New Roman" w:hAnsi="Times New Roman" w:cs="Times New Roman"/>
          <w:spacing w:val="-2"/>
        </w:rPr>
        <w:t>в</w:t>
      </w:r>
      <w:r w:rsidRPr="00AA2ED7">
        <w:rPr>
          <w:rFonts w:ascii="Times New Roman" w:hAnsi="Times New Roman" w:cs="Times New Roman"/>
          <w:spacing w:val="1"/>
        </w:rPr>
        <w:t>а</w:t>
      </w:r>
      <w:r w:rsidRPr="00AA2ED7">
        <w:rPr>
          <w:rFonts w:ascii="Times New Roman" w:hAnsi="Times New Roman" w:cs="Times New Roman"/>
          <w:spacing w:val="-3"/>
        </w:rPr>
        <w:t>њ</w:t>
      </w:r>
      <w:r w:rsidRPr="00AA2ED7">
        <w:rPr>
          <w:rFonts w:ascii="Times New Roman" w:hAnsi="Times New Roman" w:cs="Times New Roman"/>
          <w:spacing w:val="1"/>
        </w:rPr>
        <w:t>е</w:t>
      </w:r>
      <w:r w:rsidRPr="00AA2ED7">
        <w:rPr>
          <w:rFonts w:ascii="Times New Roman" w:hAnsi="Times New Roman" w:cs="Times New Roman"/>
        </w:rPr>
        <w:t>.</w:t>
      </w:r>
    </w:p>
    <w:p w:rsidR="00AA2ED7" w:rsidRPr="00AA2ED7" w:rsidRDefault="00AA2ED7" w:rsidP="00AA2ED7">
      <w:pPr>
        <w:spacing w:before="16" w:line="260" w:lineRule="exact"/>
        <w:jc w:val="both"/>
        <w:rPr>
          <w:rFonts w:ascii="Times New Roman" w:hAnsi="Times New Roman" w:cs="Times New Roman"/>
        </w:rPr>
      </w:pPr>
    </w:p>
    <w:p w:rsidR="00AA2ED7" w:rsidRPr="00AA2ED7" w:rsidRDefault="00AA2ED7" w:rsidP="00AA2ED7">
      <w:pPr>
        <w:jc w:val="both"/>
        <w:rPr>
          <w:rFonts w:ascii="Times New Roman" w:eastAsia="Times New Roman" w:hAnsi="Times New Roman" w:cs="Times New Roman"/>
          <w:b/>
          <w:bCs/>
          <w:u w:val="thick" w:color="000000"/>
        </w:rPr>
      </w:pPr>
      <w:r w:rsidRPr="00AA2ED7">
        <w:rPr>
          <w:rFonts w:ascii="Times New Roman" w:eastAsia="Times New Roman" w:hAnsi="Times New Roman" w:cs="Times New Roman"/>
          <w:b/>
          <w:bCs/>
          <w:u w:val="thick" w:color="000000"/>
        </w:rPr>
        <w:t xml:space="preserve"> </w:t>
      </w:r>
      <w:r w:rsidRPr="00AA2ED7">
        <w:rPr>
          <w:rFonts w:ascii="Times New Roman" w:hAnsi="Times New Roman" w:cs="Times New Roman"/>
          <w:b/>
          <w:bCs/>
          <w:spacing w:val="-10"/>
          <w:u w:val="thick" w:color="000000"/>
        </w:rPr>
        <w:t>У</w:t>
      </w:r>
      <w:r w:rsidRPr="00AA2ED7">
        <w:rPr>
          <w:rFonts w:ascii="Times New Roman" w:hAnsi="Times New Roman" w:cs="Times New Roman"/>
          <w:b/>
          <w:bCs/>
          <w:spacing w:val="-2"/>
          <w:u w:val="thick" w:color="000000"/>
        </w:rPr>
        <w:t>к</w:t>
      </w:r>
      <w:r w:rsidRPr="00AA2ED7">
        <w:rPr>
          <w:rFonts w:ascii="Times New Roman" w:hAnsi="Times New Roman" w:cs="Times New Roman"/>
          <w:b/>
          <w:bCs/>
          <w:spacing w:val="-5"/>
          <w:u w:val="thick" w:color="000000"/>
        </w:rPr>
        <w:t>о</w:t>
      </w:r>
      <w:r w:rsidRPr="00AA2ED7">
        <w:rPr>
          <w:rFonts w:ascii="Times New Roman" w:hAnsi="Times New Roman" w:cs="Times New Roman"/>
          <w:b/>
          <w:bCs/>
          <w:u w:val="thick" w:color="000000"/>
        </w:rPr>
        <w:t>л</w:t>
      </w:r>
      <w:r w:rsidRPr="00AA2ED7">
        <w:rPr>
          <w:rFonts w:ascii="Times New Roman" w:hAnsi="Times New Roman" w:cs="Times New Roman"/>
          <w:b/>
          <w:bCs/>
          <w:spacing w:val="-1"/>
          <w:u w:val="thick" w:color="000000"/>
        </w:rPr>
        <w:t>и</w:t>
      </w:r>
      <w:r w:rsidRPr="00AA2ED7">
        <w:rPr>
          <w:rFonts w:ascii="Times New Roman" w:hAnsi="Times New Roman" w:cs="Times New Roman"/>
          <w:b/>
          <w:bCs/>
          <w:spacing w:val="-2"/>
          <w:u w:val="thick" w:color="000000"/>
        </w:rPr>
        <w:t>к</w:t>
      </w:r>
      <w:r w:rsidRPr="00AA2ED7">
        <w:rPr>
          <w:rFonts w:ascii="Times New Roman" w:hAnsi="Times New Roman" w:cs="Times New Roman"/>
          <w:b/>
          <w:bCs/>
          <w:u w:val="thick" w:color="000000"/>
        </w:rPr>
        <w:t xml:space="preserve">о </w:t>
      </w:r>
      <w:r w:rsidRPr="00AA2ED7">
        <w:rPr>
          <w:rFonts w:ascii="Times New Roman" w:hAnsi="Times New Roman" w:cs="Times New Roman"/>
          <w:b/>
          <w:bCs/>
          <w:spacing w:val="48"/>
          <w:u w:val="thick" w:color="000000"/>
        </w:rPr>
        <w:t xml:space="preserve"> </w:t>
      </w:r>
      <w:r w:rsidRPr="00AA2ED7">
        <w:rPr>
          <w:rFonts w:ascii="Times New Roman" w:hAnsi="Times New Roman" w:cs="Times New Roman"/>
          <w:b/>
          <w:bCs/>
          <w:spacing w:val="-1"/>
          <w:u w:val="thick" w:color="000000"/>
        </w:rPr>
        <w:t>п</w:t>
      </w:r>
      <w:r w:rsidRPr="00AA2ED7">
        <w:rPr>
          <w:rFonts w:ascii="Times New Roman" w:hAnsi="Times New Roman" w:cs="Times New Roman"/>
          <w:b/>
          <w:bCs/>
          <w:u w:val="thick" w:color="000000"/>
        </w:rPr>
        <w:t>он</w:t>
      </w:r>
      <w:r w:rsidRPr="00AA2ED7">
        <w:rPr>
          <w:rFonts w:ascii="Times New Roman" w:hAnsi="Times New Roman" w:cs="Times New Roman"/>
          <w:b/>
          <w:bCs/>
          <w:spacing w:val="-9"/>
          <w:u w:val="thick" w:color="000000"/>
        </w:rPr>
        <w:t>у</w:t>
      </w:r>
      <w:r w:rsidRPr="00AA2ED7">
        <w:rPr>
          <w:rFonts w:ascii="Times New Roman" w:hAnsi="Times New Roman" w:cs="Times New Roman"/>
          <w:b/>
          <w:bCs/>
          <w:u w:val="thick" w:color="000000"/>
        </w:rPr>
        <w:t xml:space="preserve">ду </w:t>
      </w:r>
      <w:r w:rsidRPr="00AA2ED7">
        <w:rPr>
          <w:rFonts w:ascii="Times New Roman" w:hAnsi="Times New Roman" w:cs="Times New Roman"/>
          <w:b/>
          <w:bCs/>
          <w:spacing w:val="45"/>
          <w:u w:val="thick" w:color="000000"/>
        </w:rPr>
        <w:t xml:space="preserve"> </w:t>
      </w:r>
      <w:r w:rsidRPr="00AA2ED7">
        <w:rPr>
          <w:rFonts w:ascii="Times New Roman" w:hAnsi="Times New Roman" w:cs="Times New Roman"/>
          <w:b/>
          <w:bCs/>
          <w:spacing w:val="-1"/>
          <w:u w:val="thick" w:color="000000"/>
        </w:rPr>
        <w:t>п</w:t>
      </w:r>
      <w:r w:rsidRPr="00AA2ED7">
        <w:rPr>
          <w:rFonts w:ascii="Times New Roman" w:hAnsi="Times New Roman" w:cs="Times New Roman"/>
          <w:b/>
          <w:bCs/>
          <w:u w:val="thick" w:color="000000"/>
        </w:rPr>
        <w:t>о</w:t>
      </w:r>
      <w:r w:rsidRPr="00AA2ED7">
        <w:rPr>
          <w:rFonts w:ascii="Times New Roman" w:hAnsi="Times New Roman" w:cs="Times New Roman"/>
          <w:b/>
          <w:bCs/>
          <w:spacing w:val="-1"/>
          <w:u w:val="thick" w:color="000000"/>
        </w:rPr>
        <w:t>дн</w:t>
      </w:r>
      <w:r w:rsidRPr="00AA2ED7">
        <w:rPr>
          <w:rFonts w:ascii="Times New Roman" w:hAnsi="Times New Roman" w:cs="Times New Roman"/>
          <w:b/>
          <w:bCs/>
          <w:spacing w:val="-3"/>
          <w:u w:val="thick" w:color="000000"/>
        </w:rPr>
        <w:t>о</w:t>
      </w:r>
      <w:r w:rsidRPr="00AA2ED7">
        <w:rPr>
          <w:rFonts w:ascii="Times New Roman" w:hAnsi="Times New Roman" w:cs="Times New Roman"/>
          <w:b/>
          <w:bCs/>
          <w:u w:val="thick" w:color="000000"/>
        </w:rPr>
        <w:t xml:space="preserve">си </w:t>
      </w:r>
      <w:r w:rsidRPr="00AA2ED7">
        <w:rPr>
          <w:rFonts w:ascii="Times New Roman" w:hAnsi="Times New Roman" w:cs="Times New Roman"/>
          <w:b/>
          <w:bCs/>
          <w:spacing w:val="47"/>
          <w:u w:val="thick" w:color="000000"/>
        </w:rPr>
        <w:t xml:space="preserve"> </w:t>
      </w:r>
      <w:r w:rsidRPr="00AA2ED7">
        <w:rPr>
          <w:rFonts w:ascii="Times New Roman" w:hAnsi="Times New Roman" w:cs="Times New Roman"/>
          <w:b/>
          <w:bCs/>
          <w:u w:val="thick" w:color="000000"/>
        </w:rPr>
        <w:t>гр</w:t>
      </w:r>
      <w:r w:rsidRPr="00AA2ED7">
        <w:rPr>
          <w:rFonts w:ascii="Times New Roman" w:hAnsi="Times New Roman" w:cs="Times New Roman"/>
          <w:b/>
          <w:bCs/>
          <w:spacing w:val="-3"/>
          <w:u w:val="thick" w:color="000000"/>
        </w:rPr>
        <w:t>у</w:t>
      </w:r>
      <w:r w:rsidRPr="00AA2ED7">
        <w:rPr>
          <w:rFonts w:ascii="Times New Roman" w:hAnsi="Times New Roman" w:cs="Times New Roman"/>
          <w:b/>
          <w:bCs/>
          <w:spacing w:val="-1"/>
          <w:u w:val="thick" w:color="000000"/>
        </w:rPr>
        <w:t>п</w:t>
      </w:r>
      <w:r w:rsidRPr="00AA2ED7">
        <w:rPr>
          <w:rFonts w:ascii="Times New Roman" w:hAnsi="Times New Roman" w:cs="Times New Roman"/>
          <w:b/>
          <w:bCs/>
          <w:u w:val="thick" w:color="000000"/>
        </w:rPr>
        <w:t xml:space="preserve">а </w:t>
      </w:r>
      <w:r w:rsidRPr="00AA2ED7">
        <w:rPr>
          <w:rFonts w:ascii="Times New Roman" w:hAnsi="Times New Roman" w:cs="Times New Roman"/>
          <w:b/>
          <w:bCs/>
          <w:spacing w:val="49"/>
          <w:u w:val="thick" w:color="000000"/>
        </w:rPr>
        <w:t xml:space="preserve"> </w:t>
      </w:r>
      <w:r w:rsidRPr="00AA2ED7">
        <w:rPr>
          <w:rFonts w:ascii="Times New Roman" w:hAnsi="Times New Roman" w:cs="Times New Roman"/>
          <w:b/>
          <w:bCs/>
          <w:spacing w:val="-1"/>
          <w:u w:val="thick" w:color="000000"/>
        </w:rPr>
        <w:t>п</w:t>
      </w:r>
      <w:r w:rsidRPr="00AA2ED7">
        <w:rPr>
          <w:rFonts w:ascii="Times New Roman" w:hAnsi="Times New Roman" w:cs="Times New Roman"/>
          <w:b/>
          <w:bCs/>
          <w:u w:val="thick" w:color="000000"/>
        </w:rPr>
        <w:t>он</w:t>
      </w:r>
      <w:r w:rsidRPr="00AA2ED7">
        <w:rPr>
          <w:rFonts w:ascii="Times New Roman" w:hAnsi="Times New Roman" w:cs="Times New Roman"/>
          <w:b/>
          <w:bCs/>
          <w:spacing w:val="-4"/>
          <w:u w:val="thick" w:color="000000"/>
        </w:rPr>
        <w:t>у</w:t>
      </w:r>
      <w:r w:rsidRPr="00AA2ED7">
        <w:rPr>
          <w:rFonts w:ascii="Times New Roman" w:hAnsi="Times New Roman" w:cs="Times New Roman"/>
          <w:b/>
          <w:bCs/>
          <w:u w:val="thick" w:color="000000"/>
        </w:rPr>
        <w:t>ђ</w:t>
      </w:r>
      <w:r w:rsidRPr="00AA2ED7">
        <w:rPr>
          <w:rFonts w:ascii="Times New Roman" w:hAnsi="Times New Roman" w:cs="Times New Roman"/>
          <w:b/>
          <w:bCs/>
          <w:spacing w:val="-2"/>
          <w:u w:val="thick" w:color="000000"/>
        </w:rPr>
        <w:t>а</w:t>
      </w:r>
      <w:r w:rsidRPr="00AA2ED7">
        <w:rPr>
          <w:rFonts w:ascii="Times New Roman" w:hAnsi="Times New Roman" w:cs="Times New Roman"/>
          <w:b/>
          <w:bCs/>
          <w:u w:val="thick" w:color="000000"/>
        </w:rPr>
        <w:t xml:space="preserve">ча </w:t>
      </w:r>
      <w:r w:rsidRPr="00AA2ED7">
        <w:rPr>
          <w:rFonts w:ascii="Times New Roman" w:hAnsi="Times New Roman" w:cs="Times New Roman"/>
          <w:b/>
          <w:bCs/>
          <w:spacing w:val="-63"/>
        </w:rPr>
        <w:t xml:space="preserve"> </w:t>
      </w:r>
      <w:r w:rsidRPr="00AA2ED7">
        <w:rPr>
          <w:rFonts w:ascii="Times New Roman" w:hAnsi="Times New Roman" w:cs="Times New Roman"/>
        </w:rPr>
        <w:t>,</w:t>
      </w:r>
      <w:r w:rsidRPr="00AA2ED7">
        <w:rPr>
          <w:rFonts w:ascii="Times New Roman" w:hAnsi="Times New Roman" w:cs="Times New Roman"/>
          <w:spacing w:val="49"/>
        </w:rPr>
        <w:t xml:space="preserve"> </w:t>
      </w:r>
      <w:r w:rsidRPr="00AA2ED7">
        <w:rPr>
          <w:rFonts w:ascii="Times New Roman" w:hAnsi="Times New Roman" w:cs="Times New Roman"/>
        </w:rPr>
        <w:t>Изја</w:t>
      </w:r>
      <w:r w:rsidRPr="00AA2ED7">
        <w:rPr>
          <w:rFonts w:ascii="Times New Roman" w:hAnsi="Times New Roman" w:cs="Times New Roman"/>
          <w:spacing w:val="-5"/>
        </w:rPr>
        <w:t>в</w:t>
      </w:r>
      <w:r w:rsidRPr="00AA2ED7">
        <w:rPr>
          <w:rFonts w:ascii="Times New Roman" w:hAnsi="Times New Roman" w:cs="Times New Roman"/>
        </w:rPr>
        <w:t>а</w:t>
      </w:r>
      <w:r w:rsidRPr="00AA2ED7">
        <w:rPr>
          <w:rFonts w:ascii="Times New Roman" w:hAnsi="Times New Roman" w:cs="Times New Roman"/>
          <w:spacing w:val="49"/>
        </w:rPr>
        <w:t xml:space="preserve"> </w:t>
      </w:r>
      <w:r w:rsidRPr="00AA2ED7">
        <w:rPr>
          <w:rFonts w:ascii="Times New Roman" w:hAnsi="Times New Roman" w:cs="Times New Roman"/>
          <w:spacing w:val="-2"/>
        </w:rPr>
        <w:t>м</w:t>
      </w:r>
      <w:r w:rsidRPr="00AA2ED7">
        <w:rPr>
          <w:rFonts w:ascii="Times New Roman" w:hAnsi="Times New Roman" w:cs="Times New Roman"/>
          <w:spacing w:val="1"/>
        </w:rPr>
        <w:t>о</w:t>
      </w:r>
      <w:r w:rsidRPr="00AA2ED7">
        <w:rPr>
          <w:rFonts w:ascii="Times New Roman" w:hAnsi="Times New Roman" w:cs="Times New Roman"/>
          <w:spacing w:val="-1"/>
        </w:rPr>
        <w:t>р</w:t>
      </w:r>
      <w:r w:rsidRPr="00AA2ED7">
        <w:rPr>
          <w:rFonts w:ascii="Times New Roman" w:hAnsi="Times New Roman" w:cs="Times New Roman"/>
        </w:rPr>
        <w:t>а</w:t>
      </w:r>
      <w:r w:rsidRPr="00AA2ED7">
        <w:rPr>
          <w:rFonts w:ascii="Times New Roman" w:hAnsi="Times New Roman" w:cs="Times New Roman"/>
          <w:spacing w:val="49"/>
        </w:rPr>
        <w:t xml:space="preserve"> </w:t>
      </w:r>
      <w:r w:rsidRPr="00AA2ED7">
        <w:rPr>
          <w:rFonts w:ascii="Times New Roman" w:hAnsi="Times New Roman" w:cs="Times New Roman"/>
          <w:spacing w:val="-1"/>
        </w:rPr>
        <w:t>б</w:t>
      </w:r>
      <w:r w:rsidRPr="00AA2ED7">
        <w:rPr>
          <w:rFonts w:ascii="Times New Roman" w:hAnsi="Times New Roman" w:cs="Times New Roman"/>
        </w:rPr>
        <w:t>и</w:t>
      </w:r>
      <w:r w:rsidRPr="00AA2ED7">
        <w:rPr>
          <w:rFonts w:ascii="Times New Roman" w:hAnsi="Times New Roman" w:cs="Times New Roman"/>
          <w:spacing w:val="-2"/>
        </w:rPr>
        <w:t>т</w:t>
      </w:r>
      <w:r w:rsidRPr="00AA2ED7">
        <w:rPr>
          <w:rFonts w:ascii="Times New Roman" w:hAnsi="Times New Roman" w:cs="Times New Roman"/>
        </w:rPr>
        <w:t xml:space="preserve">и </w:t>
      </w:r>
      <w:r w:rsidRPr="00AA2ED7">
        <w:rPr>
          <w:rFonts w:ascii="Times New Roman" w:hAnsi="Times New Roman" w:cs="Times New Roman"/>
          <w:spacing w:val="-18"/>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rPr>
        <w:t>тпи</w:t>
      </w:r>
      <w:r w:rsidRPr="00AA2ED7">
        <w:rPr>
          <w:rFonts w:ascii="Times New Roman" w:hAnsi="Times New Roman" w:cs="Times New Roman"/>
          <w:spacing w:val="-2"/>
        </w:rPr>
        <w:t>с</w:t>
      </w:r>
      <w:r w:rsidRPr="00AA2ED7">
        <w:rPr>
          <w:rFonts w:ascii="Times New Roman" w:hAnsi="Times New Roman" w:cs="Times New Roman"/>
          <w:spacing w:val="1"/>
        </w:rPr>
        <w:t>а</w:t>
      </w:r>
      <w:r w:rsidRPr="00AA2ED7">
        <w:rPr>
          <w:rFonts w:ascii="Times New Roman" w:hAnsi="Times New Roman" w:cs="Times New Roman"/>
        </w:rPr>
        <w:t>на</w:t>
      </w:r>
      <w:r w:rsidRPr="00AA2ED7">
        <w:rPr>
          <w:rFonts w:ascii="Times New Roman" w:hAnsi="Times New Roman" w:cs="Times New Roman"/>
          <w:spacing w:val="47"/>
        </w:rPr>
        <w:t xml:space="preserve"> </w:t>
      </w:r>
      <w:r w:rsidRPr="00AA2ED7">
        <w:rPr>
          <w:rFonts w:ascii="Times New Roman" w:hAnsi="Times New Roman" w:cs="Times New Roman"/>
          <w:spacing w:val="-4"/>
        </w:rPr>
        <w:t>о</w:t>
      </w:r>
      <w:r w:rsidRPr="00AA2ED7">
        <w:rPr>
          <w:rFonts w:ascii="Times New Roman" w:hAnsi="Times New Roman" w:cs="Times New Roman"/>
        </w:rPr>
        <w:t>д ст</w:t>
      </w:r>
      <w:r w:rsidRPr="00AA2ED7">
        <w:rPr>
          <w:rFonts w:ascii="Times New Roman" w:hAnsi="Times New Roman" w:cs="Times New Roman"/>
          <w:spacing w:val="1"/>
        </w:rPr>
        <w:t>ра</w:t>
      </w:r>
      <w:r w:rsidRPr="00AA2ED7">
        <w:rPr>
          <w:rFonts w:ascii="Times New Roman" w:hAnsi="Times New Roman" w:cs="Times New Roman"/>
        </w:rPr>
        <w:t xml:space="preserve">не </w:t>
      </w:r>
      <w:r w:rsidRPr="00AA2ED7">
        <w:rPr>
          <w:rFonts w:ascii="Times New Roman" w:hAnsi="Times New Roman" w:cs="Times New Roman"/>
          <w:spacing w:val="42"/>
        </w:rPr>
        <w:t xml:space="preserve"> </w:t>
      </w:r>
      <w:r w:rsidRPr="00AA2ED7">
        <w:rPr>
          <w:rFonts w:ascii="Times New Roman" w:hAnsi="Times New Roman" w:cs="Times New Roman"/>
          <w:spacing w:val="1"/>
        </w:rPr>
        <w:t>о</w:t>
      </w:r>
      <w:r w:rsidRPr="00AA2ED7">
        <w:rPr>
          <w:rFonts w:ascii="Times New Roman" w:hAnsi="Times New Roman" w:cs="Times New Roman"/>
          <w:spacing w:val="-5"/>
        </w:rPr>
        <w:t>в</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ш</w:t>
      </w:r>
      <w:r w:rsidRPr="00AA2ED7">
        <w:rPr>
          <w:rFonts w:ascii="Times New Roman" w:hAnsi="Times New Roman" w:cs="Times New Roman"/>
          <w:spacing w:val="-2"/>
        </w:rPr>
        <w:t>ћ</w:t>
      </w:r>
      <w:r w:rsidRPr="00AA2ED7">
        <w:rPr>
          <w:rFonts w:ascii="Times New Roman" w:hAnsi="Times New Roman" w:cs="Times New Roman"/>
          <w:spacing w:val="1"/>
        </w:rPr>
        <w:t>е</w:t>
      </w:r>
      <w:r w:rsidRPr="00AA2ED7">
        <w:rPr>
          <w:rFonts w:ascii="Times New Roman" w:hAnsi="Times New Roman" w:cs="Times New Roman"/>
        </w:rPr>
        <w:t xml:space="preserve">ног </w:t>
      </w:r>
      <w:r w:rsidRPr="00AA2ED7">
        <w:rPr>
          <w:rFonts w:ascii="Times New Roman" w:hAnsi="Times New Roman" w:cs="Times New Roman"/>
          <w:spacing w:val="43"/>
        </w:rPr>
        <w:t xml:space="preserve"> </w:t>
      </w:r>
      <w:r w:rsidRPr="00AA2ED7">
        <w:rPr>
          <w:rFonts w:ascii="Times New Roman" w:hAnsi="Times New Roman" w:cs="Times New Roman"/>
          <w:spacing w:val="-1"/>
        </w:rPr>
        <w:t>л</w:t>
      </w:r>
      <w:r w:rsidRPr="00AA2ED7">
        <w:rPr>
          <w:rFonts w:ascii="Times New Roman" w:hAnsi="Times New Roman" w:cs="Times New Roman"/>
        </w:rPr>
        <w:t xml:space="preserve">ица </w:t>
      </w:r>
      <w:r w:rsidRPr="00AA2ED7">
        <w:rPr>
          <w:rFonts w:ascii="Times New Roman" w:hAnsi="Times New Roman" w:cs="Times New Roman"/>
          <w:spacing w:val="47"/>
        </w:rPr>
        <w:t xml:space="preserve"> </w:t>
      </w:r>
      <w:r w:rsidRPr="00AA2ED7">
        <w:rPr>
          <w:rFonts w:ascii="Times New Roman" w:hAnsi="Times New Roman" w:cs="Times New Roman"/>
        </w:rPr>
        <w:t>с</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 xml:space="preserve">г </w:t>
      </w:r>
      <w:r w:rsidRPr="00AA2ED7">
        <w:rPr>
          <w:rFonts w:ascii="Times New Roman" w:hAnsi="Times New Roman" w:cs="Times New Roman"/>
          <w:spacing w:val="43"/>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 xml:space="preserve">ча </w:t>
      </w:r>
      <w:r w:rsidRPr="00AA2ED7">
        <w:rPr>
          <w:rFonts w:ascii="Times New Roman" w:hAnsi="Times New Roman" w:cs="Times New Roman"/>
          <w:spacing w:val="43"/>
        </w:rPr>
        <w:t xml:space="preserve"> </w:t>
      </w:r>
      <w:r w:rsidRPr="00AA2ED7">
        <w:rPr>
          <w:rFonts w:ascii="Times New Roman" w:hAnsi="Times New Roman" w:cs="Times New Roman"/>
        </w:rPr>
        <w:t xml:space="preserve">из </w:t>
      </w:r>
      <w:r w:rsidRPr="00AA2ED7">
        <w:rPr>
          <w:rFonts w:ascii="Times New Roman" w:hAnsi="Times New Roman" w:cs="Times New Roman"/>
          <w:spacing w:val="45"/>
        </w:rPr>
        <w:t xml:space="preserve"> </w:t>
      </w:r>
      <w:r w:rsidRPr="00AA2ED7">
        <w:rPr>
          <w:rFonts w:ascii="Times New Roman" w:hAnsi="Times New Roman" w:cs="Times New Roman"/>
          <w:spacing w:val="-1"/>
        </w:rPr>
        <w:t>гр</w:t>
      </w:r>
      <w:r w:rsidRPr="00AA2ED7">
        <w:rPr>
          <w:rFonts w:ascii="Times New Roman" w:hAnsi="Times New Roman" w:cs="Times New Roman"/>
          <w:spacing w:val="-2"/>
        </w:rPr>
        <w:t>у</w:t>
      </w:r>
      <w:r w:rsidRPr="00AA2ED7">
        <w:rPr>
          <w:rFonts w:ascii="Times New Roman" w:hAnsi="Times New Roman" w:cs="Times New Roman"/>
        </w:rPr>
        <w:t xml:space="preserve">пе  </w:t>
      </w:r>
      <w:r w:rsidRPr="00AA2ED7">
        <w:rPr>
          <w:rFonts w:ascii="Times New Roman" w:hAnsi="Times New Roman" w:cs="Times New Roman"/>
          <w:spacing w:val="-22"/>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lang w:val="sr-Cyrl-CS"/>
        </w:rPr>
        <w:t>.</w:t>
      </w:r>
    </w:p>
    <w:p w:rsidR="00AA2ED7" w:rsidRPr="00AA2ED7" w:rsidRDefault="00AA2ED7" w:rsidP="00AA2ED7">
      <w:pPr>
        <w:jc w:val="both"/>
        <w:rPr>
          <w:rFonts w:cs="Times New Roman" w:hint="eastAsia"/>
        </w:rPr>
      </w:pPr>
      <w:r w:rsidRPr="00AA2ED7">
        <w:rPr>
          <w:rFonts w:ascii="Times New Roman" w:eastAsia="Times New Roman" w:hAnsi="Times New Roman" w:cs="Times New Roman"/>
          <w:b/>
          <w:bCs/>
          <w:u w:val="thick" w:color="000000"/>
        </w:rPr>
        <w:t xml:space="preserve"> </w:t>
      </w:r>
      <w:r w:rsidRPr="00AA2ED7">
        <w:rPr>
          <w:rFonts w:ascii="Times New Roman" w:hAnsi="Times New Roman" w:cs="Times New Roman"/>
          <w:b/>
          <w:bCs/>
          <w:spacing w:val="-10"/>
          <w:u w:val="thick" w:color="000000"/>
        </w:rPr>
        <w:t>У</w:t>
      </w:r>
      <w:r w:rsidRPr="00AA2ED7">
        <w:rPr>
          <w:rFonts w:ascii="Times New Roman" w:hAnsi="Times New Roman" w:cs="Times New Roman"/>
          <w:b/>
          <w:bCs/>
          <w:spacing w:val="-2"/>
          <w:u w:val="thick" w:color="000000"/>
        </w:rPr>
        <w:t>к</w:t>
      </w:r>
      <w:r w:rsidRPr="00AA2ED7">
        <w:rPr>
          <w:rFonts w:ascii="Times New Roman" w:hAnsi="Times New Roman" w:cs="Times New Roman"/>
          <w:b/>
          <w:bCs/>
          <w:spacing w:val="-5"/>
          <w:u w:val="thick" w:color="000000"/>
        </w:rPr>
        <w:t>о</w:t>
      </w:r>
      <w:r w:rsidRPr="00AA2ED7">
        <w:rPr>
          <w:rFonts w:ascii="Times New Roman" w:hAnsi="Times New Roman" w:cs="Times New Roman"/>
          <w:b/>
          <w:bCs/>
          <w:u w:val="thick" w:color="000000"/>
        </w:rPr>
        <w:t>л</w:t>
      </w:r>
      <w:r w:rsidRPr="00AA2ED7">
        <w:rPr>
          <w:rFonts w:ascii="Times New Roman" w:hAnsi="Times New Roman" w:cs="Times New Roman"/>
          <w:b/>
          <w:bCs/>
          <w:spacing w:val="-1"/>
          <w:u w:val="thick" w:color="000000"/>
        </w:rPr>
        <w:t>и</w:t>
      </w:r>
      <w:r w:rsidRPr="00AA2ED7">
        <w:rPr>
          <w:rFonts w:ascii="Times New Roman" w:hAnsi="Times New Roman" w:cs="Times New Roman"/>
          <w:b/>
          <w:bCs/>
          <w:spacing w:val="-2"/>
          <w:u w:val="thick" w:color="000000"/>
        </w:rPr>
        <w:t>к</w:t>
      </w:r>
      <w:r w:rsidRPr="00AA2ED7">
        <w:rPr>
          <w:rFonts w:ascii="Times New Roman" w:hAnsi="Times New Roman" w:cs="Times New Roman"/>
          <w:b/>
          <w:bCs/>
          <w:u w:val="thick" w:color="000000"/>
        </w:rPr>
        <w:t xml:space="preserve">о </w:t>
      </w:r>
      <w:r w:rsidRPr="00AA2ED7">
        <w:rPr>
          <w:rFonts w:ascii="Times New Roman" w:hAnsi="Times New Roman" w:cs="Times New Roman"/>
          <w:b/>
          <w:bCs/>
          <w:spacing w:val="46"/>
          <w:u w:val="thick" w:color="000000"/>
        </w:rPr>
        <w:t xml:space="preserve"> </w:t>
      </w:r>
      <w:r w:rsidRPr="00AA2ED7">
        <w:rPr>
          <w:rFonts w:ascii="Times New Roman" w:hAnsi="Times New Roman" w:cs="Times New Roman"/>
          <w:b/>
          <w:bCs/>
          <w:spacing w:val="-1"/>
          <w:u w:val="thick" w:color="000000"/>
        </w:rPr>
        <w:t>п</w:t>
      </w:r>
      <w:r w:rsidRPr="00AA2ED7">
        <w:rPr>
          <w:rFonts w:ascii="Times New Roman" w:hAnsi="Times New Roman" w:cs="Times New Roman"/>
          <w:b/>
          <w:bCs/>
          <w:u w:val="thick" w:color="000000"/>
        </w:rPr>
        <w:t>он</w:t>
      </w:r>
      <w:r w:rsidRPr="00AA2ED7">
        <w:rPr>
          <w:rFonts w:ascii="Times New Roman" w:hAnsi="Times New Roman" w:cs="Times New Roman"/>
          <w:b/>
          <w:bCs/>
          <w:spacing w:val="-4"/>
          <w:u w:val="thick" w:color="000000"/>
        </w:rPr>
        <w:t>у</w:t>
      </w:r>
      <w:r w:rsidRPr="00AA2ED7">
        <w:rPr>
          <w:rFonts w:ascii="Times New Roman" w:hAnsi="Times New Roman" w:cs="Times New Roman"/>
          <w:b/>
          <w:bCs/>
          <w:u w:val="thick" w:color="000000"/>
        </w:rPr>
        <w:t>ђ</w:t>
      </w:r>
      <w:r w:rsidRPr="00AA2ED7">
        <w:rPr>
          <w:rFonts w:ascii="Times New Roman" w:hAnsi="Times New Roman" w:cs="Times New Roman"/>
          <w:b/>
          <w:bCs/>
          <w:spacing w:val="-4"/>
          <w:u w:val="thick" w:color="000000"/>
        </w:rPr>
        <w:t>а</w:t>
      </w:r>
      <w:r w:rsidRPr="00AA2ED7">
        <w:rPr>
          <w:rFonts w:ascii="Times New Roman" w:hAnsi="Times New Roman" w:cs="Times New Roman"/>
          <w:b/>
          <w:bCs/>
          <w:u w:val="thick" w:color="000000"/>
        </w:rPr>
        <w:t xml:space="preserve">ч </w:t>
      </w:r>
      <w:r w:rsidRPr="00AA2ED7">
        <w:rPr>
          <w:rFonts w:ascii="Times New Roman" w:hAnsi="Times New Roman" w:cs="Times New Roman"/>
          <w:b/>
          <w:bCs/>
          <w:spacing w:val="46"/>
          <w:u w:val="thick" w:color="000000"/>
        </w:rPr>
        <w:t xml:space="preserve"> </w:t>
      </w:r>
      <w:r w:rsidRPr="00AA2ED7">
        <w:rPr>
          <w:rFonts w:ascii="Times New Roman" w:hAnsi="Times New Roman" w:cs="Times New Roman"/>
          <w:b/>
          <w:bCs/>
          <w:spacing w:val="-1"/>
          <w:u w:val="thick" w:color="000000"/>
        </w:rPr>
        <w:t>п</w:t>
      </w:r>
      <w:r w:rsidRPr="00AA2ED7">
        <w:rPr>
          <w:rFonts w:ascii="Times New Roman" w:hAnsi="Times New Roman" w:cs="Times New Roman"/>
          <w:b/>
          <w:bCs/>
          <w:spacing w:val="-5"/>
          <w:u w:val="thick" w:color="000000"/>
        </w:rPr>
        <w:t>о</w:t>
      </w:r>
      <w:r w:rsidRPr="00AA2ED7">
        <w:rPr>
          <w:rFonts w:ascii="Times New Roman" w:hAnsi="Times New Roman" w:cs="Times New Roman"/>
          <w:b/>
          <w:bCs/>
          <w:spacing w:val="-1"/>
          <w:u w:val="thick" w:color="000000"/>
        </w:rPr>
        <w:t>дн</w:t>
      </w:r>
      <w:r w:rsidRPr="00AA2ED7">
        <w:rPr>
          <w:rFonts w:ascii="Times New Roman" w:hAnsi="Times New Roman" w:cs="Times New Roman"/>
          <w:b/>
          <w:bCs/>
          <w:spacing w:val="-3"/>
          <w:u w:val="thick" w:color="000000"/>
        </w:rPr>
        <w:t>о</w:t>
      </w:r>
      <w:r w:rsidRPr="00AA2ED7">
        <w:rPr>
          <w:rFonts w:ascii="Times New Roman" w:hAnsi="Times New Roman" w:cs="Times New Roman"/>
          <w:b/>
          <w:bCs/>
          <w:u w:val="thick" w:color="000000"/>
        </w:rPr>
        <w:t xml:space="preserve">си </w:t>
      </w:r>
      <w:r w:rsidRPr="00AA2ED7">
        <w:rPr>
          <w:rFonts w:ascii="Times New Roman" w:hAnsi="Times New Roman" w:cs="Times New Roman"/>
          <w:b/>
          <w:bCs/>
          <w:spacing w:val="45"/>
          <w:u w:val="thick" w:color="000000"/>
        </w:rPr>
        <w:t xml:space="preserve"> </w:t>
      </w:r>
      <w:r w:rsidRPr="00AA2ED7">
        <w:rPr>
          <w:rFonts w:ascii="Times New Roman" w:hAnsi="Times New Roman" w:cs="Times New Roman"/>
          <w:b/>
          <w:bCs/>
          <w:spacing w:val="-1"/>
          <w:u w:val="thick" w:color="000000"/>
        </w:rPr>
        <w:t>п</w:t>
      </w:r>
      <w:r w:rsidRPr="00AA2ED7">
        <w:rPr>
          <w:rFonts w:ascii="Times New Roman" w:hAnsi="Times New Roman" w:cs="Times New Roman"/>
          <w:b/>
          <w:bCs/>
          <w:u w:val="thick" w:color="000000"/>
        </w:rPr>
        <w:t>он</w:t>
      </w:r>
      <w:r w:rsidRPr="00AA2ED7">
        <w:rPr>
          <w:rFonts w:ascii="Times New Roman" w:hAnsi="Times New Roman" w:cs="Times New Roman"/>
          <w:b/>
          <w:bCs/>
          <w:spacing w:val="-9"/>
          <w:u w:val="thick" w:color="000000"/>
        </w:rPr>
        <w:t>у</w:t>
      </w:r>
      <w:r w:rsidRPr="00AA2ED7">
        <w:rPr>
          <w:rFonts w:ascii="Times New Roman" w:hAnsi="Times New Roman" w:cs="Times New Roman"/>
          <w:b/>
          <w:bCs/>
          <w:u w:val="thick" w:color="000000"/>
        </w:rPr>
        <w:t xml:space="preserve">ду </w:t>
      </w:r>
      <w:r w:rsidRPr="00AA2ED7">
        <w:rPr>
          <w:rFonts w:ascii="Times New Roman" w:hAnsi="Times New Roman" w:cs="Times New Roman"/>
          <w:b/>
          <w:bCs/>
          <w:spacing w:val="42"/>
          <w:u w:val="thick" w:color="000000"/>
        </w:rPr>
        <w:t xml:space="preserve"> </w:t>
      </w:r>
      <w:r w:rsidRPr="00AA2ED7">
        <w:rPr>
          <w:rFonts w:ascii="Times New Roman" w:hAnsi="Times New Roman" w:cs="Times New Roman"/>
          <w:b/>
          <w:bCs/>
          <w:u w:val="thick" w:color="000000"/>
        </w:rPr>
        <w:t xml:space="preserve">са </w:t>
      </w:r>
      <w:r w:rsidRPr="00AA2ED7">
        <w:rPr>
          <w:rFonts w:ascii="Times New Roman" w:hAnsi="Times New Roman" w:cs="Times New Roman"/>
          <w:b/>
          <w:bCs/>
          <w:spacing w:val="47"/>
          <w:u w:val="thick" w:color="000000"/>
        </w:rPr>
        <w:t xml:space="preserve"> </w:t>
      </w:r>
      <w:r w:rsidRPr="00AA2ED7">
        <w:rPr>
          <w:rFonts w:ascii="Times New Roman" w:hAnsi="Times New Roman" w:cs="Times New Roman"/>
          <w:b/>
          <w:bCs/>
          <w:spacing w:val="-1"/>
          <w:u w:val="thick" w:color="000000"/>
        </w:rPr>
        <w:t>п</w:t>
      </w:r>
      <w:r w:rsidRPr="00AA2ED7">
        <w:rPr>
          <w:rFonts w:ascii="Times New Roman" w:hAnsi="Times New Roman" w:cs="Times New Roman"/>
          <w:b/>
          <w:bCs/>
          <w:spacing w:val="-3"/>
          <w:u w:val="thick" w:color="000000"/>
        </w:rPr>
        <w:t>о</w:t>
      </w:r>
      <w:r w:rsidRPr="00AA2ED7">
        <w:rPr>
          <w:rFonts w:ascii="Times New Roman" w:hAnsi="Times New Roman" w:cs="Times New Roman"/>
          <w:b/>
          <w:bCs/>
          <w:spacing w:val="-1"/>
          <w:u w:val="thick" w:color="000000"/>
        </w:rPr>
        <w:t>ди</w:t>
      </w:r>
      <w:r w:rsidRPr="00AA2ED7">
        <w:rPr>
          <w:rFonts w:ascii="Times New Roman" w:hAnsi="Times New Roman" w:cs="Times New Roman"/>
          <w:b/>
          <w:bCs/>
          <w:u w:val="thick" w:color="000000"/>
        </w:rPr>
        <w:t>з</w:t>
      </w:r>
      <w:r w:rsidRPr="00AA2ED7">
        <w:rPr>
          <w:rFonts w:ascii="Times New Roman" w:hAnsi="Times New Roman" w:cs="Times New Roman"/>
          <w:b/>
          <w:bCs/>
          <w:spacing w:val="-3"/>
          <w:u w:val="thick" w:color="000000"/>
        </w:rPr>
        <w:t>в</w:t>
      </w:r>
      <w:r w:rsidRPr="00AA2ED7">
        <w:rPr>
          <w:rFonts w:ascii="Times New Roman" w:hAnsi="Times New Roman" w:cs="Times New Roman"/>
          <w:b/>
          <w:bCs/>
          <w:u w:val="thick" w:color="000000"/>
        </w:rPr>
        <w:t>ођ</w:t>
      </w:r>
      <w:r w:rsidRPr="00AA2ED7">
        <w:rPr>
          <w:rFonts w:ascii="Times New Roman" w:hAnsi="Times New Roman" w:cs="Times New Roman"/>
          <w:b/>
          <w:bCs/>
          <w:spacing w:val="-4"/>
          <w:u w:val="thick" w:color="000000"/>
        </w:rPr>
        <w:t>а</w:t>
      </w:r>
      <w:r w:rsidRPr="00AA2ED7">
        <w:rPr>
          <w:rFonts w:ascii="Times New Roman" w:hAnsi="Times New Roman" w:cs="Times New Roman"/>
          <w:b/>
          <w:bCs/>
          <w:u w:val="thick" w:color="000000"/>
        </w:rPr>
        <w:t>ч</w:t>
      </w:r>
      <w:r w:rsidRPr="00AA2ED7">
        <w:rPr>
          <w:rFonts w:ascii="Times New Roman" w:hAnsi="Times New Roman" w:cs="Times New Roman"/>
          <w:b/>
          <w:bCs/>
          <w:spacing w:val="-2"/>
          <w:u w:val="thick" w:color="000000"/>
        </w:rPr>
        <w:t>е</w:t>
      </w:r>
      <w:r w:rsidRPr="00AA2ED7">
        <w:rPr>
          <w:rFonts w:ascii="Times New Roman" w:hAnsi="Times New Roman" w:cs="Times New Roman"/>
          <w:b/>
          <w:bCs/>
          <w:u w:val="thick" w:color="000000"/>
        </w:rPr>
        <w:t xml:space="preserve">м </w:t>
      </w:r>
      <w:r w:rsidRPr="00AA2ED7">
        <w:rPr>
          <w:rFonts w:ascii="Times New Roman" w:hAnsi="Times New Roman" w:cs="Times New Roman"/>
          <w:b/>
          <w:bCs/>
          <w:spacing w:val="-66"/>
        </w:rPr>
        <w:t xml:space="preserve"> </w:t>
      </w:r>
      <w:r w:rsidRPr="00AA2ED7">
        <w:rPr>
          <w:rFonts w:ascii="Times New Roman" w:hAnsi="Times New Roman" w:cs="Times New Roman"/>
        </w:rPr>
        <w:t>,</w:t>
      </w:r>
      <w:r w:rsidRPr="00AA2ED7">
        <w:rPr>
          <w:rFonts w:ascii="Times New Roman" w:hAnsi="Times New Roman" w:cs="Times New Roman"/>
          <w:spacing w:val="47"/>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46"/>
        </w:rPr>
        <w:t xml:space="preserve"> </w:t>
      </w:r>
      <w:r w:rsidRPr="00AA2ED7">
        <w:rPr>
          <w:rFonts w:ascii="Times New Roman" w:hAnsi="Times New Roman" w:cs="Times New Roman"/>
        </w:rPr>
        <w:t xml:space="preserve">је </w:t>
      </w:r>
      <w:r w:rsidRPr="00AA2ED7">
        <w:rPr>
          <w:rFonts w:ascii="Times New Roman" w:hAnsi="Times New Roman" w:cs="Times New Roman"/>
          <w:spacing w:val="-23"/>
        </w:rPr>
        <w:t xml:space="preserve"> </w:t>
      </w:r>
      <w:r w:rsidRPr="00AA2ED7">
        <w:rPr>
          <w:rFonts w:ascii="Times New Roman" w:hAnsi="Times New Roman" w:cs="Times New Roman"/>
          <w:spacing w:val="-1"/>
        </w:rPr>
        <w:t>д</w:t>
      </w:r>
      <w:r w:rsidRPr="00AA2ED7">
        <w:rPr>
          <w:rFonts w:ascii="Times New Roman" w:hAnsi="Times New Roman" w:cs="Times New Roman"/>
        </w:rPr>
        <w:t>уж</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46"/>
        </w:rPr>
        <w:t xml:space="preserve"> </w:t>
      </w:r>
      <w:r w:rsidRPr="00AA2ED7">
        <w:rPr>
          <w:rFonts w:ascii="Times New Roman" w:hAnsi="Times New Roman" w:cs="Times New Roman"/>
          <w:spacing w:val="-1"/>
        </w:rPr>
        <w:t>д</w:t>
      </w:r>
      <w:r w:rsidRPr="00AA2ED7">
        <w:rPr>
          <w:rFonts w:ascii="Times New Roman" w:hAnsi="Times New Roman" w:cs="Times New Roman"/>
        </w:rPr>
        <w:t xml:space="preserve">а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ви</w:t>
      </w:r>
      <w:r w:rsidRPr="00AA2ED7">
        <w:rPr>
          <w:rFonts w:ascii="Times New Roman" w:hAnsi="Times New Roman" w:cs="Times New Roman"/>
          <w:spacing w:val="34"/>
        </w:rPr>
        <w:t xml:space="preserve"> </w:t>
      </w:r>
      <w:r w:rsidRPr="00AA2ED7">
        <w:rPr>
          <w:rFonts w:ascii="Times New Roman" w:hAnsi="Times New Roman" w:cs="Times New Roman"/>
          <w:spacing w:val="-2"/>
        </w:rPr>
        <w:t>И</w:t>
      </w:r>
      <w:r w:rsidRPr="00AA2ED7">
        <w:rPr>
          <w:rFonts w:ascii="Times New Roman" w:hAnsi="Times New Roman" w:cs="Times New Roman"/>
        </w:rPr>
        <w:t>зј</w:t>
      </w:r>
      <w:r w:rsidRPr="00AA2ED7">
        <w:rPr>
          <w:rFonts w:ascii="Times New Roman" w:hAnsi="Times New Roman" w:cs="Times New Roman"/>
          <w:spacing w:val="1"/>
        </w:rPr>
        <w:t>а</w:t>
      </w:r>
      <w:r w:rsidRPr="00AA2ED7">
        <w:rPr>
          <w:rFonts w:ascii="Times New Roman" w:hAnsi="Times New Roman" w:cs="Times New Roman"/>
          <w:spacing w:val="-5"/>
        </w:rPr>
        <w:t>в</w:t>
      </w:r>
      <w:r w:rsidRPr="00AA2ED7">
        <w:rPr>
          <w:rFonts w:ascii="Times New Roman" w:hAnsi="Times New Roman" w:cs="Times New Roman"/>
        </w:rPr>
        <w:t>у</w:t>
      </w:r>
      <w:r w:rsidRPr="00AA2ED7">
        <w:rPr>
          <w:rFonts w:ascii="Times New Roman" w:hAnsi="Times New Roman" w:cs="Times New Roman"/>
          <w:spacing w:val="31"/>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w:t>
      </w:r>
      <w:r w:rsidRPr="00AA2ED7">
        <w:rPr>
          <w:rFonts w:ascii="Times New Roman" w:hAnsi="Times New Roman" w:cs="Times New Roman"/>
          <w:spacing w:val="-2"/>
        </w:rPr>
        <w:t>з</w:t>
      </w:r>
      <w:r w:rsidRPr="00AA2ED7">
        <w:rPr>
          <w:rFonts w:ascii="Times New Roman" w:hAnsi="Times New Roman" w:cs="Times New Roman"/>
          <w:spacing w:val="-3"/>
        </w:rPr>
        <w:t>в</w:t>
      </w:r>
      <w:r w:rsidRPr="00AA2ED7">
        <w:rPr>
          <w:rFonts w:ascii="Times New Roman" w:hAnsi="Times New Roman" w:cs="Times New Roman"/>
          <w:spacing w:val="1"/>
        </w:rPr>
        <w:t>ођ</w:t>
      </w:r>
      <w:r w:rsidRPr="00AA2ED7">
        <w:rPr>
          <w:rFonts w:ascii="Times New Roman" w:hAnsi="Times New Roman" w:cs="Times New Roman"/>
          <w:spacing w:val="-4"/>
        </w:rPr>
        <w:t>а</w:t>
      </w:r>
      <w:r w:rsidRPr="00AA2ED7">
        <w:rPr>
          <w:rFonts w:ascii="Times New Roman" w:hAnsi="Times New Roman" w:cs="Times New Roman"/>
          <w:spacing w:val="-3"/>
        </w:rPr>
        <w:t>ч</w:t>
      </w:r>
      <w:r w:rsidRPr="00AA2ED7">
        <w:rPr>
          <w:rFonts w:ascii="Times New Roman" w:hAnsi="Times New Roman" w:cs="Times New Roman"/>
        </w:rPr>
        <w:t>а</w:t>
      </w:r>
      <w:r w:rsidRPr="00AA2ED7">
        <w:rPr>
          <w:rFonts w:ascii="Times New Roman" w:hAnsi="Times New Roman" w:cs="Times New Roman"/>
          <w:spacing w:val="38"/>
        </w:rPr>
        <w:t xml:space="preserve"> </w:t>
      </w:r>
      <w:r w:rsidRPr="00AA2ED7">
        <w:rPr>
          <w:rFonts w:ascii="Times New Roman" w:hAnsi="Times New Roman" w:cs="Times New Roman"/>
        </w:rPr>
        <w:t>(О</w:t>
      </w:r>
      <w:r w:rsidRPr="00AA2ED7">
        <w:rPr>
          <w:rFonts w:ascii="Times New Roman" w:hAnsi="Times New Roman" w:cs="Times New Roman"/>
          <w:spacing w:val="-1"/>
        </w:rPr>
        <w:t>бра</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31"/>
        </w:rPr>
        <w:t xml:space="preserve"> </w:t>
      </w:r>
      <w:r w:rsidRPr="00AA2ED7">
        <w:rPr>
          <w:rFonts w:ascii="Times New Roman" w:hAnsi="Times New Roman" w:cs="Times New Roman"/>
        </w:rPr>
        <w:t>изја</w:t>
      </w:r>
      <w:r w:rsidRPr="00AA2ED7">
        <w:rPr>
          <w:rFonts w:ascii="Times New Roman" w:hAnsi="Times New Roman" w:cs="Times New Roman"/>
          <w:spacing w:val="-1"/>
        </w:rPr>
        <w:t>в</w:t>
      </w:r>
      <w:r w:rsidRPr="00AA2ED7">
        <w:rPr>
          <w:rFonts w:ascii="Times New Roman" w:hAnsi="Times New Roman" w:cs="Times New Roman"/>
        </w:rPr>
        <w:t>е</w:t>
      </w:r>
      <w:r w:rsidRPr="00AA2ED7">
        <w:rPr>
          <w:rFonts w:ascii="Times New Roman" w:hAnsi="Times New Roman" w:cs="Times New Roman"/>
          <w:spacing w:val="35"/>
        </w:rPr>
        <w:t xml:space="preserve"> </w:t>
      </w:r>
      <w:r w:rsidRPr="00AA2ED7">
        <w:rPr>
          <w:rFonts w:ascii="Times New Roman" w:hAnsi="Times New Roman" w:cs="Times New Roman"/>
          <w:spacing w:val="-3"/>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33"/>
        </w:rPr>
        <w:t xml:space="preserve"> </w:t>
      </w:r>
      <w:r w:rsidRPr="00AA2ED7">
        <w:rPr>
          <w:rFonts w:ascii="Times New Roman" w:hAnsi="Times New Roman" w:cs="Times New Roman"/>
          <w:spacing w:val="-1"/>
        </w:rPr>
        <w:t>д</w:t>
      </w:r>
      <w:r w:rsidRPr="00AA2ED7">
        <w:rPr>
          <w:rFonts w:ascii="Times New Roman" w:hAnsi="Times New Roman" w:cs="Times New Roman"/>
          <w:spacing w:val="-6"/>
        </w:rPr>
        <w:t>а</w:t>
      </w:r>
      <w:r w:rsidRPr="00AA2ED7">
        <w:rPr>
          <w:rFonts w:ascii="Times New Roman" w:hAnsi="Times New Roman" w:cs="Times New Roman"/>
        </w:rPr>
        <w:t>т</w:t>
      </w:r>
      <w:r w:rsidRPr="00AA2ED7">
        <w:rPr>
          <w:rFonts w:ascii="Times New Roman" w:hAnsi="Times New Roman" w:cs="Times New Roman"/>
          <w:spacing w:val="35"/>
        </w:rPr>
        <w:t xml:space="preserve"> </w:t>
      </w:r>
      <w:r w:rsidRPr="00AA2ED7">
        <w:rPr>
          <w:rFonts w:ascii="Times New Roman" w:hAnsi="Times New Roman" w:cs="Times New Roman"/>
        </w:rPr>
        <w:t>је</w:t>
      </w:r>
      <w:r w:rsidRPr="00AA2ED7">
        <w:rPr>
          <w:rFonts w:ascii="Times New Roman" w:hAnsi="Times New Roman" w:cs="Times New Roman"/>
          <w:spacing w:val="35"/>
        </w:rPr>
        <w:t xml:space="preserve"> </w:t>
      </w:r>
      <w:r w:rsidRPr="00AA2ED7">
        <w:rPr>
          <w:rFonts w:ascii="Times New Roman" w:hAnsi="Times New Roman" w:cs="Times New Roman"/>
        </w:rPr>
        <w:t>у</w:t>
      </w:r>
      <w:r w:rsidRPr="00AA2ED7">
        <w:rPr>
          <w:rFonts w:ascii="Times New Roman" w:hAnsi="Times New Roman" w:cs="Times New Roman"/>
          <w:spacing w:val="33"/>
        </w:rPr>
        <w:t xml:space="preserve"> </w:t>
      </w:r>
      <w:r w:rsidRPr="00AA2ED7">
        <w:rPr>
          <w:rFonts w:ascii="Times New Roman" w:hAnsi="Times New Roman" w:cs="Times New Roman"/>
        </w:rPr>
        <w:t>по</w:t>
      </w:r>
      <w:r w:rsidRPr="00AA2ED7">
        <w:rPr>
          <w:rFonts w:ascii="Times New Roman" w:hAnsi="Times New Roman" w:cs="Times New Roman"/>
          <w:spacing w:val="-6"/>
        </w:rPr>
        <w:t>г</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 xml:space="preserve">вљу </w:t>
      </w:r>
      <w:r w:rsidRPr="00AA2ED7">
        <w:rPr>
          <w:rFonts w:ascii="Times New Roman" w:hAnsi="Times New Roman" w:cs="Times New Roman"/>
          <w:spacing w:val="1"/>
        </w:rPr>
        <w:t>V</w:t>
      </w:r>
      <w:r w:rsidRPr="00AA2ED7">
        <w:rPr>
          <w:rFonts w:ascii="Times New Roman" w:hAnsi="Times New Roman" w:cs="Times New Roman"/>
        </w:rPr>
        <w:t>II</w:t>
      </w:r>
      <w:r w:rsidRPr="00AA2ED7">
        <w:rPr>
          <w:rFonts w:ascii="Times New Roman" w:hAnsi="Times New Roman" w:cs="Times New Roman"/>
          <w:lang w:val="sr-Latn-RS"/>
        </w:rPr>
        <w:t>I</w:t>
      </w:r>
      <w:r w:rsidRPr="00AA2ED7">
        <w:rPr>
          <w:rFonts w:ascii="Times New Roman" w:hAnsi="Times New Roman" w:cs="Times New Roman"/>
          <w:spacing w:val="-1"/>
        </w:rPr>
        <w:t>)</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rPr>
        <w:t>тпи</w:t>
      </w:r>
      <w:r w:rsidRPr="00AA2ED7">
        <w:rPr>
          <w:rFonts w:ascii="Times New Roman" w:hAnsi="Times New Roman" w:cs="Times New Roman"/>
          <w:spacing w:val="-2"/>
        </w:rPr>
        <w:t>с</w:t>
      </w:r>
      <w:r w:rsidRPr="00AA2ED7">
        <w:rPr>
          <w:rFonts w:ascii="Times New Roman" w:hAnsi="Times New Roman" w:cs="Times New Roman"/>
          <w:spacing w:val="1"/>
        </w:rPr>
        <w:t>а</w:t>
      </w:r>
      <w:r w:rsidRPr="00AA2ED7">
        <w:rPr>
          <w:rFonts w:ascii="Times New Roman" w:hAnsi="Times New Roman" w:cs="Times New Roman"/>
        </w:rPr>
        <w:t>ну</w:t>
      </w:r>
      <w:r w:rsidRPr="00AA2ED7">
        <w:rPr>
          <w:rFonts w:ascii="Times New Roman" w:hAnsi="Times New Roman" w:cs="Times New Roman"/>
          <w:spacing w:val="-3"/>
        </w:rPr>
        <w:t xml:space="preserve"> о</w:t>
      </w:r>
      <w:r w:rsidRPr="00AA2ED7">
        <w:rPr>
          <w:rFonts w:ascii="Times New Roman" w:hAnsi="Times New Roman" w:cs="Times New Roman"/>
        </w:rPr>
        <w:t>д</w:t>
      </w:r>
      <w:r w:rsidRPr="00AA2ED7">
        <w:rPr>
          <w:rFonts w:ascii="Times New Roman" w:hAnsi="Times New Roman" w:cs="Times New Roman"/>
          <w:spacing w:val="-1"/>
        </w:rPr>
        <w:t xml:space="preserve"> </w:t>
      </w:r>
      <w:r w:rsidRPr="00AA2ED7">
        <w:rPr>
          <w:rFonts w:ascii="Times New Roman" w:hAnsi="Times New Roman" w:cs="Times New Roman"/>
        </w:rPr>
        <w:t>с</w:t>
      </w:r>
      <w:r w:rsidRPr="00AA2ED7">
        <w:rPr>
          <w:rFonts w:ascii="Times New Roman" w:hAnsi="Times New Roman" w:cs="Times New Roman"/>
          <w:spacing w:val="1"/>
        </w:rPr>
        <w:t>т</w:t>
      </w:r>
      <w:r w:rsidRPr="00AA2ED7">
        <w:rPr>
          <w:rFonts w:ascii="Times New Roman" w:hAnsi="Times New Roman" w:cs="Times New Roman"/>
          <w:spacing w:val="-1"/>
        </w:rPr>
        <w:t>р</w:t>
      </w:r>
      <w:r w:rsidRPr="00AA2ED7">
        <w:rPr>
          <w:rFonts w:ascii="Times New Roman" w:hAnsi="Times New Roman" w:cs="Times New Roman"/>
          <w:spacing w:val="1"/>
        </w:rPr>
        <w:t>а</w:t>
      </w:r>
      <w:r w:rsidRPr="00AA2ED7">
        <w:rPr>
          <w:rFonts w:ascii="Times New Roman" w:hAnsi="Times New Roman" w:cs="Times New Roman"/>
        </w:rPr>
        <w:t>не</w:t>
      </w:r>
      <w:r w:rsidRPr="00AA2ED7">
        <w:rPr>
          <w:rFonts w:ascii="Times New Roman" w:hAnsi="Times New Roman" w:cs="Times New Roman"/>
          <w:spacing w:val="1"/>
        </w:rPr>
        <w:t xml:space="preserve"> о</w:t>
      </w:r>
      <w:r w:rsidRPr="00AA2ED7">
        <w:rPr>
          <w:rFonts w:ascii="Times New Roman" w:hAnsi="Times New Roman" w:cs="Times New Roman"/>
          <w:spacing w:val="-5"/>
        </w:rPr>
        <w:t>в</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ш</w:t>
      </w:r>
      <w:r w:rsidRPr="00AA2ED7">
        <w:rPr>
          <w:rFonts w:ascii="Times New Roman" w:hAnsi="Times New Roman" w:cs="Times New Roman"/>
          <w:spacing w:val="-2"/>
        </w:rPr>
        <w:t>ћ</w:t>
      </w:r>
      <w:r w:rsidRPr="00AA2ED7">
        <w:rPr>
          <w:rFonts w:ascii="Times New Roman" w:hAnsi="Times New Roman" w:cs="Times New Roman"/>
          <w:spacing w:val="1"/>
        </w:rPr>
        <w:t>е</w:t>
      </w:r>
      <w:r w:rsidRPr="00AA2ED7">
        <w:rPr>
          <w:rFonts w:ascii="Times New Roman" w:hAnsi="Times New Roman" w:cs="Times New Roman"/>
        </w:rPr>
        <w:t>ног</w:t>
      </w:r>
      <w:r w:rsidRPr="00AA2ED7">
        <w:rPr>
          <w:rFonts w:ascii="Times New Roman" w:hAnsi="Times New Roman" w:cs="Times New Roman"/>
          <w:spacing w:val="-1"/>
        </w:rPr>
        <w:t xml:space="preserve"> </w:t>
      </w:r>
      <w:r w:rsidRPr="00AA2ED7">
        <w:rPr>
          <w:rFonts w:ascii="Times New Roman" w:hAnsi="Times New Roman" w:cs="Times New Roman"/>
        </w:rPr>
        <w:t>ли</w:t>
      </w:r>
      <w:r w:rsidRPr="00AA2ED7">
        <w:rPr>
          <w:rFonts w:ascii="Times New Roman" w:hAnsi="Times New Roman" w:cs="Times New Roman"/>
          <w:spacing w:val="-1"/>
        </w:rPr>
        <w:t>ц</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lang w:val="sr-Cyrl-CS"/>
        </w:rPr>
        <w:t>.</w:t>
      </w:r>
    </w:p>
    <w:p w:rsidR="00AA2ED7" w:rsidRPr="00AA2ED7" w:rsidRDefault="00AA2ED7" w:rsidP="00AA2ED7">
      <w:pPr>
        <w:spacing w:before="16" w:line="260" w:lineRule="exact"/>
        <w:jc w:val="both"/>
        <w:rPr>
          <w:rFonts w:cs="Times New Roman" w:hint="eastAsia"/>
        </w:rPr>
      </w:pPr>
    </w:p>
    <w:p w:rsidR="00AA2ED7" w:rsidRPr="00AA2ED7" w:rsidRDefault="00AA2ED7" w:rsidP="00AA2ED7">
      <w:pPr>
        <w:jc w:val="both"/>
        <w:rPr>
          <w:rFonts w:ascii="Times New Roman" w:hAnsi="Times New Roman" w:cs="Times New Roman"/>
        </w:rPr>
      </w:pPr>
      <w:r w:rsidRPr="00AA2ED7">
        <w:rPr>
          <w:rFonts w:ascii="Times New Roman" w:hAnsi="Times New Roman" w:cs="Times New Roman"/>
        </w:rPr>
        <w:t>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 xml:space="preserve">ц </w:t>
      </w:r>
      <w:r w:rsidRPr="00AA2ED7">
        <w:rPr>
          <w:rFonts w:ascii="Times New Roman" w:hAnsi="Times New Roman" w:cs="Times New Roman"/>
          <w:spacing w:val="39"/>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rPr>
        <w:t xml:space="preserve">же </w:t>
      </w:r>
      <w:r w:rsidRPr="00AA2ED7">
        <w:rPr>
          <w:rFonts w:ascii="Times New Roman" w:hAnsi="Times New Roman" w:cs="Times New Roman"/>
          <w:spacing w:val="40"/>
        </w:rPr>
        <w:t xml:space="preserve"> </w:t>
      </w:r>
      <w:r w:rsidRPr="00AA2ED7">
        <w:rPr>
          <w:rFonts w:ascii="Times New Roman" w:hAnsi="Times New Roman" w:cs="Times New Roman"/>
        </w:rPr>
        <w:t>п</w:t>
      </w:r>
      <w:r w:rsidRPr="00AA2ED7">
        <w:rPr>
          <w:rFonts w:ascii="Times New Roman" w:hAnsi="Times New Roman" w:cs="Times New Roman"/>
          <w:spacing w:val="-2"/>
        </w:rPr>
        <w:t>р</w:t>
      </w:r>
      <w:r w:rsidRPr="00AA2ED7">
        <w:rPr>
          <w:rFonts w:ascii="Times New Roman" w:hAnsi="Times New Roman" w:cs="Times New Roman"/>
        </w:rPr>
        <w:t xml:space="preserve">е </w:t>
      </w:r>
      <w:r w:rsidRPr="00AA2ED7">
        <w:rPr>
          <w:rFonts w:ascii="Times New Roman" w:hAnsi="Times New Roman" w:cs="Times New Roman"/>
          <w:spacing w:val="40"/>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нош</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 xml:space="preserve">а </w:t>
      </w:r>
      <w:r w:rsidRPr="00AA2ED7">
        <w:rPr>
          <w:rFonts w:ascii="Times New Roman" w:hAnsi="Times New Roman" w:cs="Times New Roman"/>
          <w:spacing w:val="38"/>
        </w:rPr>
        <w:t xml:space="preserve"> </w:t>
      </w:r>
      <w:r w:rsidRPr="00AA2ED7">
        <w:rPr>
          <w:rFonts w:ascii="Times New Roman" w:hAnsi="Times New Roman" w:cs="Times New Roman"/>
          <w:spacing w:val="-4"/>
        </w:rPr>
        <w:t>о</w:t>
      </w:r>
      <w:r w:rsidRPr="00AA2ED7">
        <w:rPr>
          <w:rFonts w:ascii="Times New Roman" w:hAnsi="Times New Roman" w:cs="Times New Roman"/>
          <w:spacing w:val="-1"/>
        </w:rPr>
        <w:t>дл</w:t>
      </w:r>
      <w:r w:rsidRPr="00AA2ED7">
        <w:rPr>
          <w:rFonts w:ascii="Times New Roman" w:hAnsi="Times New Roman" w:cs="Times New Roman"/>
          <w:spacing w:val="-2"/>
        </w:rPr>
        <w:t>у</w:t>
      </w:r>
      <w:r w:rsidRPr="00AA2ED7">
        <w:rPr>
          <w:rFonts w:ascii="Times New Roman" w:hAnsi="Times New Roman" w:cs="Times New Roman"/>
          <w:spacing w:val="3"/>
        </w:rPr>
        <w:t>к</w:t>
      </w:r>
      <w:r w:rsidRPr="00AA2ED7">
        <w:rPr>
          <w:rFonts w:ascii="Times New Roman" w:hAnsi="Times New Roman" w:cs="Times New Roman"/>
        </w:rPr>
        <w:t xml:space="preserve">е </w:t>
      </w:r>
      <w:r w:rsidRPr="00AA2ED7">
        <w:rPr>
          <w:rFonts w:ascii="Times New Roman" w:hAnsi="Times New Roman" w:cs="Times New Roman"/>
          <w:spacing w:val="43"/>
        </w:rPr>
        <w:t xml:space="preserve"> </w:t>
      </w:r>
      <w:r w:rsidRPr="00AA2ED7">
        <w:rPr>
          <w:rFonts w:ascii="Times New Roman" w:hAnsi="Times New Roman" w:cs="Times New Roman"/>
        </w:rPr>
        <w:t xml:space="preserve">о </w:t>
      </w:r>
      <w:r w:rsidRPr="00AA2ED7">
        <w:rPr>
          <w:rFonts w:ascii="Times New Roman" w:hAnsi="Times New Roman" w:cs="Times New Roman"/>
          <w:spacing w:val="40"/>
        </w:rPr>
        <w:t xml:space="preserve"> </w:t>
      </w:r>
      <w:r w:rsidRPr="00AA2ED7">
        <w:rPr>
          <w:rFonts w:ascii="Times New Roman" w:hAnsi="Times New Roman" w:cs="Times New Roman"/>
          <w:spacing w:val="-1"/>
        </w:rPr>
        <w:t>д</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rPr>
        <w:t xml:space="preserve">и </w:t>
      </w:r>
      <w:r w:rsidRPr="00AA2ED7">
        <w:rPr>
          <w:rFonts w:ascii="Times New Roman" w:hAnsi="Times New Roman" w:cs="Times New Roman"/>
          <w:spacing w:val="40"/>
        </w:rPr>
        <w:t xml:space="preserve"> </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ор</w:t>
      </w:r>
      <w:r w:rsidRPr="00AA2ED7">
        <w:rPr>
          <w:rFonts w:ascii="Times New Roman" w:hAnsi="Times New Roman" w:cs="Times New Roman"/>
        </w:rPr>
        <w:t xml:space="preserve">а </w:t>
      </w:r>
      <w:r w:rsidRPr="00AA2ED7">
        <w:rPr>
          <w:rFonts w:ascii="Times New Roman" w:hAnsi="Times New Roman" w:cs="Times New Roman"/>
          <w:spacing w:val="38"/>
        </w:rPr>
        <w:t xml:space="preserve"> </w:t>
      </w:r>
      <w:r w:rsidRPr="00AA2ED7">
        <w:rPr>
          <w:rFonts w:ascii="Times New Roman" w:hAnsi="Times New Roman" w:cs="Times New Roman"/>
          <w:spacing w:val="-1"/>
        </w:rPr>
        <w:t>д</w:t>
      </w:r>
      <w:r w:rsidRPr="00AA2ED7">
        <w:rPr>
          <w:rFonts w:ascii="Times New Roman" w:hAnsi="Times New Roman" w:cs="Times New Roman"/>
        </w:rPr>
        <w:t xml:space="preserve">а </w:t>
      </w:r>
      <w:r w:rsidRPr="00AA2ED7">
        <w:rPr>
          <w:rFonts w:ascii="Times New Roman" w:hAnsi="Times New Roman" w:cs="Times New Roman"/>
          <w:spacing w:val="47"/>
        </w:rPr>
        <w:t xml:space="preserve"> </w:t>
      </w:r>
      <w:r w:rsidRPr="00AA2ED7">
        <w:rPr>
          <w:rFonts w:ascii="Times New Roman" w:hAnsi="Times New Roman" w:cs="Times New Roman"/>
        </w:rPr>
        <w:t>т</w:t>
      </w:r>
      <w:r w:rsidRPr="00AA2ED7">
        <w:rPr>
          <w:rFonts w:ascii="Times New Roman" w:hAnsi="Times New Roman" w:cs="Times New Roman"/>
          <w:spacing w:val="1"/>
        </w:rPr>
        <w:t>ра</w:t>
      </w:r>
      <w:r w:rsidRPr="00AA2ED7">
        <w:rPr>
          <w:rFonts w:ascii="Times New Roman" w:hAnsi="Times New Roman" w:cs="Times New Roman"/>
        </w:rPr>
        <w:t xml:space="preserve">жи </w:t>
      </w:r>
      <w:r w:rsidRPr="00AA2ED7">
        <w:rPr>
          <w:rFonts w:ascii="Times New Roman" w:hAnsi="Times New Roman" w:cs="Times New Roman"/>
          <w:spacing w:val="38"/>
        </w:rPr>
        <w:t xml:space="preserve"> </w:t>
      </w:r>
      <w:r w:rsidRPr="00AA2ED7">
        <w:rPr>
          <w:rFonts w:ascii="Times New Roman" w:hAnsi="Times New Roman" w:cs="Times New Roman"/>
          <w:spacing w:val="-6"/>
        </w:rPr>
        <w:t>о</w:t>
      </w:r>
      <w:r w:rsidRPr="00AA2ED7">
        <w:rPr>
          <w:rFonts w:ascii="Times New Roman" w:hAnsi="Times New Roman" w:cs="Times New Roman"/>
        </w:rPr>
        <w:t>д 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1"/>
        </w:rPr>
        <w:t xml:space="preserve"> </w:t>
      </w:r>
      <w:r w:rsidRPr="00AA2ED7">
        <w:rPr>
          <w:rFonts w:ascii="Times New Roman" w:hAnsi="Times New Roman" w:cs="Times New Roman"/>
        </w:rPr>
        <w:t>чија</w:t>
      </w:r>
      <w:r w:rsidRPr="00AA2ED7">
        <w:rPr>
          <w:rFonts w:ascii="Times New Roman" w:hAnsi="Times New Roman" w:cs="Times New Roman"/>
          <w:spacing w:val="1"/>
        </w:rPr>
        <w:t xml:space="preserve"> </w:t>
      </w:r>
      <w:r w:rsidRPr="00AA2ED7">
        <w:rPr>
          <w:rFonts w:ascii="Times New Roman" w:hAnsi="Times New Roman" w:cs="Times New Roman"/>
        </w:rPr>
        <w:t>је</w:t>
      </w:r>
      <w:r w:rsidRPr="00AA2ED7">
        <w:rPr>
          <w:rFonts w:ascii="Times New Roman" w:hAnsi="Times New Roman" w:cs="Times New Roman"/>
          <w:spacing w:val="1"/>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1"/>
        </w:rPr>
        <w:t xml:space="preserve"> о</w:t>
      </w:r>
      <w:r w:rsidRPr="00AA2ED7">
        <w:rPr>
          <w:rFonts w:ascii="Times New Roman" w:hAnsi="Times New Roman" w:cs="Times New Roman"/>
          <w:spacing w:val="-3"/>
        </w:rPr>
        <w:t>ц</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rPr>
        <w:t>на</w:t>
      </w:r>
      <w:r w:rsidRPr="00AA2ED7">
        <w:rPr>
          <w:rFonts w:ascii="Times New Roman" w:hAnsi="Times New Roman" w:cs="Times New Roman"/>
          <w:spacing w:val="1"/>
        </w:rPr>
        <w:t xml:space="preserve"> </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најпо</w:t>
      </w:r>
      <w:r w:rsidRPr="00AA2ED7">
        <w:rPr>
          <w:rFonts w:ascii="Times New Roman" w:hAnsi="Times New Roman" w:cs="Times New Roman"/>
          <w:spacing w:val="-2"/>
        </w:rPr>
        <w:t>в</w:t>
      </w:r>
      <w:r w:rsidRPr="00AA2ED7">
        <w:rPr>
          <w:rFonts w:ascii="Times New Roman" w:hAnsi="Times New Roman" w:cs="Times New Roman"/>
          <w:spacing w:val="1"/>
        </w:rPr>
        <w:t>ољ</w:t>
      </w:r>
      <w:r w:rsidRPr="00AA2ED7">
        <w:rPr>
          <w:rFonts w:ascii="Times New Roman" w:hAnsi="Times New Roman" w:cs="Times New Roman"/>
        </w:rPr>
        <w:t>ни</w:t>
      </w:r>
      <w:r w:rsidRPr="00AA2ED7">
        <w:rPr>
          <w:rFonts w:ascii="Times New Roman" w:hAnsi="Times New Roman" w:cs="Times New Roman"/>
          <w:spacing w:val="-1"/>
        </w:rPr>
        <w:t>ј</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1"/>
        </w:rPr>
        <w:t>до</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ви на</w:t>
      </w:r>
      <w:r w:rsidRPr="00AA2ED7">
        <w:rPr>
          <w:rFonts w:ascii="Times New Roman" w:hAnsi="Times New Roman" w:cs="Times New Roman"/>
          <w:spacing w:val="1"/>
        </w:rPr>
        <w:t xml:space="preserve"> </w:t>
      </w:r>
      <w:r w:rsidRPr="00AA2ED7">
        <w:rPr>
          <w:rFonts w:ascii="Times New Roman" w:hAnsi="Times New Roman" w:cs="Times New Roman"/>
          <w:spacing w:val="-2"/>
        </w:rPr>
        <w:t>у</w:t>
      </w:r>
      <w:r w:rsidRPr="00AA2ED7">
        <w:rPr>
          <w:rFonts w:ascii="Times New Roman" w:hAnsi="Times New Roman" w:cs="Times New Roman"/>
        </w:rPr>
        <w:t xml:space="preserve">вид </w:t>
      </w:r>
      <w:r w:rsidRPr="00AA2ED7">
        <w:rPr>
          <w:rFonts w:ascii="Times New Roman" w:hAnsi="Times New Roman" w:cs="Times New Roman"/>
          <w:spacing w:val="1"/>
        </w:rPr>
        <w:t>ор</w:t>
      </w:r>
      <w:r w:rsidRPr="00AA2ED7">
        <w:rPr>
          <w:rFonts w:ascii="Times New Roman" w:hAnsi="Times New Roman" w:cs="Times New Roman"/>
        </w:rPr>
        <w:t>и</w:t>
      </w:r>
      <w:r w:rsidRPr="00AA2ED7">
        <w:rPr>
          <w:rFonts w:ascii="Times New Roman" w:hAnsi="Times New Roman" w:cs="Times New Roman"/>
          <w:spacing w:val="-1"/>
        </w:rPr>
        <w:t>г</w:t>
      </w:r>
      <w:r w:rsidRPr="00AA2ED7">
        <w:rPr>
          <w:rFonts w:ascii="Times New Roman" w:hAnsi="Times New Roman" w:cs="Times New Roman"/>
        </w:rPr>
        <w:t>инал и</w:t>
      </w:r>
      <w:r w:rsidRPr="00AA2ED7">
        <w:rPr>
          <w:rFonts w:ascii="Times New Roman" w:hAnsi="Times New Roman" w:cs="Times New Roman"/>
          <w:spacing w:val="-1"/>
        </w:rPr>
        <w:t>л</w:t>
      </w:r>
      <w:r w:rsidRPr="00AA2ED7">
        <w:rPr>
          <w:rFonts w:ascii="Times New Roman" w:hAnsi="Times New Roman" w:cs="Times New Roman"/>
        </w:rPr>
        <w:t xml:space="preserve">и </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е</w:t>
      </w:r>
      <w:r w:rsidRPr="00AA2ED7">
        <w:rPr>
          <w:rFonts w:ascii="Times New Roman" w:hAnsi="Times New Roman" w:cs="Times New Roman"/>
          <w:spacing w:val="1"/>
        </w:rPr>
        <w:t>ре</w:t>
      </w:r>
      <w:r w:rsidRPr="00AA2ED7">
        <w:rPr>
          <w:rFonts w:ascii="Times New Roman" w:hAnsi="Times New Roman" w:cs="Times New Roman"/>
          <w:spacing w:val="-3"/>
        </w:rPr>
        <w:t>н</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пи</w:t>
      </w:r>
      <w:r w:rsidRPr="00AA2ED7">
        <w:rPr>
          <w:rFonts w:ascii="Times New Roman" w:hAnsi="Times New Roman" w:cs="Times New Roman"/>
          <w:spacing w:val="1"/>
        </w:rPr>
        <w:t>ј</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свих</w:t>
      </w:r>
      <w:r w:rsidRPr="00AA2ED7">
        <w:rPr>
          <w:rFonts w:ascii="Times New Roman" w:hAnsi="Times New Roman" w:cs="Times New Roman"/>
          <w:spacing w:val="-2"/>
        </w:rPr>
        <w:t xml:space="preserve"> </w:t>
      </w:r>
      <w:r w:rsidRPr="00AA2ED7">
        <w:rPr>
          <w:rFonts w:ascii="Times New Roman" w:hAnsi="Times New Roman" w:cs="Times New Roman"/>
        </w:rPr>
        <w:t>или пој</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иних</w:t>
      </w:r>
      <w:r w:rsidRPr="00AA2ED7">
        <w:rPr>
          <w:rFonts w:ascii="Times New Roman" w:hAnsi="Times New Roman" w:cs="Times New Roman"/>
          <w:spacing w:val="-2"/>
        </w:rPr>
        <w:t xml:space="preserve"> </w:t>
      </w:r>
      <w:r w:rsidRPr="00AA2ED7">
        <w:rPr>
          <w:rFonts w:ascii="Times New Roman" w:hAnsi="Times New Roman" w:cs="Times New Roman"/>
        </w:rPr>
        <w:t>до</w:t>
      </w:r>
      <w:r w:rsidRPr="00AA2ED7">
        <w:rPr>
          <w:rFonts w:ascii="Times New Roman" w:hAnsi="Times New Roman" w:cs="Times New Roman"/>
          <w:spacing w:val="6"/>
        </w:rPr>
        <w:t>к</w:t>
      </w:r>
      <w:r w:rsidRPr="00AA2ED7">
        <w:rPr>
          <w:rFonts w:ascii="Times New Roman" w:hAnsi="Times New Roman" w:cs="Times New Roman"/>
          <w:spacing w:val="-1"/>
        </w:rPr>
        <w:t>а</w:t>
      </w:r>
      <w:r w:rsidRPr="00AA2ED7">
        <w:rPr>
          <w:rFonts w:ascii="Times New Roman" w:hAnsi="Times New Roman" w:cs="Times New Roman"/>
        </w:rPr>
        <w:t>за</w:t>
      </w:r>
      <w:r w:rsidRPr="00AA2ED7">
        <w:rPr>
          <w:rFonts w:ascii="Times New Roman" w:hAnsi="Times New Roman" w:cs="Times New Roman"/>
          <w:spacing w:val="1"/>
        </w:rPr>
        <w:t xml:space="preserve"> </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исп</w:t>
      </w:r>
      <w:r w:rsidRPr="00AA2ED7">
        <w:rPr>
          <w:rFonts w:ascii="Times New Roman" w:hAnsi="Times New Roman" w:cs="Times New Roman"/>
          <w:spacing w:val="-2"/>
        </w:rPr>
        <w:t>у</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rPr>
        <w:t>нос</w:t>
      </w:r>
      <w:r w:rsidRPr="00AA2ED7">
        <w:rPr>
          <w:rFonts w:ascii="Times New Roman" w:hAnsi="Times New Roman" w:cs="Times New Roman"/>
          <w:spacing w:val="1"/>
        </w:rPr>
        <w:t>т</w:t>
      </w:r>
      <w:r w:rsidRPr="00AA2ED7">
        <w:rPr>
          <w:rFonts w:ascii="Times New Roman" w:hAnsi="Times New Roman" w:cs="Times New Roman"/>
        </w:rPr>
        <w:t xml:space="preserve">и </w:t>
      </w:r>
      <w:r w:rsidRPr="00AA2ED7">
        <w:rPr>
          <w:rFonts w:ascii="Times New Roman" w:hAnsi="Times New Roman" w:cs="Times New Roman"/>
          <w:spacing w:val="-4"/>
        </w:rPr>
        <w:t>у</w:t>
      </w:r>
      <w:r w:rsidRPr="00AA2ED7">
        <w:rPr>
          <w:rFonts w:ascii="Times New Roman" w:hAnsi="Times New Roman" w:cs="Times New Roman"/>
        </w:rPr>
        <w:t>с</w:t>
      </w:r>
      <w:r w:rsidRPr="00AA2ED7">
        <w:rPr>
          <w:rFonts w:ascii="Times New Roman" w:hAnsi="Times New Roman" w:cs="Times New Roman"/>
          <w:spacing w:val="1"/>
        </w:rPr>
        <w:t>ло</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rPr>
        <w:t>.</w:t>
      </w:r>
    </w:p>
    <w:p w:rsidR="00AA2ED7" w:rsidRPr="00AA2ED7" w:rsidRDefault="00AA2ED7" w:rsidP="00AA2ED7">
      <w:pPr>
        <w:spacing w:before="16" w:line="260" w:lineRule="exact"/>
        <w:jc w:val="both"/>
        <w:rPr>
          <w:rFonts w:ascii="Times New Roman" w:hAnsi="Times New Roman" w:cs="Times New Roman"/>
        </w:rPr>
      </w:pPr>
    </w:p>
    <w:p w:rsidR="00AA2ED7" w:rsidRPr="00AA2ED7" w:rsidRDefault="00AA2ED7" w:rsidP="00AA2ED7">
      <w:pPr>
        <w:jc w:val="both"/>
        <w:rPr>
          <w:rFonts w:ascii="Times New Roman" w:hAnsi="Times New Roman" w:cs="Times New Roman"/>
        </w:rPr>
      </w:pPr>
      <w:r w:rsidRPr="00AA2ED7">
        <w:rPr>
          <w:rFonts w:ascii="Times New Roman" w:hAnsi="Times New Roman" w:cs="Times New Roman"/>
        </w:rPr>
        <w:t>А</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4"/>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3"/>
        </w:rPr>
        <w:t xml:space="preserve"> </w:t>
      </w:r>
      <w:r w:rsidRPr="00AA2ED7">
        <w:rPr>
          <w:rFonts w:ascii="Times New Roman" w:hAnsi="Times New Roman" w:cs="Times New Roman"/>
        </w:rPr>
        <w:t>у</w:t>
      </w:r>
      <w:r w:rsidRPr="00AA2ED7">
        <w:rPr>
          <w:rFonts w:ascii="Times New Roman" w:hAnsi="Times New Roman" w:cs="Times New Roman"/>
          <w:spacing w:val="1"/>
        </w:rPr>
        <w:t xml:space="preserve"> о</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spacing w:val="1"/>
        </w:rPr>
        <w:t>ље</w:t>
      </w:r>
      <w:r w:rsidRPr="00AA2ED7">
        <w:rPr>
          <w:rFonts w:ascii="Times New Roman" w:hAnsi="Times New Roman" w:cs="Times New Roman"/>
        </w:rPr>
        <w:t>ном</w:t>
      </w:r>
      <w:r w:rsidRPr="00AA2ED7">
        <w:rPr>
          <w:rFonts w:ascii="Times New Roman" w:hAnsi="Times New Roman" w:cs="Times New Roman"/>
          <w:spacing w:val="4"/>
        </w:rPr>
        <w:t xml:space="preserve"> </w:t>
      </w:r>
      <w:r w:rsidRPr="00AA2ED7">
        <w:rPr>
          <w:rFonts w:ascii="Times New Roman" w:hAnsi="Times New Roman" w:cs="Times New Roman"/>
          <w:spacing w:val="-3"/>
        </w:rPr>
        <w:t>п</w:t>
      </w:r>
      <w:r w:rsidRPr="00AA2ED7">
        <w:rPr>
          <w:rFonts w:ascii="Times New Roman" w:hAnsi="Times New Roman" w:cs="Times New Roman"/>
          <w:spacing w:val="1"/>
        </w:rPr>
        <w:t>р</w:t>
      </w:r>
      <w:r w:rsidRPr="00AA2ED7">
        <w:rPr>
          <w:rFonts w:ascii="Times New Roman" w:hAnsi="Times New Roman" w:cs="Times New Roman"/>
        </w:rPr>
        <w:t>им</w:t>
      </w:r>
      <w:r w:rsidRPr="00AA2ED7">
        <w:rPr>
          <w:rFonts w:ascii="Times New Roman" w:hAnsi="Times New Roman" w:cs="Times New Roman"/>
          <w:spacing w:val="-1"/>
        </w:rPr>
        <w:t>е</w:t>
      </w:r>
      <w:r w:rsidRPr="00AA2ED7">
        <w:rPr>
          <w:rFonts w:ascii="Times New Roman" w:hAnsi="Times New Roman" w:cs="Times New Roman"/>
          <w:spacing w:val="1"/>
        </w:rPr>
        <w:t>ре</w:t>
      </w:r>
      <w:r w:rsidRPr="00AA2ED7">
        <w:rPr>
          <w:rFonts w:ascii="Times New Roman" w:hAnsi="Times New Roman" w:cs="Times New Roman"/>
        </w:rPr>
        <w:t xml:space="preserve">ном </w:t>
      </w:r>
      <w:r w:rsidRPr="00AA2ED7">
        <w:rPr>
          <w:rFonts w:ascii="Times New Roman" w:hAnsi="Times New Roman" w:cs="Times New Roman"/>
          <w:spacing w:val="1"/>
        </w:rPr>
        <w:t>ро</w:t>
      </w:r>
      <w:r w:rsidRPr="00AA2ED7">
        <w:rPr>
          <w:rFonts w:ascii="Times New Roman" w:hAnsi="Times New Roman" w:cs="Times New Roman"/>
          <w:spacing w:val="3"/>
        </w:rPr>
        <w:t>к</w:t>
      </w:r>
      <w:r w:rsidRPr="00AA2ED7">
        <w:rPr>
          <w:rFonts w:ascii="Times New Roman" w:hAnsi="Times New Roman" w:cs="Times New Roman"/>
          <w:spacing w:val="-26"/>
        </w:rPr>
        <w:t>у</w:t>
      </w:r>
      <w:r w:rsidRPr="00AA2ED7">
        <w:rPr>
          <w:rFonts w:ascii="Times New Roman" w:hAnsi="Times New Roman" w:cs="Times New Roman"/>
        </w:rPr>
        <w:t>,</w:t>
      </w:r>
      <w:r w:rsidRPr="00AA2ED7">
        <w:rPr>
          <w:rFonts w:ascii="Times New Roman" w:hAnsi="Times New Roman" w:cs="Times New Roman"/>
          <w:spacing w:val="4"/>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ји</w:t>
      </w:r>
      <w:r w:rsidRPr="00AA2ED7">
        <w:rPr>
          <w:rFonts w:ascii="Times New Roman" w:hAnsi="Times New Roman" w:cs="Times New Roman"/>
          <w:spacing w:val="3"/>
        </w:rPr>
        <w:t xml:space="preserve"> </w:t>
      </w:r>
      <w:r w:rsidRPr="00AA2ED7">
        <w:rPr>
          <w:rFonts w:ascii="Times New Roman" w:hAnsi="Times New Roman" w:cs="Times New Roman"/>
        </w:rPr>
        <w:t>не</w:t>
      </w:r>
      <w:r w:rsidRPr="00AA2ED7">
        <w:rPr>
          <w:rFonts w:ascii="Times New Roman" w:hAnsi="Times New Roman" w:cs="Times New Roman"/>
          <w:spacing w:val="2"/>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rPr>
        <w:t>же</w:t>
      </w:r>
      <w:r w:rsidRPr="00AA2ED7">
        <w:rPr>
          <w:rFonts w:ascii="Times New Roman" w:hAnsi="Times New Roman" w:cs="Times New Roman"/>
          <w:spacing w:val="3"/>
        </w:rPr>
        <w:t xml:space="preserve"> </w:t>
      </w:r>
      <w:r w:rsidRPr="00AA2ED7">
        <w:rPr>
          <w:rFonts w:ascii="Times New Roman" w:hAnsi="Times New Roman" w:cs="Times New Roman"/>
          <w:spacing w:val="-1"/>
        </w:rPr>
        <w:t>б</w:t>
      </w:r>
      <w:r w:rsidRPr="00AA2ED7">
        <w:rPr>
          <w:rFonts w:ascii="Times New Roman" w:hAnsi="Times New Roman" w:cs="Times New Roman"/>
        </w:rPr>
        <w:t>ити</w:t>
      </w:r>
      <w:r w:rsidRPr="00AA2ED7">
        <w:rPr>
          <w:rFonts w:ascii="Times New Roman" w:hAnsi="Times New Roman" w:cs="Times New Roman"/>
          <w:spacing w:val="4"/>
        </w:rPr>
        <w:t xml:space="preserve"> </w:t>
      </w:r>
      <w:r w:rsidRPr="00AA2ED7">
        <w:rPr>
          <w:rFonts w:ascii="Times New Roman" w:hAnsi="Times New Roman" w:cs="Times New Roman"/>
        </w:rPr>
        <w:t>к</w:t>
      </w:r>
      <w:r w:rsidRPr="00AA2ED7">
        <w:rPr>
          <w:rFonts w:ascii="Times New Roman" w:hAnsi="Times New Roman" w:cs="Times New Roman"/>
          <w:spacing w:val="-1"/>
        </w:rPr>
        <w:t>р</w:t>
      </w:r>
      <w:r w:rsidRPr="00AA2ED7">
        <w:rPr>
          <w:rFonts w:ascii="Times New Roman" w:hAnsi="Times New Roman" w:cs="Times New Roman"/>
          <w:spacing w:val="1"/>
        </w:rPr>
        <w:t>аћ</w:t>
      </w:r>
      <w:r w:rsidRPr="00AA2ED7">
        <w:rPr>
          <w:rFonts w:ascii="Times New Roman" w:hAnsi="Times New Roman" w:cs="Times New Roman"/>
        </w:rPr>
        <w:t>и</w:t>
      </w:r>
      <w:r w:rsidRPr="00AA2ED7">
        <w:rPr>
          <w:rFonts w:ascii="Times New Roman" w:hAnsi="Times New Roman" w:cs="Times New Roman"/>
          <w:spacing w:val="2"/>
        </w:rPr>
        <w:t xml:space="preserve"> </w:t>
      </w:r>
      <w:r w:rsidRPr="00AA2ED7">
        <w:rPr>
          <w:rFonts w:ascii="Times New Roman" w:hAnsi="Times New Roman" w:cs="Times New Roman"/>
          <w:spacing w:val="-4"/>
        </w:rPr>
        <w:t>о</w:t>
      </w:r>
      <w:r w:rsidRPr="00AA2ED7">
        <w:rPr>
          <w:rFonts w:ascii="Times New Roman" w:hAnsi="Times New Roman" w:cs="Times New Roman"/>
        </w:rPr>
        <w:t>д</w:t>
      </w:r>
      <w:r w:rsidRPr="00AA2ED7">
        <w:rPr>
          <w:rFonts w:ascii="Times New Roman" w:hAnsi="Times New Roman" w:cs="Times New Roman"/>
          <w:spacing w:val="1"/>
        </w:rPr>
        <w:t xml:space="preserve"> </w:t>
      </w:r>
      <w:r w:rsidRPr="00AA2ED7">
        <w:rPr>
          <w:rFonts w:ascii="Times New Roman" w:hAnsi="Times New Roman" w:cs="Times New Roman"/>
        </w:rPr>
        <w:t xml:space="preserve">5 </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на,</w:t>
      </w:r>
      <w:r w:rsidRPr="00AA2ED7">
        <w:rPr>
          <w:rFonts w:ascii="Times New Roman" w:hAnsi="Times New Roman" w:cs="Times New Roman"/>
          <w:spacing w:val="3"/>
        </w:rPr>
        <w:t xml:space="preserve"> </w:t>
      </w:r>
      <w:r w:rsidRPr="00AA2ED7">
        <w:rPr>
          <w:rFonts w:ascii="Times New Roman" w:hAnsi="Times New Roman" w:cs="Times New Roman"/>
        </w:rPr>
        <w:t>не</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2"/>
        </w:rPr>
        <w:t>ст</w:t>
      </w:r>
      <w:r w:rsidRPr="00AA2ED7">
        <w:rPr>
          <w:rFonts w:ascii="Times New Roman" w:hAnsi="Times New Roman" w:cs="Times New Roman"/>
          <w:spacing w:val="1"/>
        </w:rPr>
        <w:t>а</w:t>
      </w:r>
      <w:r w:rsidRPr="00AA2ED7">
        <w:rPr>
          <w:rFonts w:ascii="Times New Roman" w:hAnsi="Times New Roman" w:cs="Times New Roman"/>
        </w:rPr>
        <w:t>ви</w:t>
      </w:r>
      <w:r w:rsidRPr="00AA2ED7">
        <w:rPr>
          <w:rFonts w:ascii="Times New Roman" w:hAnsi="Times New Roman" w:cs="Times New Roman"/>
          <w:spacing w:val="3"/>
        </w:rPr>
        <w:t xml:space="preserve"> </w:t>
      </w:r>
      <w:r w:rsidRPr="00AA2ED7">
        <w:rPr>
          <w:rFonts w:ascii="Times New Roman" w:hAnsi="Times New Roman" w:cs="Times New Roman"/>
          <w:spacing w:val="-3"/>
        </w:rPr>
        <w:t>н</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2"/>
        </w:rPr>
        <w:t>у</w:t>
      </w:r>
      <w:r w:rsidRPr="00AA2ED7">
        <w:rPr>
          <w:rFonts w:ascii="Times New Roman" w:hAnsi="Times New Roman" w:cs="Times New Roman"/>
        </w:rPr>
        <w:t>вид</w:t>
      </w:r>
      <w:r w:rsidRPr="00AA2ED7">
        <w:rPr>
          <w:rFonts w:ascii="Times New Roman" w:hAnsi="Times New Roman" w:cs="Times New Roman"/>
          <w:spacing w:val="2"/>
        </w:rPr>
        <w:t xml:space="preserve"> </w:t>
      </w:r>
      <w:r w:rsidRPr="00AA2ED7">
        <w:rPr>
          <w:rFonts w:ascii="Times New Roman" w:hAnsi="Times New Roman" w:cs="Times New Roman"/>
          <w:spacing w:val="1"/>
        </w:rPr>
        <w:t>ор</w:t>
      </w:r>
      <w:r w:rsidRPr="00AA2ED7">
        <w:rPr>
          <w:rFonts w:ascii="Times New Roman" w:hAnsi="Times New Roman" w:cs="Times New Roman"/>
        </w:rPr>
        <w:t>и</w:t>
      </w:r>
      <w:r w:rsidRPr="00AA2ED7">
        <w:rPr>
          <w:rFonts w:ascii="Times New Roman" w:hAnsi="Times New Roman" w:cs="Times New Roman"/>
          <w:spacing w:val="-1"/>
        </w:rPr>
        <w:t>г</w:t>
      </w:r>
      <w:r w:rsidRPr="00AA2ED7">
        <w:rPr>
          <w:rFonts w:ascii="Times New Roman" w:hAnsi="Times New Roman" w:cs="Times New Roman"/>
        </w:rPr>
        <w:t>инал</w:t>
      </w:r>
      <w:r w:rsidRPr="00AA2ED7">
        <w:rPr>
          <w:rFonts w:ascii="Times New Roman" w:hAnsi="Times New Roman" w:cs="Times New Roman"/>
          <w:spacing w:val="3"/>
        </w:rPr>
        <w:t xml:space="preserve"> </w:t>
      </w:r>
      <w:r w:rsidRPr="00AA2ED7">
        <w:rPr>
          <w:rFonts w:ascii="Times New Roman" w:hAnsi="Times New Roman" w:cs="Times New Roman"/>
        </w:rPr>
        <w:t>или</w:t>
      </w:r>
      <w:r w:rsidRPr="00AA2ED7">
        <w:rPr>
          <w:rFonts w:ascii="Times New Roman" w:hAnsi="Times New Roman" w:cs="Times New Roman"/>
          <w:spacing w:val="2"/>
        </w:rPr>
        <w:t xml:space="preserve"> </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е</w:t>
      </w:r>
      <w:r w:rsidRPr="00AA2ED7">
        <w:rPr>
          <w:rFonts w:ascii="Times New Roman" w:hAnsi="Times New Roman" w:cs="Times New Roman"/>
          <w:spacing w:val="1"/>
        </w:rPr>
        <w:t>ре</w:t>
      </w:r>
      <w:r w:rsidRPr="00AA2ED7">
        <w:rPr>
          <w:rFonts w:ascii="Times New Roman" w:hAnsi="Times New Roman" w:cs="Times New Roman"/>
        </w:rPr>
        <w:t xml:space="preserve">ну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пи</w:t>
      </w:r>
      <w:r w:rsidRPr="00AA2ED7">
        <w:rPr>
          <w:rFonts w:ascii="Times New Roman" w:hAnsi="Times New Roman" w:cs="Times New Roman"/>
          <w:spacing w:val="-1"/>
        </w:rPr>
        <w:t>ј</w:t>
      </w:r>
      <w:r w:rsidRPr="00AA2ED7">
        <w:rPr>
          <w:rFonts w:ascii="Times New Roman" w:hAnsi="Times New Roman" w:cs="Times New Roman"/>
        </w:rPr>
        <w:t>у т</w:t>
      </w:r>
      <w:r w:rsidRPr="00AA2ED7">
        <w:rPr>
          <w:rFonts w:ascii="Times New Roman" w:hAnsi="Times New Roman" w:cs="Times New Roman"/>
          <w:spacing w:val="1"/>
        </w:rPr>
        <w:t>ра</w:t>
      </w:r>
      <w:r w:rsidRPr="00AA2ED7">
        <w:rPr>
          <w:rFonts w:ascii="Times New Roman" w:hAnsi="Times New Roman" w:cs="Times New Roman"/>
        </w:rPr>
        <w:t>ж</w:t>
      </w:r>
      <w:r w:rsidRPr="00AA2ED7">
        <w:rPr>
          <w:rFonts w:ascii="Times New Roman" w:hAnsi="Times New Roman" w:cs="Times New Roman"/>
          <w:spacing w:val="1"/>
        </w:rPr>
        <w:t>е</w:t>
      </w:r>
      <w:r w:rsidRPr="00AA2ED7">
        <w:rPr>
          <w:rFonts w:ascii="Times New Roman" w:hAnsi="Times New Roman" w:cs="Times New Roman"/>
        </w:rPr>
        <w:t xml:space="preserve">них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spacing w:val="-2"/>
        </w:rPr>
        <w:t>з</w:t>
      </w:r>
      <w:r w:rsidRPr="00AA2ED7">
        <w:rPr>
          <w:rFonts w:ascii="Times New Roman" w:hAnsi="Times New Roman" w:cs="Times New Roman"/>
          <w:spacing w:val="-1"/>
        </w:rPr>
        <w:t>а</w:t>
      </w:r>
      <w:r w:rsidRPr="00AA2ED7">
        <w:rPr>
          <w:rFonts w:ascii="Times New Roman" w:hAnsi="Times New Roman" w:cs="Times New Roman"/>
        </w:rPr>
        <w:t>, 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1"/>
        </w:rPr>
        <w:t xml:space="preserve"> </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ње</w:t>
      </w:r>
      <w:r w:rsidRPr="00AA2ED7">
        <w:rPr>
          <w:rFonts w:ascii="Times New Roman" w:hAnsi="Times New Roman" w:cs="Times New Roman"/>
          <w:spacing w:val="-5"/>
        </w:rPr>
        <w:t>г</w:t>
      </w:r>
      <w:r w:rsidRPr="00AA2ED7">
        <w:rPr>
          <w:rFonts w:ascii="Times New Roman" w:hAnsi="Times New Roman" w:cs="Times New Roman"/>
          <w:spacing w:val="1"/>
        </w:rPr>
        <w:t>о</w:t>
      </w:r>
      <w:r w:rsidRPr="00AA2ED7">
        <w:rPr>
          <w:rFonts w:ascii="Times New Roman" w:hAnsi="Times New Roman" w:cs="Times New Roman"/>
          <w:spacing w:val="-5"/>
        </w:rPr>
        <w:t>в</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spacing w:val="-3"/>
        </w:rPr>
        <w:t>о</w:t>
      </w:r>
      <w:r w:rsidRPr="00AA2ED7">
        <w:rPr>
          <w:rFonts w:ascii="Times New Roman" w:hAnsi="Times New Roman" w:cs="Times New Roman"/>
          <w:spacing w:val="-1"/>
        </w:rPr>
        <w:t>дб</w:t>
      </w:r>
      <w:r w:rsidRPr="00AA2ED7">
        <w:rPr>
          <w:rFonts w:ascii="Times New Roman" w:hAnsi="Times New Roman" w:cs="Times New Roman"/>
        </w:rPr>
        <w:t xml:space="preserve">ити </w:t>
      </w:r>
      <w:r w:rsidRPr="00AA2ED7">
        <w:rPr>
          <w:rFonts w:ascii="Times New Roman" w:hAnsi="Times New Roman" w:cs="Times New Roman"/>
          <w:spacing w:val="6"/>
        </w:rPr>
        <w:t>к</w:t>
      </w:r>
      <w:r w:rsidRPr="00AA2ED7">
        <w:rPr>
          <w:rFonts w:ascii="Times New Roman" w:hAnsi="Times New Roman" w:cs="Times New Roman"/>
          <w:spacing w:val="1"/>
        </w:rPr>
        <w:t>а</w:t>
      </w:r>
      <w:r w:rsidRPr="00AA2ED7">
        <w:rPr>
          <w:rFonts w:ascii="Times New Roman" w:hAnsi="Times New Roman" w:cs="Times New Roman"/>
        </w:rPr>
        <w:t>о</w:t>
      </w:r>
      <w:r w:rsidRPr="00AA2ED7">
        <w:rPr>
          <w:rFonts w:ascii="Times New Roman" w:hAnsi="Times New Roman" w:cs="Times New Roman"/>
          <w:spacing w:val="4"/>
        </w:rPr>
        <w:t xml:space="preserve"> </w:t>
      </w:r>
      <w:r w:rsidRPr="00AA2ED7">
        <w:rPr>
          <w:rFonts w:ascii="Times New Roman" w:hAnsi="Times New Roman" w:cs="Times New Roman"/>
        </w:rPr>
        <w:t>н</w:t>
      </w:r>
      <w:r w:rsidRPr="00AA2ED7">
        <w:rPr>
          <w:rFonts w:ascii="Times New Roman" w:hAnsi="Times New Roman" w:cs="Times New Roman"/>
          <w:spacing w:val="-2"/>
        </w:rPr>
        <w:t>е</w:t>
      </w:r>
      <w:r w:rsidRPr="00AA2ED7">
        <w:rPr>
          <w:rFonts w:ascii="Times New Roman" w:hAnsi="Times New Roman" w:cs="Times New Roman"/>
        </w:rPr>
        <w:t>при</w:t>
      </w:r>
      <w:r w:rsidRPr="00AA2ED7">
        <w:rPr>
          <w:rFonts w:ascii="Times New Roman" w:hAnsi="Times New Roman" w:cs="Times New Roman"/>
          <w:spacing w:val="-2"/>
        </w:rPr>
        <w:t>х</w:t>
      </w:r>
      <w:r w:rsidRPr="00AA2ED7">
        <w:rPr>
          <w:rFonts w:ascii="Times New Roman" w:hAnsi="Times New Roman" w:cs="Times New Roman"/>
          <w:spacing w:val="-3"/>
        </w:rPr>
        <w:t>в</w:t>
      </w:r>
      <w:r w:rsidRPr="00AA2ED7">
        <w:rPr>
          <w:rFonts w:ascii="Times New Roman" w:hAnsi="Times New Roman" w:cs="Times New Roman"/>
          <w:spacing w:val="-4"/>
        </w:rPr>
        <w:t>а</w:t>
      </w:r>
      <w:r w:rsidRPr="00AA2ED7">
        <w:rPr>
          <w:rFonts w:ascii="Times New Roman" w:hAnsi="Times New Roman" w:cs="Times New Roman"/>
        </w:rPr>
        <w:t>т</w:t>
      </w:r>
      <w:r w:rsidRPr="00AA2ED7">
        <w:rPr>
          <w:rFonts w:ascii="Times New Roman" w:hAnsi="Times New Roman" w:cs="Times New Roman"/>
          <w:spacing w:val="1"/>
        </w:rPr>
        <w:t>љ</w:t>
      </w:r>
      <w:r w:rsidRPr="00AA2ED7">
        <w:rPr>
          <w:rFonts w:ascii="Times New Roman" w:hAnsi="Times New Roman" w:cs="Times New Roman"/>
        </w:rPr>
        <w:t>и</w:t>
      </w:r>
      <w:r w:rsidRPr="00AA2ED7">
        <w:rPr>
          <w:rFonts w:ascii="Times New Roman" w:hAnsi="Times New Roman" w:cs="Times New Roman"/>
          <w:spacing w:val="-5"/>
        </w:rPr>
        <w:t>в</w:t>
      </w:r>
      <w:r w:rsidRPr="00AA2ED7">
        <w:rPr>
          <w:rFonts w:ascii="Times New Roman" w:hAnsi="Times New Roman" w:cs="Times New Roman"/>
          <w:spacing w:val="-26"/>
        </w:rPr>
        <w:t>у</w:t>
      </w:r>
      <w:r w:rsidRPr="00AA2ED7">
        <w:rPr>
          <w:rFonts w:ascii="Times New Roman" w:hAnsi="Times New Roman" w:cs="Times New Roman"/>
        </w:rPr>
        <w:t>.</w:t>
      </w:r>
    </w:p>
    <w:p w:rsidR="00AA2ED7" w:rsidRPr="00AA2ED7" w:rsidRDefault="00AA2ED7" w:rsidP="00AA2ED7">
      <w:pPr>
        <w:spacing w:before="16" w:line="260" w:lineRule="exact"/>
        <w:jc w:val="both"/>
        <w:rPr>
          <w:rFonts w:ascii="Times New Roman" w:hAnsi="Times New Roman" w:cs="Times New Roman"/>
        </w:rPr>
      </w:pPr>
    </w:p>
    <w:p w:rsidR="00AA2ED7" w:rsidRPr="00AA2ED7" w:rsidRDefault="00AA2ED7" w:rsidP="00AA2ED7">
      <w:pPr>
        <w:jc w:val="both"/>
        <w:rPr>
          <w:rFonts w:ascii="Times New Roman" w:hAnsi="Times New Roman" w:cs="Times New Roman"/>
        </w:rPr>
      </w:pP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2"/>
        </w:rPr>
        <w:t xml:space="preserve"> </w:t>
      </w:r>
      <w:r w:rsidRPr="00AA2ED7">
        <w:rPr>
          <w:rFonts w:ascii="Times New Roman" w:hAnsi="Times New Roman" w:cs="Times New Roman"/>
        </w:rPr>
        <w:t>ни</w:t>
      </w:r>
      <w:r w:rsidRPr="00AA2ED7">
        <w:rPr>
          <w:rFonts w:ascii="Times New Roman" w:hAnsi="Times New Roman" w:cs="Times New Roman"/>
          <w:spacing w:val="-1"/>
        </w:rPr>
        <w:t>ј</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rPr>
        <w:t>уж</w:t>
      </w:r>
      <w:r w:rsidRPr="00AA2ED7">
        <w:rPr>
          <w:rFonts w:ascii="Times New Roman" w:hAnsi="Times New Roman" w:cs="Times New Roman"/>
          <w:spacing w:val="1"/>
        </w:rPr>
        <w:t>а</w:t>
      </w:r>
      <w:r w:rsidRPr="00AA2ED7">
        <w:rPr>
          <w:rFonts w:ascii="Times New Roman" w:hAnsi="Times New Roman" w:cs="Times New Roman"/>
        </w:rPr>
        <w:t xml:space="preserve">н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spacing w:val="1"/>
        </w:rPr>
        <w:t>љ</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на</w:t>
      </w:r>
      <w:r w:rsidRPr="00AA2ED7">
        <w:rPr>
          <w:rFonts w:ascii="Times New Roman" w:hAnsi="Times New Roman" w:cs="Times New Roman"/>
          <w:spacing w:val="3"/>
        </w:rPr>
        <w:t xml:space="preserve"> </w:t>
      </w:r>
      <w:r w:rsidRPr="00AA2ED7">
        <w:rPr>
          <w:rFonts w:ascii="Times New Roman" w:hAnsi="Times New Roman" w:cs="Times New Roman"/>
          <w:spacing w:val="-2"/>
        </w:rPr>
        <w:t>у</w:t>
      </w:r>
      <w:r w:rsidRPr="00AA2ED7">
        <w:rPr>
          <w:rFonts w:ascii="Times New Roman" w:hAnsi="Times New Roman" w:cs="Times New Roman"/>
        </w:rPr>
        <w:t>вид</w:t>
      </w:r>
      <w:r w:rsidRPr="00AA2ED7">
        <w:rPr>
          <w:rFonts w:ascii="Times New Roman" w:hAnsi="Times New Roman" w:cs="Times New Roman"/>
          <w:spacing w:val="2"/>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spacing w:val="-4"/>
        </w:rPr>
        <w:t>з</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к</w:t>
      </w:r>
      <w:r w:rsidRPr="00AA2ED7">
        <w:rPr>
          <w:rFonts w:ascii="Times New Roman" w:hAnsi="Times New Roman" w:cs="Times New Roman"/>
          <w:spacing w:val="1"/>
        </w:rPr>
        <w:t>о</w:t>
      </w:r>
      <w:r w:rsidRPr="00AA2ED7">
        <w:rPr>
          <w:rFonts w:ascii="Times New Roman" w:hAnsi="Times New Roman" w:cs="Times New Roman"/>
        </w:rPr>
        <w:t>ји</w:t>
      </w:r>
      <w:r w:rsidRPr="00AA2ED7">
        <w:rPr>
          <w:rFonts w:ascii="Times New Roman" w:hAnsi="Times New Roman" w:cs="Times New Roman"/>
          <w:spacing w:val="2"/>
        </w:rPr>
        <w:t xml:space="preserve"> </w:t>
      </w:r>
      <w:r w:rsidRPr="00AA2ED7">
        <w:rPr>
          <w:rFonts w:ascii="Times New Roman" w:hAnsi="Times New Roman" w:cs="Times New Roman"/>
        </w:rPr>
        <w:t>су ја</w:t>
      </w:r>
      <w:r w:rsidRPr="00AA2ED7">
        <w:rPr>
          <w:rFonts w:ascii="Times New Roman" w:hAnsi="Times New Roman" w:cs="Times New Roman"/>
          <w:spacing w:val="-2"/>
        </w:rPr>
        <w:t>в</w:t>
      </w:r>
      <w:r w:rsidRPr="00AA2ED7">
        <w:rPr>
          <w:rFonts w:ascii="Times New Roman" w:hAnsi="Times New Roman" w:cs="Times New Roman"/>
        </w:rPr>
        <w:t>но</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1"/>
        </w:rPr>
        <w:t>н</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rPr>
        <w:t>на ин</w:t>
      </w:r>
      <w:r w:rsidRPr="00AA2ED7">
        <w:rPr>
          <w:rFonts w:ascii="Times New Roman" w:hAnsi="Times New Roman" w:cs="Times New Roman"/>
          <w:spacing w:val="-2"/>
        </w:rPr>
        <w:t>т</w:t>
      </w:r>
      <w:r w:rsidRPr="00AA2ED7">
        <w:rPr>
          <w:rFonts w:ascii="Times New Roman" w:hAnsi="Times New Roman" w:cs="Times New Roman"/>
          <w:spacing w:val="1"/>
        </w:rPr>
        <w:t>ер</w:t>
      </w:r>
      <w:r w:rsidRPr="00AA2ED7">
        <w:rPr>
          <w:rFonts w:ascii="Times New Roman" w:hAnsi="Times New Roman" w:cs="Times New Roman"/>
        </w:rPr>
        <w:t>н</w:t>
      </w:r>
      <w:r w:rsidRPr="00AA2ED7">
        <w:rPr>
          <w:rFonts w:ascii="Times New Roman" w:hAnsi="Times New Roman" w:cs="Times New Roman"/>
          <w:spacing w:val="-9"/>
        </w:rPr>
        <w:t>е</w:t>
      </w:r>
      <w:r w:rsidRPr="00AA2ED7">
        <w:rPr>
          <w:rFonts w:ascii="Times New Roman" w:hAnsi="Times New Roman" w:cs="Times New Roman"/>
        </w:rPr>
        <w:t>т</w:t>
      </w:r>
      <w:r w:rsidRPr="00AA2ED7">
        <w:rPr>
          <w:rFonts w:ascii="Times New Roman" w:hAnsi="Times New Roman" w:cs="Times New Roman"/>
          <w:spacing w:val="1"/>
        </w:rPr>
        <w:t xml:space="preserve"> </w:t>
      </w:r>
      <w:r w:rsidRPr="00AA2ED7">
        <w:rPr>
          <w:rFonts w:ascii="Times New Roman" w:hAnsi="Times New Roman" w:cs="Times New Roman"/>
        </w:rPr>
        <w:t>ст</w:t>
      </w:r>
      <w:r w:rsidRPr="00AA2ED7">
        <w:rPr>
          <w:rFonts w:ascii="Times New Roman" w:hAnsi="Times New Roman" w:cs="Times New Roman"/>
          <w:spacing w:val="-1"/>
        </w:rPr>
        <w:t>р</w:t>
      </w:r>
      <w:r w:rsidRPr="00AA2ED7">
        <w:rPr>
          <w:rFonts w:ascii="Times New Roman" w:hAnsi="Times New Roman" w:cs="Times New Roman"/>
          <w:spacing w:val="1"/>
        </w:rPr>
        <w:t>а</w:t>
      </w:r>
      <w:r w:rsidRPr="00AA2ED7">
        <w:rPr>
          <w:rFonts w:ascii="Times New Roman" w:hAnsi="Times New Roman" w:cs="Times New Roman"/>
        </w:rPr>
        <w:t>ни</w:t>
      </w:r>
      <w:r w:rsidRPr="00AA2ED7">
        <w:rPr>
          <w:rFonts w:ascii="Times New Roman" w:hAnsi="Times New Roman" w:cs="Times New Roman"/>
          <w:spacing w:val="-1"/>
        </w:rPr>
        <w:t>ц</w:t>
      </w:r>
      <w:r w:rsidRPr="00AA2ED7">
        <w:rPr>
          <w:rFonts w:ascii="Times New Roman" w:hAnsi="Times New Roman" w:cs="Times New Roman"/>
          <w:spacing w:val="1"/>
        </w:rPr>
        <w:t>а</w:t>
      </w:r>
      <w:r w:rsidRPr="00AA2ED7">
        <w:rPr>
          <w:rFonts w:ascii="Times New Roman" w:hAnsi="Times New Roman" w:cs="Times New Roman"/>
        </w:rPr>
        <w:t>ма</w:t>
      </w:r>
      <w:r w:rsidRPr="00AA2ED7">
        <w:rPr>
          <w:rFonts w:ascii="Times New Roman" w:hAnsi="Times New Roman" w:cs="Times New Roman"/>
          <w:spacing w:val="-1"/>
        </w:rPr>
        <w:t xml:space="preserve"> </w:t>
      </w:r>
      <w:r w:rsidRPr="00AA2ED7">
        <w:rPr>
          <w:rFonts w:ascii="Times New Roman" w:hAnsi="Times New Roman" w:cs="Times New Roman"/>
        </w:rPr>
        <w:t>н</w:t>
      </w:r>
      <w:r w:rsidRPr="00AA2ED7">
        <w:rPr>
          <w:rFonts w:ascii="Times New Roman" w:hAnsi="Times New Roman" w:cs="Times New Roman"/>
          <w:spacing w:val="1"/>
        </w:rPr>
        <w:t>а</w:t>
      </w:r>
      <w:r w:rsidRPr="00AA2ED7">
        <w:rPr>
          <w:rFonts w:ascii="Times New Roman" w:hAnsi="Times New Roman" w:cs="Times New Roman"/>
          <w:spacing w:val="-1"/>
        </w:rPr>
        <w:t>дле</w:t>
      </w:r>
      <w:r w:rsidRPr="00AA2ED7">
        <w:rPr>
          <w:rFonts w:ascii="Times New Roman" w:hAnsi="Times New Roman" w:cs="Times New Roman"/>
        </w:rPr>
        <w:t>жних</w:t>
      </w:r>
      <w:r w:rsidRPr="00AA2ED7">
        <w:rPr>
          <w:rFonts w:ascii="Times New Roman" w:hAnsi="Times New Roman" w:cs="Times New Roman"/>
          <w:spacing w:val="-2"/>
        </w:rPr>
        <w:t xml:space="preserve"> </w:t>
      </w:r>
      <w:r w:rsidRPr="00AA2ED7">
        <w:rPr>
          <w:rFonts w:ascii="Times New Roman" w:hAnsi="Times New Roman" w:cs="Times New Roman"/>
          <w:spacing w:val="1"/>
        </w:rPr>
        <w:t>ор</w:t>
      </w:r>
      <w:r w:rsidRPr="00AA2ED7">
        <w:rPr>
          <w:rFonts w:ascii="Times New Roman" w:hAnsi="Times New Roman" w:cs="Times New Roman"/>
          <w:spacing w:val="-6"/>
        </w:rPr>
        <w:t>г</w:t>
      </w:r>
      <w:r w:rsidRPr="00AA2ED7">
        <w:rPr>
          <w:rFonts w:ascii="Times New Roman" w:hAnsi="Times New Roman" w:cs="Times New Roman"/>
          <w:spacing w:val="1"/>
        </w:rPr>
        <w:t>а</w:t>
      </w:r>
      <w:r w:rsidRPr="00AA2ED7">
        <w:rPr>
          <w:rFonts w:ascii="Times New Roman" w:hAnsi="Times New Roman" w:cs="Times New Roman"/>
        </w:rPr>
        <w:t>на.</w:t>
      </w:r>
    </w:p>
    <w:p w:rsidR="00AA2ED7" w:rsidRPr="00AA2ED7" w:rsidRDefault="00AA2ED7" w:rsidP="00AA2ED7">
      <w:pPr>
        <w:spacing w:before="67"/>
        <w:jc w:val="both"/>
        <w:rPr>
          <w:rFonts w:ascii="Times New Roman" w:hAnsi="Times New Roman" w:cs="Times New Roman"/>
        </w:rPr>
      </w:pP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 је</w:t>
      </w:r>
      <w:r w:rsidRPr="00AA2ED7">
        <w:rPr>
          <w:rFonts w:ascii="Times New Roman" w:hAnsi="Times New Roman" w:cs="Times New Roman"/>
          <w:spacing w:val="1"/>
        </w:rPr>
        <w:t xml:space="preserve"> </w:t>
      </w:r>
      <w:r w:rsidRPr="00AA2ED7">
        <w:rPr>
          <w:rFonts w:ascii="Times New Roman" w:hAnsi="Times New Roman" w:cs="Times New Roman"/>
          <w:spacing w:val="-1"/>
        </w:rPr>
        <w:t>д</w:t>
      </w:r>
      <w:r w:rsidRPr="00AA2ED7">
        <w:rPr>
          <w:rFonts w:ascii="Times New Roman" w:hAnsi="Times New Roman" w:cs="Times New Roman"/>
        </w:rPr>
        <w:t>уж</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1"/>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3"/>
        </w:rPr>
        <w:t>б</w:t>
      </w:r>
      <w:r w:rsidRPr="00AA2ED7">
        <w:rPr>
          <w:rFonts w:ascii="Times New Roman" w:hAnsi="Times New Roman" w:cs="Times New Roman"/>
          <w:spacing w:val="-4"/>
        </w:rPr>
        <w:t>е</w:t>
      </w:r>
      <w:r w:rsidRPr="00AA2ED7">
        <w:rPr>
          <w:rFonts w:ascii="Times New Roman" w:hAnsi="Times New Roman" w:cs="Times New Roman"/>
        </w:rPr>
        <w:t>з</w:t>
      </w:r>
      <w:r w:rsidRPr="00AA2ED7">
        <w:rPr>
          <w:rFonts w:ascii="Times New Roman" w:hAnsi="Times New Roman" w:cs="Times New Roman"/>
          <w:spacing w:val="1"/>
        </w:rPr>
        <w:t xml:space="preserve"> </w:t>
      </w:r>
      <w:r w:rsidRPr="00AA2ED7">
        <w:rPr>
          <w:rFonts w:ascii="Times New Roman" w:hAnsi="Times New Roman" w:cs="Times New Roman"/>
          <w:spacing w:val="-4"/>
        </w:rPr>
        <w:t>о</w:t>
      </w:r>
      <w:r w:rsidRPr="00AA2ED7">
        <w:rPr>
          <w:rFonts w:ascii="Times New Roman" w:hAnsi="Times New Roman" w:cs="Times New Roman"/>
          <w:spacing w:val="-1"/>
        </w:rPr>
        <w:t>дл</w:t>
      </w:r>
      <w:r w:rsidRPr="00AA2ED7">
        <w:rPr>
          <w:rFonts w:ascii="Times New Roman" w:hAnsi="Times New Roman" w:cs="Times New Roman"/>
          <w:spacing w:val="1"/>
        </w:rPr>
        <w:t>а</w:t>
      </w:r>
      <w:r w:rsidRPr="00AA2ED7">
        <w:rPr>
          <w:rFonts w:ascii="Times New Roman" w:hAnsi="Times New Roman" w:cs="Times New Roman"/>
          <w:spacing w:val="-6"/>
        </w:rPr>
        <w:t>г</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пи</w:t>
      </w:r>
      <w:r w:rsidRPr="00AA2ED7">
        <w:rPr>
          <w:rFonts w:ascii="Times New Roman" w:hAnsi="Times New Roman" w:cs="Times New Roman"/>
          <w:spacing w:val="-3"/>
        </w:rPr>
        <w:t>с</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rPr>
        <w:t>но</w:t>
      </w:r>
      <w:r w:rsidRPr="00AA2ED7">
        <w:rPr>
          <w:rFonts w:ascii="Times New Roman" w:hAnsi="Times New Roman" w:cs="Times New Roman"/>
          <w:spacing w:val="1"/>
        </w:rPr>
        <w:t xml:space="preserve"> о</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spacing w:val="1"/>
        </w:rPr>
        <w:t>е</w:t>
      </w:r>
      <w:r w:rsidRPr="00AA2ED7">
        <w:rPr>
          <w:rFonts w:ascii="Times New Roman" w:hAnsi="Times New Roman" w:cs="Times New Roman"/>
          <w:spacing w:val="-2"/>
        </w:rPr>
        <w:t>с</w:t>
      </w:r>
      <w:r w:rsidRPr="00AA2ED7">
        <w:rPr>
          <w:rFonts w:ascii="Times New Roman" w:hAnsi="Times New Roman" w:cs="Times New Roman"/>
        </w:rPr>
        <w:t>ти</w:t>
      </w:r>
      <w:r w:rsidRPr="00AA2ED7">
        <w:rPr>
          <w:rFonts w:ascii="Times New Roman" w:hAnsi="Times New Roman" w:cs="Times New Roman"/>
          <w:spacing w:val="1"/>
        </w:rPr>
        <w:t xml:space="preserve"> </w:t>
      </w:r>
      <w:r w:rsidRPr="00AA2ED7">
        <w:rPr>
          <w:rFonts w:ascii="Times New Roman" w:hAnsi="Times New Roman" w:cs="Times New Roman"/>
        </w:rPr>
        <w:t>н</w:t>
      </w:r>
      <w:r w:rsidRPr="00AA2ED7">
        <w:rPr>
          <w:rFonts w:ascii="Times New Roman" w:hAnsi="Times New Roman" w:cs="Times New Roman"/>
          <w:spacing w:val="-2"/>
        </w:rPr>
        <w:t>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о</w:t>
      </w:r>
      <w:r w:rsidRPr="00AA2ED7">
        <w:rPr>
          <w:rFonts w:ascii="Times New Roman" w:hAnsi="Times New Roman" w:cs="Times New Roman"/>
          <w:spacing w:val="-1"/>
        </w:rPr>
        <w:t>ц</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spacing w:val="-1"/>
        </w:rPr>
        <w:t>б</w:t>
      </w:r>
      <w:r w:rsidRPr="00AA2ED7">
        <w:rPr>
          <w:rFonts w:ascii="Times New Roman" w:hAnsi="Times New Roman" w:cs="Times New Roman"/>
        </w:rPr>
        <w:t>и</w:t>
      </w:r>
      <w:r w:rsidRPr="00AA2ED7">
        <w:rPr>
          <w:rFonts w:ascii="Times New Roman" w:hAnsi="Times New Roman" w:cs="Times New Roman"/>
          <w:spacing w:val="2"/>
        </w:rPr>
        <w:t>л</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w:t>
      </w:r>
      <w:r w:rsidRPr="00AA2ED7">
        <w:rPr>
          <w:rFonts w:ascii="Times New Roman" w:hAnsi="Times New Roman" w:cs="Times New Roman"/>
          <w:spacing w:val="-2"/>
        </w:rPr>
        <w:t>о</w:t>
      </w:r>
      <w:r w:rsidRPr="00AA2ED7">
        <w:rPr>
          <w:rFonts w:ascii="Times New Roman" w:hAnsi="Times New Roman" w:cs="Times New Roman"/>
        </w:rPr>
        <w:t>ј пр</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rPr>
        <w:t xml:space="preserve">ни </w:t>
      </w:r>
      <w:r w:rsidRPr="00AA2ED7">
        <w:rPr>
          <w:rFonts w:ascii="Times New Roman" w:hAnsi="Times New Roman" w:cs="Times New Roman"/>
          <w:spacing w:val="2"/>
        </w:rPr>
        <w:t xml:space="preserve"> </w:t>
      </w:r>
      <w:r w:rsidRPr="00AA2ED7">
        <w:rPr>
          <w:rFonts w:ascii="Times New Roman" w:hAnsi="Times New Roman" w:cs="Times New Roman"/>
        </w:rPr>
        <w:t xml:space="preserve">у  </w:t>
      </w:r>
      <w:r w:rsidRPr="00AA2ED7">
        <w:rPr>
          <w:rFonts w:ascii="Times New Roman" w:hAnsi="Times New Roman" w:cs="Times New Roman"/>
          <w:spacing w:val="-3"/>
        </w:rPr>
        <w:t>в</w:t>
      </w:r>
      <w:r w:rsidRPr="00AA2ED7">
        <w:rPr>
          <w:rFonts w:ascii="Times New Roman" w:hAnsi="Times New Roman" w:cs="Times New Roman"/>
          <w:spacing w:val="-4"/>
        </w:rPr>
        <w:t>е</w:t>
      </w:r>
      <w:r w:rsidRPr="00AA2ED7">
        <w:rPr>
          <w:rFonts w:ascii="Times New Roman" w:hAnsi="Times New Roman" w:cs="Times New Roman"/>
        </w:rPr>
        <w:t xml:space="preserve">зи </w:t>
      </w:r>
      <w:r w:rsidRPr="00AA2ED7">
        <w:rPr>
          <w:rFonts w:ascii="Times New Roman" w:hAnsi="Times New Roman" w:cs="Times New Roman"/>
          <w:spacing w:val="3"/>
        </w:rPr>
        <w:t xml:space="preserve"> </w:t>
      </w:r>
      <w:r w:rsidRPr="00AA2ED7">
        <w:rPr>
          <w:rFonts w:ascii="Times New Roman" w:hAnsi="Times New Roman" w:cs="Times New Roman"/>
        </w:rPr>
        <w:t xml:space="preserve">са </w:t>
      </w:r>
      <w:r w:rsidRPr="00AA2ED7">
        <w:rPr>
          <w:rFonts w:ascii="Times New Roman" w:hAnsi="Times New Roman" w:cs="Times New Roman"/>
          <w:spacing w:val="1"/>
        </w:rPr>
        <w:t xml:space="preserve"> </w:t>
      </w:r>
      <w:r w:rsidRPr="00AA2ED7">
        <w:rPr>
          <w:rFonts w:ascii="Times New Roman" w:hAnsi="Times New Roman" w:cs="Times New Roman"/>
        </w:rPr>
        <w:t>исп</w:t>
      </w:r>
      <w:r w:rsidRPr="00AA2ED7">
        <w:rPr>
          <w:rFonts w:ascii="Times New Roman" w:hAnsi="Times New Roman" w:cs="Times New Roman"/>
          <w:spacing w:val="-3"/>
        </w:rPr>
        <w:t>у</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rPr>
        <w:t>нош</w:t>
      </w:r>
      <w:r w:rsidRPr="00AA2ED7">
        <w:rPr>
          <w:rFonts w:ascii="Times New Roman" w:hAnsi="Times New Roman" w:cs="Times New Roman"/>
          <w:spacing w:val="3"/>
        </w:rPr>
        <w:t>ћ</w:t>
      </w:r>
      <w:r w:rsidRPr="00AA2ED7">
        <w:rPr>
          <w:rFonts w:ascii="Times New Roman" w:hAnsi="Times New Roman" w:cs="Times New Roman"/>
        </w:rPr>
        <w:t xml:space="preserve">у </w:t>
      </w:r>
      <w:r w:rsidRPr="00AA2ED7">
        <w:rPr>
          <w:rFonts w:ascii="Times New Roman" w:hAnsi="Times New Roman" w:cs="Times New Roman"/>
          <w:spacing w:val="2"/>
        </w:rPr>
        <w:t xml:space="preserve"> </w:t>
      </w:r>
      <w:r w:rsidRPr="00AA2ED7">
        <w:rPr>
          <w:rFonts w:ascii="Times New Roman" w:hAnsi="Times New Roman" w:cs="Times New Roman"/>
          <w:spacing w:val="-5"/>
        </w:rPr>
        <w:t>у</w:t>
      </w:r>
      <w:r w:rsidRPr="00AA2ED7">
        <w:rPr>
          <w:rFonts w:ascii="Times New Roman" w:hAnsi="Times New Roman" w:cs="Times New Roman"/>
        </w:rPr>
        <w:t>с</w:t>
      </w:r>
      <w:r w:rsidRPr="00AA2ED7">
        <w:rPr>
          <w:rFonts w:ascii="Times New Roman" w:hAnsi="Times New Roman" w:cs="Times New Roman"/>
          <w:spacing w:val="1"/>
        </w:rPr>
        <w:t>л</w:t>
      </w:r>
      <w:r w:rsidRPr="00AA2ED7">
        <w:rPr>
          <w:rFonts w:ascii="Times New Roman" w:hAnsi="Times New Roman" w:cs="Times New Roman"/>
          <w:spacing w:val="3"/>
        </w:rPr>
        <w:t>о</w:t>
      </w:r>
      <w:r w:rsidRPr="00AA2ED7">
        <w:rPr>
          <w:rFonts w:ascii="Times New Roman" w:hAnsi="Times New Roman" w:cs="Times New Roman"/>
          <w:spacing w:val="-3"/>
        </w:rPr>
        <w:t>в</w:t>
      </w:r>
      <w:r w:rsidRPr="00AA2ED7">
        <w:rPr>
          <w:rFonts w:ascii="Times New Roman" w:hAnsi="Times New Roman" w:cs="Times New Roman"/>
        </w:rPr>
        <w:t xml:space="preserve">а </w:t>
      </w:r>
      <w:r w:rsidRPr="00AA2ED7">
        <w:rPr>
          <w:rFonts w:ascii="Times New Roman" w:hAnsi="Times New Roman" w:cs="Times New Roman"/>
          <w:spacing w:val="3"/>
        </w:rPr>
        <w:t xml:space="preserve"> </w:t>
      </w:r>
      <w:r w:rsidRPr="00AA2ED7">
        <w:rPr>
          <w:rFonts w:ascii="Times New Roman" w:hAnsi="Times New Roman" w:cs="Times New Roman"/>
        </w:rPr>
        <w:t xml:space="preserve">из </w:t>
      </w:r>
      <w:r w:rsidRPr="00AA2ED7">
        <w:rPr>
          <w:rFonts w:ascii="Times New Roman" w:hAnsi="Times New Roman" w:cs="Times New Roman"/>
          <w:spacing w:val="3"/>
        </w:rPr>
        <w:t xml:space="preserve"> </w:t>
      </w:r>
      <w:r w:rsidRPr="00AA2ED7">
        <w:rPr>
          <w:rFonts w:ascii="Times New Roman" w:hAnsi="Times New Roman" w:cs="Times New Roman"/>
        </w:rPr>
        <w:t>пос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5"/>
        </w:rPr>
        <w:t>к</w:t>
      </w:r>
      <w:r w:rsidRPr="00AA2ED7">
        <w:rPr>
          <w:rFonts w:ascii="Times New Roman" w:hAnsi="Times New Roman" w:cs="Times New Roman"/>
        </w:rPr>
        <w:t xml:space="preserve">а </w:t>
      </w:r>
      <w:r w:rsidRPr="00AA2ED7">
        <w:rPr>
          <w:rFonts w:ascii="Times New Roman" w:hAnsi="Times New Roman" w:cs="Times New Roman"/>
          <w:spacing w:val="3"/>
        </w:rPr>
        <w:t xml:space="preserve"> </w:t>
      </w:r>
      <w:r w:rsidRPr="00AA2ED7">
        <w:rPr>
          <w:rFonts w:ascii="Times New Roman" w:hAnsi="Times New Roman" w:cs="Times New Roman"/>
        </w:rPr>
        <w:t xml:space="preserve">јавне </w:t>
      </w:r>
      <w:r w:rsidRPr="00AA2ED7">
        <w:rPr>
          <w:rFonts w:ascii="Times New Roman" w:hAnsi="Times New Roman" w:cs="Times New Roman"/>
          <w:spacing w:val="3"/>
        </w:rPr>
        <w:t xml:space="preserve"> </w:t>
      </w:r>
      <w:r w:rsidRPr="00AA2ED7">
        <w:rPr>
          <w:rFonts w:ascii="Times New Roman" w:hAnsi="Times New Roman" w:cs="Times New Roman"/>
          <w:spacing w:val="6"/>
        </w:rPr>
        <w:t>н</w:t>
      </w:r>
      <w:r w:rsidRPr="00AA2ED7">
        <w:rPr>
          <w:rFonts w:ascii="Times New Roman" w:hAnsi="Times New Roman" w:cs="Times New Roman"/>
          <w:spacing w:val="1"/>
        </w:rPr>
        <w:t>а</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к</w:t>
      </w:r>
      <w:r w:rsidRPr="00AA2ED7">
        <w:rPr>
          <w:rFonts w:ascii="Times New Roman" w:hAnsi="Times New Roman" w:cs="Times New Roman"/>
          <w:spacing w:val="1"/>
        </w:rPr>
        <w:t>е</w:t>
      </w:r>
      <w:r w:rsidRPr="00AA2ED7">
        <w:rPr>
          <w:rFonts w:ascii="Times New Roman" w:hAnsi="Times New Roman" w:cs="Times New Roman"/>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spacing w:val="-3"/>
        </w:rPr>
        <w:t>ј</w:t>
      </w:r>
      <w:r w:rsidRPr="00AA2ED7">
        <w:rPr>
          <w:rFonts w:ascii="Times New Roman" w:hAnsi="Times New Roman" w:cs="Times New Roman"/>
        </w:rPr>
        <w:t>а нас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пи</w:t>
      </w:r>
      <w:r w:rsidRPr="00AA2ED7">
        <w:rPr>
          <w:rFonts w:ascii="Times New Roman" w:hAnsi="Times New Roman" w:cs="Times New Roman"/>
          <w:spacing w:val="1"/>
        </w:rPr>
        <w:t xml:space="preserve"> </w:t>
      </w:r>
      <w:r w:rsidRPr="00AA2ED7">
        <w:rPr>
          <w:rFonts w:ascii="Times New Roman" w:hAnsi="Times New Roman" w:cs="Times New Roman"/>
          <w:spacing w:val="-1"/>
        </w:rPr>
        <w:t>д</w:t>
      </w:r>
      <w:r w:rsidRPr="00AA2ED7">
        <w:rPr>
          <w:rFonts w:ascii="Times New Roman" w:hAnsi="Times New Roman" w:cs="Times New Roman"/>
        </w:rPr>
        <w:t>о</w:t>
      </w:r>
      <w:r w:rsidRPr="00AA2ED7">
        <w:rPr>
          <w:rFonts w:ascii="Times New Roman" w:hAnsi="Times New Roman" w:cs="Times New Roman"/>
          <w:spacing w:val="2"/>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нош</w:t>
      </w:r>
      <w:r w:rsidRPr="00AA2ED7">
        <w:rPr>
          <w:rFonts w:ascii="Times New Roman" w:hAnsi="Times New Roman" w:cs="Times New Roman"/>
          <w:spacing w:val="-1"/>
        </w:rPr>
        <w:t>ењ</w:t>
      </w:r>
      <w:r w:rsidRPr="00AA2ED7">
        <w:rPr>
          <w:rFonts w:ascii="Times New Roman" w:hAnsi="Times New Roman" w:cs="Times New Roman"/>
        </w:rPr>
        <w:t>а</w:t>
      </w:r>
      <w:r w:rsidRPr="00AA2ED7">
        <w:rPr>
          <w:rFonts w:ascii="Times New Roman" w:hAnsi="Times New Roman" w:cs="Times New Roman"/>
          <w:spacing w:val="2"/>
        </w:rPr>
        <w:t xml:space="preserve"> </w:t>
      </w:r>
      <w:r w:rsidRPr="00AA2ED7">
        <w:rPr>
          <w:rFonts w:ascii="Times New Roman" w:hAnsi="Times New Roman" w:cs="Times New Roman"/>
          <w:spacing w:val="-4"/>
        </w:rPr>
        <w:t>о</w:t>
      </w:r>
      <w:r w:rsidRPr="00AA2ED7">
        <w:rPr>
          <w:rFonts w:ascii="Times New Roman" w:hAnsi="Times New Roman" w:cs="Times New Roman"/>
          <w:spacing w:val="-1"/>
        </w:rPr>
        <w:t>дл</w:t>
      </w:r>
      <w:r w:rsidRPr="00AA2ED7">
        <w:rPr>
          <w:rFonts w:ascii="Times New Roman" w:hAnsi="Times New Roman" w:cs="Times New Roman"/>
          <w:spacing w:val="-2"/>
        </w:rPr>
        <w:t>у</w:t>
      </w:r>
      <w:r w:rsidRPr="00AA2ED7">
        <w:rPr>
          <w:rFonts w:ascii="Times New Roman" w:hAnsi="Times New Roman" w:cs="Times New Roman"/>
          <w:spacing w:val="3"/>
        </w:rPr>
        <w:t>к</w:t>
      </w:r>
      <w:r w:rsidRPr="00AA2ED7">
        <w:rPr>
          <w:rFonts w:ascii="Times New Roman" w:hAnsi="Times New Roman" w:cs="Times New Roman"/>
          <w:spacing w:val="1"/>
        </w:rPr>
        <w:t>е</w:t>
      </w:r>
      <w:r w:rsidRPr="00AA2ED7">
        <w:rPr>
          <w:rFonts w:ascii="Times New Roman" w:hAnsi="Times New Roman" w:cs="Times New Roman"/>
        </w:rPr>
        <w:t>,</w:t>
      </w:r>
      <w:r w:rsidRPr="00AA2ED7">
        <w:rPr>
          <w:rFonts w:ascii="Times New Roman" w:hAnsi="Times New Roman" w:cs="Times New Roman"/>
          <w:spacing w:val="2"/>
        </w:rPr>
        <w:t xml:space="preserve">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носно з</w:t>
      </w:r>
      <w:r w:rsidRPr="00AA2ED7">
        <w:rPr>
          <w:rFonts w:ascii="Times New Roman" w:hAnsi="Times New Roman" w:cs="Times New Roman"/>
          <w:spacing w:val="1"/>
        </w:rPr>
        <w:t>а</w:t>
      </w:r>
      <w:r w:rsidRPr="00AA2ED7">
        <w:rPr>
          <w:rFonts w:ascii="Times New Roman" w:hAnsi="Times New Roman" w:cs="Times New Roman"/>
          <w:spacing w:val="-2"/>
        </w:rPr>
        <w:t>к</w:t>
      </w:r>
      <w:r w:rsidRPr="00AA2ED7">
        <w:rPr>
          <w:rFonts w:ascii="Times New Roman" w:hAnsi="Times New Roman" w:cs="Times New Roman"/>
          <w:spacing w:val="1"/>
        </w:rPr>
        <w:t>љ</w:t>
      </w:r>
      <w:r w:rsidRPr="00AA2ED7">
        <w:rPr>
          <w:rFonts w:ascii="Times New Roman" w:hAnsi="Times New Roman" w:cs="Times New Roman"/>
          <w:spacing w:val="-2"/>
        </w:rPr>
        <w:t>у</w:t>
      </w:r>
      <w:r w:rsidRPr="00AA2ED7">
        <w:rPr>
          <w:rFonts w:ascii="Times New Roman" w:hAnsi="Times New Roman" w:cs="Times New Roman"/>
        </w:rPr>
        <w:t>чења</w:t>
      </w:r>
      <w:r w:rsidRPr="00AA2ED7">
        <w:rPr>
          <w:rFonts w:ascii="Times New Roman" w:hAnsi="Times New Roman" w:cs="Times New Roman"/>
          <w:spacing w:val="2"/>
        </w:rPr>
        <w:t xml:space="preserve"> </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ор</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2"/>
        </w:rPr>
        <w:t xml:space="preserve">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 xml:space="preserve">носно </w:t>
      </w:r>
      <w:r w:rsidRPr="00AA2ED7">
        <w:rPr>
          <w:rFonts w:ascii="Times New Roman" w:hAnsi="Times New Roman" w:cs="Times New Roman"/>
          <w:spacing w:val="-4"/>
        </w:rPr>
        <w:t>т</w:t>
      </w:r>
      <w:r w:rsidRPr="00AA2ED7">
        <w:rPr>
          <w:rFonts w:ascii="Times New Roman" w:hAnsi="Times New Roman" w:cs="Times New Roman"/>
          <w:spacing w:val="1"/>
        </w:rPr>
        <w:t>о</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 xml:space="preserve">м </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rPr>
        <w:t>ж</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ор</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ј</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rPr>
        <w:t>ној н</w:t>
      </w:r>
      <w:r w:rsidRPr="00AA2ED7">
        <w:rPr>
          <w:rFonts w:ascii="Times New Roman" w:hAnsi="Times New Roman" w:cs="Times New Roman"/>
          <w:spacing w:val="1"/>
        </w:rPr>
        <w:t>а</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1"/>
        </w:rPr>
        <w:t>ц</w:t>
      </w:r>
      <w:r w:rsidRPr="00AA2ED7">
        <w:rPr>
          <w:rFonts w:ascii="Times New Roman" w:hAnsi="Times New Roman" w:cs="Times New Roman"/>
        </w:rPr>
        <w:t>и</w:t>
      </w:r>
      <w:r w:rsidRPr="00AA2ED7">
        <w:rPr>
          <w:rFonts w:ascii="Times New Roman" w:hAnsi="Times New Roman" w:cs="Times New Roman"/>
          <w:spacing w:val="4"/>
        </w:rPr>
        <w:t xml:space="preserve"> </w:t>
      </w:r>
      <w:r w:rsidRPr="00AA2ED7">
        <w:rPr>
          <w:rFonts w:ascii="Times New Roman" w:hAnsi="Times New Roman" w:cs="Times New Roman"/>
        </w:rPr>
        <w:t>и да</w:t>
      </w:r>
      <w:r w:rsidRPr="00AA2ED7">
        <w:rPr>
          <w:rFonts w:ascii="Times New Roman" w:hAnsi="Times New Roman" w:cs="Times New Roman"/>
          <w:spacing w:val="1"/>
        </w:rPr>
        <w:t xml:space="preserve"> </w:t>
      </w:r>
      <w:r w:rsidRPr="00AA2ED7">
        <w:rPr>
          <w:rFonts w:ascii="Times New Roman" w:hAnsi="Times New Roman" w:cs="Times New Roman"/>
        </w:rPr>
        <w:t>је</w:t>
      </w:r>
      <w:r w:rsidRPr="00AA2ED7">
        <w:rPr>
          <w:rFonts w:ascii="Times New Roman" w:hAnsi="Times New Roman" w:cs="Times New Roman"/>
          <w:spacing w:val="-1"/>
        </w:rPr>
        <w:t xml:space="preserve"> </w:t>
      </w:r>
      <w:r w:rsidRPr="00AA2ED7">
        <w:rPr>
          <w:rFonts w:ascii="Times New Roman" w:hAnsi="Times New Roman" w:cs="Times New Roman"/>
        </w:rPr>
        <w:t>д</w:t>
      </w:r>
      <w:r w:rsidRPr="00AA2ED7">
        <w:rPr>
          <w:rFonts w:ascii="Times New Roman" w:hAnsi="Times New Roman" w:cs="Times New Roman"/>
          <w:spacing w:val="-2"/>
        </w:rPr>
        <w:t>о</w:t>
      </w:r>
      <w:r w:rsidRPr="00AA2ED7">
        <w:rPr>
          <w:rFonts w:ascii="Times New Roman" w:hAnsi="Times New Roman" w:cs="Times New Roman"/>
          <w:spacing w:val="3"/>
        </w:rPr>
        <w:t>к</w:t>
      </w:r>
      <w:r w:rsidRPr="00AA2ED7">
        <w:rPr>
          <w:rFonts w:ascii="Times New Roman" w:hAnsi="Times New Roman" w:cs="Times New Roman"/>
          <w:spacing w:val="-5"/>
        </w:rPr>
        <w:t>у</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rPr>
        <w:t>н</w:t>
      </w:r>
      <w:r w:rsidRPr="00AA2ED7">
        <w:rPr>
          <w:rFonts w:ascii="Times New Roman" w:hAnsi="Times New Roman" w:cs="Times New Roman"/>
          <w:spacing w:val="2"/>
        </w:rPr>
        <w:t>т</w:t>
      </w:r>
      <w:r w:rsidRPr="00AA2ED7">
        <w:rPr>
          <w:rFonts w:ascii="Times New Roman" w:hAnsi="Times New Roman" w:cs="Times New Roman"/>
        </w:rPr>
        <w:t>ује</w:t>
      </w:r>
      <w:r w:rsidRPr="00AA2ED7">
        <w:rPr>
          <w:rFonts w:ascii="Times New Roman" w:hAnsi="Times New Roman" w:cs="Times New Roman"/>
          <w:spacing w:val="1"/>
        </w:rPr>
        <w:t xml:space="preserve"> </w:t>
      </w:r>
      <w:r w:rsidRPr="00AA2ED7">
        <w:rPr>
          <w:rFonts w:ascii="Times New Roman" w:hAnsi="Times New Roman" w:cs="Times New Roman"/>
        </w:rPr>
        <w:t>на</w:t>
      </w:r>
      <w:r w:rsidRPr="00AA2ED7">
        <w:rPr>
          <w:rFonts w:ascii="Times New Roman" w:hAnsi="Times New Roman" w:cs="Times New Roman"/>
          <w:spacing w:val="1"/>
        </w:rPr>
        <w:t xml:space="preserve"> </w:t>
      </w:r>
      <w:r w:rsidRPr="00AA2ED7">
        <w:rPr>
          <w:rFonts w:ascii="Times New Roman" w:hAnsi="Times New Roman" w:cs="Times New Roman"/>
        </w:rPr>
        <w:t>пр</w:t>
      </w:r>
      <w:r w:rsidRPr="00AA2ED7">
        <w:rPr>
          <w:rFonts w:ascii="Times New Roman" w:hAnsi="Times New Roman" w:cs="Times New Roman"/>
          <w:spacing w:val="1"/>
        </w:rPr>
        <w:t>о</w:t>
      </w:r>
      <w:r w:rsidRPr="00AA2ED7">
        <w:rPr>
          <w:rFonts w:ascii="Times New Roman" w:hAnsi="Times New Roman" w:cs="Times New Roman"/>
        </w:rPr>
        <w:t>пис</w:t>
      </w:r>
      <w:r w:rsidRPr="00AA2ED7">
        <w:rPr>
          <w:rFonts w:ascii="Times New Roman" w:hAnsi="Times New Roman" w:cs="Times New Roman"/>
          <w:spacing w:val="-2"/>
        </w:rPr>
        <w:t>а</w:t>
      </w:r>
      <w:r w:rsidRPr="00AA2ED7">
        <w:rPr>
          <w:rFonts w:ascii="Times New Roman" w:hAnsi="Times New Roman" w:cs="Times New Roman"/>
        </w:rPr>
        <w:t>ни н</w:t>
      </w:r>
      <w:r w:rsidRPr="00AA2ED7">
        <w:rPr>
          <w:rFonts w:ascii="Times New Roman" w:hAnsi="Times New Roman" w:cs="Times New Roman"/>
          <w:spacing w:val="-4"/>
        </w:rPr>
        <w:t>а</w:t>
      </w:r>
      <w:r w:rsidRPr="00AA2ED7">
        <w:rPr>
          <w:rFonts w:ascii="Times New Roman" w:hAnsi="Times New Roman" w:cs="Times New Roman"/>
        </w:rPr>
        <w:t>чи</w:t>
      </w:r>
      <w:r w:rsidRPr="00AA2ED7">
        <w:rPr>
          <w:rFonts w:ascii="Times New Roman" w:hAnsi="Times New Roman" w:cs="Times New Roman"/>
          <w:spacing w:val="2"/>
        </w:rPr>
        <w:t>н</w:t>
      </w:r>
      <w:r w:rsidRPr="00AA2ED7">
        <w:rPr>
          <w:rFonts w:ascii="Times New Roman" w:hAnsi="Times New Roman" w:cs="Times New Roman"/>
        </w:rPr>
        <w:t>.</w:t>
      </w:r>
    </w:p>
    <w:p w:rsidR="00AA2ED7" w:rsidRPr="00AA2ED7" w:rsidRDefault="00AA2ED7" w:rsidP="00AA2ED7">
      <w:pPr>
        <w:spacing w:before="3" w:line="150" w:lineRule="exact"/>
        <w:jc w:val="both"/>
        <w:rPr>
          <w:rFonts w:ascii="Times New Roman" w:hAnsi="Times New Roman" w:cs="Times New Roman"/>
        </w:rPr>
      </w:pPr>
    </w:p>
    <w:p w:rsidR="00AA2ED7" w:rsidRPr="00AA2ED7" w:rsidRDefault="00AA2ED7" w:rsidP="00AA2ED7">
      <w:pPr>
        <w:jc w:val="both"/>
        <w:rPr>
          <w:rFonts w:ascii="Times New Roman" w:hAnsi="Times New Roman" w:cs="Times New Roman"/>
          <w:b/>
          <w:bCs/>
          <w:spacing w:val="1"/>
          <w:lang w:val="sr-Cyrl-CS"/>
        </w:rPr>
      </w:pPr>
    </w:p>
    <w:p w:rsidR="00AA2ED7" w:rsidRPr="00AA2ED7" w:rsidRDefault="00AA2ED7" w:rsidP="00AA2ED7">
      <w:pPr>
        <w:jc w:val="both"/>
        <w:rPr>
          <w:rFonts w:ascii="Times New Roman" w:hAnsi="Times New Roman" w:cs="Times New Roman"/>
        </w:rPr>
      </w:pPr>
      <w:r w:rsidRPr="00AA2ED7">
        <w:rPr>
          <w:rFonts w:ascii="Times New Roman" w:hAnsi="Times New Roman" w:cs="Times New Roman"/>
          <w:b/>
          <w:bCs/>
        </w:rPr>
        <w:t>V</w:t>
      </w:r>
      <w:r w:rsidRPr="00AA2ED7">
        <w:rPr>
          <w:rFonts w:ascii="Times New Roman" w:hAnsi="Times New Roman" w:cs="Times New Roman"/>
          <w:b/>
          <w:bCs/>
          <w:spacing w:val="-1"/>
        </w:rPr>
        <w:t xml:space="preserve"> </w:t>
      </w:r>
      <w:r w:rsidRPr="00AA2ED7">
        <w:rPr>
          <w:rFonts w:ascii="Times New Roman" w:hAnsi="Times New Roman" w:cs="Times New Roman"/>
          <w:b/>
          <w:bCs/>
        </w:rPr>
        <w:t>УПУТ</w:t>
      </w:r>
      <w:r w:rsidRPr="00AA2ED7">
        <w:rPr>
          <w:rFonts w:ascii="Times New Roman" w:hAnsi="Times New Roman" w:cs="Times New Roman"/>
          <w:b/>
          <w:bCs/>
          <w:spacing w:val="-9"/>
        </w:rPr>
        <w:t>С</w:t>
      </w:r>
      <w:r w:rsidRPr="00AA2ED7">
        <w:rPr>
          <w:rFonts w:ascii="Times New Roman" w:hAnsi="Times New Roman" w:cs="Times New Roman"/>
          <w:b/>
          <w:bCs/>
          <w:spacing w:val="-1"/>
        </w:rPr>
        <w:t>Т</w:t>
      </w:r>
      <w:r w:rsidRPr="00AA2ED7">
        <w:rPr>
          <w:rFonts w:ascii="Times New Roman" w:hAnsi="Times New Roman" w:cs="Times New Roman"/>
          <w:b/>
          <w:bCs/>
          <w:spacing w:val="-8"/>
        </w:rPr>
        <w:t>В</w:t>
      </w:r>
      <w:r w:rsidRPr="00AA2ED7">
        <w:rPr>
          <w:rFonts w:ascii="Times New Roman" w:hAnsi="Times New Roman" w:cs="Times New Roman"/>
          <w:b/>
          <w:bCs/>
        </w:rPr>
        <w:t>О</w:t>
      </w:r>
      <w:r w:rsidRPr="00AA2ED7">
        <w:rPr>
          <w:rFonts w:ascii="Times New Roman" w:hAnsi="Times New Roman" w:cs="Times New Roman"/>
          <w:b/>
          <w:bCs/>
          <w:spacing w:val="1"/>
        </w:rPr>
        <w:t xml:space="preserve"> </w:t>
      </w:r>
      <w:r w:rsidRPr="00AA2ED7">
        <w:rPr>
          <w:rFonts w:ascii="Times New Roman" w:hAnsi="Times New Roman" w:cs="Times New Roman"/>
          <w:b/>
          <w:bCs/>
        </w:rPr>
        <w:t>П</w:t>
      </w:r>
      <w:r w:rsidRPr="00AA2ED7">
        <w:rPr>
          <w:rFonts w:ascii="Times New Roman" w:hAnsi="Times New Roman" w:cs="Times New Roman"/>
          <w:b/>
          <w:bCs/>
          <w:spacing w:val="-3"/>
        </w:rPr>
        <w:t>О</w:t>
      </w:r>
      <w:r w:rsidRPr="00AA2ED7">
        <w:rPr>
          <w:rFonts w:ascii="Times New Roman" w:hAnsi="Times New Roman" w:cs="Times New Roman"/>
          <w:b/>
          <w:bCs/>
          <w:spacing w:val="-1"/>
        </w:rPr>
        <w:t>Н</w:t>
      </w:r>
      <w:r w:rsidRPr="00AA2ED7">
        <w:rPr>
          <w:rFonts w:ascii="Times New Roman" w:hAnsi="Times New Roman" w:cs="Times New Roman"/>
          <w:b/>
          <w:bCs/>
        </w:rPr>
        <w:t>У</w:t>
      </w:r>
      <w:r w:rsidRPr="00AA2ED7">
        <w:rPr>
          <w:rFonts w:ascii="Times New Roman" w:hAnsi="Times New Roman" w:cs="Times New Roman"/>
          <w:b/>
          <w:bCs/>
          <w:spacing w:val="4"/>
        </w:rPr>
        <w:t>Ђ</w:t>
      </w:r>
      <w:r w:rsidRPr="00AA2ED7">
        <w:rPr>
          <w:rFonts w:ascii="Times New Roman" w:hAnsi="Times New Roman" w:cs="Times New Roman"/>
          <w:b/>
          <w:bCs/>
          <w:spacing w:val="-30"/>
        </w:rPr>
        <w:t>А</w:t>
      </w:r>
      <w:r w:rsidRPr="00AA2ED7">
        <w:rPr>
          <w:rFonts w:ascii="Times New Roman" w:hAnsi="Times New Roman" w:cs="Times New Roman"/>
          <w:b/>
          <w:bCs/>
        </w:rPr>
        <w:t>Ч</w:t>
      </w:r>
      <w:r w:rsidRPr="00AA2ED7">
        <w:rPr>
          <w:rFonts w:ascii="Times New Roman" w:hAnsi="Times New Roman" w:cs="Times New Roman"/>
          <w:b/>
          <w:bCs/>
          <w:spacing w:val="-1"/>
        </w:rPr>
        <w:t>И</w:t>
      </w:r>
      <w:r w:rsidRPr="00AA2ED7">
        <w:rPr>
          <w:rFonts w:ascii="Times New Roman" w:hAnsi="Times New Roman" w:cs="Times New Roman"/>
          <w:b/>
          <w:bCs/>
          <w:spacing w:val="6"/>
        </w:rPr>
        <w:t>М</w:t>
      </w:r>
      <w:r w:rsidRPr="00AA2ED7">
        <w:rPr>
          <w:rFonts w:ascii="Times New Roman" w:hAnsi="Times New Roman" w:cs="Times New Roman"/>
          <w:b/>
          <w:bCs/>
        </w:rPr>
        <w:t>А</w:t>
      </w:r>
      <w:r w:rsidRPr="00AA2ED7">
        <w:rPr>
          <w:rFonts w:ascii="Times New Roman" w:hAnsi="Times New Roman" w:cs="Times New Roman"/>
          <w:b/>
          <w:bCs/>
          <w:spacing w:val="-7"/>
        </w:rPr>
        <w:t xml:space="preserve"> </w:t>
      </w:r>
      <w:r w:rsidRPr="00AA2ED7">
        <w:rPr>
          <w:rFonts w:ascii="Times New Roman" w:hAnsi="Times New Roman" w:cs="Times New Roman"/>
          <w:b/>
          <w:bCs/>
          <w:spacing w:val="4"/>
        </w:rPr>
        <w:t>К</w:t>
      </w:r>
      <w:r w:rsidRPr="00AA2ED7">
        <w:rPr>
          <w:rFonts w:ascii="Times New Roman" w:hAnsi="Times New Roman" w:cs="Times New Roman"/>
          <w:b/>
          <w:bCs/>
          <w:spacing w:val="-6"/>
        </w:rPr>
        <w:t>А</w:t>
      </w:r>
      <w:r w:rsidRPr="00AA2ED7">
        <w:rPr>
          <w:rFonts w:ascii="Times New Roman" w:hAnsi="Times New Roman" w:cs="Times New Roman"/>
          <w:b/>
          <w:bCs/>
          <w:spacing w:val="4"/>
        </w:rPr>
        <w:t>К</w:t>
      </w:r>
      <w:r w:rsidRPr="00AA2ED7">
        <w:rPr>
          <w:rFonts w:ascii="Times New Roman" w:hAnsi="Times New Roman" w:cs="Times New Roman"/>
          <w:b/>
          <w:bCs/>
        </w:rPr>
        <w:t>О</w:t>
      </w:r>
      <w:r w:rsidRPr="00AA2ED7">
        <w:rPr>
          <w:rFonts w:ascii="Times New Roman" w:hAnsi="Times New Roman" w:cs="Times New Roman"/>
          <w:b/>
          <w:bCs/>
          <w:spacing w:val="1"/>
        </w:rPr>
        <w:t xml:space="preserve"> Д</w:t>
      </w:r>
      <w:r w:rsidRPr="00AA2ED7">
        <w:rPr>
          <w:rFonts w:ascii="Times New Roman" w:hAnsi="Times New Roman" w:cs="Times New Roman"/>
          <w:b/>
          <w:bCs/>
        </w:rPr>
        <w:t>А</w:t>
      </w:r>
      <w:r w:rsidRPr="00AA2ED7">
        <w:rPr>
          <w:rFonts w:ascii="Times New Roman" w:hAnsi="Times New Roman" w:cs="Times New Roman"/>
          <w:b/>
          <w:bCs/>
          <w:spacing w:val="-7"/>
        </w:rPr>
        <w:t xml:space="preserve"> </w:t>
      </w:r>
      <w:r w:rsidRPr="00AA2ED7">
        <w:rPr>
          <w:rFonts w:ascii="Times New Roman" w:hAnsi="Times New Roman" w:cs="Times New Roman"/>
          <w:b/>
          <w:bCs/>
          <w:spacing w:val="-4"/>
        </w:rPr>
        <w:t>С</w:t>
      </w:r>
      <w:r w:rsidRPr="00AA2ED7">
        <w:rPr>
          <w:rFonts w:ascii="Times New Roman" w:hAnsi="Times New Roman" w:cs="Times New Roman"/>
          <w:b/>
          <w:bCs/>
          <w:spacing w:val="-28"/>
        </w:rPr>
        <w:t>А</w:t>
      </w:r>
      <w:r w:rsidRPr="00AA2ED7">
        <w:rPr>
          <w:rFonts w:ascii="Times New Roman" w:hAnsi="Times New Roman" w:cs="Times New Roman"/>
          <w:b/>
          <w:bCs/>
          <w:spacing w:val="1"/>
        </w:rPr>
        <w:t>Ч</w:t>
      </w:r>
      <w:r w:rsidRPr="00AA2ED7">
        <w:rPr>
          <w:rFonts w:ascii="Times New Roman" w:hAnsi="Times New Roman" w:cs="Times New Roman"/>
          <w:b/>
          <w:bCs/>
        </w:rPr>
        <w:t>И</w:t>
      </w:r>
      <w:r w:rsidRPr="00AA2ED7">
        <w:rPr>
          <w:rFonts w:ascii="Times New Roman" w:hAnsi="Times New Roman" w:cs="Times New Roman"/>
          <w:b/>
          <w:bCs/>
          <w:spacing w:val="-1"/>
        </w:rPr>
        <w:t>Н</w:t>
      </w:r>
      <w:r w:rsidRPr="00AA2ED7">
        <w:rPr>
          <w:rFonts w:ascii="Times New Roman" w:hAnsi="Times New Roman" w:cs="Times New Roman"/>
          <w:b/>
          <w:bCs/>
        </w:rPr>
        <w:t>Е</w:t>
      </w:r>
      <w:r w:rsidRPr="00AA2ED7">
        <w:rPr>
          <w:rFonts w:ascii="Times New Roman" w:hAnsi="Times New Roman" w:cs="Times New Roman"/>
          <w:b/>
          <w:bCs/>
          <w:spacing w:val="1"/>
        </w:rPr>
        <w:t xml:space="preserve"> </w:t>
      </w:r>
      <w:r w:rsidRPr="00AA2ED7">
        <w:rPr>
          <w:rFonts w:ascii="Times New Roman" w:hAnsi="Times New Roman" w:cs="Times New Roman"/>
          <w:b/>
          <w:bCs/>
        </w:rPr>
        <w:t>ПО</w:t>
      </w:r>
      <w:r w:rsidRPr="00AA2ED7">
        <w:rPr>
          <w:rFonts w:ascii="Times New Roman" w:hAnsi="Times New Roman" w:cs="Times New Roman"/>
          <w:b/>
          <w:bCs/>
          <w:spacing w:val="-1"/>
        </w:rPr>
        <w:t>Н</w:t>
      </w:r>
      <w:r w:rsidRPr="00AA2ED7">
        <w:rPr>
          <w:rFonts w:ascii="Times New Roman" w:hAnsi="Times New Roman" w:cs="Times New Roman"/>
          <w:b/>
          <w:bCs/>
          <w:spacing w:val="-14"/>
        </w:rPr>
        <w:t>У</w:t>
      </w:r>
      <w:r w:rsidRPr="00AA2ED7">
        <w:rPr>
          <w:rFonts w:ascii="Times New Roman" w:hAnsi="Times New Roman" w:cs="Times New Roman"/>
          <w:b/>
          <w:bCs/>
          <w:spacing w:val="1"/>
        </w:rPr>
        <w:t>Д</w:t>
      </w:r>
      <w:r w:rsidRPr="00AA2ED7">
        <w:rPr>
          <w:rFonts w:ascii="Times New Roman" w:hAnsi="Times New Roman" w:cs="Times New Roman"/>
          <w:b/>
          <w:bCs/>
        </w:rPr>
        <w:t>У</w:t>
      </w:r>
    </w:p>
    <w:p w:rsidR="00AA2ED7" w:rsidRPr="00AA2ED7" w:rsidRDefault="00AA2ED7" w:rsidP="00AA2ED7">
      <w:pPr>
        <w:spacing w:before="17" w:line="260" w:lineRule="exact"/>
        <w:jc w:val="both"/>
        <w:rPr>
          <w:rFonts w:ascii="Times New Roman" w:hAnsi="Times New Roman" w:cs="Times New Roman"/>
        </w:rPr>
      </w:pPr>
    </w:p>
    <w:p w:rsidR="00AA2ED7" w:rsidRPr="00AA2ED7" w:rsidRDefault="00AA2ED7" w:rsidP="00AA2ED7">
      <w:pPr>
        <w:jc w:val="both"/>
        <w:rPr>
          <w:rFonts w:ascii="Times New Roman" w:hAnsi="Times New Roman" w:cs="Times New Roman"/>
        </w:rPr>
      </w:pPr>
      <w:r w:rsidRPr="00AA2ED7">
        <w:rPr>
          <w:rFonts w:ascii="Times New Roman" w:hAnsi="Times New Roman" w:cs="Times New Roman"/>
          <w:b/>
          <w:bCs/>
          <w:spacing w:val="1"/>
        </w:rPr>
        <w:t xml:space="preserve">1 </w:t>
      </w:r>
      <w:r w:rsidRPr="00AA2ED7">
        <w:rPr>
          <w:rFonts w:ascii="Times New Roman" w:hAnsi="Times New Roman" w:cs="Times New Roman"/>
          <w:b/>
          <w:bCs/>
        </w:rPr>
        <w:t>П</w:t>
      </w:r>
      <w:r w:rsidRPr="00AA2ED7">
        <w:rPr>
          <w:rFonts w:ascii="Times New Roman" w:hAnsi="Times New Roman" w:cs="Times New Roman"/>
          <w:b/>
          <w:bCs/>
          <w:spacing w:val="-2"/>
        </w:rPr>
        <w:t>О</w:t>
      </w:r>
      <w:r w:rsidRPr="00AA2ED7">
        <w:rPr>
          <w:rFonts w:ascii="Times New Roman" w:hAnsi="Times New Roman" w:cs="Times New Roman"/>
          <w:b/>
          <w:bCs/>
          <w:spacing w:val="2"/>
        </w:rPr>
        <w:t>Д</w:t>
      </w:r>
      <w:r w:rsidRPr="00AA2ED7">
        <w:rPr>
          <w:rFonts w:ascii="Times New Roman" w:hAnsi="Times New Roman" w:cs="Times New Roman"/>
          <w:b/>
          <w:bCs/>
          <w:spacing w:val="-8"/>
        </w:rPr>
        <w:t>А</w:t>
      </w:r>
      <w:r w:rsidRPr="00AA2ED7">
        <w:rPr>
          <w:rFonts w:ascii="Times New Roman" w:hAnsi="Times New Roman" w:cs="Times New Roman"/>
          <w:b/>
          <w:bCs/>
        </w:rPr>
        <w:t>ЦИ</w:t>
      </w:r>
      <w:r w:rsidRPr="00AA2ED7">
        <w:rPr>
          <w:rFonts w:ascii="Times New Roman" w:hAnsi="Times New Roman" w:cs="Times New Roman"/>
          <w:b/>
          <w:bCs/>
          <w:lang w:val="sr-Cyrl-RS"/>
        </w:rPr>
        <w:t xml:space="preserve"> </w:t>
      </w:r>
      <w:r w:rsidRPr="00AA2ED7">
        <w:rPr>
          <w:rFonts w:ascii="Times New Roman" w:hAnsi="Times New Roman" w:cs="Times New Roman"/>
          <w:b/>
          <w:bCs/>
        </w:rPr>
        <w:t>О</w:t>
      </w:r>
      <w:r w:rsidRPr="00AA2ED7">
        <w:rPr>
          <w:rFonts w:ascii="Times New Roman" w:hAnsi="Times New Roman" w:cs="Times New Roman"/>
          <w:b/>
          <w:bCs/>
          <w:spacing w:val="1"/>
        </w:rPr>
        <w:t xml:space="preserve"> Ј</w:t>
      </w:r>
      <w:r w:rsidRPr="00AA2ED7">
        <w:rPr>
          <w:rFonts w:ascii="Times New Roman" w:hAnsi="Times New Roman" w:cs="Times New Roman"/>
          <w:b/>
          <w:bCs/>
        </w:rPr>
        <w:t>Е</w:t>
      </w:r>
      <w:r w:rsidRPr="00AA2ED7">
        <w:rPr>
          <w:rFonts w:ascii="Times New Roman" w:hAnsi="Times New Roman" w:cs="Times New Roman"/>
          <w:b/>
          <w:bCs/>
          <w:spacing w:val="1"/>
        </w:rPr>
        <w:t>З</w:t>
      </w:r>
      <w:r w:rsidRPr="00AA2ED7">
        <w:rPr>
          <w:rFonts w:ascii="Times New Roman" w:hAnsi="Times New Roman" w:cs="Times New Roman"/>
          <w:b/>
          <w:bCs/>
        </w:rPr>
        <w:t>И</w:t>
      </w:r>
      <w:r w:rsidRPr="00AA2ED7">
        <w:rPr>
          <w:rFonts w:ascii="Times New Roman" w:hAnsi="Times New Roman" w:cs="Times New Roman"/>
          <w:b/>
          <w:bCs/>
          <w:spacing w:val="5"/>
        </w:rPr>
        <w:t>К</w:t>
      </w:r>
      <w:r w:rsidRPr="00AA2ED7">
        <w:rPr>
          <w:rFonts w:ascii="Times New Roman" w:hAnsi="Times New Roman" w:cs="Times New Roman"/>
          <w:b/>
          <w:bCs/>
        </w:rPr>
        <w:t xml:space="preserve">У </w:t>
      </w:r>
      <w:r w:rsidRPr="00AA2ED7">
        <w:rPr>
          <w:rFonts w:ascii="Times New Roman" w:hAnsi="Times New Roman" w:cs="Times New Roman"/>
          <w:b/>
          <w:bCs/>
          <w:spacing w:val="2"/>
        </w:rPr>
        <w:t>Н</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rPr>
        <w:t>К</w:t>
      </w:r>
      <w:r w:rsidRPr="00AA2ED7">
        <w:rPr>
          <w:rFonts w:ascii="Times New Roman" w:hAnsi="Times New Roman" w:cs="Times New Roman"/>
          <w:b/>
          <w:bCs/>
          <w:spacing w:val="1"/>
        </w:rPr>
        <w:t>ОЈ</w:t>
      </w:r>
      <w:r w:rsidRPr="00AA2ED7">
        <w:rPr>
          <w:rFonts w:ascii="Times New Roman" w:hAnsi="Times New Roman" w:cs="Times New Roman"/>
          <w:b/>
          <w:bCs/>
        </w:rPr>
        <w:t>ЕМ</w:t>
      </w:r>
      <w:r w:rsidRPr="00AA2ED7">
        <w:rPr>
          <w:rFonts w:ascii="Times New Roman" w:hAnsi="Times New Roman" w:cs="Times New Roman"/>
          <w:b/>
          <w:bCs/>
          <w:spacing w:val="-1"/>
        </w:rPr>
        <w:t xml:space="preserve"> </w:t>
      </w:r>
      <w:r w:rsidRPr="00AA2ED7">
        <w:rPr>
          <w:rFonts w:ascii="Times New Roman" w:hAnsi="Times New Roman" w:cs="Times New Roman"/>
          <w:b/>
          <w:bCs/>
        </w:rPr>
        <w:t>ПОН</w:t>
      </w:r>
      <w:r w:rsidRPr="00AA2ED7">
        <w:rPr>
          <w:rFonts w:ascii="Times New Roman" w:hAnsi="Times New Roman" w:cs="Times New Roman"/>
          <w:b/>
          <w:bCs/>
          <w:spacing w:val="-12"/>
        </w:rPr>
        <w:t>У</w:t>
      </w:r>
      <w:r w:rsidRPr="00AA2ED7">
        <w:rPr>
          <w:rFonts w:ascii="Times New Roman" w:hAnsi="Times New Roman" w:cs="Times New Roman"/>
          <w:b/>
          <w:bCs/>
          <w:spacing w:val="2"/>
        </w:rPr>
        <w:t>Д</w:t>
      </w:r>
      <w:r w:rsidRPr="00AA2ED7">
        <w:rPr>
          <w:rFonts w:ascii="Times New Roman" w:hAnsi="Times New Roman" w:cs="Times New Roman"/>
          <w:b/>
          <w:bCs/>
        </w:rPr>
        <w:t>А</w:t>
      </w:r>
      <w:r w:rsidRPr="00AA2ED7">
        <w:rPr>
          <w:rFonts w:ascii="Times New Roman" w:hAnsi="Times New Roman" w:cs="Times New Roman"/>
          <w:b/>
          <w:bCs/>
          <w:spacing w:val="-3"/>
        </w:rPr>
        <w:t xml:space="preserve"> </w:t>
      </w:r>
      <w:r w:rsidRPr="00AA2ED7">
        <w:rPr>
          <w:rFonts w:ascii="Times New Roman" w:hAnsi="Times New Roman" w:cs="Times New Roman"/>
          <w:b/>
          <w:bCs/>
          <w:spacing w:val="-1"/>
        </w:rPr>
        <w:t>М</w:t>
      </w:r>
      <w:r w:rsidRPr="00AA2ED7">
        <w:rPr>
          <w:rFonts w:ascii="Times New Roman" w:hAnsi="Times New Roman" w:cs="Times New Roman"/>
          <w:b/>
          <w:bCs/>
        </w:rPr>
        <w:t>О</w:t>
      </w:r>
      <w:r w:rsidRPr="00AA2ED7">
        <w:rPr>
          <w:rFonts w:ascii="Times New Roman" w:hAnsi="Times New Roman" w:cs="Times New Roman"/>
          <w:b/>
          <w:bCs/>
          <w:spacing w:val="-16"/>
        </w:rPr>
        <w:t>Р</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spacing w:val="5"/>
        </w:rPr>
        <w:t>Д</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spacing w:val="-4"/>
        </w:rPr>
        <w:t>Б</w:t>
      </w:r>
      <w:r w:rsidRPr="00AA2ED7">
        <w:rPr>
          <w:rFonts w:ascii="Times New Roman" w:hAnsi="Times New Roman" w:cs="Times New Roman"/>
          <w:b/>
          <w:bCs/>
          <w:spacing w:val="-12"/>
        </w:rPr>
        <w:t>У</w:t>
      </w:r>
      <w:r w:rsidRPr="00AA2ED7">
        <w:rPr>
          <w:rFonts w:ascii="Times New Roman" w:hAnsi="Times New Roman" w:cs="Times New Roman"/>
          <w:b/>
          <w:bCs/>
        </w:rPr>
        <w:t xml:space="preserve">ДЕ </w:t>
      </w:r>
      <w:r w:rsidRPr="00AA2ED7">
        <w:rPr>
          <w:rFonts w:ascii="Times New Roman" w:hAnsi="Times New Roman" w:cs="Times New Roman"/>
          <w:b/>
          <w:bCs/>
          <w:spacing w:val="-3"/>
        </w:rPr>
        <w:t>С</w:t>
      </w:r>
      <w:r w:rsidRPr="00AA2ED7">
        <w:rPr>
          <w:rFonts w:ascii="Times New Roman" w:hAnsi="Times New Roman" w:cs="Times New Roman"/>
          <w:b/>
          <w:bCs/>
          <w:spacing w:val="-8"/>
        </w:rPr>
        <w:t>А</w:t>
      </w:r>
      <w:r w:rsidRPr="00AA2ED7">
        <w:rPr>
          <w:rFonts w:ascii="Times New Roman" w:hAnsi="Times New Roman" w:cs="Times New Roman"/>
          <w:b/>
          <w:bCs/>
          <w:spacing w:val="-5"/>
        </w:rPr>
        <w:t>С</w:t>
      </w:r>
      <w:r w:rsidRPr="00AA2ED7">
        <w:rPr>
          <w:rFonts w:ascii="Times New Roman" w:hAnsi="Times New Roman" w:cs="Times New Roman"/>
          <w:b/>
          <w:bCs/>
          <w:spacing w:val="-12"/>
        </w:rPr>
        <w:t>Т</w:t>
      </w:r>
      <w:r w:rsidRPr="00AA2ED7">
        <w:rPr>
          <w:rFonts w:ascii="Times New Roman" w:hAnsi="Times New Roman" w:cs="Times New Roman"/>
          <w:b/>
          <w:bCs/>
          <w:spacing w:val="-5"/>
        </w:rPr>
        <w:t>А</w:t>
      </w:r>
      <w:r w:rsidRPr="00AA2ED7">
        <w:rPr>
          <w:rFonts w:ascii="Times New Roman" w:hAnsi="Times New Roman" w:cs="Times New Roman"/>
          <w:b/>
          <w:bCs/>
          <w:spacing w:val="5"/>
        </w:rPr>
        <w:t>В</w:t>
      </w:r>
      <w:r w:rsidRPr="00AA2ED7">
        <w:rPr>
          <w:rFonts w:ascii="Times New Roman" w:hAnsi="Times New Roman" w:cs="Times New Roman"/>
          <w:b/>
          <w:bCs/>
          <w:spacing w:val="-1"/>
        </w:rPr>
        <w:t>Љ</w:t>
      </w:r>
      <w:r w:rsidRPr="00AA2ED7">
        <w:rPr>
          <w:rFonts w:ascii="Times New Roman" w:hAnsi="Times New Roman" w:cs="Times New Roman"/>
          <w:b/>
          <w:bCs/>
        </w:rPr>
        <w:t>Е</w:t>
      </w:r>
      <w:r w:rsidRPr="00AA2ED7">
        <w:rPr>
          <w:rFonts w:ascii="Times New Roman" w:hAnsi="Times New Roman" w:cs="Times New Roman"/>
          <w:b/>
          <w:bCs/>
          <w:spacing w:val="4"/>
        </w:rPr>
        <w:t>Н</w:t>
      </w:r>
      <w:r w:rsidRPr="00AA2ED7">
        <w:rPr>
          <w:rFonts w:ascii="Times New Roman" w:hAnsi="Times New Roman" w:cs="Times New Roman"/>
          <w:b/>
          <w:bCs/>
        </w:rPr>
        <w:t>А</w:t>
      </w:r>
    </w:p>
    <w:p w:rsidR="00AA2ED7" w:rsidRPr="00AA2ED7" w:rsidRDefault="00AA2ED7" w:rsidP="00AA2ED7">
      <w:pPr>
        <w:jc w:val="both"/>
        <w:rPr>
          <w:rFonts w:ascii="Times New Roman" w:hAnsi="Times New Roman" w:cs="Times New Roman"/>
        </w:rPr>
      </w:pP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 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носи п</w:t>
      </w:r>
      <w:r w:rsidRPr="00AA2ED7">
        <w:rPr>
          <w:rFonts w:ascii="Times New Roman" w:hAnsi="Times New Roman" w:cs="Times New Roman"/>
          <w:spacing w:val="1"/>
        </w:rPr>
        <w:t>о</w:t>
      </w:r>
      <w:r w:rsidRPr="00AA2ED7">
        <w:rPr>
          <w:rFonts w:ascii="Times New Roman" w:hAnsi="Times New Roman" w:cs="Times New Roman"/>
          <w:spacing w:val="-3"/>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на</w:t>
      </w:r>
      <w:r w:rsidRPr="00AA2ED7">
        <w:rPr>
          <w:rFonts w:ascii="Times New Roman" w:hAnsi="Times New Roman" w:cs="Times New Roman"/>
          <w:spacing w:val="1"/>
        </w:rPr>
        <w:t xml:space="preserve"> </w:t>
      </w:r>
      <w:r w:rsidRPr="00AA2ED7">
        <w:rPr>
          <w:rFonts w:ascii="Times New Roman" w:hAnsi="Times New Roman" w:cs="Times New Roman"/>
        </w:rPr>
        <w:t>с</w:t>
      </w:r>
      <w:r w:rsidRPr="00AA2ED7">
        <w:rPr>
          <w:rFonts w:ascii="Times New Roman" w:hAnsi="Times New Roman" w:cs="Times New Roman"/>
          <w:spacing w:val="1"/>
        </w:rPr>
        <w:t>р</w:t>
      </w:r>
      <w:r w:rsidRPr="00AA2ED7">
        <w:rPr>
          <w:rFonts w:ascii="Times New Roman" w:hAnsi="Times New Roman" w:cs="Times New Roman"/>
        </w:rPr>
        <w:t>пс</w:t>
      </w:r>
      <w:r w:rsidRPr="00AA2ED7">
        <w:rPr>
          <w:rFonts w:ascii="Times New Roman" w:hAnsi="Times New Roman" w:cs="Times New Roman"/>
          <w:spacing w:val="2"/>
        </w:rPr>
        <w:t>к</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1"/>
        </w:rPr>
        <w:t xml:space="preserve"> </w:t>
      </w:r>
      <w:r w:rsidRPr="00AA2ED7">
        <w:rPr>
          <w:rFonts w:ascii="Times New Roman" w:hAnsi="Times New Roman" w:cs="Times New Roman"/>
        </w:rPr>
        <w:t>ј</w:t>
      </w:r>
      <w:r w:rsidRPr="00AA2ED7">
        <w:rPr>
          <w:rFonts w:ascii="Times New Roman" w:hAnsi="Times New Roman" w:cs="Times New Roman"/>
          <w:spacing w:val="-4"/>
        </w:rPr>
        <w:t>е</w:t>
      </w:r>
      <w:r w:rsidRPr="00AA2ED7">
        <w:rPr>
          <w:rFonts w:ascii="Times New Roman" w:hAnsi="Times New Roman" w:cs="Times New Roman"/>
        </w:rPr>
        <w:t>зи</w:t>
      </w:r>
      <w:r w:rsidRPr="00AA2ED7">
        <w:rPr>
          <w:rFonts w:ascii="Times New Roman" w:hAnsi="Times New Roman" w:cs="Times New Roman"/>
          <w:spacing w:val="3"/>
        </w:rPr>
        <w:t>к</w:t>
      </w:r>
      <w:r w:rsidRPr="00AA2ED7">
        <w:rPr>
          <w:rFonts w:ascii="Times New Roman" w:hAnsi="Times New Roman" w:cs="Times New Roman"/>
          <w:spacing w:val="-26"/>
        </w:rPr>
        <w:t>у</w:t>
      </w:r>
      <w:r w:rsidRPr="00AA2ED7">
        <w:rPr>
          <w:rFonts w:ascii="Times New Roman" w:hAnsi="Times New Roman" w:cs="Times New Roman"/>
        </w:rPr>
        <w:t>.</w:t>
      </w:r>
    </w:p>
    <w:p w:rsidR="00AA2ED7" w:rsidRPr="00AA2ED7" w:rsidRDefault="00AA2ED7" w:rsidP="00AA2ED7">
      <w:pPr>
        <w:spacing w:before="16" w:line="260" w:lineRule="exact"/>
        <w:jc w:val="both"/>
        <w:rPr>
          <w:rFonts w:ascii="Times New Roman" w:hAnsi="Times New Roman" w:cs="Times New Roman"/>
        </w:rPr>
      </w:pPr>
    </w:p>
    <w:p w:rsidR="00AA2ED7" w:rsidRPr="00AA2ED7" w:rsidRDefault="00AA2ED7" w:rsidP="00AA2ED7">
      <w:pPr>
        <w:jc w:val="both"/>
        <w:rPr>
          <w:rFonts w:ascii="Times New Roman" w:hAnsi="Times New Roman" w:cs="Times New Roman"/>
        </w:rPr>
      </w:pPr>
      <w:r w:rsidRPr="00AA2ED7">
        <w:rPr>
          <w:rFonts w:ascii="Times New Roman" w:hAnsi="Times New Roman" w:cs="Times New Roman"/>
          <w:b/>
          <w:bCs/>
          <w:spacing w:val="1"/>
        </w:rPr>
        <w:t>2</w:t>
      </w:r>
      <w:r w:rsidRPr="00AA2ED7">
        <w:rPr>
          <w:rFonts w:ascii="Times New Roman" w:hAnsi="Times New Roman" w:cs="Times New Roman"/>
          <w:b/>
          <w:bCs/>
          <w:lang w:val="sr-Cyrl-RS"/>
        </w:rPr>
        <w:t xml:space="preserve"> </w:t>
      </w:r>
      <w:r w:rsidRPr="00AA2ED7">
        <w:rPr>
          <w:rFonts w:ascii="Times New Roman" w:hAnsi="Times New Roman" w:cs="Times New Roman"/>
          <w:b/>
          <w:bCs/>
          <w:spacing w:val="2"/>
        </w:rPr>
        <w:t>Н</w:t>
      </w:r>
      <w:r w:rsidRPr="00AA2ED7">
        <w:rPr>
          <w:rFonts w:ascii="Times New Roman" w:hAnsi="Times New Roman" w:cs="Times New Roman"/>
          <w:b/>
          <w:bCs/>
          <w:spacing w:val="-24"/>
        </w:rPr>
        <w:t>А</w:t>
      </w:r>
      <w:r w:rsidRPr="00AA2ED7">
        <w:rPr>
          <w:rFonts w:ascii="Times New Roman" w:hAnsi="Times New Roman" w:cs="Times New Roman"/>
          <w:b/>
          <w:bCs/>
          <w:spacing w:val="-1"/>
        </w:rPr>
        <w:t>Ч</w:t>
      </w:r>
      <w:r w:rsidRPr="00AA2ED7">
        <w:rPr>
          <w:rFonts w:ascii="Times New Roman" w:hAnsi="Times New Roman" w:cs="Times New Roman"/>
          <w:b/>
          <w:bCs/>
        </w:rPr>
        <w:t>ИН</w:t>
      </w:r>
      <w:r w:rsidRPr="00AA2ED7">
        <w:rPr>
          <w:rFonts w:ascii="Times New Roman" w:hAnsi="Times New Roman" w:cs="Times New Roman"/>
          <w:b/>
          <w:bCs/>
          <w:lang w:val="sr-Cyrl-RS"/>
        </w:rPr>
        <w:t xml:space="preserve"> </w:t>
      </w:r>
      <w:r w:rsidRPr="00AA2ED7">
        <w:rPr>
          <w:rFonts w:ascii="Times New Roman" w:hAnsi="Times New Roman" w:cs="Times New Roman"/>
          <w:b/>
          <w:bCs/>
          <w:spacing w:val="4"/>
        </w:rPr>
        <w:t>Н</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rPr>
        <w:t>К</w:t>
      </w:r>
      <w:r w:rsidRPr="00AA2ED7">
        <w:rPr>
          <w:rFonts w:ascii="Times New Roman" w:hAnsi="Times New Roman" w:cs="Times New Roman"/>
          <w:b/>
          <w:bCs/>
          <w:spacing w:val="1"/>
        </w:rPr>
        <w:t>ОЈ</w:t>
      </w:r>
      <w:r w:rsidRPr="00AA2ED7">
        <w:rPr>
          <w:rFonts w:ascii="Times New Roman" w:hAnsi="Times New Roman" w:cs="Times New Roman"/>
          <w:b/>
          <w:bCs/>
        </w:rPr>
        <w:t>И</w:t>
      </w:r>
      <w:r w:rsidRPr="00AA2ED7">
        <w:rPr>
          <w:rFonts w:ascii="Times New Roman" w:hAnsi="Times New Roman" w:cs="Times New Roman"/>
          <w:b/>
          <w:bCs/>
          <w:spacing w:val="3"/>
        </w:rPr>
        <w:t xml:space="preserve"> </w:t>
      </w:r>
      <w:r w:rsidRPr="00AA2ED7">
        <w:rPr>
          <w:rFonts w:ascii="Times New Roman" w:hAnsi="Times New Roman" w:cs="Times New Roman"/>
          <w:b/>
          <w:bCs/>
        </w:rPr>
        <w:t>ПОН</w:t>
      </w:r>
      <w:r w:rsidRPr="00AA2ED7">
        <w:rPr>
          <w:rFonts w:ascii="Times New Roman" w:hAnsi="Times New Roman" w:cs="Times New Roman"/>
          <w:b/>
          <w:bCs/>
          <w:spacing w:val="-13"/>
        </w:rPr>
        <w:t>У</w:t>
      </w:r>
      <w:r w:rsidRPr="00AA2ED7">
        <w:rPr>
          <w:rFonts w:ascii="Times New Roman" w:hAnsi="Times New Roman" w:cs="Times New Roman"/>
          <w:b/>
          <w:bCs/>
          <w:spacing w:val="2"/>
        </w:rPr>
        <w:t>Д</w:t>
      </w:r>
      <w:r w:rsidRPr="00AA2ED7">
        <w:rPr>
          <w:rFonts w:ascii="Times New Roman" w:hAnsi="Times New Roman" w:cs="Times New Roman"/>
          <w:b/>
          <w:bCs/>
        </w:rPr>
        <w:t>А</w:t>
      </w:r>
      <w:r w:rsidRPr="00AA2ED7">
        <w:rPr>
          <w:rFonts w:ascii="Times New Roman" w:hAnsi="Times New Roman" w:cs="Times New Roman"/>
          <w:b/>
          <w:bCs/>
          <w:spacing w:val="-3"/>
        </w:rPr>
        <w:t xml:space="preserve"> </w:t>
      </w:r>
      <w:r w:rsidRPr="00AA2ED7">
        <w:rPr>
          <w:rFonts w:ascii="Times New Roman" w:hAnsi="Times New Roman" w:cs="Times New Roman"/>
          <w:b/>
          <w:bCs/>
          <w:spacing w:val="-1"/>
        </w:rPr>
        <w:t>М</w:t>
      </w:r>
      <w:r w:rsidRPr="00AA2ED7">
        <w:rPr>
          <w:rFonts w:ascii="Times New Roman" w:hAnsi="Times New Roman" w:cs="Times New Roman"/>
          <w:b/>
          <w:bCs/>
        </w:rPr>
        <w:t>О</w:t>
      </w:r>
      <w:r w:rsidRPr="00AA2ED7">
        <w:rPr>
          <w:rFonts w:ascii="Times New Roman" w:hAnsi="Times New Roman" w:cs="Times New Roman"/>
          <w:b/>
          <w:bCs/>
          <w:spacing w:val="-16"/>
        </w:rPr>
        <w:t>Р</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spacing w:val="4"/>
        </w:rPr>
        <w:t>Д</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spacing w:val="-4"/>
        </w:rPr>
        <w:t>Б</w:t>
      </w:r>
      <w:r w:rsidRPr="00AA2ED7">
        <w:rPr>
          <w:rFonts w:ascii="Times New Roman" w:hAnsi="Times New Roman" w:cs="Times New Roman"/>
          <w:b/>
          <w:bCs/>
          <w:spacing w:val="-12"/>
        </w:rPr>
        <w:t>У</w:t>
      </w:r>
      <w:r w:rsidRPr="00AA2ED7">
        <w:rPr>
          <w:rFonts w:ascii="Times New Roman" w:hAnsi="Times New Roman" w:cs="Times New Roman"/>
          <w:b/>
          <w:bCs/>
        </w:rPr>
        <w:t xml:space="preserve">ДЕ </w:t>
      </w:r>
      <w:r w:rsidRPr="00AA2ED7">
        <w:rPr>
          <w:rFonts w:ascii="Times New Roman" w:hAnsi="Times New Roman" w:cs="Times New Roman"/>
          <w:b/>
          <w:bCs/>
          <w:lang w:val="sr-Cyrl-RS"/>
        </w:rPr>
        <w:t>С</w:t>
      </w:r>
      <w:r w:rsidRPr="00AA2ED7">
        <w:rPr>
          <w:rFonts w:ascii="Times New Roman" w:hAnsi="Times New Roman" w:cs="Times New Roman"/>
          <w:b/>
          <w:bCs/>
          <w:spacing w:val="-24"/>
        </w:rPr>
        <w:t>А</w:t>
      </w:r>
      <w:r w:rsidRPr="00AA2ED7">
        <w:rPr>
          <w:rFonts w:ascii="Times New Roman" w:hAnsi="Times New Roman" w:cs="Times New Roman"/>
          <w:b/>
          <w:bCs/>
          <w:spacing w:val="-1"/>
        </w:rPr>
        <w:t>Ч</w:t>
      </w:r>
      <w:r w:rsidRPr="00AA2ED7">
        <w:rPr>
          <w:rFonts w:ascii="Times New Roman" w:hAnsi="Times New Roman" w:cs="Times New Roman"/>
          <w:b/>
          <w:bCs/>
          <w:spacing w:val="2"/>
        </w:rPr>
        <w:t>И</w:t>
      </w:r>
      <w:r w:rsidRPr="00AA2ED7">
        <w:rPr>
          <w:rFonts w:ascii="Times New Roman" w:hAnsi="Times New Roman" w:cs="Times New Roman"/>
          <w:b/>
          <w:bCs/>
        </w:rPr>
        <w:t>ЊЕ</w:t>
      </w:r>
      <w:r w:rsidRPr="00AA2ED7">
        <w:rPr>
          <w:rFonts w:ascii="Times New Roman" w:hAnsi="Times New Roman" w:cs="Times New Roman"/>
          <w:b/>
          <w:bCs/>
          <w:spacing w:val="4"/>
        </w:rPr>
        <w:t>Н</w:t>
      </w:r>
      <w:r w:rsidRPr="00AA2ED7">
        <w:rPr>
          <w:rFonts w:ascii="Times New Roman" w:hAnsi="Times New Roman" w:cs="Times New Roman"/>
          <w:b/>
          <w:bCs/>
        </w:rPr>
        <w:t>А</w:t>
      </w:r>
    </w:p>
    <w:p w:rsidR="00AA2ED7" w:rsidRPr="00AA2ED7" w:rsidRDefault="00AA2ED7" w:rsidP="00AA2ED7">
      <w:pPr>
        <w:jc w:val="both"/>
        <w:rPr>
          <w:rFonts w:ascii="Times New Roman" w:hAnsi="Times New Roman" w:cs="Times New Roman"/>
        </w:rPr>
      </w:pP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2"/>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 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носи</w:t>
      </w:r>
      <w:r w:rsidRPr="00AA2ED7">
        <w:rPr>
          <w:rFonts w:ascii="Times New Roman" w:hAnsi="Times New Roman" w:cs="Times New Roman"/>
          <w:spacing w:val="3"/>
        </w:rPr>
        <w:t xml:space="preserve"> </w:t>
      </w:r>
      <w:r w:rsidRPr="00AA2ED7">
        <w:rPr>
          <w:rFonts w:ascii="Times New Roman" w:hAnsi="Times New Roman" w:cs="Times New Roman"/>
        </w:rPr>
        <w:t>неп</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1"/>
        </w:rPr>
        <w:t>р</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но</w:t>
      </w:r>
      <w:r w:rsidRPr="00AA2ED7">
        <w:rPr>
          <w:rFonts w:ascii="Times New Roman" w:hAnsi="Times New Roman" w:cs="Times New Roman"/>
          <w:spacing w:val="3"/>
        </w:rPr>
        <w:t xml:space="preserve"> </w:t>
      </w:r>
      <w:r w:rsidRPr="00AA2ED7">
        <w:rPr>
          <w:rFonts w:ascii="Times New Roman" w:hAnsi="Times New Roman" w:cs="Times New Roman"/>
        </w:rPr>
        <w:t>и</w:t>
      </w:r>
      <w:r w:rsidRPr="00AA2ED7">
        <w:rPr>
          <w:rFonts w:ascii="Times New Roman" w:hAnsi="Times New Roman" w:cs="Times New Roman"/>
          <w:spacing w:val="-3"/>
        </w:rPr>
        <w:t>л</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3"/>
        </w:rPr>
        <w:t>у</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rPr>
        <w:t>м</w:t>
      </w:r>
      <w:r w:rsidRPr="00AA2ED7">
        <w:rPr>
          <w:rFonts w:ascii="Times New Roman" w:hAnsi="Times New Roman" w:cs="Times New Roman"/>
          <w:spacing w:val="3"/>
        </w:rPr>
        <w:t xml:space="preserve"> </w:t>
      </w:r>
      <w:r w:rsidRPr="00AA2ED7">
        <w:rPr>
          <w:rFonts w:ascii="Times New Roman" w:hAnsi="Times New Roman" w:cs="Times New Roman"/>
        </w:rPr>
        <w:t>пош</w:t>
      </w:r>
      <w:r w:rsidRPr="00AA2ED7">
        <w:rPr>
          <w:rFonts w:ascii="Times New Roman" w:hAnsi="Times New Roman" w:cs="Times New Roman"/>
          <w:spacing w:val="-2"/>
        </w:rPr>
        <w:t>т</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у з</w:t>
      </w:r>
      <w:r w:rsidRPr="00AA2ED7">
        <w:rPr>
          <w:rFonts w:ascii="Times New Roman" w:hAnsi="Times New Roman" w:cs="Times New Roman"/>
          <w:spacing w:val="-6"/>
        </w:rPr>
        <w:t>а</w:t>
      </w:r>
      <w:r w:rsidRPr="00AA2ED7">
        <w:rPr>
          <w:rFonts w:ascii="Times New Roman" w:hAnsi="Times New Roman" w:cs="Times New Roman"/>
        </w:rPr>
        <w:t>т</w:t>
      </w:r>
      <w:r w:rsidRPr="00AA2ED7">
        <w:rPr>
          <w:rFonts w:ascii="Times New Roman" w:hAnsi="Times New Roman" w:cs="Times New Roman"/>
          <w:spacing w:val="-2"/>
        </w:rPr>
        <w:t>в</w:t>
      </w:r>
      <w:r w:rsidRPr="00AA2ED7">
        <w:rPr>
          <w:rFonts w:ascii="Times New Roman" w:hAnsi="Times New Roman" w:cs="Times New Roman"/>
          <w:spacing w:val="1"/>
        </w:rPr>
        <w:t>оре</w:t>
      </w:r>
      <w:r w:rsidRPr="00AA2ED7">
        <w:rPr>
          <w:rFonts w:ascii="Times New Roman" w:hAnsi="Times New Roman" w:cs="Times New Roman"/>
        </w:rPr>
        <w:t xml:space="preserve">ној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е</w:t>
      </w:r>
      <w:r w:rsidRPr="00AA2ED7">
        <w:rPr>
          <w:rFonts w:ascii="Times New Roman" w:hAnsi="Times New Roman" w:cs="Times New Roman"/>
          <w:spacing w:val="-4"/>
        </w:rPr>
        <w:t>р</w:t>
      </w:r>
      <w:r w:rsidRPr="00AA2ED7">
        <w:rPr>
          <w:rFonts w:ascii="Times New Roman" w:hAnsi="Times New Roman" w:cs="Times New Roman"/>
        </w:rPr>
        <w:t>ти</w:t>
      </w:r>
      <w:r w:rsidRPr="00AA2ED7">
        <w:rPr>
          <w:rFonts w:ascii="Times New Roman" w:hAnsi="Times New Roman" w:cs="Times New Roman"/>
          <w:spacing w:val="1"/>
        </w:rPr>
        <w:t xml:space="preserve"> </w:t>
      </w:r>
      <w:r w:rsidRPr="00AA2ED7">
        <w:rPr>
          <w:rFonts w:ascii="Times New Roman" w:hAnsi="Times New Roman" w:cs="Times New Roman"/>
        </w:rPr>
        <w:t xml:space="preserve">или </w:t>
      </w:r>
      <w:r w:rsidRPr="00AA2ED7">
        <w:rPr>
          <w:rFonts w:ascii="Times New Roman" w:hAnsi="Times New Roman" w:cs="Times New Roman"/>
          <w:spacing w:val="3"/>
        </w:rPr>
        <w:t>к</w:t>
      </w:r>
      <w:r w:rsidRPr="00AA2ED7">
        <w:rPr>
          <w:rFonts w:ascii="Times New Roman" w:hAnsi="Times New Roman" w:cs="Times New Roman"/>
          <w:spacing w:val="-2"/>
        </w:rPr>
        <w:t>у</w:t>
      </w:r>
      <w:r w:rsidRPr="00AA2ED7">
        <w:rPr>
          <w:rFonts w:ascii="Times New Roman" w:hAnsi="Times New Roman" w:cs="Times New Roman"/>
        </w:rPr>
        <w:t>тији,</w:t>
      </w:r>
      <w:r w:rsidRPr="00AA2ED7">
        <w:rPr>
          <w:rFonts w:ascii="Times New Roman" w:hAnsi="Times New Roman" w:cs="Times New Roman"/>
          <w:spacing w:val="3"/>
        </w:rPr>
        <w:t xml:space="preserve"> </w:t>
      </w:r>
      <w:r w:rsidRPr="00AA2ED7">
        <w:rPr>
          <w:rFonts w:ascii="Times New Roman" w:hAnsi="Times New Roman" w:cs="Times New Roman"/>
        </w:rPr>
        <w:t>з</w:t>
      </w:r>
      <w:r w:rsidRPr="00AA2ED7">
        <w:rPr>
          <w:rFonts w:ascii="Times New Roman" w:hAnsi="Times New Roman" w:cs="Times New Roman"/>
          <w:spacing w:val="-3"/>
        </w:rPr>
        <w:t>а</w:t>
      </w:r>
      <w:r w:rsidRPr="00AA2ED7">
        <w:rPr>
          <w:rFonts w:ascii="Times New Roman" w:hAnsi="Times New Roman" w:cs="Times New Roman"/>
        </w:rPr>
        <w:t>т</w:t>
      </w:r>
      <w:r w:rsidRPr="00AA2ED7">
        <w:rPr>
          <w:rFonts w:ascii="Times New Roman" w:hAnsi="Times New Roman" w:cs="Times New Roman"/>
          <w:spacing w:val="-2"/>
        </w:rPr>
        <w:t>в</w:t>
      </w:r>
      <w:r w:rsidRPr="00AA2ED7">
        <w:rPr>
          <w:rFonts w:ascii="Times New Roman" w:hAnsi="Times New Roman" w:cs="Times New Roman"/>
          <w:spacing w:val="1"/>
        </w:rPr>
        <w:t>о</w:t>
      </w:r>
      <w:r w:rsidRPr="00AA2ED7">
        <w:rPr>
          <w:rFonts w:ascii="Times New Roman" w:hAnsi="Times New Roman" w:cs="Times New Roman"/>
          <w:spacing w:val="-1"/>
        </w:rPr>
        <w:t>р</w:t>
      </w:r>
      <w:r w:rsidRPr="00AA2ED7">
        <w:rPr>
          <w:rFonts w:ascii="Times New Roman" w:hAnsi="Times New Roman" w:cs="Times New Roman"/>
          <w:spacing w:val="1"/>
        </w:rPr>
        <w:t>е</w:t>
      </w:r>
      <w:r w:rsidRPr="00AA2ED7">
        <w:rPr>
          <w:rFonts w:ascii="Times New Roman" w:hAnsi="Times New Roman" w:cs="Times New Roman"/>
        </w:rPr>
        <w:t>ну на</w:t>
      </w:r>
      <w:r w:rsidRPr="00AA2ED7">
        <w:rPr>
          <w:rFonts w:ascii="Times New Roman" w:hAnsi="Times New Roman" w:cs="Times New Roman"/>
          <w:spacing w:val="6"/>
        </w:rPr>
        <w:t xml:space="preserve"> </w:t>
      </w:r>
      <w:r w:rsidRPr="00AA2ED7">
        <w:rPr>
          <w:rFonts w:ascii="Times New Roman" w:hAnsi="Times New Roman" w:cs="Times New Roman"/>
        </w:rPr>
        <w:t>н</w:t>
      </w:r>
      <w:r w:rsidRPr="00AA2ED7">
        <w:rPr>
          <w:rFonts w:ascii="Times New Roman" w:hAnsi="Times New Roman" w:cs="Times New Roman"/>
          <w:spacing w:val="-4"/>
        </w:rPr>
        <w:t>а</w:t>
      </w:r>
      <w:r w:rsidRPr="00AA2ED7">
        <w:rPr>
          <w:rFonts w:ascii="Times New Roman" w:hAnsi="Times New Roman" w:cs="Times New Roman"/>
        </w:rPr>
        <w:t>чин</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4"/>
        </w:rPr>
        <w:t xml:space="preserve"> </w:t>
      </w:r>
      <w:r w:rsidRPr="00AA2ED7">
        <w:rPr>
          <w:rFonts w:ascii="Times New Roman" w:hAnsi="Times New Roman" w:cs="Times New Roman"/>
        </w:rPr>
        <w:t>се</w:t>
      </w:r>
      <w:r w:rsidRPr="00AA2ED7">
        <w:rPr>
          <w:rFonts w:ascii="Times New Roman" w:hAnsi="Times New Roman" w:cs="Times New Roman"/>
          <w:spacing w:val="4"/>
        </w:rPr>
        <w:t xml:space="preserve"> </w:t>
      </w:r>
      <w:r w:rsidRPr="00AA2ED7">
        <w:rPr>
          <w:rFonts w:ascii="Times New Roman" w:hAnsi="Times New Roman" w:cs="Times New Roman"/>
        </w:rPr>
        <w:t>прили</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4"/>
        </w:rPr>
        <w:t xml:space="preserve"> </w:t>
      </w:r>
      <w:r w:rsidRPr="00AA2ED7">
        <w:rPr>
          <w:rFonts w:ascii="Times New Roman" w:hAnsi="Times New Roman" w:cs="Times New Roman"/>
          <w:spacing w:val="-4"/>
        </w:rPr>
        <w:t>о</w:t>
      </w:r>
      <w:r w:rsidRPr="00AA2ED7">
        <w:rPr>
          <w:rFonts w:ascii="Times New Roman" w:hAnsi="Times New Roman" w:cs="Times New Roman"/>
        </w:rPr>
        <w:t>т</w:t>
      </w:r>
      <w:r w:rsidRPr="00AA2ED7">
        <w:rPr>
          <w:rFonts w:ascii="Times New Roman" w:hAnsi="Times New Roman" w:cs="Times New Roman"/>
          <w:spacing w:val="-5"/>
        </w:rPr>
        <w:t>в</w:t>
      </w:r>
      <w:r w:rsidRPr="00AA2ED7">
        <w:rPr>
          <w:rFonts w:ascii="Times New Roman" w:hAnsi="Times New Roman" w:cs="Times New Roman"/>
          <w:spacing w:val="1"/>
        </w:rPr>
        <w:t>ара</w:t>
      </w:r>
      <w:r w:rsidRPr="00AA2ED7">
        <w:rPr>
          <w:rFonts w:ascii="Times New Roman" w:hAnsi="Times New Roman" w:cs="Times New Roman"/>
          <w:spacing w:val="-3"/>
        </w:rPr>
        <w:t>њ</w:t>
      </w:r>
      <w:r w:rsidRPr="00AA2ED7">
        <w:rPr>
          <w:rFonts w:ascii="Times New Roman" w:hAnsi="Times New Roman" w:cs="Times New Roman"/>
        </w:rPr>
        <w:t>а</w:t>
      </w:r>
      <w:r w:rsidRPr="00AA2ED7">
        <w:rPr>
          <w:rFonts w:ascii="Times New Roman" w:hAnsi="Times New Roman" w:cs="Times New Roman"/>
          <w:spacing w:val="4"/>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4"/>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rPr>
        <w:t>же</w:t>
      </w:r>
      <w:r w:rsidRPr="00AA2ED7">
        <w:rPr>
          <w:rFonts w:ascii="Times New Roman" w:hAnsi="Times New Roman" w:cs="Times New Roman"/>
          <w:spacing w:val="4"/>
        </w:rPr>
        <w:t xml:space="preserve"> </w:t>
      </w:r>
      <w:r w:rsidRPr="00AA2ED7">
        <w:rPr>
          <w:rFonts w:ascii="Times New Roman" w:hAnsi="Times New Roman" w:cs="Times New Roman"/>
        </w:rPr>
        <w:t>са</w:t>
      </w:r>
      <w:r w:rsidRPr="00AA2ED7">
        <w:rPr>
          <w:rFonts w:ascii="Times New Roman" w:hAnsi="Times New Roman" w:cs="Times New Roman"/>
          <w:spacing w:val="4"/>
        </w:rPr>
        <w:t xml:space="preserve"> </w:t>
      </w:r>
      <w:r w:rsidRPr="00AA2ED7">
        <w:rPr>
          <w:rFonts w:ascii="Times New Roman" w:hAnsi="Times New Roman" w:cs="Times New Roman"/>
        </w:rPr>
        <w:t>си</w:t>
      </w:r>
      <w:r w:rsidRPr="00AA2ED7">
        <w:rPr>
          <w:rFonts w:ascii="Times New Roman" w:hAnsi="Times New Roman" w:cs="Times New Roman"/>
          <w:spacing w:val="-1"/>
        </w:rPr>
        <w:t>г</w:t>
      </w:r>
      <w:r w:rsidRPr="00AA2ED7">
        <w:rPr>
          <w:rFonts w:ascii="Times New Roman" w:hAnsi="Times New Roman" w:cs="Times New Roman"/>
          <w:spacing w:val="-5"/>
        </w:rPr>
        <w:t>у</w:t>
      </w:r>
      <w:r w:rsidRPr="00AA2ED7">
        <w:rPr>
          <w:rFonts w:ascii="Times New Roman" w:hAnsi="Times New Roman" w:cs="Times New Roman"/>
          <w:spacing w:val="1"/>
        </w:rPr>
        <w:t>р</w:t>
      </w:r>
      <w:r w:rsidRPr="00AA2ED7">
        <w:rPr>
          <w:rFonts w:ascii="Times New Roman" w:hAnsi="Times New Roman" w:cs="Times New Roman"/>
        </w:rPr>
        <w:t>нош</w:t>
      </w:r>
      <w:r w:rsidRPr="00AA2ED7">
        <w:rPr>
          <w:rFonts w:ascii="Times New Roman" w:hAnsi="Times New Roman" w:cs="Times New Roman"/>
          <w:spacing w:val="-1"/>
        </w:rPr>
        <w:t>ћ</w:t>
      </w:r>
      <w:r w:rsidRPr="00AA2ED7">
        <w:rPr>
          <w:rFonts w:ascii="Times New Roman" w:hAnsi="Times New Roman" w:cs="Times New Roman"/>
        </w:rPr>
        <w:t xml:space="preserve">у </w:t>
      </w:r>
      <w:r w:rsidRPr="00AA2ED7">
        <w:rPr>
          <w:rFonts w:ascii="Times New Roman" w:hAnsi="Times New Roman" w:cs="Times New Roman"/>
          <w:spacing w:val="-2"/>
        </w:rPr>
        <w:t>у</w:t>
      </w:r>
      <w:r w:rsidRPr="00AA2ED7">
        <w:rPr>
          <w:rFonts w:ascii="Times New Roman" w:hAnsi="Times New Roman" w:cs="Times New Roman"/>
        </w:rPr>
        <w:t>тв</w:t>
      </w:r>
      <w:r w:rsidRPr="00AA2ED7">
        <w:rPr>
          <w:rFonts w:ascii="Times New Roman" w:hAnsi="Times New Roman" w:cs="Times New Roman"/>
          <w:spacing w:val="-4"/>
        </w:rPr>
        <w:t>р</w:t>
      </w:r>
      <w:r w:rsidRPr="00AA2ED7">
        <w:rPr>
          <w:rFonts w:ascii="Times New Roman" w:hAnsi="Times New Roman" w:cs="Times New Roman"/>
          <w:spacing w:val="-1"/>
        </w:rPr>
        <w:t>д</w:t>
      </w:r>
      <w:r w:rsidRPr="00AA2ED7">
        <w:rPr>
          <w:rFonts w:ascii="Times New Roman" w:hAnsi="Times New Roman" w:cs="Times New Roman"/>
        </w:rPr>
        <w:t>ити</w:t>
      </w:r>
      <w:r w:rsidRPr="00AA2ED7">
        <w:rPr>
          <w:rFonts w:ascii="Times New Roman" w:hAnsi="Times New Roman" w:cs="Times New Roman"/>
          <w:spacing w:val="1"/>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се</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р</w:t>
      </w:r>
      <w:r w:rsidRPr="00AA2ED7">
        <w:rPr>
          <w:rFonts w:ascii="Times New Roman" w:hAnsi="Times New Roman" w:cs="Times New Roman"/>
        </w:rPr>
        <w:t xml:space="preserve">ви </w:t>
      </w:r>
      <w:r w:rsidRPr="00AA2ED7">
        <w:rPr>
          <w:rFonts w:ascii="Times New Roman" w:hAnsi="Times New Roman" w:cs="Times New Roman"/>
          <w:spacing w:val="-2"/>
        </w:rPr>
        <w:t>пу</w:t>
      </w:r>
      <w:r w:rsidRPr="00AA2ED7">
        <w:rPr>
          <w:rFonts w:ascii="Times New Roman" w:hAnsi="Times New Roman" w:cs="Times New Roman"/>
        </w:rPr>
        <w:t>т</w:t>
      </w:r>
      <w:r w:rsidRPr="00AA2ED7">
        <w:rPr>
          <w:rFonts w:ascii="Times New Roman" w:hAnsi="Times New Roman" w:cs="Times New Roman"/>
          <w:spacing w:val="1"/>
        </w:rPr>
        <w:t xml:space="preserve"> </w:t>
      </w:r>
      <w:r w:rsidRPr="00AA2ED7">
        <w:rPr>
          <w:rFonts w:ascii="Times New Roman" w:hAnsi="Times New Roman" w:cs="Times New Roman"/>
          <w:spacing w:val="-4"/>
        </w:rPr>
        <w:t>о</w:t>
      </w:r>
      <w:r w:rsidRPr="00AA2ED7">
        <w:rPr>
          <w:rFonts w:ascii="Times New Roman" w:hAnsi="Times New Roman" w:cs="Times New Roman"/>
        </w:rPr>
        <w:t>т</w:t>
      </w:r>
      <w:r w:rsidRPr="00AA2ED7">
        <w:rPr>
          <w:rFonts w:ascii="Times New Roman" w:hAnsi="Times New Roman" w:cs="Times New Roman"/>
          <w:spacing w:val="-2"/>
        </w:rPr>
        <w:t>в</w:t>
      </w:r>
      <w:r w:rsidRPr="00AA2ED7">
        <w:rPr>
          <w:rFonts w:ascii="Times New Roman" w:hAnsi="Times New Roman" w:cs="Times New Roman"/>
          <w:spacing w:val="1"/>
        </w:rPr>
        <w:t>ар</w:t>
      </w:r>
      <w:r w:rsidRPr="00AA2ED7">
        <w:rPr>
          <w:rFonts w:ascii="Times New Roman" w:hAnsi="Times New Roman" w:cs="Times New Roman"/>
          <w:spacing w:val="-1"/>
        </w:rPr>
        <w:t>а</w:t>
      </w:r>
      <w:r w:rsidRPr="00AA2ED7">
        <w:rPr>
          <w:rFonts w:ascii="Times New Roman" w:hAnsi="Times New Roman" w:cs="Times New Roman"/>
        </w:rPr>
        <w:t>. На</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л</w:t>
      </w:r>
      <w:r w:rsidRPr="00AA2ED7">
        <w:rPr>
          <w:rFonts w:ascii="Times New Roman" w:hAnsi="Times New Roman" w:cs="Times New Roman"/>
          <w:spacing w:val="1"/>
        </w:rPr>
        <w:t>еђ</w:t>
      </w:r>
      <w:r w:rsidRPr="00AA2ED7">
        <w:rPr>
          <w:rFonts w:ascii="Times New Roman" w:hAnsi="Times New Roman" w:cs="Times New Roman"/>
        </w:rPr>
        <w:t>ини</w:t>
      </w:r>
      <w:r w:rsidRPr="00AA2ED7">
        <w:rPr>
          <w:rFonts w:ascii="Times New Roman" w:hAnsi="Times New Roman" w:cs="Times New Roman"/>
          <w:spacing w:val="-2"/>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е</w:t>
      </w:r>
      <w:r w:rsidRPr="00AA2ED7">
        <w:rPr>
          <w:rFonts w:ascii="Times New Roman" w:hAnsi="Times New Roman" w:cs="Times New Roman"/>
          <w:spacing w:val="-4"/>
        </w:rPr>
        <w:t>рт</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 xml:space="preserve">или на </w:t>
      </w:r>
      <w:r w:rsidRPr="00AA2ED7">
        <w:rPr>
          <w:rFonts w:ascii="Times New Roman" w:hAnsi="Times New Roman" w:cs="Times New Roman"/>
          <w:spacing w:val="3"/>
        </w:rPr>
        <w:t>к</w:t>
      </w:r>
      <w:r w:rsidRPr="00AA2ED7">
        <w:rPr>
          <w:rFonts w:ascii="Times New Roman" w:hAnsi="Times New Roman" w:cs="Times New Roman"/>
          <w:spacing w:val="-2"/>
        </w:rPr>
        <w:t>у</w:t>
      </w:r>
      <w:r w:rsidRPr="00AA2ED7">
        <w:rPr>
          <w:rFonts w:ascii="Times New Roman" w:hAnsi="Times New Roman" w:cs="Times New Roman"/>
        </w:rPr>
        <w:t>тији на</w:t>
      </w:r>
      <w:r w:rsidRPr="00AA2ED7">
        <w:rPr>
          <w:rFonts w:ascii="Times New Roman" w:hAnsi="Times New Roman" w:cs="Times New Roman"/>
          <w:spacing w:val="-2"/>
        </w:rPr>
        <w:t>в</w:t>
      </w:r>
      <w:r w:rsidRPr="00AA2ED7">
        <w:rPr>
          <w:rFonts w:ascii="Times New Roman" w:hAnsi="Times New Roman" w:cs="Times New Roman"/>
          <w:spacing w:val="1"/>
        </w:rPr>
        <w:t>е</w:t>
      </w:r>
      <w:r w:rsidRPr="00AA2ED7">
        <w:rPr>
          <w:rFonts w:ascii="Times New Roman" w:hAnsi="Times New Roman" w:cs="Times New Roman"/>
        </w:rPr>
        <w:t>сти</w:t>
      </w:r>
      <w:r w:rsidRPr="00AA2ED7">
        <w:rPr>
          <w:rFonts w:ascii="Times New Roman" w:hAnsi="Times New Roman" w:cs="Times New Roman"/>
          <w:spacing w:val="-2"/>
        </w:rPr>
        <w:t xml:space="preserve"> </w:t>
      </w:r>
      <w:r w:rsidRPr="00AA2ED7">
        <w:rPr>
          <w:rFonts w:ascii="Times New Roman" w:hAnsi="Times New Roman" w:cs="Times New Roman"/>
        </w:rPr>
        <w:t>н</w:t>
      </w:r>
      <w:r w:rsidRPr="00AA2ED7">
        <w:rPr>
          <w:rFonts w:ascii="Times New Roman" w:hAnsi="Times New Roman" w:cs="Times New Roman"/>
          <w:spacing w:val="-1"/>
        </w:rPr>
        <w:t>а</w:t>
      </w:r>
      <w:r w:rsidRPr="00AA2ED7">
        <w:rPr>
          <w:rFonts w:ascii="Times New Roman" w:hAnsi="Times New Roman" w:cs="Times New Roman"/>
        </w:rPr>
        <w:t>зив</w:t>
      </w:r>
      <w:r w:rsidRPr="00AA2ED7">
        <w:rPr>
          <w:rFonts w:ascii="Times New Roman" w:hAnsi="Times New Roman" w:cs="Times New Roman"/>
          <w:spacing w:val="4"/>
        </w:rPr>
        <w:t xml:space="preserve"> </w:t>
      </w:r>
      <w:r w:rsidRPr="00AA2ED7">
        <w:rPr>
          <w:rFonts w:ascii="Times New Roman" w:hAnsi="Times New Roman" w:cs="Times New Roman"/>
        </w:rPr>
        <w:t>и</w:t>
      </w:r>
      <w:r w:rsidRPr="00AA2ED7">
        <w:rPr>
          <w:rFonts w:ascii="Times New Roman" w:hAnsi="Times New Roman" w:cs="Times New Roman"/>
          <w:spacing w:val="-2"/>
        </w:rPr>
        <w:t xml:space="preserve"> </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spacing w:val="1"/>
        </w:rPr>
        <w:t>ре</w:t>
      </w:r>
      <w:r w:rsidRPr="00AA2ED7">
        <w:rPr>
          <w:rFonts w:ascii="Times New Roman" w:hAnsi="Times New Roman" w:cs="Times New Roman"/>
        </w:rPr>
        <w:t>су</w:t>
      </w:r>
      <w:r w:rsidRPr="00AA2ED7">
        <w:rPr>
          <w:rFonts w:ascii="Times New Roman" w:hAnsi="Times New Roman" w:cs="Times New Roman"/>
          <w:spacing w:val="-1"/>
        </w:rPr>
        <w:t xml:space="preserve"> </w:t>
      </w:r>
      <w:r w:rsidRPr="00AA2ED7">
        <w:rPr>
          <w:rFonts w:ascii="Times New Roman" w:hAnsi="Times New Roman" w:cs="Times New Roman"/>
        </w:rPr>
        <w:t>пону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 У</w:t>
      </w:r>
      <w:r w:rsidRPr="00AA2ED7">
        <w:rPr>
          <w:rFonts w:ascii="Times New Roman" w:hAnsi="Times New Roman" w:cs="Times New Roman"/>
          <w:spacing w:val="4"/>
        </w:rPr>
        <w:t xml:space="preserve"> </w:t>
      </w:r>
      <w:r w:rsidRPr="00AA2ED7">
        <w:rPr>
          <w:rFonts w:ascii="Times New Roman" w:hAnsi="Times New Roman" w:cs="Times New Roman"/>
        </w:rPr>
        <w:t>сл</w:t>
      </w:r>
      <w:r w:rsidRPr="00AA2ED7">
        <w:rPr>
          <w:rFonts w:ascii="Times New Roman" w:hAnsi="Times New Roman" w:cs="Times New Roman"/>
          <w:spacing w:val="-3"/>
        </w:rPr>
        <w:t>у</w:t>
      </w:r>
      <w:r w:rsidRPr="00AA2ED7">
        <w:rPr>
          <w:rFonts w:ascii="Times New Roman" w:hAnsi="Times New Roman" w:cs="Times New Roman"/>
        </w:rPr>
        <w:t>чају</w:t>
      </w:r>
      <w:r w:rsidRPr="00AA2ED7">
        <w:rPr>
          <w:rFonts w:ascii="Times New Roman" w:hAnsi="Times New Roman" w:cs="Times New Roman"/>
          <w:spacing w:val="1"/>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4"/>
        </w:rPr>
        <w:t xml:space="preserve"> </w:t>
      </w:r>
      <w:r w:rsidRPr="00AA2ED7">
        <w:rPr>
          <w:rFonts w:ascii="Times New Roman" w:hAnsi="Times New Roman" w:cs="Times New Roman"/>
        </w:rPr>
        <w:t>пон</w:t>
      </w:r>
      <w:r w:rsidRPr="00AA2ED7">
        <w:rPr>
          <w:rFonts w:ascii="Times New Roman" w:hAnsi="Times New Roman" w:cs="Times New Roman"/>
          <w:spacing w:val="-7"/>
        </w:rPr>
        <w:t>у</w:t>
      </w:r>
      <w:r w:rsidRPr="00AA2ED7">
        <w:rPr>
          <w:rFonts w:ascii="Times New Roman" w:hAnsi="Times New Roman" w:cs="Times New Roman"/>
          <w:spacing w:val="1"/>
        </w:rPr>
        <w:t>д</w:t>
      </w:r>
      <w:r w:rsidRPr="00AA2ED7">
        <w:rPr>
          <w:rFonts w:ascii="Times New Roman" w:hAnsi="Times New Roman" w:cs="Times New Roman"/>
        </w:rPr>
        <w:t>у 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носи</w:t>
      </w:r>
      <w:r w:rsidRPr="00AA2ED7">
        <w:rPr>
          <w:rFonts w:ascii="Times New Roman" w:hAnsi="Times New Roman" w:cs="Times New Roman"/>
          <w:spacing w:val="3"/>
        </w:rPr>
        <w:t xml:space="preserve"> </w:t>
      </w:r>
      <w:r w:rsidRPr="00AA2ED7">
        <w:rPr>
          <w:rFonts w:ascii="Times New Roman" w:hAnsi="Times New Roman" w:cs="Times New Roman"/>
          <w:spacing w:val="-1"/>
        </w:rPr>
        <w:t>гр</w:t>
      </w:r>
      <w:r w:rsidRPr="00AA2ED7">
        <w:rPr>
          <w:rFonts w:ascii="Times New Roman" w:hAnsi="Times New Roman" w:cs="Times New Roman"/>
          <w:spacing w:val="-2"/>
        </w:rPr>
        <w:t>у</w:t>
      </w:r>
      <w:r w:rsidRPr="00AA2ED7">
        <w:rPr>
          <w:rFonts w:ascii="Times New Roman" w:hAnsi="Times New Roman" w:cs="Times New Roman"/>
        </w:rPr>
        <w:t>па</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4"/>
        </w:rPr>
        <w:t xml:space="preserve"> </w:t>
      </w:r>
      <w:r w:rsidRPr="00AA2ED7">
        <w:rPr>
          <w:rFonts w:ascii="Times New Roman" w:hAnsi="Times New Roman" w:cs="Times New Roman"/>
        </w:rPr>
        <w:t>на</w:t>
      </w:r>
      <w:r w:rsidRPr="00AA2ED7">
        <w:rPr>
          <w:rFonts w:ascii="Times New Roman" w:hAnsi="Times New Roman" w:cs="Times New Roman"/>
          <w:spacing w:val="1"/>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е</w:t>
      </w:r>
      <w:r w:rsidRPr="00AA2ED7">
        <w:rPr>
          <w:rFonts w:ascii="Times New Roman" w:hAnsi="Times New Roman" w:cs="Times New Roman"/>
          <w:spacing w:val="-4"/>
        </w:rPr>
        <w:t>р</w:t>
      </w:r>
      <w:r w:rsidRPr="00AA2ED7">
        <w:rPr>
          <w:rFonts w:ascii="Times New Roman" w:hAnsi="Times New Roman" w:cs="Times New Roman"/>
        </w:rPr>
        <w:t>ти</w:t>
      </w:r>
      <w:r w:rsidRPr="00AA2ED7">
        <w:rPr>
          <w:rFonts w:ascii="Times New Roman" w:hAnsi="Times New Roman" w:cs="Times New Roman"/>
          <w:spacing w:val="1"/>
        </w:rPr>
        <w:t xml:space="preserve"> </w:t>
      </w:r>
      <w:r w:rsidRPr="00AA2ED7">
        <w:rPr>
          <w:rFonts w:ascii="Times New Roman" w:hAnsi="Times New Roman" w:cs="Times New Roman"/>
        </w:rPr>
        <w:t>је</w:t>
      </w:r>
      <w:r w:rsidRPr="00AA2ED7">
        <w:rPr>
          <w:rFonts w:ascii="Times New Roman" w:hAnsi="Times New Roman" w:cs="Times New Roman"/>
          <w:spacing w:val="3"/>
        </w:rPr>
        <w:t xml:space="preserve"> </w:t>
      </w:r>
      <w:r w:rsidRPr="00AA2ED7">
        <w:rPr>
          <w:rFonts w:ascii="Times New Roman" w:hAnsi="Times New Roman" w:cs="Times New Roman"/>
          <w:spacing w:val="-3"/>
        </w:rPr>
        <w:t>п</w:t>
      </w:r>
      <w:r w:rsidRPr="00AA2ED7">
        <w:rPr>
          <w:rFonts w:ascii="Times New Roman" w:hAnsi="Times New Roman" w:cs="Times New Roman"/>
          <w:spacing w:val="-4"/>
        </w:rPr>
        <w:t>о</w:t>
      </w:r>
      <w:r w:rsidRPr="00AA2ED7">
        <w:rPr>
          <w:rFonts w:ascii="Times New Roman" w:hAnsi="Times New Roman" w:cs="Times New Roman"/>
        </w:rPr>
        <w:t>т</w:t>
      </w:r>
      <w:r w:rsidRPr="00AA2ED7">
        <w:rPr>
          <w:rFonts w:ascii="Times New Roman" w:hAnsi="Times New Roman" w:cs="Times New Roman"/>
          <w:spacing w:val="-1"/>
        </w:rPr>
        <w:t>реб</w:t>
      </w:r>
      <w:r w:rsidRPr="00AA2ED7">
        <w:rPr>
          <w:rFonts w:ascii="Times New Roman" w:hAnsi="Times New Roman" w:cs="Times New Roman"/>
        </w:rPr>
        <w:t>но</w:t>
      </w:r>
      <w:r w:rsidRPr="00AA2ED7">
        <w:rPr>
          <w:rFonts w:ascii="Times New Roman" w:hAnsi="Times New Roman" w:cs="Times New Roman"/>
          <w:spacing w:val="3"/>
        </w:rPr>
        <w:t xml:space="preserve"> </w:t>
      </w:r>
      <w:r w:rsidRPr="00AA2ED7">
        <w:rPr>
          <w:rFonts w:ascii="Times New Roman" w:hAnsi="Times New Roman" w:cs="Times New Roman"/>
        </w:rPr>
        <w:t>н</w:t>
      </w:r>
      <w:r w:rsidRPr="00AA2ED7">
        <w:rPr>
          <w:rFonts w:ascii="Times New Roman" w:hAnsi="Times New Roman" w:cs="Times New Roman"/>
          <w:spacing w:val="-2"/>
        </w:rPr>
        <w:t>а</w:t>
      </w:r>
      <w:r w:rsidRPr="00AA2ED7">
        <w:rPr>
          <w:rFonts w:ascii="Times New Roman" w:hAnsi="Times New Roman" w:cs="Times New Roman"/>
        </w:rPr>
        <w:t>з</w:t>
      </w:r>
      <w:r w:rsidRPr="00AA2ED7">
        <w:rPr>
          <w:rFonts w:ascii="Times New Roman" w:hAnsi="Times New Roman" w:cs="Times New Roman"/>
          <w:spacing w:val="-2"/>
        </w:rPr>
        <w:t>н</w:t>
      </w:r>
      <w:r w:rsidRPr="00AA2ED7">
        <w:rPr>
          <w:rFonts w:ascii="Times New Roman" w:hAnsi="Times New Roman" w:cs="Times New Roman"/>
          <w:spacing w:val="-4"/>
        </w:rPr>
        <w:t>а</w:t>
      </w:r>
      <w:r w:rsidRPr="00AA2ED7">
        <w:rPr>
          <w:rFonts w:ascii="Times New Roman" w:hAnsi="Times New Roman" w:cs="Times New Roman"/>
        </w:rPr>
        <w:t>чити</w:t>
      </w:r>
      <w:r w:rsidRPr="00AA2ED7">
        <w:rPr>
          <w:rFonts w:ascii="Times New Roman" w:hAnsi="Times New Roman" w:cs="Times New Roman"/>
          <w:spacing w:val="4"/>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2"/>
        </w:rPr>
        <w:t>с</w:t>
      </w:r>
      <w:r w:rsidRPr="00AA2ED7">
        <w:rPr>
          <w:rFonts w:ascii="Times New Roman" w:hAnsi="Times New Roman" w:cs="Times New Roman"/>
        </w:rPr>
        <w:t xml:space="preserve">е </w:t>
      </w:r>
      <w:r w:rsidRPr="00AA2ED7">
        <w:rPr>
          <w:rFonts w:ascii="Times New Roman" w:hAnsi="Times New Roman" w:cs="Times New Roman"/>
          <w:spacing w:val="1"/>
        </w:rPr>
        <w:t>ра</w:t>
      </w:r>
      <w:r w:rsidRPr="00AA2ED7">
        <w:rPr>
          <w:rFonts w:ascii="Times New Roman" w:hAnsi="Times New Roman" w:cs="Times New Roman"/>
          <w:spacing w:val="-1"/>
        </w:rPr>
        <w:t>д</w:t>
      </w:r>
      <w:r w:rsidRPr="00AA2ED7">
        <w:rPr>
          <w:rFonts w:ascii="Times New Roman" w:hAnsi="Times New Roman" w:cs="Times New Roman"/>
        </w:rPr>
        <w:t>и о</w:t>
      </w:r>
      <w:r w:rsidRPr="00AA2ED7">
        <w:rPr>
          <w:rFonts w:ascii="Times New Roman" w:hAnsi="Times New Roman" w:cs="Times New Roman"/>
          <w:spacing w:val="1"/>
        </w:rPr>
        <w:t xml:space="preserve"> </w:t>
      </w:r>
      <w:r w:rsidRPr="00AA2ED7">
        <w:rPr>
          <w:rFonts w:ascii="Times New Roman" w:hAnsi="Times New Roman" w:cs="Times New Roman"/>
          <w:spacing w:val="-1"/>
        </w:rPr>
        <w:t>гр</w:t>
      </w:r>
      <w:r w:rsidRPr="00AA2ED7">
        <w:rPr>
          <w:rFonts w:ascii="Times New Roman" w:hAnsi="Times New Roman" w:cs="Times New Roman"/>
          <w:spacing w:val="-2"/>
        </w:rPr>
        <w:t>у</w:t>
      </w:r>
      <w:r w:rsidRPr="00AA2ED7">
        <w:rPr>
          <w:rFonts w:ascii="Times New Roman" w:hAnsi="Times New Roman" w:cs="Times New Roman"/>
        </w:rPr>
        <w:t>пи пон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1"/>
        </w:rPr>
        <w:t xml:space="preserve"> </w:t>
      </w:r>
      <w:r w:rsidRPr="00AA2ED7">
        <w:rPr>
          <w:rFonts w:ascii="Times New Roman" w:hAnsi="Times New Roman" w:cs="Times New Roman"/>
        </w:rPr>
        <w:t>и н</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spacing w:val="1"/>
        </w:rPr>
        <w:t>е</w:t>
      </w:r>
      <w:r w:rsidRPr="00AA2ED7">
        <w:rPr>
          <w:rFonts w:ascii="Times New Roman" w:hAnsi="Times New Roman" w:cs="Times New Roman"/>
          <w:spacing w:val="-2"/>
        </w:rPr>
        <w:t>с</w:t>
      </w:r>
      <w:r w:rsidRPr="00AA2ED7">
        <w:rPr>
          <w:rFonts w:ascii="Times New Roman" w:hAnsi="Times New Roman" w:cs="Times New Roman"/>
        </w:rPr>
        <w:t>ти н</w:t>
      </w:r>
      <w:r w:rsidRPr="00AA2ED7">
        <w:rPr>
          <w:rFonts w:ascii="Times New Roman" w:hAnsi="Times New Roman" w:cs="Times New Roman"/>
          <w:spacing w:val="-1"/>
        </w:rPr>
        <w:t>а</w:t>
      </w:r>
      <w:r w:rsidRPr="00AA2ED7">
        <w:rPr>
          <w:rFonts w:ascii="Times New Roman" w:hAnsi="Times New Roman" w:cs="Times New Roman"/>
          <w:spacing w:val="-2"/>
        </w:rPr>
        <w:t>з</w:t>
      </w:r>
      <w:r w:rsidRPr="00AA2ED7">
        <w:rPr>
          <w:rFonts w:ascii="Times New Roman" w:hAnsi="Times New Roman" w:cs="Times New Roman"/>
        </w:rPr>
        <w:t>и</w:t>
      </w:r>
      <w:r w:rsidRPr="00AA2ED7">
        <w:rPr>
          <w:rFonts w:ascii="Times New Roman" w:hAnsi="Times New Roman" w:cs="Times New Roman"/>
          <w:spacing w:val="-2"/>
        </w:rPr>
        <w:t>в</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и</w:t>
      </w:r>
      <w:r w:rsidRPr="00AA2ED7">
        <w:rPr>
          <w:rFonts w:ascii="Times New Roman" w:hAnsi="Times New Roman" w:cs="Times New Roman"/>
          <w:spacing w:val="-4"/>
        </w:rPr>
        <w:t xml:space="preserve"> </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spacing w:val="1"/>
        </w:rPr>
        <w:t>ре</w:t>
      </w:r>
      <w:r w:rsidRPr="00AA2ED7">
        <w:rPr>
          <w:rFonts w:ascii="Times New Roman" w:hAnsi="Times New Roman" w:cs="Times New Roman"/>
        </w:rPr>
        <w:t>су</w:t>
      </w:r>
      <w:r w:rsidRPr="00AA2ED7">
        <w:rPr>
          <w:rFonts w:ascii="Times New Roman" w:hAnsi="Times New Roman" w:cs="Times New Roman"/>
          <w:spacing w:val="-2"/>
        </w:rPr>
        <w:t xml:space="preserve"> </w:t>
      </w:r>
      <w:r w:rsidRPr="00AA2ED7">
        <w:rPr>
          <w:rFonts w:ascii="Times New Roman" w:hAnsi="Times New Roman" w:cs="Times New Roman"/>
        </w:rPr>
        <w:t>свих</w:t>
      </w:r>
      <w:r w:rsidRPr="00AA2ED7">
        <w:rPr>
          <w:rFonts w:ascii="Times New Roman" w:hAnsi="Times New Roman" w:cs="Times New Roman"/>
          <w:spacing w:val="1"/>
        </w:rPr>
        <w:t xml:space="preserve"> </w:t>
      </w:r>
      <w:r w:rsidRPr="00AA2ED7">
        <w:rPr>
          <w:rFonts w:ascii="Times New Roman" w:hAnsi="Times New Roman" w:cs="Times New Roman"/>
          <w:spacing w:val="-2"/>
        </w:rPr>
        <w:t>у</w:t>
      </w:r>
      <w:r w:rsidRPr="00AA2ED7">
        <w:rPr>
          <w:rFonts w:ascii="Times New Roman" w:hAnsi="Times New Roman" w:cs="Times New Roman"/>
        </w:rPr>
        <w:t>чесни</w:t>
      </w:r>
      <w:r w:rsidRPr="00AA2ED7">
        <w:rPr>
          <w:rFonts w:ascii="Times New Roman" w:hAnsi="Times New Roman" w:cs="Times New Roman"/>
          <w:spacing w:val="6"/>
        </w:rPr>
        <w:t>к</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spacing w:val="1"/>
        </w:rPr>
        <w:t>за</w:t>
      </w:r>
      <w:r w:rsidRPr="00AA2ED7">
        <w:rPr>
          <w:rFonts w:ascii="Times New Roman" w:hAnsi="Times New Roman" w:cs="Times New Roman"/>
        </w:rPr>
        <w:t>ј</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нич</w:t>
      </w:r>
      <w:r w:rsidRPr="00AA2ED7">
        <w:rPr>
          <w:rFonts w:ascii="Times New Roman" w:hAnsi="Times New Roman" w:cs="Times New Roman"/>
          <w:spacing w:val="2"/>
        </w:rPr>
        <w:t>к</w:t>
      </w:r>
      <w:r w:rsidRPr="00AA2ED7">
        <w:rPr>
          <w:rFonts w:ascii="Times New Roman" w:hAnsi="Times New Roman" w:cs="Times New Roman"/>
          <w:spacing w:val="1"/>
        </w:rPr>
        <w:t>о</w:t>
      </w:r>
      <w:r w:rsidRPr="00AA2ED7">
        <w:rPr>
          <w:rFonts w:ascii="Times New Roman" w:hAnsi="Times New Roman" w:cs="Times New Roman"/>
        </w:rPr>
        <w:t>ј пон</w:t>
      </w:r>
      <w:r w:rsidRPr="00AA2ED7">
        <w:rPr>
          <w:rFonts w:ascii="Times New Roman" w:hAnsi="Times New Roman" w:cs="Times New Roman"/>
          <w:spacing w:val="-3"/>
        </w:rPr>
        <w:t>у</w:t>
      </w:r>
      <w:r w:rsidRPr="00AA2ED7">
        <w:rPr>
          <w:rFonts w:ascii="Times New Roman" w:hAnsi="Times New Roman" w:cs="Times New Roman"/>
          <w:spacing w:val="-1"/>
        </w:rPr>
        <w:t>д</w:t>
      </w:r>
      <w:r w:rsidRPr="00AA2ED7">
        <w:rPr>
          <w:rFonts w:ascii="Times New Roman" w:hAnsi="Times New Roman" w:cs="Times New Roman"/>
        </w:rPr>
        <w:t>и.</w:t>
      </w:r>
    </w:p>
    <w:p w:rsidR="00AA2ED7" w:rsidRPr="00AA2ED7" w:rsidRDefault="00AA2ED7" w:rsidP="00AA2ED7">
      <w:pPr>
        <w:spacing w:before="16" w:line="260" w:lineRule="exact"/>
        <w:jc w:val="both"/>
        <w:rPr>
          <w:rFonts w:ascii="Times New Roman" w:hAnsi="Times New Roman" w:cs="Times New Roman"/>
        </w:rPr>
      </w:pPr>
    </w:p>
    <w:p w:rsidR="00AA2ED7" w:rsidRPr="00AA2ED7" w:rsidRDefault="00AA2ED7" w:rsidP="00AA2ED7">
      <w:pPr>
        <w:jc w:val="both"/>
        <w:rPr>
          <w:rFonts w:ascii="Times New Roman" w:eastAsia="Times New Roman" w:hAnsi="Times New Roman" w:cs="Times New Roman"/>
          <w:b/>
          <w:lang w:val="sr-Cyrl-CS"/>
        </w:rPr>
      </w:pP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15"/>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вити</w:t>
      </w:r>
      <w:r w:rsidRPr="00AA2ED7">
        <w:rPr>
          <w:rFonts w:ascii="Times New Roman" w:hAnsi="Times New Roman" w:cs="Times New Roman"/>
          <w:spacing w:val="18"/>
        </w:rPr>
        <w:t xml:space="preserve"> </w:t>
      </w:r>
      <w:r w:rsidRPr="00AA2ED7">
        <w:rPr>
          <w:rFonts w:ascii="Times New Roman" w:hAnsi="Times New Roman" w:cs="Times New Roman"/>
        </w:rPr>
        <w:t>на</w:t>
      </w:r>
      <w:r w:rsidRPr="00AA2ED7">
        <w:rPr>
          <w:rFonts w:ascii="Times New Roman" w:hAnsi="Times New Roman" w:cs="Times New Roman"/>
          <w:spacing w:val="18"/>
        </w:rPr>
        <w:t xml:space="preserve"> </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spacing w:val="1"/>
        </w:rPr>
        <w:t>ре</w:t>
      </w:r>
      <w:r w:rsidRPr="00AA2ED7">
        <w:rPr>
          <w:rFonts w:ascii="Times New Roman" w:hAnsi="Times New Roman" w:cs="Times New Roman"/>
        </w:rPr>
        <w:t>с</w:t>
      </w:r>
      <w:r w:rsidRPr="00AA2ED7">
        <w:rPr>
          <w:rFonts w:ascii="Times New Roman" w:hAnsi="Times New Roman" w:cs="Times New Roman"/>
          <w:spacing w:val="-2"/>
        </w:rPr>
        <w:t>у</w:t>
      </w:r>
      <w:r w:rsidRPr="00AA2ED7">
        <w:rPr>
          <w:rFonts w:ascii="Times New Roman" w:hAnsi="Times New Roman" w:cs="Times New Roman"/>
        </w:rPr>
        <w:t>:</w:t>
      </w:r>
      <w:r w:rsidRPr="00AA2ED7">
        <w:rPr>
          <w:rFonts w:ascii="Times New Roman" w:hAnsi="Times New Roman" w:cs="Times New Roman"/>
          <w:spacing w:val="21"/>
        </w:rPr>
        <w:t xml:space="preserve"> </w:t>
      </w:r>
      <w:r w:rsidRPr="00AA2ED7">
        <w:rPr>
          <w:rFonts w:ascii="Times New Roman" w:hAnsi="Times New Roman" w:cs="Times New Roman"/>
          <w:spacing w:val="21"/>
          <w:lang w:val="sr-Cyrl-RS"/>
        </w:rPr>
        <w:t xml:space="preserve">Стоматолошка комора Србије, Узун Миркова 3/3, Београд </w:t>
      </w:r>
      <w:r w:rsidRPr="00AA2ED7">
        <w:rPr>
          <w:rFonts w:ascii="Times New Roman" w:hAnsi="Times New Roman" w:cs="Times New Roman"/>
        </w:rPr>
        <w:t>пр</w:t>
      </w:r>
      <w:r w:rsidRPr="00AA2ED7">
        <w:rPr>
          <w:rFonts w:ascii="Times New Roman" w:hAnsi="Times New Roman" w:cs="Times New Roman"/>
          <w:spacing w:val="1"/>
        </w:rPr>
        <w:t>е</w:t>
      </w:r>
      <w:r w:rsidRPr="00AA2ED7">
        <w:rPr>
          <w:rFonts w:ascii="Times New Roman" w:hAnsi="Times New Roman" w:cs="Times New Roman"/>
        </w:rPr>
        <w:t>по</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чен</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1"/>
        </w:rPr>
        <w:t xml:space="preserve"> </w:t>
      </w:r>
      <w:r w:rsidRPr="00AA2ED7">
        <w:rPr>
          <w:rFonts w:ascii="Times New Roman" w:hAnsi="Times New Roman" w:cs="Times New Roman"/>
        </w:rPr>
        <w:t>пош</w:t>
      </w:r>
      <w:r w:rsidRPr="00AA2ED7">
        <w:rPr>
          <w:rFonts w:ascii="Times New Roman" w:hAnsi="Times New Roman" w:cs="Times New Roman"/>
          <w:spacing w:val="-2"/>
        </w:rPr>
        <w:t>и</w:t>
      </w:r>
      <w:r w:rsidRPr="00AA2ED7">
        <w:rPr>
          <w:rFonts w:ascii="Times New Roman" w:hAnsi="Times New Roman" w:cs="Times New Roman"/>
          <w:spacing w:val="1"/>
        </w:rPr>
        <w:t>љ</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1"/>
        </w:rPr>
        <w:t xml:space="preserve"> </w:t>
      </w:r>
      <w:r w:rsidRPr="00AA2ED7">
        <w:rPr>
          <w:rFonts w:ascii="Times New Roman" w:hAnsi="Times New Roman" w:cs="Times New Roman"/>
        </w:rPr>
        <w:t>или лич</w:t>
      </w:r>
      <w:r w:rsidRPr="00AA2ED7">
        <w:rPr>
          <w:rFonts w:ascii="Times New Roman" w:hAnsi="Times New Roman" w:cs="Times New Roman"/>
          <w:spacing w:val="-1"/>
        </w:rPr>
        <w:t>но</w:t>
      </w:r>
      <w:r w:rsidRPr="00AA2ED7">
        <w:rPr>
          <w:rFonts w:ascii="Times New Roman" w:hAnsi="Times New Roman" w:cs="Times New Roman"/>
          <w:spacing w:val="3"/>
        </w:rPr>
        <w:t>,</w:t>
      </w:r>
      <w:r w:rsidRPr="00AA2ED7">
        <w:rPr>
          <w:rFonts w:ascii="Times New Roman" w:hAnsi="Times New Roman" w:cs="Times New Roman"/>
        </w:rPr>
        <w:t>са</w:t>
      </w:r>
      <w:r w:rsidRPr="00AA2ED7">
        <w:rPr>
          <w:rFonts w:ascii="Times New Roman" w:hAnsi="Times New Roman" w:cs="Times New Roman"/>
          <w:spacing w:val="1"/>
        </w:rPr>
        <w:t xml:space="preserve"> </w:t>
      </w:r>
      <w:r w:rsidRPr="00AA2ED7">
        <w:rPr>
          <w:rFonts w:ascii="Times New Roman" w:hAnsi="Times New Roman" w:cs="Times New Roman"/>
          <w:spacing w:val="-2"/>
        </w:rPr>
        <w:t>н</w:t>
      </w:r>
      <w:r w:rsidRPr="00AA2ED7">
        <w:rPr>
          <w:rFonts w:ascii="Times New Roman" w:hAnsi="Times New Roman" w:cs="Times New Roman"/>
          <w:spacing w:val="-1"/>
        </w:rPr>
        <w:t>а</w:t>
      </w:r>
      <w:r w:rsidRPr="00AA2ED7">
        <w:rPr>
          <w:rFonts w:ascii="Times New Roman" w:hAnsi="Times New Roman" w:cs="Times New Roman"/>
        </w:rPr>
        <w:t>зн</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м:</w:t>
      </w:r>
    </w:p>
    <w:p w:rsidR="00AA2ED7" w:rsidRPr="00AA2ED7" w:rsidRDefault="00AA2ED7" w:rsidP="00AA2ED7">
      <w:pPr>
        <w:spacing w:before="16" w:line="260" w:lineRule="exact"/>
        <w:jc w:val="both"/>
        <w:rPr>
          <w:rFonts w:ascii="Times New Roman" w:hAnsi="Times New Roman" w:cs="Times New Roman"/>
        </w:rPr>
      </w:pPr>
      <w:r w:rsidRPr="00AA2ED7">
        <w:rPr>
          <w:rFonts w:ascii="Times New Roman" w:eastAsia="Times New Roman" w:hAnsi="Times New Roman" w:cs="Times New Roman"/>
          <w:b/>
          <w:lang w:val="sr-Cyrl-CS"/>
        </w:rPr>
        <w:t>„</w:t>
      </w:r>
      <w:r w:rsidRPr="00AA2ED7">
        <w:rPr>
          <w:rFonts w:ascii="Times New Roman" w:hAnsi="Times New Roman" w:cs="Times New Roman"/>
          <w:b/>
          <w:lang w:val="sr-Cyrl-CS"/>
        </w:rPr>
        <w:t>Понуда за јавну набавку</w:t>
      </w:r>
      <w:r w:rsidR="00E14855">
        <w:rPr>
          <w:rFonts w:ascii="Times New Roman" w:hAnsi="Times New Roman" w:cs="Times New Roman"/>
          <w:b/>
          <w:lang w:val="sr-Cyrl-CS"/>
        </w:rPr>
        <w:t xml:space="preserve"> мале вредности</w:t>
      </w:r>
      <w:r w:rsidRPr="00AA2ED7">
        <w:rPr>
          <w:rFonts w:ascii="Times New Roman" w:hAnsi="Times New Roman" w:cs="Times New Roman"/>
          <w:b/>
          <w:lang w:val="sr-Cyrl-CS"/>
        </w:rPr>
        <w:t xml:space="preserve"> </w:t>
      </w:r>
      <w:r w:rsidRPr="00AA2ED7">
        <w:rPr>
          <w:rFonts w:ascii="Times New Roman" w:hAnsi="Times New Roman" w:cs="Times New Roman"/>
          <w:b/>
          <w:lang w:val="sr-Cyrl-RS"/>
        </w:rPr>
        <w:t>-</w:t>
      </w:r>
      <w:r w:rsidRPr="00AA2ED7">
        <w:rPr>
          <w:rFonts w:ascii="Times New Roman" w:hAnsi="Times New Roman" w:cs="Times New Roman"/>
          <w:b/>
          <w:lang w:val="sr-Cyrl-CS"/>
        </w:rPr>
        <w:t xml:space="preserve"> </w:t>
      </w:r>
      <w:r w:rsidRPr="00AA2ED7">
        <w:rPr>
          <w:rFonts w:ascii="Times New Roman" w:hAnsi="Times New Roman" w:cs="Times New Roman"/>
          <w:b/>
          <w:spacing w:val="-7"/>
          <w:lang w:val="sr-Cyrl-RS"/>
        </w:rPr>
        <w:t>штампање часописа „Информатор</w:t>
      </w:r>
      <w:r>
        <w:rPr>
          <w:rFonts w:ascii="Times New Roman" w:hAnsi="Times New Roman" w:cs="Times New Roman"/>
          <w:b/>
          <w:spacing w:val="-7"/>
          <w:lang w:val="sr-Cyrl-RS"/>
        </w:rPr>
        <w:t xml:space="preserve">“ број </w:t>
      </w:r>
      <w:r w:rsidRPr="00AA2ED7">
        <w:rPr>
          <w:rFonts w:ascii="Times New Roman" w:hAnsi="Times New Roman" w:cs="Times New Roman"/>
          <w:b/>
          <w:spacing w:val="-7"/>
          <w:lang w:val="sr-Cyrl-RS"/>
        </w:rPr>
        <w:t>ЈНМВ</w:t>
      </w:r>
      <w:r>
        <w:rPr>
          <w:rFonts w:ascii="Times New Roman" w:hAnsi="Times New Roman" w:cs="Times New Roman"/>
          <w:b/>
          <w:spacing w:val="-7"/>
          <w:lang w:val="sr-Cyrl-RS"/>
        </w:rPr>
        <w:t xml:space="preserve"> 3</w:t>
      </w:r>
      <w:r w:rsidRPr="00AA2ED7">
        <w:rPr>
          <w:rFonts w:ascii="Times New Roman" w:hAnsi="Times New Roman" w:cs="Times New Roman"/>
          <w:b/>
          <w:spacing w:val="-7"/>
          <w:lang w:val="sr-Cyrl-RS"/>
        </w:rPr>
        <w:t>/17</w:t>
      </w:r>
      <w:r w:rsidRPr="00AA2ED7">
        <w:rPr>
          <w:rFonts w:ascii="Times New Roman" w:hAnsi="Times New Roman" w:cs="Times New Roman"/>
          <w:spacing w:val="-1"/>
          <w:lang w:val="sr-Cyrl-RS"/>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66"/>
        </w:rPr>
        <w:t xml:space="preserve"> </w:t>
      </w:r>
      <w:r w:rsidRPr="00AA2ED7">
        <w:rPr>
          <w:rFonts w:ascii="Times New Roman" w:hAnsi="Times New Roman" w:cs="Times New Roman"/>
        </w:rPr>
        <w:t>се</w:t>
      </w:r>
      <w:r w:rsidRPr="00AA2ED7">
        <w:rPr>
          <w:rFonts w:ascii="Times New Roman" w:hAnsi="Times New Roman" w:cs="Times New Roman"/>
          <w:spacing w:val="66"/>
        </w:rPr>
        <w:t xml:space="preserve"> </w:t>
      </w:r>
      <w:r w:rsidRPr="00AA2ED7">
        <w:rPr>
          <w:rFonts w:ascii="Times New Roman" w:hAnsi="Times New Roman" w:cs="Times New Roman"/>
        </w:rPr>
        <w:t>с</w:t>
      </w:r>
      <w:r w:rsidRPr="00AA2ED7">
        <w:rPr>
          <w:rFonts w:ascii="Times New Roman" w:hAnsi="Times New Roman" w:cs="Times New Roman"/>
          <w:spacing w:val="-2"/>
        </w:rPr>
        <w:t>м</w:t>
      </w:r>
      <w:r w:rsidRPr="00AA2ED7">
        <w:rPr>
          <w:rFonts w:ascii="Times New Roman" w:hAnsi="Times New Roman" w:cs="Times New Roman"/>
          <w:spacing w:val="-4"/>
        </w:rPr>
        <w:t>а</w:t>
      </w:r>
      <w:r w:rsidRPr="00AA2ED7">
        <w:rPr>
          <w:rFonts w:ascii="Times New Roman" w:hAnsi="Times New Roman" w:cs="Times New Roman"/>
        </w:rPr>
        <w:t>т</w:t>
      </w:r>
      <w:r w:rsidRPr="00AA2ED7">
        <w:rPr>
          <w:rFonts w:ascii="Times New Roman" w:hAnsi="Times New Roman" w:cs="Times New Roman"/>
          <w:spacing w:val="-1"/>
        </w:rPr>
        <w:t>р</w:t>
      </w:r>
      <w:r w:rsidRPr="00AA2ED7">
        <w:rPr>
          <w:rFonts w:ascii="Times New Roman" w:hAnsi="Times New Roman" w:cs="Times New Roman"/>
        </w:rPr>
        <w:t>а</w:t>
      </w:r>
      <w:r w:rsidRPr="00AA2ED7">
        <w:rPr>
          <w:rFonts w:ascii="Times New Roman" w:hAnsi="Times New Roman" w:cs="Times New Roman"/>
          <w:spacing w:val="66"/>
        </w:rPr>
        <w:t xml:space="preserve"> </w:t>
      </w:r>
      <w:r w:rsidRPr="00AA2ED7">
        <w:rPr>
          <w:rFonts w:ascii="Times New Roman" w:hAnsi="Times New Roman" w:cs="Times New Roman"/>
          <w:spacing w:val="-13"/>
        </w:rPr>
        <w:t>б</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rPr>
        <w:t>вр</w:t>
      </w:r>
      <w:r w:rsidRPr="00AA2ED7">
        <w:rPr>
          <w:rFonts w:ascii="Times New Roman" w:hAnsi="Times New Roman" w:cs="Times New Roman"/>
          <w:spacing w:val="1"/>
        </w:rPr>
        <w:t>е</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spacing w:val="-3"/>
        </w:rPr>
        <w:t>н</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66"/>
        </w:rPr>
        <w:t xml:space="preserve"> </w:t>
      </w:r>
      <w:r w:rsidRPr="00AA2ED7">
        <w:rPr>
          <w:rFonts w:ascii="Times New Roman" w:hAnsi="Times New Roman" w:cs="Times New Roman"/>
          <w:spacing w:val="-2"/>
        </w:rPr>
        <w:t>у</w:t>
      </w:r>
      <w:r w:rsidRPr="00AA2ED7">
        <w:rPr>
          <w:rFonts w:ascii="Times New Roman" w:hAnsi="Times New Roman" w:cs="Times New Roman"/>
          <w:spacing w:val="3"/>
        </w:rPr>
        <w:t>к</w:t>
      </w:r>
      <w:r w:rsidRPr="00AA2ED7">
        <w:rPr>
          <w:rFonts w:ascii="Times New Roman" w:hAnsi="Times New Roman" w:cs="Times New Roman"/>
          <w:spacing w:val="-4"/>
        </w:rPr>
        <w:t>о</w:t>
      </w:r>
      <w:r w:rsidRPr="00AA2ED7">
        <w:rPr>
          <w:rFonts w:ascii="Times New Roman" w:hAnsi="Times New Roman" w:cs="Times New Roman"/>
          <w:spacing w:val="-1"/>
        </w:rPr>
        <w:t>л</w:t>
      </w:r>
      <w:r w:rsidRPr="00AA2ED7">
        <w:rPr>
          <w:rFonts w:ascii="Times New Roman" w:hAnsi="Times New Roman" w:cs="Times New Roman"/>
          <w:spacing w:val="-2"/>
        </w:rPr>
        <w:t>и</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66"/>
        </w:rPr>
        <w:t xml:space="preserve"> </w:t>
      </w:r>
      <w:r w:rsidRPr="00AA2ED7">
        <w:rPr>
          <w:rFonts w:ascii="Times New Roman" w:hAnsi="Times New Roman" w:cs="Times New Roman"/>
        </w:rPr>
        <w:t>је</w:t>
      </w:r>
      <w:r w:rsidRPr="00AA2ED7">
        <w:rPr>
          <w:rFonts w:ascii="Times New Roman" w:hAnsi="Times New Roman" w:cs="Times New Roman"/>
          <w:spacing w:val="63"/>
        </w:rPr>
        <w:t xml:space="preserve"> </w:t>
      </w:r>
      <w:r w:rsidRPr="00AA2ED7">
        <w:rPr>
          <w:rFonts w:ascii="Times New Roman" w:hAnsi="Times New Roman" w:cs="Times New Roman"/>
        </w:rPr>
        <w:t>при</w:t>
      </w:r>
      <w:r w:rsidRPr="00AA2ED7">
        <w:rPr>
          <w:rFonts w:ascii="Times New Roman" w:hAnsi="Times New Roman" w:cs="Times New Roman"/>
          <w:spacing w:val="-1"/>
        </w:rPr>
        <w:t>м</w:t>
      </w:r>
      <w:r w:rsidRPr="00AA2ED7">
        <w:rPr>
          <w:rFonts w:ascii="Times New Roman" w:hAnsi="Times New Roman" w:cs="Times New Roman"/>
          <w:spacing w:val="1"/>
        </w:rPr>
        <w:t>ље</w:t>
      </w:r>
      <w:r w:rsidRPr="00AA2ED7">
        <w:rPr>
          <w:rFonts w:ascii="Times New Roman" w:hAnsi="Times New Roman" w:cs="Times New Roman"/>
        </w:rPr>
        <w:t>на</w:t>
      </w:r>
      <w:r w:rsidRPr="00AA2ED7">
        <w:rPr>
          <w:rFonts w:ascii="Times New Roman" w:hAnsi="Times New Roman" w:cs="Times New Roman"/>
          <w:spacing w:val="66"/>
        </w:rPr>
        <w:t xml:space="preserve"> </w:t>
      </w:r>
      <w:r w:rsidRPr="00AA2ED7">
        <w:rPr>
          <w:rFonts w:ascii="Times New Roman" w:hAnsi="Times New Roman" w:cs="Times New Roman"/>
          <w:b/>
          <w:bCs/>
          <w:spacing w:val="-3"/>
        </w:rPr>
        <w:t>д</w:t>
      </w:r>
      <w:r w:rsidRPr="00AA2ED7">
        <w:rPr>
          <w:rFonts w:ascii="Times New Roman" w:hAnsi="Times New Roman" w:cs="Times New Roman"/>
          <w:b/>
          <w:bCs/>
        </w:rPr>
        <w:t>о</w:t>
      </w:r>
      <w:r>
        <w:rPr>
          <w:rFonts w:ascii="Times New Roman" w:hAnsi="Times New Roman" w:cs="Times New Roman"/>
          <w:b/>
          <w:bCs/>
          <w:lang w:val="sr-Cyrl-RS"/>
        </w:rPr>
        <w:t xml:space="preserve"> 01.09</w:t>
      </w:r>
      <w:r w:rsidRPr="00AA2ED7">
        <w:rPr>
          <w:rFonts w:ascii="Times New Roman" w:hAnsi="Times New Roman" w:cs="Times New Roman"/>
          <w:b/>
          <w:bCs/>
          <w:lang w:val="sr-Cyrl-RS"/>
        </w:rPr>
        <w:t>.2017.год</w:t>
      </w:r>
      <w:r w:rsidRPr="00AA2ED7">
        <w:rPr>
          <w:rFonts w:ascii="Times New Roman" w:hAnsi="Times New Roman" w:cs="Times New Roman"/>
          <w:lang w:val="sr-Cyrl-RS"/>
        </w:rPr>
        <w:t>.</w:t>
      </w:r>
      <w:r w:rsidRPr="00AA2ED7">
        <w:rPr>
          <w:rFonts w:ascii="Times New Roman" w:hAnsi="Times New Roman" w:cs="Times New Roman"/>
        </w:rPr>
        <w:t xml:space="preserve"> </w:t>
      </w:r>
      <w:r w:rsidRPr="00AA2ED7">
        <w:rPr>
          <w:rFonts w:ascii="Times New Roman" w:hAnsi="Times New Roman" w:cs="Times New Roman"/>
          <w:b/>
          <w:bCs/>
          <w:spacing w:val="-1"/>
        </w:rPr>
        <w:t>д</w:t>
      </w:r>
      <w:r w:rsidRPr="00AA2ED7">
        <w:rPr>
          <w:rFonts w:ascii="Times New Roman" w:hAnsi="Times New Roman" w:cs="Times New Roman"/>
          <w:b/>
          <w:bCs/>
        </w:rPr>
        <w:t xml:space="preserve">о </w:t>
      </w:r>
      <w:r w:rsidRPr="00AA2ED7">
        <w:rPr>
          <w:rFonts w:ascii="Times New Roman" w:hAnsi="Times New Roman" w:cs="Times New Roman"/>
          <w:b/>
          <w:bCs/>
          <w:lang w:val="sr-Cyrl-RS"/>
        </w:rPr>
        <w:t>1</w:t>
      </w:r>
      <w:r w:rsidR="00E14855">
        <w:rPr>
          <w:rFonts w:ascii="Times New Roman" w:hAnsi="Times New Roman" w:cs="Times New Roman"/>
          <w:b/>
          <w:bCs/>
          <w:lang w:val="sr-Cyrl-RS"/>
        </w:rPr>
        <w:t>1</w:t>
      </w:r>
      <w:r w:rsidRPr="00AA2ED7">
        <w:rPr>
          <w:rFonts w:ascii="Times New Roman" w:hAnsi="Times New Roman" w:cs="Times New Roman"/>
          <w:b/>
          <w:bCs/>
          <w:lang w:val="sr-Cyrl-RS"/>
        </w:rPr>
        <w:t>.00</w:t>
      </w:r>
      <w:r w:rsidRPr="00AA2ED7">
        <w:rPr>
          <w:rFonts w:ascii="Times New Roman" w:hAnsi="Times New Roman" w:cs="Times New Roman"/>
          <w:b/>
          <w:bCs/>
          <w:spacing w:val="-1"/>
        </w:rPr>
        <w:t xml:space="preserve"> </w:t>
      </w:r>
      <w:r w:rsidRPr="00AA2ED7">
        <w:rPr>
          <w:rFonts w:ascii="Times New Roman" w:hAnsi="Times New Roman" w:cs="Times New Roman"/>
          <w:b/>
          <w:bCs/>
        </w:rPr>
        <w:t>ч</w:t>
      </w:r>
      <w:r w:rsidRPr="00AA2ED7">
        <w:rPr>
          <w:rFonts w:ascii="Times New Roman" w:hAnsi="Times New Roman" w:cs="Times New Roman"/>
          <w:b/>
          <w:bCs/>
          <w:spacing w:val="1"/>
        </w:rPr>
        <w:t>ас</w:t>
      </w:r>
      <w:r w:rsidRPr="00AA2ED7">
        <w:rPr>
          <w:rFonts w:ascii="Times New Roman" w:hAnsi="Times New Roman" w:cs="Times New Roman"/>
          <w:b/>
          <w:bCs/>
        </w:rPr>
        <w:t>о</w:t>
      </w:r>
      <w:r w:rsidRPr="00AA2ED7">
        <w:rPr>
          <w:rFonts w:ascii="Times New Roman" w:hAnsi="Times New Roman" w:cs="Times New Roman"/>
          <w:b/>
          <w:bCs/>
          <w:spacing w:val="-4"/>
        </w:rPr>
        <w:t>в</w:t>
      </w:r>
      <w:r w:rsidRPr="00AA2ED7">
        <w:rPr>
          <w:rFonts w:ascii="Times New Roman" w:hAnsi="Times New Roman" w:cs="Times New Roman"/>
          <w:b/>
          <w:bCs/>
          <w:spacing w:val="1"/>
        </w:rPr>
        <w:t>а</w:t>
      </w:r>
      <w:r w:rsidRPr="00AA2ED7">
        <w:rPr>
          <w:rFonts w:ascii="Times New Roman" w:hAnsi="Times New Roman" w:cs="Times New Roman"/>
          <w:i/>
          <w:color w:val="FF0000"/>
        </w:rPr>
        <w:t>.</w:t>
      </w:r>
    </w:p>
    <w:p w:rsidR="00AA2ED7" w:rsidRPr="00AA2ED7" w:rsidRDefault="00AA2ED7" w:rsidP="00AA2ED7">
      <w:pPr>
        <w:jc w:val="both"/>
        <w:rPr>
          <w:rFonts w:hint="eastAsia"/>
        </w:rPr>
      </w:pPr>
      <w:r w:rsidRPr="00AA2ED7">
        <w:rPr>
          <w:rFonts w:ascii="Times New Roman" w:hAnsi="Times New Roman" w:cs="Times New Roman"/>
        </w:rPr>
        <w:t>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2"/>
        </w:rPr>
        <w:t xml:space="preserve"> </w:t>
      </w:r>
      <w:r w:rsidRPr="00AA2ED7">
        <w:rPr>
          <w:rFonts w:ascii="Times New Roman" w:hAnsi="Times New Roman" w:cs="Times New Roman"/>
          <w:spacing w:val="1"/>
        </w:rPr>
        <w:t>ће</w:t>
      </w:r>
      <w:r w:rsidRPr="00AA2ED7">
        <w:rPr>
          <w:rFonts w:ascii="Times New Roman" w:hAnsi="Times New Roman" w:cs="Times New Roman"/>
        </w:rPr>
        <w:t>,</w:t>
      </w:r>
      <w:r w:rsidRPr="00AA2ED7">
        <w:rPr>
          <w:rFonts w:ascii="Times New Roman" w:hAnsi="Times New Roman" w:cs="Times New Roman"/>
          <w:spacing w:val="3"/>
        </w:rPr>
        <w:t xml:space="preserve"> </w:t>
      </w:r>
      <w:r w:rsidRPr="00AA2ED7">
        <w:rPr>
          <w:rFonts w:ascii="Times New Roman" w:hAnsi="Times New Roman" w:cs="Times New Roman"/>
        </w:rPr>
        <w:t>по</w:t>
      </w:r>
      <w:r w:rsidRPr="00AA2ED7">
        <w:rPr>
          <w:rFonts w:ascii="Times New Roman" w:hAnsi="Times New Roman" w:cs="Times New Roman"/>
          <w:spacing w:val="3"/>
        </w:rPr>
        <w:t xml:space="preserve"> </w:t>
      </w:r>
      <w:r w:rsidRPr="00AA2ED7">
        <w:rPr>
          <w:rFonts w:ascii="Times New Roman" w:hAnsi="Times New Roman" w:cs="Times New Roman"/>
        </w:rPr>
        <w:t>приј</w:t>
      </w:r>
      <w:r w:rsidRPr="00AA2ED7">
        <w:rPr>
          <w:rFonts w:ascii="Times New Roman" w:hAnsi="Times New Roman" w:cs="Times New Roman"/>
          <w:spacing w:val="1"/>
        </w:rPr>
        <w:t>е</w:t>
      </w:r>
      <w:r w:rsidRPr="00AA2ED7">
        <w:rPr>
          <w:rFonts w:ascii="Times New Roman" w:hAnsi="Times New Roman" w:cs="Times New Roman"/>
          <w:spacing w:val="3"/>
        </w:rPr>
        <w:t>м</w:t>
      </w:r>
      <w:r w:rsidRPr="00AA2ED7">
        <w:rPr>
          <w:rFonts w:ascii="Times New Roman" w:hAnsi="Times New Roman" w:cs="Times New Roman"/>
        </w:rPr>
        <w:t xml:space="preserve">у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1"/>
        </w:rPr>
        <w:t>ређе</w:t>
      </w:r>
      <w:r w:rsidRPr="00AA2ED7">
        <w:rPr>
          <w:rFonts w:ascii="Times New Roman" w:hAnsi="Times New Roman" w:cs="Times New Roman"/>
        </w:rPr>
        <w:t>не</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е</w:t>
      </w:r>
      <w:r w:rsidRPr="00AA2ED7">
        <w:rPr>
          <w:rFonts w:ascii="Times New Roman" w:hAnsi="Times New Roman" w:cs="Times New Roman"/>
        </w:rPr>
        <w:t>,</w:t>
      </w:r>
      <w:r w:rsidRPr="00AA2ED7">
        <w:rPr>
          <w:rFonts w:ascii="Times New Roman" w:hAnsi="Times New Roman" w:cs="Times New Roman"/>
          <w:spacing w:val="3"/>
        </w:rPr>
        <w:t xml:space="preserve"> </w:t>
      </w:r>
      <w:r w:rsidRPr="00AA2ED7">
        <w:rPr>
          <w:rFonts w:ascii="Times New Roman" w:hAnsi="Times New Roman" w:cs="Times New Roman"/>
        </w:rPr>
        <w:t>на</w:t>
      </w:r>
      <w:r w:rsidRPr="00AA2ED7">
        <w:rPr>
          <w:rFonts w:ascii="Times New Roman" w:hAnsi="Times New Roman" w:cs="Times New Roman"/>
          <w:spacing w:val="3"/>
        </w:rPr>
        <w:t xml:space="preserve"> к</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е</w:t>
      </w:r>
      <w:r w:rsidRPr="00AA2ED7">
        <w:rPr>
          <w:rFonts w:ascii="Times New Roman" w:hAnsi="Times New Roman" w:cs="Times New Roman"/>
          <w:spacing w:val="-6"/>
        </w:rPr>
        <w:t>р</w:t>
      </w:r>
      <w:r w:rsidRPr="00AA2ED7">
        <w:rPr>
          <w:rFonts w:ascii="Times New Roman" w:hAnsi="Times New Roman" w:cs="Times New Roman"/>
        </w:rPr>
        <w:t>ти,</w:t>
      </w:r>
      <w:r w:rsidRPr="00AA2ED7">
        <w:rPr>
          <w:rFonts w:ascii="Times New Roman" w:hAnsi="Times New Roman" w:cs="Times New Roman"/>
          <w:spacing w:val="3"/>
        </w:rPr>
        <w:t xml:space="preserve">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w:t>
      </w:r>
      <w:r w:rsidRPr="00AA2ED7">
        <w:rPr>
          <w:rFonts w:ascii="Times New Roman" w:hAnsi="Times New Roman" w:cs="Times New Roman"/>
          <w:spacing w:val="-2"/>
        </w:rPr>
        <w:t>о</w:t>
      </w:r>
      <w:r w:rsidRPr="00AA2ED7">
        <w:rPr>
          <w:rFonts w:ascii="Times New Roman" w:hAnsi="Times New Roman" w:cs="Times New Roman"/>
        </w:rPr>
        <w:t>сно</w:t>
      </w:r>
      <w:r w:rsidRPr="00AA2ED7">
        <w:rPr>
          <w:rFonts w:ascii="Times New Roman" w:hAnsi="Times New Roman" w:cs="Times New Roman"/>
          <w:spacing w:val="3"/>
        </w:rPr>
        <w:t xml:space="preserve"> к</w:t>
      </w:r>
      <w:r w:rsidRPr="00AA2ED7">
        <w:rPr>
          <w:rFonts w:ascii="Times New Roman" w:hAnsi="Times New Roman" w:cs="Times New Roman"/>
          <w:spacing w:val="-2"/>
        </w:rPr>
        <w:t>у</w:t>
      </w:r>
      <w:r w:rsidRPr="00AA2ED7">
        <w:rPr>
          <w:rFonts w:ascii="Times New Roman" w:hAnsi="Times New Roman" w:cs="Times New Roman"/>
        </w:rPr>
        <w:t>тији</w:t>
      </w:r>
      <w:r w:rsidRPr="00AA2ED7">
        <w:rPr>
          <w:rFonts w:ascii="Times New Roman" w:hAnsi="Times New Roman" w:cs="Times New Roman"/>
          <w:spacing w:val="5"/>
        </w:rPr>
        <w:t xml:space="preserve"> </w:t>
      </w:r>
      <w:r w:rsidRPr="00AA2ED7">
        <w:rPr>
          <w:rFonts w:ascii="Times New Roman" w:hAnsi="Times New Roman" w:cs="Times New Roman"/>
        </w:rPr>
        <w:t xml:space="preserve">у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јој</w:t>
      </w:r>
      <w:r w:rsidRPr="00AA2ED7">
        <w:rPr>
          <w:rFonts w:ascii="Times New Roman" w:hAnsi="Times New Roman" w:cs="Times New Roman"/>
          <w:spacing w:val="3"/>
        </w:rPr>
        <w:t xml:space="preserve"> </w:t>
      </w:r>
      <w:r w:rsidRPr="00AA2ED7">
        <w:rPr>
          <w:rFonts w:ascii="Times New Roman" w:hAnsi="Times New Roman" w:cs="Times New Roman"/>
        </w:rPr>
        <w:t>се пон</w:t>
      </w:r>
      <w:r w:rsidRPr="00AA2ED7">
        <w:rPr>
          <w:rFonts w:ascii="Times New Roman" w:hAnsi="Times New Roman" w:cs="Times New Roman"/>
          <w:spacing w:val="-10"/>
        </w:rPr>
        <w:t>у</w:t>
      </w:r>
      <w:r w:rsidRPr="00AA2ED7">
        <w:rPr>
          <w:rFonts w:ascii="Times New Roman" w:hAnsi="Times New Roman" w:cs="Times New Roman"/>
        </w:rPr>
        <w:t>да</w:t>
      </w:r>
      <w:r w:rsidRPr="00AA2ED7">
        <w:rPr>
          <w:rFonts w:ascii="Times New Roman" w:hAnsi="Times New Roman" w:cs="Times New Roman"/>
          <w:spacing w:val="3"/>
        </w:rPr>
        <w:t xml:space="preserve"> </w:t>
      </w:r>
      <w:r w:rsidRPr="00AA2ED7">
        <w:rPr>
          <w:rFonts w:ascii="Times New Roman" w:hAnsi="Times New Roman" w:cs="Times New Roman"/>
        </w:rPr>
        <w:t>нал</w:t>
      </w:r>
      <w:r w:rsidRPr="00AA2ED7">
        <w:rPr>
          <w:rFonts w:ascii="Times New Roman" w:hAnsi="Times New Roman" w:cs="Times New Roman"/>
          <w:spacing w:val="-2"/>
        </w:rPr>
        <w:t>а</w:t>
      </w:r>
      <w:r w:rsidRPr="00AA2ED7">
        <w:rPr>
          <w:rFonts w:ascii="Times New Roman" w:hAnsi="Times New Roman" w:cs="Times New Roman"/>
        </w:rPr>
        <w:t>зи,</w:t>
      </w:r>
      <w:r w:rsidRPr="00AA2ED7">
        <w:rPr>
          <w:rFonts w:ascii="Times New Roman" w:hAnsi="Times New Roman" w:cs="Times New Roman"/>
          <w:spacing w:val="3"/>
        </w:rPr>
        <w:t xml:space="preserve"> </w:t>
      </w:r>
      <w:r w:rsidRPr="00AA2ED7">
        <w:rPr>
          <w:rFonts w:ascii="Times New Roman" w:hAnsi="Times New Roman" w:cs="Times New Roman"/>
          <w:spacing w:val="1"/>
        </w:rPr>
        <w:t>о</w:t>
      </w:r>
      <w:r w:rsidRPr="00AA2ED7">
        <w:rPr>
          <w:rFonts w:ascii="Times New Roman" w:hAnsi="Times New Roman" w:cs="Times New Roman"/>
          <w:spacing w:val="-3"/>
        </w:rPr>
        <w:t>б</w:t>
      </w:r>
      <w:r w:rsidRPr="00AA2ED7">
        <w:rPr>
          <w:rFonts w:ascii="Times New Roman" w:hAnsi="Times New Roman" w:cs="Times New Roman"/>
          <w:spacing w:val="-6"/>
        </w:rPr>
        <w:t>е</w:t>
      </w:r>
      <w:r w:rsidRPr="00AA2ED7">
        <w:rPr>
          <w:rFonts w:ascii="Times New Roman" w:hAnsi="Times New Roman" w:cs="Times New Roman"/>
          <w:spacing w:val="-3"/>
        </w:rPr>
        <w:t>л</w:t>
      </w:r>
      <w:r w:rsidRPr="00AA2ED7">
        <w:rPr>
          <w:rFonts w:ascii="Times New Roman" w:hAnsi="Times New Roman" w:cs="Times New Roman"/>
          <w:spacing w:val="-4"/>
        </w:rPr>
        <w:t>е</w:t>
      </w:r>
      <w:r w:rsidRPr="00AA2ED7">
        <w:rPr>
          <w:rFonts w:ascii="Times New Roman" w:hAnsi="Times New Roman" w:cs="Times New Roman"/>
        </w:rPr>
        <w:t>жи</w:t>
      </w:r>
      <w:r w:rsidRPr="00AA2ED7">
        <w:rPr>
          <w:rFonts w:ascii="Times New Roman" w:hAnsi="Times New Roman" w:cs="Times New Roman"/>
          <w:spacing w:val="1"/>
        </w:rPr>
        <w:t>т</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rPr>
        <w:t>вр</w:t>
      </w:r>
      <w:r w:rsidRPr="00AA2ED7">
        <w:rPr>
          <w:rFonts w:ascii="Times New Roman" w:hAnsi="Times New Roman" w:cs="Times New Roman"/>
          <w:spacing w:val="-1"/>
        </w:rPr>
        <w:t>е</w:t>
      </w:r>
      <w:r w:rsidRPr="00AA2ED7">
        <w:rPr>
          <w:rFonts w:ascii="Times New Roman" w:hAnsi="Times New Roman" w:cs="Times New Roman"/>
        </w:rPr>
        <w:t>ме</w:t>
      </w:r>
      <w:r w:rsidRPr="00AA2ED7">
        <w:rPr>
          <w:rFonts w:ascii="Times New Roman" w:hAnsi="Times New Roman" w:cs="Times New Roman"/>
          <w:spacing w:val="4"/>
        </w:rPr>
        <w:t xml:space="preserve"> </w:t>
      </w:r>
      <w:r w:rsidRPr="00AA2ED7">
        <w:rPr>
          <w:rFonts w:ascii="Times New Roman" w:hAnsi="Times New Roman" w:cs="Times New Roman"/>
        </w:rPr>
        <w:t>при</w:t>
      </w:r>
      <w:r w:rsidRPr="00AA2ED7">
        <w:rPr>
          <w:rFonts w:ascii="Times New Roman" w:hAnsi="Times New Roman" w:cs="Times New Roman"/>
          <w:spacing w:val="-2"/>
        </w:rPr>
        <w:t>ј</w:t>
      </w:r>
      <w:r w:rsidRPr="00AA2ED7">
        <w:rPr>
          <w:rFonts w:ascii="Times New Roman" w:hAnsi="Times New Roman" w:cs="Times New Roman"/>
          <w:spacing w:val="1"/>
        </w:rPr>
        <w:t>е</w:t>
      </w:r>
      <w:r w:rsidRPr="00AA2ED7">
        <w:rPr>
          <w:rFonts w:ascii="Times New Roman" w:hAnsi="Times New Roman" w:cs="Times New Roman"/>
        </w:rPr>
        <w:t>ма</w:t>
      </w:r>
      <w:r w:rsidRPr="00AA2ED7">
        <w:rPr>
          <w:rFonts w:ascii="Times New Roman" w:hAnsi="Times New Roman" w:cs="Times New Roman"/>
          <w:spacing w:val="1"/>
        </w:rPr>
        <w:t xml:space="preserve"> </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spacing w:val="1"/>
        </w:rPr>
        <w:t>е</w:t>
      </w:r>
      <w:r w:rsidRPr="00AA2ED7">
        <w:rPr>
          <w:rFonts w:ascii="Times New Roman" w:hAnsi="Times New Roman" w:cs="Times New Roman"/>
        </w:rPr>
        <w:t>ви</w:t>
      </w:r>
      <w:r w:rsidRPr="00AA2ED7">
        <w:rPr>
          <w:rFonts w:ascii="Times New Roman" w:hAnsi="Times New Roman" w:cs="Times New Roman"/>
          <w:spacing w:val="-1"/>
        </w:rPr>
        <w:t>д</w:t>
      </w:r>
      <w:r w:rsidRPr="00AA2ED7">
        <w:rPr>
          <w:rFonts w:ascii="Times New Roman" w:hAnsi="Times New Roman" w:cs="Times New Roman"/>
          <w:spacing w:val="1"/>
        </w:rPr>
        <w:t>е</w:t>
      </w:r>
      <w:r w:rsidRPr="00AA2ED7">
        <w:rPr>
          <w:rFonts w:ascii="Times New Roman" w:hAnsi="Times New Roman" w:cs="Times New Roman"/>
        </w:rPr>
        <w:t>нти</w:t>
      </w:r>
      <w:r w:rsidRPr="00AA2ED7">
        <w:rPr>
          <w:rFonts w:ascii="Times New Roman" w:hAnsi="Times New Roman" w:cs="Times New Roman"/>
          <w:spacing w:val="-1"/>
        </w:rPr>
        <w:t>р</w:t>
      </w:r>
      <w:r w:rsidRPr="00AA2ED7">
        <w:rPr>
          <w:rFonts w:ascii="Times New Roman" w:hAnsi="Times New Roman" w:cs="Times New Roman"/>
          <w:spacing w:val="-4"/>
        </w:rPr>
        <w:t>а</w:t>
      </w:r>
      <w:r w:rsidRPr="00AA2ED7">
        <w:rPr>
          <w:rFonts w:ascii="Times New Roman" w:hAnsi="Times New Roman" w:cs="Times New Roman"/>
        </w:rPr>
        <w:t>ти</w:t>
      </w:r>
      <w:r w:rsidRPr="00AA2ED7">
        <w:rPr>
          <w:rFonts w:ascii="Times New Roman" w:hAnsi="Times New Roman" w:cs="Times New Roman"/>
          <w:spacing w:val="3"/>
        </w:rPr>
        <w:t xml:space="preserve"> </w:t>
      </w:r>
      <w:r w:rsidRPr="00AA2ED7">
        <w:rPr>
          <w:rFonts w:ascii="Times New Roman" w:hAnsi="Times New Roman" w:cs="Times New Roman"/>
          <w:spacing w:val="-1"/>
        </w:rPr>
        <w:t>бр</w:t>
      </w:r>
      <w:r w:rsidRPr="00AA2ED7">
        <w:rPr>
          <w:rFonts w:ascii="Times New Roman" w:hAnsi="Times New Roman" w:cs="Times New Roman"/>
          <w:spacing w:val="1"/>
        </w:rPr>
        <w:t>о</w:t>
      </w:r>
      <w:r w:rsidRPr="00AA2ED7">
        <w:rPr>
          <w:rFonts w:ascii="Times New Roman" w:hAnsi="Times New Roman" w:cs="Times New Roman"/>
        </w:rPr>
        <w:t>ј и</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spacing w:val="-4"/>
        </w:rPr>
        <w:t>а</w:t>
      </w:r>
      <w:r w:rsidRPr="00AA2ED7">
        <w:rPr>
          <w:rFonts w:ascii="Times New Roman" w:hAnsi="Times New Roman" w:cs="Times New Roman"/>
          <w:spacing w:val="3"/>
        </w:rPr>
        <w:t>т</w:t>
      </w:r>
      <w:r w:rsidRPr="00AA2ED7">
        <w:rPr>
          <w:rFonts w:ascii="Times New Roman" w:hAnsi="Times New Roman" w:cs="Times New Roman"/>
          <w:spacing w:val="-5"/>
        </w:rPr>
        <w:t>у</w:t>
      </w:r>
      <w:r w:rsidRPr="00AA2ED7">
        <w:rPr>
          <w:rFonts w:ascii="Times New Roman" w:hAnsi="Times New Roman" w:cs="Times New Roman"/>
        </w:rPr>
        <w:t>м</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пр</w:t>
      </w:r>
      <w:r w:rsidRPr="00AA2ED7">
        <w:rPr>
          <w:rFonts w:ascii="Times New Roman" w:hAnsi="Times New Roman" w:cs="Times New Roman"/>
          <w:spacing w:val="1"/>
        </w:rPr>
        <w:t>е</w:t>
      </w:r>
      <w:r w:rsidRPr="00AA2ED7">
        <w:rPr>
          <w:rFonts w:ascii="Times New Roman" w:hAnsi="Times New Roman" w:cs="Times New Roman"/>
        </w:rPr>
        <w:t xml:space="preserve">ма </w:t>
      </w:r>
      <w:r w:rsidRPr="00AA2ED7">
        <w:rPr>
          <w:rFonts w:ascii="Times New Roman" w:hAnsi="Times New Roman" w:cs="Times New Roman"/>
          <w:spacing w:val="1"/>
        </w:rPr>
        <w:t>р</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сл</w:t>
      </w:r>
      <w:r w:rsidRPr="00AA2ED7">
        <w:rPr>
          <w:rFonts w:ascii="Times New Roman" w:hAnsi="Times New Roman" w:cs="Times New Roman"/>
          <w:spacing w:val="-5"/>
        </w:rPr>
        <w:t>е</w:t>
      </w:r>
      <w:r w:rsidRPr="00AA2ED7">
        <w:rPr>
          <w:rFonts w:ascii="Times New Roman" w:hAnsi="Times New Roman" w:cs="Times New Roman"/>
          <w:spacing w:val="-1"/>
        </w:rPr>
        <w:t>д</w:t>
      </w:r>
      <w:r w:rsidRPr="00AA2ED7">
        <w:rPr>
          <w:rFonts w:ascii="Times New Roman" w:hAnsi="Times New Roman" w:cs="Times New Roman"/>
        </w:rPr>
        <w:t>у присп</w:t>
      </w:r>
      <w:r w:rsidRPr="00AA2ED7">
        <w:rPr>
          <w:rFonts w:ascii="Times New Roman" w:hAnsi="Times New Roman" w:cs="Times New Roman"/>
          <w:spacing w:val="1"/>
        </w:rPr>
        <w:t>ећ</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2"/>
        </w:rPr>
        <w:t xml:space="preserve"> </w:t>
      </w:r>
      <w:r w:rsidRPr="00AA2ED7">
        <w:rPr>
          <w:rFonts w:ascii="Times New Roman" w:hAnsi="Times New Roman" w:cs="Times New Roman"/>
          <w:spacing w:val="-8"/>
        </w:rPr>
        <w:t>У</w:t>
      </w:r>
      <w:r w:rsidRPr="00AA2ED7">
        <w:rPr>
          <w:rFonts w:ascii="Times New Roman" w:hAnsi="Times New Roman" w:cs="Times New Roman"/>
        </w:rPr>
        <w:t>к</w:t>
      </w:r>
      <w:r w:rsidRPr="00AA2ED7">
        <w:rPr>
          <w:rFonts w:ascii="Times New Roman" w:hAnsi="Times New Roman" w:cs="Times New Roman"/>
          <w:spacing w:val="-3"/>
        </w:rPr>
        <w:t>о</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3"/>
        </w:rPr>
        <w:t xml:space="preserve"> </w:t>
      </w:r>
      <w:r w:rsidRPr="00AA2ED7">
        <w:rPr>
          <w:rFonts w:ascii="Times New Roman" w:hAnsi="Times New Roman" w:cs="Times New Roman"/>
        </w:rPr>
        <w:t>је</w:t>
      </w:r>
      <w:r w:rsidRPr="00AA2ED7">
        <w:rPr>
          <w:rFonts w:ascii="Times New Roman" w:hAnsi="Times New Roman" w:cs="Times New Roman"/>
          <w:spacing w:val="2"/>
        </w:rPr>
        <w:t xml:space="preserve"> </w:t>
      </w:r>
      <w:r w:rsidRPr="00AA2ED7">
        <w:rPr>
          <w:rFonts w:ascii="Times New Roman" w:hAnsi="Times New Roman" w:cs="Times New Roman"/>
        </w:rPr>
        <w:t>по</w:t>
      </w:r>
      <w:r w:rsidRPr="00AA2ED7">
        <w:rPr>
          <w:rFonts w:ascii="Times New Roman" w:hAnsi="Times New Roman" w:cs="Times New Roman"/>
          <w:spacing w:val="3"/>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вљ</w:t>
      </w:r>
      <w:r w:rsidRPr="00AA2ED7">
        <w:rPr>
          <w:rFonts w:ascii="Times New Roman" w:hAnsi="Times New Roman" w:cs="Times New Roman"/>
          <w:spacing w:val="1"/>
        </w:rPr>
        <w:t>е</w:t>
      </w:r>
      <w:r w:rsidRPr="00AA2ED7">
        <w:rPr>
          <w:rFonts w:ascii="Times New Roman" w:hAnsi="Times New Roman" w:cs="Times New Roman"/>
        </w:rPr>
        <w:t>на</w:t>
      </w:r>
      <w:r w:rsidRPr="00AA2ED7">
        <w:rPr>
          <w:rFonts w:ascii="Times New Roman" w:hAnsi="Times New Roman" w:cs="Times New Roman"/>
          <w:spacing w:val="2"/>
        </w:rPr>
        <w:t xml:space="preserve"> </w:t>
      </w:r>
      <w:r w:rsidRPr="00AA2ED7">
        <w:rPr>
          <w:rFonts w:ascii="Times New Roman" w:hAnsi="Times New Roman" w:cs="Times New Roman"/>
        </w:rPr>
        <w:t>неп</w:t>
      </w:r>
      <w:r w:rsidRPr="00AA2ED7">
        <w:rPr>
          <w:rFonts w:ascii="Times New Roman" w:hAnsi="Times New Roman" w:cs="Times New Roman"/>
          <w:spacing w:val="1"/>
        </w:rPr>
        <w:t>о</w:t>
      </w:r>
      <w:r w:rsidRPr="00AA2ED7">
        <w:rPr>
          <w:rFonts w:ascii="Times New Roman" w:hAnsi="Times New Roman" w:cs="Times New Roman"/>
          <w:spacing w:val="-2"/>
        </w:rPr>
        <w:t>с</w:t>
      </w:r>
      <w:r w:rsidRPr="00AA2ED7">
        <w:rPr>
          <w:rFonts w:ascii="Times New Roman" w:hAnsi="Times New Roman" w:cs="Times New Roman"/>
          <w:spacing w:val="1"/>
        </w:rPr>
        <w:t>р</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но</w:t>
      </w:r>
      <w:r w:rsidRPr="00AA2ED7">
        <w:rPr>
          <w:rFonts w:ascii="Times New Roman" w:hAnsi="Times New Roman" w:cs="Times New Roman"/>
          <w:lang w:val="sr-Cyrl-CS"/>
        </w:rPr>
        <w:t>,</w:t>
      </w:r>
      <w:r w:rsidRPr="00AA2ED7">
        <w:rPr>
          <w:rFonts w:ascii="Times New Roman" w:hAnsi="Times New Roman" w:cs="Times New Roman"/>
          <w:spacing w:val="5"/>
        </w:rPr>
        <w:t xml:space="preserve"> </w:t>
      </w:r>
      <w:r w:rsidRPr="00AA2ED7">
        <w:rPr>
          <w:rFonts w:ascii="Times New Roman" w:hAnsi="Times New Roman" w:cs="Times New Roman"/>
        </w:rPr>
        <w:t>н</w:t>
      </w:r>
      <w:r w:rsidRPr="00AA2ED7">
        <w:rPr>
          <w:rFonts w:ascii="Times New Roman" w:hAnsi="Times New Roman" w:cs="Times New Roman"/>
          <w:spacing w:val="1"/>
        </w:rPr>
        <w:t>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1"/>
        </w:rPr>
        <w:t xml:space="preserve"> ћ</w:t>
      </w:r>
      <w:r w:rsidRPr="00AA2ED7">
        <w:rPr>
          <w:rFonts w:ascii="Times New Roman" w:hAnsi="Times New Roman" w:cs="Times New Roman"/>
        </w:rPr>
        <w:t>е 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 xml:space="preserve">чу </w:t>
      </w:r>
      <w:r w:rsidRPr="00AA2ED7">
        <w:rPr>
          <w:rFonts w:ascii="Times New Roman" w:hAnsi="Times New Roman" w:cs="Times New Roman"/>
          <w:spacing w:val="2"/>
        </w:rPr>
        <w:t xml:space="preserve"> </w:t>
      </w:r>
      <w:r w:rsidRPr="00AA2ED7">
        <w:rPr>
          <w:rFonts w:ascii="Times New Roman" w:hAnsi="Times New Roman" w:cs="Times New Roman"/>
        </w:rPr>
        <w:t>пр</w:t>
      </w:r>
      <w:r w:rsidRPr="00AA2ED7">
        <w:rPr>
          <w:rFonts w:ascii="Times New Roman" w:hAnsi="Times New Roman" w:cs="Times New Roman"/>
          <w:spacing w:val="-3"/>
        </w:rPr>
        <w:t>е</w:t>
      </w:r>
      <w:r w:rsidRPr="00AA2ED7">
        <w:rPr>
          <w:rFonts w:ascii="Times New Roman" w:hAnsi="Times New Roman" w:cs="Times New Roman"/>
          <w:spacing w:val="-1"/>
        </w:rPr>
        <w:t>д</w:t>
      </w:r>
      <w:r w:rsidRPr="00AA2ED7">
        <w:rPr>
          <w:rFonts w:ascii="Times New Roman" w:hAnsi="Times New Roman" w:cs="Times New Roman"/>
          <w:spacing w:val="-4"/>
        </w:rPr>
        <w:t>а</w:t>
      </w:r>
      <w:r w:rsidRPr="00AA2ED7">
        <w:rPr>
          <w:rFonts w:ascii="Times New Roman" w:hAnsi="Times New Roman" w:cs="Times New Roman"/>
        </w:rPr>
        <w:t xml:space="preserve">ти </w:t>
      </w:r>
      <w:r w:rsidRPr="00AA2ED7">
        <w:rPr>
          <w:rFonts w:ascii="Times New Roman" w:hAnsi="Times New Roman" w:cs="Times New Roman"/>
          <w:spacing w:val="3"/>
        </w:rPr>
        <w:t xml:space="preserve"> </w:t>
      </w:r>
      <w:r w:rsidRPr="00AA2ED7">
        <w:rPr>
          <w:rFonts w:ascii="Times New Roman" w:hAnsi="Times New Roman" w:cs="Times New Roman"/>
          <w:spacing w:val="-3"/>
        </w:rPr>
        <w:t>п</w:t>
      </w:r>
      <w:r w:rsidRPr="00AA2ED7">
        <w:rPr>
          <w:rFonts w:ascii="Times New Roman" w:hAnsi="Times New Roman" w:cs="Times New Roman"/>
          <w:spacing w:val="-4"/>
        </w:rPr>
        <w:t>о</w:t>
      </w:r>
      <w:r w:rsidRPr="00AA2ED7">
        <w:rPr>
          <w:rFonts w:ascii="Times New Roman" w:hAnsi="Times New Roman" w:cs="Times New Roman"/>
        </w:rPr>
        <w:t>тв</w:t>
      </w:r>
      <w:r w:rsidRPr="00AA2ED7">
        <w:rPr>
          <w:rFonts w:ascii="Times New Roman" w:hAnsi="Times New Roman" w:cs="Times New Roman"/>
          <w:spacing w:val="-4"/>
        </w:rPr>
        <w:t>р</w:t>
      </w:r>
      <w:r w:rsidRPr="00AA2ED7">
        <w:rPr>
          <w:rFonts w:ascii="Times New Roman" w:hAnsi="Times New Roman" w:cs="Times New Roman"/>
          <w:spacing w:val="-1"/>
        </w:rPr>
        <w:t>д</w:t>
      </w:r>
      <w:r w:rsidRPr="00AA2ED7">
        <w:rPr>
          <w:rFonts w:ascii="Times New Roman" w:hAnsi="Times New Roman" w:cs="Times New Roman"/>
        </w:rPr>
        <w:t>у приј</w:t>
      </w:r>
      <w:r w:rsidRPr="00AA2ED7">
        <w:rPr>
          <w:rFonts w:ascii="Times New Roman" w:hAnsi="Times New Roman" w:cs="Times New Roman"/>
          <w:spacing w:val="1"/>
        </w:rPr>
        <w:t>е</w:t>
      </w:r>
      <w:r w:rsidRPr="00AA2ED7">
        <w:rPr>
          <w:rFonts w:ascii="Times New Roman" w:hAnsi="Times New Roman" w:cs="Times New Roman"/>
        </w:rPr>
        <w:t xml:space="preserve">ма </w:t>
      </w:r>
      <w:r w:rsidRPr="00AA2ED7">
        <w:rPr>
          <w:rFonts w:ascii="Times New Roman" w:hAnsi="Times New Roman" w:cs="Times New Roman"/>
          <w:spacing w:val="4"/>
        </w:rPr>
        <w:t xml:space="preserve"> </w:t>
      </w:r>
      <w:r w:rsidRPr="00AA2ED7">
        <w:rPr>
          <w:rFonts w:ascii="Times New Roman" w:hAnsi="Times New Roman" w:cs="Times New Roman"/>
        </w:rPr>
        <w:t>по</w:t>
      </w:r>
      <w:r w:rsidRPr="00AA2ED7">
        <w:rPr>
          <w:rFonts w:ascii="Times New Roman" w:hAnsi="Times New Roman" w:cs="Times New Roman"/>
          <w:spacing w:val="-2"/>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е</w:t>
      </w:r>
      <w:r w:rsidRPr="00AA2ED7">
        <w:rPr>
          <w:rFonts w:ascii="Times New Roman" w:hAnsi="Times New Roman" w:cs="Times New Roman"/>
        </w:rPr>
        <w:t xml:space="preserve">. </w:t>
      </w:r>
      <w:r w:rsidRPr="00AA2ED7">
        <w:rPr>
          <w:rFonts w:ascii="Times New Roman" w:hAnsi="Times New Roman" w:cs="Times New Roman"/>
          <w:spacing w:val="3"/>
        </w:rPr>
        <w:t xml:space="preserve"> </w:t>
      </w:r>
      <w:r w:rsidRPr="00AA2ED7">
        <w:rPr>
          <w:rFonts w:ascii="Times New Roman" w:hAnsi="Times New Roman" w:cs="Times New Roman"/>
        </w:rPr>
        <w:t xml:space="preserve">У </w:t>
      </w:r>
      <w:r w:rsidRPr="00AA2ED7">
        <w:rPr>
          <w:rFonts w:ascii="Times New Roman" w:hAnsi="Times New Roman" w:cs="Times New Roman"/>
          <w:spacing w:val="4"/>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rPr>
        <w:t>тв</w:t>
      </w:r>
      <w:r w:rsidRPr="00AA2ED7">
        <w:rPr>
          <w:rFonts w:ascii="Times New Roman" w:hAnsi="Times New Roman" w:cs="Times New Roman"/>
          <w:spacing w:val="-4"/>
        </w:rPr>
        <w:t>р</w:t>
      </w:r>
      <w:r w:rsidRPr="00AA2ED7">
        <w:rPr>
          <w:rFonts w:ascii="Times New Roman" w:hAnsi="Times New Roman" w:cs="Times New Roman"/>
          <w:spacing w:val="-1"/>
        </w:rPr>
        <w:t>д</w:t>
      </w:r>
      <w:r w:rsidRPr="00AA2ED7">
        <w:rPr>
          <w:rFonts w:ascii="Times New Roman" w:hAnsi="Times New Roman" w:cs="Times New Roman"/>
        </w:rPr>
        <w:t xml:space="preserve">и </w:t>
      </w:r>
      <w:r w:rsidRPr="00AA2ED7">
        <w:rPr>
          <w:rFonts w:ascii="Times New Roman" w:hAnsi="Times New Roman" w:cs="Times New Roman"/>
          <w:spacing w:val="3"/>
        </w:rPr>
        <w:t xml:space="preserve"> </w:t>
      </w:r>
      <w:r w:rsidRPr="00AA2ED7">
        <w:rPr>
          <w:rFonts w:ascii="Times New Roman" w:hAnsi="Times New Roman" w:cs="Times New Roman"/>
        </w:rPr>
        <w:t xml:space="preserve">о </w:t>
      </w:r>
      <w:r w:rsidRPr="00AA2ED7">
        <w:rPr>
          <w:rFonts w:ascii="Times New Roman" w:hAnsi="Times New Roman" w:cs="Times New Roman"/>
          <w:spacing w:val="3"/>
        </w:rPr>
        <w:t xml:space="preserve"> </w:t>
      </w:r>
      <w:r w:rsidRPr="00AA2ED7">
        <w:rPr>
          <w:rFonts w:ascii="Times New Roman" w:hAnsi="Times New Roman" w:cs="Times New Roman"/>
        </w:rPr>
        <w:t>приј</w:t>
      </w:r>
      <w:r w:rsidRPr="00AA2ED7">
        <w:rPr>
          <w:rFonts w:ascii="Times New Roman" w:hAnsi="Times New Roman" w:cs="Times New Roman"/>
          <w:spacing w:val="1"/>
        </w:rPr>
        <w:t>е</w:t>
      </w:r>
      <w:r w:rsidRPr="00AA2ED7">
        <w:rPr>
          <w:rFonts w:ascii="Times New Roman" w:hAnsi="Times New Roman" w:cs="Times New Roman"/>
          <w:spacing w:val="3"/>
        </w:rPr>
        <w:t>м</w:t>
      </w:r>
      <w:r w:rsidRPr="00AA2ED7">
        <w:rPr>
          <w:rFonts w:ascii="Times New Roman" w:hAnsi="Times New Roman" w:cs="Times New Roman"/>
        </w:rPr>
        <w:t>у  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 xml:space="preserve">ц </w:t>
      </w:r>
      <w:r w:rsidRPr="00AA2ED7">
        <w:rPr>
          <w:rFonts w:ascii="Times New Roman" w:hAnsi="Times New Roman" w:cs="Times New Roman"/>
          <w:spacing w:val="2"/>
        </w:rPr>
        <w:t xml:space="preserve"> </w:t>
      </w:r>
      <w:r w:rsidRPr="00AA2ED7">
        <w:rPr>
          <w:rFonts w:ascii="Times New Roman" w:hAnsi="Times New Roman" w:cs="Times New Roman"/>
          <w:spacing w:val="3"/>
        </w:rPr>
        <w:t>ћ</w:t>
      </w:r>
      <w:r w:rsidRPr="00AA2ED7">
        <w:rPr>
          <w:rFonts w:ascii="Times New Roman" w:hAnsi="Times New Roman" w:cs="Times New Roman"/>
        </w:rPr>
        <w:t>е на</w:t>
      </w:r>
      <w:r w:rsidRPr="00AA2ED7">
        <w:rPr>
          <w:rFonts w:ascii="Times New Roman" w:hAnsi="Times New Roman" w:cs="Times New Roman"/>
          <w:spacing w:val="-2"/>
        </w:rPr>
        <w:t>в</w:t>
      </w:r>
      <w:r w:rsidRPr="00AA2ED7">
        <w:rPr>
          <w:rFonts w:ascii="Times New Roman" w:hAnsi="Times New Roman" w:cs="Times New Roman"/>
          <w:spacing w:val="1"/>
        </w:rPr>
        <w:t>е</w:t>
      </w:r>
      <w:r w:rsidRPr="00AA2ED7">
        <w:rPr>
          <w:rFonts w:ascii="Times New Roman" w:hAnsi="Times New Roman" w:cs="Times New Roman"/>
        </w:rPr>
        <w:t>сти д</w:t>
      </w:r>
      <w:r w:rsidRPr="00AA2ED7">
        <w:rPr>
          <w:rFonts w:ascii="Times New Roman" w:hAnsi="Times New Roman" w:cs="Times New Roman"/>
          <w:spacing w:val="-4"/>
        </w:rPr>
        <w:t>а</w:t>
      </w:r>
      <w:r w:rsidRPr="00AA2ED7">
        <w:rPr>
          <w:rFonts w:ascii="Times New Roman" w:hAnsi="Times New Roman" w:cs="Times New Roman"/>
          <w:spacing w:val="3"/>
        </w:rPr>
        <w:t>т</w:t>
      </w:r>
      <w:r w:rsidRPr="00AA2ED7">
        <w:rPr>
          <w:rFonts w:ascii="Times New Roman" w:hAnsi="Times New Roman" w:cs="Times New Roman"/>
          <w:spacing w:val="-5"/>
        </w:rPr>
        <w:t>у</w:t>
      </w:r>
      <w:r w:rsidRPr="00AA2ED7">
        <w:rPr>
          <w:rFonts w:ascii="Times New Roman" w:hAnsi="Times New Roman" w:cs="Times New Roman"/>
        </w:rPr>
        <w:t>м</w:t>
      </w:r>
      <w:r w:rsidRPr="00AA2ED7">
        <w:rPr>
          <w:rFonts w:ascii="Times New Roman" w:hAnsi="Times New Roman" w:cs="Times New Roman"/>
          <w:spacing w:val="1"/>
        </w:rPr>
        <w:t xml:space="preserve"> </w:t>
      </w:r>
      <w:r w:rsidRPr="00AA2ED7">
        <w:rPr>
          <w:rFonts w:ascii="Times New Roman" w:hAnsi="Times New Roman" w:cs="Times New Roman"/>
        </w:rPr>
        <w:t xml:space="preserve">и </w:t>
      </w:r>
      <w:r w:rsidRPr="00AA2ED7">
        <w:rPr>
          <w:rFonts w:ascii="Times New Roman" w:hAnsi="Times New Roman" w:cs="Times New Roman"/>
          <w:spacing w:val="-2"/>
        </w:rPr>
        <w:t>с</w:t>
      </w:r>
      <w:r w:rsidRPr="00AA2ED7">
        <w:rPr>
          <w:rFonts w:ascii="Times New Roman" w:hAnsi="Times New Roman" w:cs="Times New Roman"/>
          <w:spacing w:val="-4"/>
        </w:rPr>
        <w:t>а</w:t>
      </w:r>
      <w:r w:rsidRPr="00AA2ED7">
        <w:rPr>
          <w:rFonts w:ascii="Times New Roman" w:hAnsi="Times New Roman" w:cs="Times New Roman"/>
        </w:rPr>
        <w:t>т</w:t>
      </w:r>
      <w:r w:rsidRPr="00AA2ED7">
        <w:rPr>
          <w:rFonts w:ascii="Times New Roman" w:hAnsi="Times New Roman" w:cs="Times New Roman"/>
          <w:spacing w:val="1"/>
        </w:rPr>
        <w:t xml:space="preserve"> </w:t>
      </w:r>
      <w:r w:rsidRPr="00AA2ED7">
        <w:rPr>
          <w:rFonts w:ascii="Times New Roman" w:hAnsi="Times New Roman" w:cs="Times New Roman"/>
          <w:spacing w:val="-3"/>
        </w:rPr>
        <w:t>п</w:t>
      </w:r>
      <w:r w:rsidRPr="00AA2ED7">
        <w:rPr>
          <w:rFonts w:ascii="Times New Roman" w:hAnsi="Times New Roman" w:cs="Times New Roman"/>
          <w:spacing w:val="1"/>
        </w:rPr>
        <w:t>р</w:t>
      </w:r>
      <w:r w:rsidRPr="00AA2ED7">
        <w:rPr>
          <w:rFonts w:ascii="Times New Roman" w:hAnsi="Times New Roman" w:cs="Times New Roman"/>
        </w:rPr>
        <w:t>ијема</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4"/>
        </w:rPr>
        <w:t>е</w:t>
      </w:r>
      <w:r w:rsidRPr="00AA2ED7">
        <w:rPr>
          <w:rFonts w:ascii="Times New Roman" w:hAnsi="Times New Roman" w:cs="Times New Roman"/>
        </w:rPr>
        <w:t>.</w:t>
      </w:r>
    </w:p>
    <w:p w:rsidR="00AA2ED7" w:rsidRPr="00AA2ED7" w:rsidRDefault="00AA2ED7" w:rsidP="00AA2ED7">
      <w:pPr>
        <w:jc w:val="both"/>
        <w:rPr>
          <w:rFonts w:hint="eastAsia"/>
        </w:rPr>
      </w:pPr>
    </w:p>
    <w:p w:rsidR="00AA2ED7" w:rsidRPr="00AA2ED7" w:rsidRDefault="00AA2ED7" w:rsidP="00AA2ED7">
      <w:pPr>
        <w:jc w:val="both"/>
        <w:rPr>
          <w:rFonts w:ascii="Times New Roman" w:hAnsi="Times New Roman" w:cs="Times New Roman"/>
        </w:rPr>
      </w:pPr>
      <w:r w:rsidRPr="00AA2ED7">
        <w:rPr>
          <w:rFonts w:ascii="Times New Roman" w:hAnsi="Times New Roman" w:cs="Times New Roman"/>
        </w:rPr>
        <w:lastRenderedPageBreak/>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к</w:t>
      </w:r>
      <w:r w:rsidRPr="00AA2ED7">
        <w:rPr>
          <w:rFonts w:ascii="Times New Roman" w:hAnsi="Times New Roman" w:cs="Times New Roman"/>
          <w:spacing w:val="1"/>
        </w:rPr>
        <w:t>о</w:t>
      </w:r>
      <w:r w:rsidRPr="00AA2ED7">
        <w:rPr>
          <w:rFonts w:ascii="Times New Roman" w:hAnsi="Times New Roman" w:cs="Times New Roman"/>
        </w:rPr>
        <w:t>ју</w:t>
      </w:r>
      <w:r w:rsidRPr="00AA2ED7">
        <w:rPr>
          <w:rFonts w:ascii="Times New Roman" w:hAnsi="Times New Roman" w:cs="Times New Roman"/>
          <w:spacing w:val="2"/>
        </w:rPr>
        <w:t xml:space="preserve"> </w:t>
      </w:r>
      <w:r w:rsidRPr="00AA2ED7">
        <w:rPr>
          <w:rFonts w:ascii="Times New Roman" w:hAnsi="Times New Roman" w:cs="Times New Roman"/>
        </w:rPr>
        <w:t>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2"/>
        </w:rPr>
        <w:t xml:space="preserve"> </w:t>
      </w:r>
      <w:r w:rsidRPr="00AA2ED7">
        <w:rPr>
          <w:rFonts w:ascii="Times New Roman" w:hAnsi="Times New Roman" w:cs="Times New Roman"/>
        </w:rPr>
        <w:t>ни</w:t>
      </w:r>
      <w:r w:rsidRPr="00AA2ED7">
        <w:rPr>
          <w:rFonts w:ascii="Times New Roman" w:hAnsi="Times New Roman" w:cs="Times New Roman"/>
          <w:spacing w:val="-1"/>
        </w:rPr>
        <w:t>ј</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при</w:t>
      </w:r>
      <w:r w:rsidRPr="00AA2ED7">
        <w:rPr>
          <w:rFonts w:ascii="Times New Roman" w:hAnsi="Times New Roman" w:cs="Times New Roman"/>
          <w:spacing w:val="-1"/>
        </w:rPr>
        <w:t>м</w:t>
      </w:r>
      <w:r w:rsidRPr="00AA2ED7">
        <w:rPr>
          <w:rFonts w:ascii="Times New Roman" w:hAnsi="Times New Roman" w:cs="Times New Roman"/>
        </w:rPr>
        <w:t>ио</w:t>
      </w:r>
      <w:r w:rsidRPr="00AA2ED7">
        <w:rPr>
          <w:rFonts w:ascii="Times New Roman" w:hAnsi="Times New Roman" w:cs="Times New Roman"/>
          <w:spacing w:val="4"/>
        </w:rPr>
        <w:t xml:space="preserve"> </w:t>
      </w:r>
      <w:r w:rsidRPr="00AA2ED7">
        <w:rPr>
          <w:rFonts w:ascii="Times New Roman" w:hAnsi="Times New Roman" w:cs="Times New Roman"/>
        </w:rPr>
        <w:t xml:space="preserve">у </w:t>
      </w:r>
      <w:r w:rsidRPr="00AA2ED7">
        <w:rPr>
          <w:rFonts w:ascii="Times New Roman" w:hAnsi="Times New Roman" w:cs="Times New Roman"/>
          <w:spacing w:val="-1"/>
        </w:rPr>
        <w:t>р</w:t>
      </w:r>
      <w:r w:rsidRPr="00AA2ED7">
        <w:rPr>
          <w:rFonts w:ascii="Times New Roman" w:hAnsi="Times New Roman" w:cs="Times New Roman"/>
          <w:spacing w:val="1"/>
        </w:rPr>
        <w:t>о</w:t>
      </w:r>
      <w:r w:rsidRPr="00AA2ED7">
        <w:rPr>
          <w:rFonts w:ascii="Times New Roman" w:hAnsi="Times New Roman" w:cs="Times New Roman"/>
          <w:spacing w:val="3"/>
        </w:rPr>
        <w:t>к</w:t>
      </w:r>
      <w:r w:rsidRPr="00AA2ED7">
        <w:rPr>
          <w:rFonts w:ascii="Times New Roman" w:hAnsi="Times New Roman" w:cs="Times New Roman"/>
        </w:rPr>
        <w:t xml:space="preserve">у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1"/>
        </w:rPr>
        <w:t>ре</w:t>
      </w:r>
      <w:r w:rsidRPr="00AA2ED7">
        <w:rPr>
          <w:rFonts w:ascii="Times New Roman" w:hAnsi="Times New Roman" w:cs="Times New Roman"/>
          <w:spacing w:val="-1"/>
        </w:rPr>
        <w:t>ђ</w:t>
      </w:r>
      <w:r w:rsidRPr="00AA2ED7">
        <w:rPr>
          <w:rFonts w:ascii="Times New Roman" w:hAnsi="Times New Roman" w:cs="Times New Roman"/>
          <w:spacing w:val="1"/>
        </w:rPr>
        <w:t>е</w:t>
      </w:r>
      <w:r w:rsidRPr="00AA2ED7">
        <w:rPr>
          <w:rFonts w:ascii="Times New Roman" w:hAnsi="Times New Roman" w:cs="Times New Roman"/>
        </w:rPr>
        <w:t>ном</w:t>
      </w:r>
      <w:r w:rsidRPr="00AA2ED7">
        <w:rPr>
          <w:rFonts w:ascii="Times New Roman" w:hAnsi="Times New Roman" w:cs="Times New Roman"/>
          <w:spacing w:val="1"/>
        </w:rPr>
        <w:t xml:space="preserve"> </w:t>
      </w:r>
      <w:r w:rsidRPr="00AA2ED7">
        <w:rPr>
          <w:rFonts w:ascii="Times New Roman" w:hAnsi="Times New Roman" w:cs="Times New Roman"/>
        </w:rPr>
        <w:t>за</w:t>
      </w:r>
      <w:r w:rsidRPr="00AA2ED7">
        <w:rPr>
          <w:rFonts w:ascii="Times New Roman" w:hAnsi="Times New Roman" w:cs="Times New Roman"/>
          <w:spacing w:val="2"/>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w:t>
      </w:r>
      <w:r w:rsidRPr="00AA2ED7">
        <w:rPr>
          <w:rFonts w:ascii="Times New Roman" w:hAnsi="Times New Roman" w:cs="Times New Roman"/>
          <w:spacing w:val="-2"/>
        </w:rPr>
        <w:t>о</w:t>
      </w:r>
      <w:r w:rsidRPr="00AA2ED7">
        <w:rPr>
          <w:rFonts w:ascii="Times New Roman" w:hAnsi="Times New Roman" w:cs="Times New Roman"/>
        </w:rPr>
        <w:t>шење</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3"/>
        </w:rPr>
        <w:t xml:space="preserve">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нос</w:t>
      </w:r>
      <w:r w:rsidRPr="00AA2ED7">
        <w:rPr>
          <w:rFonts w:ascii="Times New Roman" w:hAnsi="Times New Roman" w:cs="Times New Roman"/>
          <w:spacing w:val="-2"/>
        </w:rPr>
        <w:t>н</w:t>
      </w:r>
      <w:r w:rsidRPr="00AA2ED7">
        <w:rPr>
          <w:rFonts w:ascii="Times New Roman" w:hAnsi="Times New Roman" w:cs="Times New Roman"/>
        </w:rPr>
        <w:t xml:space="preserve">о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ја</w:t>
      </w:r>
      <w:r w:rsidRPr="00AA2ED7">
        <w:rPr>
          <w:rFonts w:ascii="Times New Roman" w:hAnsi="Times New Roman" w:cs="Times New Roman"/>
          <w:spacing w:val="3"/>
        </w:rPr>
        <w:t xml:space="preserve"> </w:t>
      </w:r>
      <w:r w:rsidRPr="00AA2ED7">
        <w:rPr>
          <w:rFonts w:ascii="Times New Roman" w:hAnsi="Times New Roman" w:cs="Times New Roman"/>
        </w:rPr>
        <w:t>је</w:t>
      </w:r>
      <w:r w:rsidRPr="00AA2ED7">
        <w:rPr>
          <w:rFonts w:ascii="Times New Roman" w:hAnsi="Times New Roman" w:cs="Times New Roman"/>
          <w:spacing w:val="3"/>
        </w:rPr>
        <w:t xml:space="preserve"> </w:t>
      </w:r>
      <w:r w:rsidRPr="00AA2ED7">
        <w:rPr>
          <w:rFonts w:ascii="Times New Roman" w:hAnsi="Times New Roman" w:cs="Times New Roman"/>
        </w:rPr>
        <w:t>при</w:t>
      </w:r>
      <w:r w:rsidRPr="00AA2ED7">
        <w:rPr>
          <w:rFonts w:ascii="Times New Roman" w:hAnsi="Times New Roman" w:cs="Times New Roman"/>
          <w:spacing w:val="1"/>
        </w:rPr>
        <w:t>м</w:t>
      </w:r>
      <w:r w:rsidRPr="00AA2ED7">
        <w:rPr>
          <w:rFonts w:ascii="Times New Roman" w:hAnsi="Times New Roman" w:cs="Times New Roman"/>
          <w:spacing w:val="-1"/>
        </w:rPr>
        <w:t>љ</w:t>
      </w:r>
      <w:r w:rsidRPr="00AA2ED7">
        <w:rPr>
          <w:rFonts w:ascii="Times New Roman" w:hAnsi="Times New Roman" w:cs="Times New Roman"/>
          <w:spacing w:val="1"/>
        </w:rPr>
        <w:t>е</w:t>
      </w:r>
      <w:r w:rsidRPr="00AA2ED7">
        <w:rPr>
          <w:rFonts w:ascii="Times New Roman" w:hAnsi="Times New Roman" w:cs="Times New Roman"/>
        </w:rPr>
        <w:t>на</w:t>
      </w:r>
      <w:r w:rsidRPr="00AA2ED7">
        <w:rPr>
          <w:rFonts w:ascii="Times New Roman" w:hAnsi="Times New Roman" w:cs="Times New Roman"/>
          <w:spacing w:val="3"/>
        </w:rPr>
        <w:t xml:space="preserve"> </w:t>
      </w:r>
      <w:r w:rsidRPr="00AA2ED7">
        <w:rPr>
          <w:rFonts w:ascii="Times New Roman" w:hAnsi="Times New Roman" w:cs="Times New Roman"/>
        </w:rPr>
        <w:t>по</w:t>
      </w:r>
      <w:r w:rsidRPr="00AA2ED7">
        <w:rPr>
          <w:rFonts w:ascii="Times New Roman" w:hAnsi="Times New Roman" w:cs="Times New Roman"/>
          <w:spacing w:val="1"/>
        </w:rPr>
        <w:t xml:space="preserve"> </w:t>
      </w:r>
      <w:r w:rsidRPr="00AA2ED7">
        <w:rPr>
          <w:rFonts w:ascii="Times New Roman" w:hAnsi="Times New Roman" w:cs="Times New Roman"/>
        </w:rPr>
        <w:t>ис</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spacing w:val="3"/>
        </w:rPr>
        <w:t>к</w:t>
      </w:r>
      <w:r w:rsidRPr="00AA2ED7">
        <w:rPr>
          <w:rFonts w:ascii="Times New Roman" w:hAnsi="Times New Roman" w:cs="Times New Roman"/>
        </w:rPr>
        <w:t xml:space="preserve">у </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на</w:t>
      </w:r>
      <w:r w:rsidRPr="00AA2ED7">
        <w:rPr>
          <w:rFonts w:ascii="Times New Roman" w:hAnsi="Times New Roman" w:cs="Times New Roman"/>
          <w:spacing w:val="3"/>
        </w:rPr>
        <w:t xml:space="preserve"> </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rPr>
        <w:t>с</w:t>
      </w:r>
      <w:r w:rsidRPr="00AA2ED7">
        <w:rPr>
          <w:rFonts w:ascii="Times New Roman" w:hAnsi="Times New Roman" w:cs="Times New Roman"/>
          <w:spacing w:val="-4"/>
        </w:rPr>
        <w:t>а</w:t>
      </w:r>
      <w:r w:rsidRPr="00AA2ED7">
        <w:rPr>
          <w:rFonts w:ascii="Times New Roman" w:hAnsi="Times New Roman" w:cs="Times New Roman"/>
          <w:spacing w:val="-2"/>
        </w:rPr>
        <w:t>т</w:t>
      </w:r>
      <w:r w:rsidRPr="00AA2ED7">
        <w:rPr>
          <w:rFonts w:ascii="Times New Roman" w:hAnsi="Times New Roman" w:cs="Times New Roman"/>
        </w:rPr>
        <w:t>а</w:t>
      </w:r>
      <w:r w:rsidRPr="00AA2ED7">
        <w:rPr>
          <w:rFonts w:ascii="Times New Roman" w:hAnsi="Times New Roman" w:cs="Times New Roman"/>
          <w:spacing w:val="4"/>
        </w:rPr>
        <w:t xml:space="preserve"> </w:t>
      </w:r>
      <w:r w:rsidRPr="00AA2ED7">
        <w:rPr>
          <w:rFonts w:ascii="Times New Roman" w:hAnsi="Times New Roman" w:cs="Times New Roman"/>
          <w:spacing w:val="-3"/>
        </w:rPr>
        <w:t>д</w:t>
      </w:r>
      <w:r w:rsidRPr="00AA2ED7">
        <w:rPr>
          <w:rFonts w:ascii="Times New Roman" w:hAnsi="Times New Roman" w:cs="Times New Roman"/>
        </w:rPr>
        <w:t>о</w:t>
      </w:r>
      <w:r w:rsidRPr="00AA2ED7">
        <w:rPr>
          <w:rFonts w:ascii="Times New Roman" w:hAnsi="Times New Roman" w:cs="Times New Roman"/>
          <w:spacing w:val="4"/>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јег</w:t>
      </w:r>
      <w:r w:rsidRPr="00AA2ED7">
        <w:rPr>
          <w:rFonts w:ascii="Times New Roman" w:hAnsi="Times New Roman" w:cs="Times New Roman"/>
          <w:spacing w:val="2"/>
        </w:rPr>
        <w:t xml:space="preserve"> </w:t>
      </w:r>
      <w:r w:rsidRPr="00AA2ED7">
        <w:rPr>
          <w:rFonts w:ascii="Times New Roman" w:hAnsi="Times New Roman" w:cs="Times New Roman"/>
        </w:rPr>
        <w:t>се</w:t>
      </w:r>
      <w:r w:rsidRPr="00AA2ED7">
        <w:rPr>
          <w:rFonts w:ascii="Times New Roman" w:hAnsi="Times New Roman" w:cs="Times New Roman"/>
          <w:spacing w:val="4"/>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spacing w:val="-1"/>
        </w:rPr>
        <w:t>г</w:t>
      </w:r>
      <w:r w:rsidRPr="00AA2ED7">
        <w:rPr>
          <w:rFonts w:ascii="Times New Roman" w:hAnsi="Times New Roman" w:cs="Times New Roman"/>
        </w:rPr>
        <w:t>у 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нос</w:t>
      </w:r>
      <w:r w:rsidRPr="00AA2ED7">
        <w:rPr>
          <w:rFonts w:ascii="Times New Roman" w:hAnsi="Times New Roman" w:cs="Times New Roman"/>
          <w:spacing w:val="9"/>
        </w:rPr>
        <w:t>и</w:t>
      </w:r>
      <w:r w:rsidRPr="00AA2ED7">
        <w:rPr>
          <w:rFonts w:ascii="Times New Roman" w:hAnsi="Times New Roman" w:cs="Times New Roman"/>
        </w:rPr>
        <w:t>ти</w:t>
      </w:r>
      <w:r w:rsidRPr="00AA2ED7">
        <w:rPr>
          <w:rFonts w:ascii="Times New Roman" w:hAnsi="Times New Roman" w:cs="Times New Roman"/>
          <w:lang w:val="sr-Cyrl-CS"/>
        </w:rPr>
        <w:t xml:space="preserve"> понуде</w:t>
      </w:r>
      <w:r w:rsidRPr="00AA2ED7">
        <w:rPr>
          <w:rFonts w:ascii="Times New Roman" w:hAnsi="Times New Roman" w:cs="Times New Roman"/>
        </w:rPr>
        <w:t>,</w:t>
      </w:r>
      <w:r w:rsidRPr="00AA2ED7">
        <w:rPr>
          <w:rFonts w:ascii="Times New Roman" w:hAnsi="Times New Roman" w:cs="Times New Roman"/>
          <w:spacing w:val="3"/>
        </w:rPr>
        <w:t xml:space="preserve"> </w:t>
      </w:r>
      <w:r w:rsidRPr="00AA2ED7">
        <w:rPr>
          <w:rFonts w:ascii="Times New Roman" w:hAnsi="Times New Roman" w:cs="Times New Roman"/>
        </w:rPr>
        <w:t>с</w:t>
      </w:r>
      <w:r w:rsidRPr="00AA2ED7">
        <w:rPr>
          <w:rFonts w:ascii="Times New Roman" w:hAnsi="Times New Roman" w:cs="Times New Roman"/>
          <w:spacing w:val="-2"/>
        </w:rPr>
        <w:t>м</w:t>
      </w:r>
      <w:r w:rsidRPr="00AA2ED7">
        <w:rPr>
          <w:rFonts w:ascii="Times New Roman" w:hAnsi="Times New Roman" w:cs="Times New Roman"/>
          <w:spacing w:val="-4"/>
        </w:rPr>
        <w:t>а</w:t>
      </w:r>
      <w:r w:rsidRPr="00AA2ED7">
        <w:rPr>
          <w:rFonts w:ascii="Times New Roman" w:hAnsi="Times New Roman" w:cs="Times New Roman"/>
        </w:rPr>
        <w:t>т</w:t>
      </w:r>
      <w:r w:rsidRPr="00AA2ED7">
        <w:rPr>
          <w:rFonts w:ascii="Times New Roman" w:hAnsi="Times New Roman" w:cs="Times New Roman"/>
          <w:spacing w:val="-1"/>
        </w:rPr>
        <w:t>р</w:t>
      </w:r>
      <w:r w:rsidRPr="00AA2ED7">
        <w:rPr>
          <w:rFonts w:ascii="Times New Roman" w:hAnsi="Times New Roman" w:cs="Times New Roman"/>
          <w:spacing w:val="1"/>
        </w:rPr>
        <w:t>а</w:t>
      </w:r>
      <w:r w:rsidRPr="00AA2ED7">
        <w:rPr>
          <w:rFonts w:ascii="Times New Roman" w:hAnsi="Times New Roman" w:cs="Times New Roman"/>
          <w:spacing w:val="-1"/>
        </w:rPr>
        <w:t>ћ</w:t>
      </w:r>
      <w:r w:rsidRPr="00AA2ED7">
        <w:rPr>
          <w:rFonts w:ascii="Times New Roman" w:hAnsi="Times New Roman" w:cs="Times New Roman"/>
        </w:rPr>
        <w:t>е се</w:t>
      </w:r>
      <w:r w:rsidRPr="00AA2ED7">
        <w:rPr>
          <w:rFonts w:ascii="Times New Roman" w:hAnsi="Times New Roman" w:cs="Times New Roman"/>
          <w:spacing w:val="4"/>
        </w:rPr>
        <w:t xml:space="preserve"> </w:t>
      </w:r>
      <w:r w:rsidRPr="00AA2ED7">
        <w:rPr>
          <w:rFonts w:ascii="Times New Roman" w:hAnsi="Times New Roman" w:cs="Times New Roman"/>
        </w:rPr>
        <w:t>н</w:t>
      </w:r>
      <w:r w:rsidRPr="00AA2ED7">
        <w:rPr>
          <w:rFonts w:ascii="Times New Roman" w:hAnsi="Times New Roman" w:cs="Times New Roman"/>
          <w:spacing w:val="-2"/>
        </w:rPr>
        <w:t>е</w:t>
      </w:r>
      <w:r w:rsidRPr="00AA2ED7">
        <w:rPr>
          <w:rFonts w:ascii="Times New Roman" w:hAnsi="Times New Roman" w:cs="Times New Roman"/>
          <w:spacing w:val="-10"/>
        </w:rPr>
        <w:t>б</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rPr>
        <w:t>в</w:t>
      </w:r>
      <w:r w:rsidRPr="00AA2ED7">
        <w:rPr>
          <w:rFonts w:ascii="Times New Roman" w:hAnsi="Times New Roman" w:cs="Times New Roman"/>
          <w:spacing w:val="-2"/>
        </w:rPr>
        <w:t>р</w:t>
      </w:r>
      <w:r w:rsidRPr="00AA2ED7">
        <w:rPr>
          <w:rFonts w:ascii="Times New Roman" w:hAnsi="Times New Roman" w:cs="Times New Roman"/>
          <w:spacing w:val="1"/>
        </w:rPr>
        <w:t>е</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rPr>
        <w:t>н</w:t>
      </w:r>
      <w:r w:rsidRPr="00AA2ED7">
        <w:rPr>
          <w:rFonts w:ascii="Times New Roman" w:hAnsi="Times New Roman" w:cs="Times New Roman"/>
          <w:spacing w:val="-2"/>
        </w:rPr>
        <w:t>о</w:t>
      </w:r>
      <w:r w:rsidRPr="00AA2ED7">
        <w:rPr>
          <w:rFonts w:ascii="Times New Roman" w:hAnsi="Times New Roman" w:cs="Times New Roman"/>
        </w:rPr>
        <w:t>м</w:t>
      </w:r>
      <w:r w:rsidRPr="00AA2ED7">
        <w:rPr>
          <w:rFonts w:ascii="Times New Roman" w:hAnsi="Times New Roman" w:cs="Times New Roman"/>
          <w:spacing w:val="3"/>
        </w:rPr>
        <w:t xml:space="preserve"> </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spacing w:val="-1"/>
        </w:rPr>
        <w:t>б</w:t>
      </w:r>
      <w:r w:rsidRPr="00AA2ED7">
        <w:rPr>
          <w:rFonts w:ascii="Times New Roman" w:hAnsi="Times New Roman" w:cs="Times New Roman"/>
        </w:rPr>
        <w:t>и</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4"/>
        </w:rPr>
        <w:t xml:space="preserve"> </w:t>
      </w:r>
      <w:r w:rsidRPr="00AA2ED7">
        <w:rPr>
          <w:rFonts w:ascii="Times New Roman" w:hAnsi="Times New Roman" w:cs="Times New Roman"/>
        </w:rPr>
        <w:t>в</w:t>
      </w:r>
      <w:r w:rsidRPr="00AA2ED7">
        <w:rPr>
          <w:rFonts w:ascii="Times New Roman" w:hAnsi="Times New Roman" w:cs="Times New Roman"/>
          <w:spacing w:val="-2"/>
        </w:rPr>
        <w:t>р</w:t>
      </w:r>
      <w:r w:rsidRPr="00AA2ED7">
        <w:rPr>
          <w:rFonts w:ascii="Times New Roman" w:hAnsi="Times New Roman" w:cs="Times New Roman"/>
          <w:spacing w:val="1"/>
        </w:rPr>
        <w:t>аће</w:t>
      </w:r>
      <w:r w:rsidRPr="00AA2ED7">
        <w:rPr>
          <w:rFonts w:ascii="Times New Roman" w:hAnsi="Times New Roman" w:cs="Times New Roman"/>
          <w:spacing w:val="-3"/>
        </w:rPr>
        <w:t>н</w:t>
      </w:r>
      <w:r w:rsidRPr="00AA2ED7">
        <w:rPr>
          <w:rFonts w:ascii="Times New Roman" w:hAnsi="Times New Roman" w:cs="Times New Roman"/>
        </w:rPr>
        <w:t>а</w:t>
      </w:r>
      <w:r w:rsidRPr="00AA2ED7">
        <w:rPr>
          <w:rFonts w:ascii="Times New Roman" w:hAnsi="Times New Roman" w:cs="Times New Roman"/>
          <w:spacing w:val="4"/>
        </w:rPr>
        <w:t xml:space="preserve"> </w:t>
      </w:r>
      <w:r w:rsidRPr="00AA2ED7">
        <w:rPr>
          <w:rFonts w:ascii="Times New Roman" w:hAnsi="Times New Roman" w:cs="Times New Roman"/>
        </w:rPr>
        <w:t>по</w:t>
      </w:r>
      <w:r w:rsidRPr="00AA2ED7">
        <w:rPr>
          <w:rFonts w:ascii="Times New Roman" w:hAnsi="Times New Roman" w:cs="Times New Roman"/>
          <w:spacing w:val="3"/>
        </w:rPr>
        <w:t xml:space="preserve"> </w:t>
      </w:r>
      <w:r w:rsidRPr="00AA2ED7">
        <w:rPr>
          <w:rFonts w:ascii="Times New Roman" w:hAnsi="Times New Roman" w:cs="Times New Roman"/>
          <w:spacing w:val="1"/>
        </w:rPr>
        <w:t>о</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
        </w:rPr>
        <w:t>ч</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rPr>
        <w:t>у пос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7"/>
        </w:rPr>
        <w:t>к</w:t>
      </w:r>
      <w:r w:rsidRPr="00AA2ED7">
        <w:rPr>
          <w:rFonts w:ascii="Times New Roman" w:hAnsi="Times New Roman" w:cs="Times New Roman"/>
        </w:rPr>
        <w:t>а</w:t>
      </w:r>
      <w:r w:rsidRPr="00AA2ED7">
        <w:rPr>
          <w:rFonts w:ascii="Times New Roman" w:hAnsi="Times New Roman" w:cs="Times New Roman"/>
          <w:spacing w:val="4"/>
        </w:rPr>
        <w:t xml:space="preserve"> </w:t>
      </w:r>
      <w:r w:rsidRPr="00AA2ED7">
        <w:rPr>
          <w:rFonts w:ascii="Times New Roman" w:hAnsi="Times New Roman" w:cs="Times New Roman"/>
          <w:spacing w:val="-4"/>
        </w:rPr>
        <w:t>о</w:t>
      </w:r>
      <w:r w:rsidRPr="00AA2ED7">
        <w:rPr>
          <w:rFonts w:ascii="Times New Roman" w:hAnsi="Times New Roman" w:cs="Times New Roman"/>
        </w:rPr>
        <w:t>т</w:t>
      </w:r>
      <w:r w:rsidRPr="00AA2ED7">
        <w:rPr>
          <w:rFonts w:ascii="Times New Roman" w:hAnsi="Times New Roman" w:cs="Times New Roman"/>
          <w:spacing w:val="-5"/>
        </w:rPr>
        <w:t>в</w:t>
      </w:r>
      <w:r w:rsidRPr="00AA2ED7">
        <w:rPr>
          <w:rFonts w:ascii="Times New Roman" w:hAnsi="Times New Roman" w:cs="Times New Roman"/>
          <w:spacing w:val="1"/>
        </w:rPr>
        <w:t>ара</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а не</w:t>
      </w:r>
      <w:r w:rsidRPr="00AA2ED7">
        <w:rPr>
          <w:rFonts w:ascii="Times New Roman" w:hAnsi="Times New Roman" w:cs="Times New Roman"/>
          <w:spacing w:val="-3"/>
        </w:rPr>
        <w:t>о</w:t>
      </w:r>
      <w:r w:rsidRPr="00AA2ED7">
        <w:rPr>
          <w:rFonts w:ascii="Times New Roman" w:hAnsi="Times New Roman" w:cs="Times New Roman"/>
        </w:rPr>
        <w:t>т</w:t>
      </w:r>
      <w:r w:rsidRPr="00AA2ED7">
        <w:rPr>
          <w:rFonts w:ascii="Times New Roman" w:hAnsi="Times New Roman" w:cs="Times New Roman"/>
          <w:spacing w:val="-2"/>
        </w:rPr>
        <w:t>в</w:t>
      </w:r>
      <w:r w:rsidRPr="00AA2ED7">
        <w:rPr>
          <w:rFonts w:ascii="Times New Roman" w:hAnsi="Times New Roman" w:cs="Times New Roman"/>
          <w:spacing w:val="-1"/>
        </w:rPr>
        <w:t>о</w:t>
      </w:r>
      <w:r w:rsidRPr="00AA2ED7">
        <w:rPr>
          <w:rFonts w:ascii="Times New Roman" w:hAnsi="Times New Roman" w:cs="Times New Roman"/>
          <w:spacing w:val="1"/>
        </w:rPr>
        <w:t>ре</w:t>
      </w:r>
      <w:r w:rsidRPr="00AA2ED7">
        <w:rPr>
          <w:rFonts w:ascii="Times New Roman" w:hAnsi="Times New Roman" w:cs="Times New Roman"/>
        </w:rPr>
        <w:t>н</w:t>
      </w:r>
      <w:r w:rsidRPr="00AA2ED7">
        <w:rPr>
          <w:rFonts w:ascii="Times New Roman" w:hAnsi="Times New Roman" w:cs="Times New Roman"/>
          <w:spacing w:val="-27"/>
        </w:rPr>
        <w:t>у</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rPr>
        <w:t>са</w:t>
      </w:r>
      <w:r w:rsidRPr="00AA2ED7">
        <w:rPr>
          <w:rFonts w:ascii="Times New Roman" w:hAnsi="Times New Roman" w:cs="Times New Roman"/>
          <w:spacing w:val="1"/>
        </w:rPr>
        <w:t xml:space="preserve"> </w:t>
      </w:r>
      <w:r w:rsidRPr="00AA2ED7">
        <w:rPr>
          <w:rFonts w:ascii="Times New Roman" w:hAnsi="Times New Roman" w:cs="Times New Roman"/>
        </w:rPr>
        <w:t>н</w:t>
      </w:r>
      <w:r w:rsidRPr="00AA2ED7">
        <w:rPr>
          <w:rFonts w:ascii="Times New Roman" w:hAnsi="Times New Roman" w:cs="Times New Roman"/>
          <w:spacing w:val="-1"/>
        </w:rPr>
        <w:t>а</w:t>
      </w:r>
      <w:r w:rsidRPr="00AA2ED7">
        <w:rPr>
          <w:rFonts w:ascii="Times New Roman" w:hAnsi="Times New Roman" w:cs="Times New Roman"/>
        </w:rPr>
        <w:t>з</w:t>
      </w:r>
      <w:r w:rsidRPr="00AA2ED7">
        <w:rPr>
          <w:rFonts w:ascii="Times New Roman" w:hAnsi="Times New Roman" w:cs="Times New Roman"/>
          <w:spacing w:val="1"/>
        </w:rPr>
        <w:t>н</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1"/>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је</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w:t>
      </w:r>
      <w:r w:rsidRPr="00AA2ED7">
        <w:rPr>
          <w:rFonts w:ascii="Times New Roman" w:hAnsi="Times New Roman" w:cs="Times New Roman"/>
          <w:spacing w:val="-7"/>
        </w:rPr>
        <w:t>е</w:t>
      </w:r>
      <w:r w:rsidRPr="00AA2ED7">
        <w:rPr>
          <w:rFonts w:ascii="Times New Roman" w:hAnsi="Times New Roman" w:cs="Times New Roman"/>
          <w:spacing w:val="-4"/>
        </w:rPr>
        <w:t>т</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н</w:t>
      </w:r>
      <w:r w:rsidRPr="00AA2ED7">
        <w:rPr>
          <w:rFonts w:ascii="Times New Roman" w:hAnsi="Times New Roman" w:cs="Times New Roman"/>
          <w:spacing w:val="-4"/>
        </w:rPr>
        <w:t>е</w:t>
      </w:r>
      <w:r w:rsidRPr="00AA2ED7">
        <w:rPr>
          <w:rFonts w:ascii="Times New Roman" w:hAnsi="Times New Roman" w:cs="Times New Roman"/>
          <w:spacing w:val="-13"/>
        </w:rPr>
        <w:t>б</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rPr>
        <w:t>вр</w:t>
      </w:r>
      <w:r w:rsidRPr="00AA2ED7">
        <w:rPr>
          <w:rFonts w:ascii="Times New Roman" w:hAnsi="Times New Roman" w:cs="Times New Roman"/>
          <w:spacing w:val="1"/>
        </w:rPr>
        <w:t>е</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spacing w:val="-3"/>
        </w:rPr>
        <w:t>н</w:t>
      </w:r>
      <w:r w:rsidRPr="00AA2ED7">
        <w:rPr>
          <w:rFonts w:ascii="Times New Roman" w:hAnsi="Times New Roman" w:cs="Times New Roman"/>
          <w:spacing w:val="1"/>
        </w:rPr>
        <w:t>о</w:t>
      </w:r>
      <w:r w:rsidRPr="00AA2ED7">
        <w:rPr>
          <w:rFonts w:ascii="Times New Roman" w:hAnsi="Times New Roman" w:cs="Times New Roman"/>
        </w:rPr>
        <w:t>.</w:t>
      </w:r>
    </w:p>
    <w:p w:rsidR="00AA2ED7" w:rsidRPr="00AA2ED7" w:rsidRDefault="00AA2ED7" w:rsidP="00AA2ED7">
      <w:pPr>
        <w:jc w:val="both"/>
        <w:rPr>
          <w:rFonts w:ascii="Times New Roman" w:hAnsi="Times New Roman" w:cs="Times New Roman"/>
          <w:color w:val="000000"/>
        </w:rPr>
      </w:pP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1"/>
        </w:rPr>
        <w:t xml:space="preserve"> мор</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да</w:t>
      </w:r>
      <w:r w:rsidRPr="00AA2ED7">
        <w:rPr>
          <w:rFonts w:ascii="Times New Roman" w:hAnsi="Times New Roman" w:cs="Times New Roman"/>
          <w:spacing w:val="-2"/>
        </w:rPr>
        <w:t xml:space="preserve"> </w:t>
      </w:r>
      <w:r w:rsidRPr="00AA2ED7">
        <w:rPr>
          <w:rFonts w:ascii="Times New Roman" w:hAnsi="Times New Roman" w:cs="Times New Roman"/>
        </w:rPr>
        <w:t>с</w:t>
      </w:r>
      <w:r w:rsidRPr="00AA2ED7">
        <w:rPr>
          <w:rFonts w:ascii="Times New Roman" w:hAnsi="Times New Roman" w:cs="Times New Roman"/>
          <w:spacing w:val="1"/>
        </w:rPr>
        <w:t>а</w:t>
      </w:r>
      <w:r w:rsidRPr="00AA2ED7">
        <w:rPr>
          <w:rFonts w:ascii="Times New Roman" w:hAnsi="Times New Roman" w:cs="Times New Roman"/>
          <w:spacing w:val="-1"/>
        </w:rPr>
        <w:t>др</w:t>
      </w:r>
      <w:r w:rsidRPr="00AA2ED7">
        <w:rPr>
          <w:rFonts w:ascii="Times New Roman" w:hAnsi="Times New Roman" w:cs="Times New Roman"/>
        </w:rPr>
        <w:t>жи:</w:t>
      </w:r>
    </w:p>
    <w:p w:rsidR="00AA2ED7" w:rsidRPr="00AA2ED7" w:rsidRDefault="00AA2ED7" w:rsidP="00AA2ED7">
      <w:pPr>
        <w:tabs>
          <w:tab w:val="left" w:pos="284"/>
        </w:tabs>
        <w:jc w:val="both"/>
        <w:rPr>
          <w:rFonts w:ascii="Times New Roman" w:eastAsia="Times New Roman" w:hAnsi="Times New Roman" w:cs="Times New Roman"/>
          <w:color w:val="000009"/>
        </w:rPr>
      </w:pPr>
      <w:r w:rsidRPr="00AA2ED7">
        <w:rPr>
          <w:rFonts w:ascii="Times New Roman" w:hAnsi="Times New Roman" w:cs="Times New Roman"/>
          <w:color w:val="000000"/>
        </w:rPr>
        <w:t>-поп</w:t>
      </w:r>
      <w:r w:rsidRPr="00AA2ED7">
        <w:rPr>
          <w:rFonts w:ascii="Times New Roman" w:hAnsi="Times New Roman" w:cs="Times New Roman"/>
          <w:color w:val="000000"/>
          <w:spacing w:val="-2"/>
        </w:rPr>
        <w:t>у</w:t>
      </w:r>
      <w:r w:rsidRPr="00AA2ED7">
        <w:rPr>
          <w:rFonts w:ascii="Times New Roman" w:hAnsi="Times New Roman" w:cs="Times New Roman"/>
          <w:color w:val="000000"/>
          <w:spacing w:val="-1"/>
        </w:rPr>
        <w:t>њ</w:t>
      </w:r>
      <w:r w:rsidRPr="00AA2ED7">
        <w:rPr>
          <w:rFonts w:ascii="Times New Roman" w:hAnsi="Times New Roman" w:cs="Times New Roman"/>
          <w:color w:val="000000"/>
          <w:spacing w:val="1"/>
        </w:rPr>
        <w:t>е</w:t>
      </w:r>
      <w:r w:rsidRPr="00AA2ED7">
        <w:rPr>
          <w:rFonts w:ascii="Times New Roman" w:hAnsi="Times New Roman" w:cs="Times New Roman"/>
          <w:color w:val="000000"/>
        </w:rPr>
        <w:t xml:space="preserve">н, </w:t>
      </w:r>
      <w:r w:rsidRPr="00AA2ED7">
        <w:rPr>
          <w:rFonts w:ascii="Times New Roman" w:hAnsi="Times New Roman" w:cs="Times New Roman"/>
          <w:color w:val="000000"/>
          <w:spacing w:val="-3"/>
        </w:rPr>
        <w:t>о</w:t>
      </w:r>
      <w:r w:rsidRPr="00AA2ED7">
        <w:rPr>
          <w:rFonts w:ascii="Times New Roman" w:hAnsi="Times New Roman" w:cs="Times New Roman"/>
          <w:color w:val="000000"/>
        </w:rPr>
        <w:t>д</w:t>
      </w:r>
      <w:r w:rsidRPr="00AA2ED7">
        <w:rPr>
          <w:rFonts w:ascii="Times New Roman" w:hAnsi="Times New Roman" w:cs="Times New Roman"/>
          <w:color w:val="000000"/>
          <w:spacing w:val="-1"/>
        </w:rPr>
        <w:t xml:space="preserve"> </w:t>
      </w:r>
      <w:r w:rsidRPr="00AA2ED7">
        <w:rPr>
          <w:rFonts w:ascii="Times New Roman" w:hAnsi="Times New Roman" w:cs="Times New Roman"/>
          <w:color w:val="000000"/>
        </w:rPr>
        <w:t>с</w:t>
      </w:r>
      <w:r w:rsidRPr="00AA2ED7">
        <w:rPr>
          <w:rFonts w:ascii="Times New Roman" w:hAnsi="Times New Roman" w:cs="Times New Roman"/>
          <w:color w:val="000000"/>
          <w:spacing w:val="1"/>
        </w:rPr>
        <w:t>тра</w:t>
      </w:r>
      <w:r w:rsidRPr="00AA2ED7">
        <w:rPr>
          <w:rFonts w:ascii="Times New Roman" w:hAnsi="Times New Roman" w:cs="Times New Roman"/>
          <w:color w:val="000000"/>
        </w:rPr>
        <w:t>не</w:t>
      </w:r>
      <w:r w:rsidRPr="00AA2ED7">
        <w:rPr>
          <w:rFonts w:ascii="Times New Roman" w:hAnsi="Times New Roman" w:cs="Times New Roman"/>
          <w:color w:val="000000"/>
          <w:spacing w:val="-1"/>
        </w:rPr>
        <w:t xml:space="preserve"> </w:t>
      </w:r>
      <w:r w:rsidRPr="00AA2ED7">
        <w:rPr>
          <w:rFonts w:ascii="Times New Roman" w:hAnsi="Times New Roman" w:cs="Times New Roman"/>
          <w:color w:val="000000"/>
        </w:rPr>
        <w:t>пон</w:t>
      </w:r>
      <w:r w:rsidRPr="00AA2ED7">
        <w:rPr>
          <w:rFonts w:ascii="Times New Roman" w:hAnsi="Times New Roman" w:cs="Times New Roman"/>
          <w:color w:val="000000"/>
          <w:spacing w:val="-2"/>
        </w:rPr>
        <w:t>у</w:t>
      </w:r>
      <w:r w:rsidRPr="00AA2ED7">
        <w:rPr>
          <w:rFonts w:ascii="Times New Roman" w:hAnsi="Times New Roman" w:cs="Times New Roman"/>
          <w:color w:val="000000"/>
          <w:spacing w:val="1"/>
        </w:rPr>
        <w:t>ђ</w:t>
      </w:r>
      <w:r w:rsidRPr="00AA2ED7">
        <w:rPr>
          <w:rFonts w:ascii="Times New Roman" w:hAnsi="Times New Roman" w:cs="Times New Roman"/>
          <w:color w:val="000000"/>
          <w:spacing w:val="-4"/>
        </w:rPr>
        <w:t>а</w:t>
      </w:r>
      <w:r w:rsidRPr="00AA2ED7">
        <w:rPr>
          <w:rFonts w:ascii="Times New Roman" w:hAnsi="Times New Roman" w:cs="Times New Roman"/>
          <w:color w:val="000000"/>
        </w:rPr>
        <w:t>ча</w:t>
      </w:r>
      <w:r w:rsidRPr="00AA2ED7">
        <w:rPr>
          <w:rFonts w:ascii="Times New Roman" w:hAnsi="Times New Roman" w:cs="Times New Roman"/>
          <w:color w:val="000000"/>
          <w:spacing w:val="1"/>
        </w:rPr>
        <w:t xml:space="preserve"> </w:t>
      </w:r>
      <w:r w:rsidRPr="00AA2ED7">
        <w:rPr>
          <w:rFonts w:ascii="Times New Roman" w:hAnsi="Times New Roman" w:cs="Times New Roman"/>
          <w:color w:val="000000"/>
        </w:rPr>
        <w:t>п</w:t>
      </w:r>
      <w:r w:rsidRPr="00AA2ED7">
        <w:rPr>
          <w:rFonts w:ascii="Times New Roman" w:hAnsi="Times New Roman" w:cs="Times New Roman"/>
          <w:color w:val="000000"/>
          <w:spacing w:val="-4"/>
        </w:rPr>
        <w:t>о</w:t>
      </w:r>
      <w:r w:rsidRPr="00AA2ED7">
        <w:rPr>
          <w:rFonts w:ascii="Times New Roman" w:hAnsi="Times New Roman" w:cs="Times New Roman"/>
          <w:color w:val="000000"/>
        </w:rPr>
        <w:t>тпис</w:t>
      </w:r>
      <w:r w:rsidRPr="00AA2ED7">
        <w:rPr>
          <w:rFonts w:ascii="Times New Roman" w:hAnsi="Times New Roman" w:cs="Times New Roman"/>
          <w:color w:val="000000"/>
          <w:spacing w:val="1"/>
        </w:rPr>
        <w:t>а</w:t>
      </w:r>
      <w:r w:rsidRPr="00AA2ED7">
        <w:rPr>
          <w:rFonts w:ascii="Times New Roman" w:hAnsi="Times New Roman" w:cs="Times New Roman"/>
          <w:color w:val="000000"/>
        </w:rPr>
        <w:t>н</w:t>
      </w:r>
      <w:r w:rsidRPr="00AA2ED7">
        <w:rPr>
          <w:rFonts w:ascii="Times New Roman" w:hAnsi="Times New Roman" w:cs="Times New Roman"/>
          <w:color w:val="000000"/>
          <w:spacing w:val="-2"/>
        </w:rPr>
        <w:t xml:space="preserve"> </w:t>
      </w:r>
      <w:r w:rsidRPr="00AA2ED7">
        <w:rPr>
          <w:rFonts w:ascii="Times New Roman" w:hAnsi="Times New Roman" w:cs="Times New Roman"/>
          <w:color w:val="000000"/>
          <w:spacing w:val="1"/>
        </w:rPr>
        <w:t>о</w:t>
      </w:r>
      <w:r w:rsidRPr="00AA2ED7">
        <w:rPr>
          <w:rFonts w:ascii="Times New Roman" w:hAnsi="Times New Roman" w:cs="Times New Roman"/>
          <w:color w:val="000000"/>
          <w:spacing w:val="-1"/>
        </w:rPr>
        <w:t>бр</w:t>
      </w:r>
      <w:r w:rsidRPr="00AA2ED7">
        <w:rPr>
          <w:rFonts w:ascii="Times New Roman" w:hAnsi="Times New Roman" w:cs="Times New Roman"/>
          <w:color w:val="000000"/>
          <w:spacing w:val="-4"/>
        </w:rPr>
        <w:t>а</w:t>
      </w:r>
      <w:r w:rsidRPr="00AA2ED7">
        <w:rPr>
          <w:rFonts w:ascii="Times New Roman" w:hAnsi="Times New Roman" w:cs="Times New Roman"/>
          <w:color w:val="000000"/>
        </w:rPr>
        <w:t>з</w:t>
      </w:r>
      <w:r w:rsidRPr="00AA2ED7">
        <w:rPr>
          <w:rFonts w:ascii="Times New Roman" w:hAnsi="Times New Roman" w:cs="Times New Roman"/>
          <w:color w:val="000000"/>
          <w:spacing w:val="1"/>
        </w:rPr>
        <w:t>а</w:t>
      </w:r>
      <w:r w:rsidRPr="00AA2ED7">
        <w:rPr>
          <w:rFonts w:ascii="Times New Roman" w:hAnsi="Times New Roman" w:cs="Times New Roman"/>
          <w:color w:val="000000"/>
        </w:rPr>
        <w:t>ц пон</w:t>
      </w:r>
      <w:r w:rsidRPr="00AA2ED7">
        <w:rPr>
          <w:rFonts w:ascii="Times New Roman" w:hAnsi="Times New Roman" w:cs="Times New Roman"/>
          <w:color w:val="000000"/>
          <w:spacing w:val="-10"/>
        </w:rPr>
        <w:t>у</w:t>
      </w:r>
      <w:r w:rsidRPr="00AA2ED7">
        <w:rPr>
          <w:rFonts w:ascii="Times New Roman" w:hAnsi="Times New Roman" w:cs="Times New Roman"/>
          <w:color w:val="000000"/>
          <w:spacing w:val="-1"/>
        </w:rPr>
        <w:t>д</w:t>
      </w:r>
      <w:r w:rsidRPr="00AA2ED7">
        <w:rPr>
          <w:rFonts w:ascii="Times New Roman" w:hAnsi="Times New Roman" w:cs="Times New Roman"/>
          <w:color w:val="000000"/>
        </w:rPr>
        <w:t>е</w:t>
      </w:r>
    </w:p>
    <w:p w:rsidR="00AA2ED7" w:rsidRPr="00AA2ED7" w:rsidRDefault="00AA2ED7" w:rsidP="00AA2ED7">
      <w:pPr>
        <w:tabs>
          <w:tab w:val="left" w:pos="284"/>
          <w:tab w:val="left" w:pos="840"/>
        </w:tabs>
        <w:spacing w:before="19" w:line="276" w:lineRule="exact"/>
        <w:jc w:val="both"/>
        <w:rPr>
          <w:rFonts w:ascii="Times New Roman" w:eastAsia="Times New Roman" w:hAnsi="Times New Roman" w:cs="Times New Roman"/>
          <w:color w:val="000009"/>
        </w:rPr>
      </w:pPr>
      <w:r w:rsidRPr="00AA2ED7">
        <w:rPr>
          <w:rFonts w:ascii="Times New Roman" w:eastAsia="Times New Roman" w:hAnsi="Times New Roman" w:cs="Times New Roman"/>
          <w:color w:val="000009"/>
        </w:rPr>
        <w:t>-</w:t>
      </w:r>
      <w:r w:rsidRPr="00AA2ED7">
        <w:rPr>
          <w:rFonts w:ascii="Times New Roman" w:hAnsi="Times New Roman" w:cs="Times New Roman"/>
          <w:color w:val="000000"/>
        </w:rPr>
        <w:t>поп</w:t>
      </w:r>
      <w:r w:rsidRPr="00AA2ED7">
        <w:rPr>
          <w:rFonts w:ascii="Times New Roman" w:hAnsi="Times New Roman" w:cs="Times New Roman"/>
          <w:color w:val="000000"/>
          <w:spacing w:val="-2"/>
        </w:rPr>
        <w:t>у</w:t>
      </w:r>
      <w:r w:rsidRPr="00AA2ED7">
        <w:rPr>
          <w:rFonts w:ascii="Times New Roman" w:hAnsi="Times New Roman" w:cs="Times New Roman"/>
          <w:color w:val="000000"/>
          <w:spacing w:val="-1"/>
        </w:rPr>
        <w:t>њ</w:t>
      </w:r>
      <w:r w:rsidRPr="00AA2ED7">
        <w:rPr>
          <w:rFonts w:ascii="Times New Roman" w:hAnsi="Times New Roman" w:cs="Times New Roman"/>
          <w:color w:val="000000"/>
          <w:spacing w:val="1"/>
        </w:rPr>
        <w:t>е</w:t>
      </w:r>
      <w:r w:rsidRPr="00AA2ED7">
        <w:rPr>
          <w:rFonts w:ascii="Times New Roman" w:hAnsi="Times New Roman" w:cs="Times New Roman"/>
          <w:color w:val="000000"/>
        </w:rPr>
        <w:t>не,</w:t>
      </w:r>
      <w:r w:rsidRPr="00AA2ED7">
        <w:rPr>
          <w:rFonts w:ascii="Times New Roman" w:hAnsi="Times New Roman" w:cs="Times New Roman"/>
          <w:color w:val="000000"/>
          <w:spacing w:val="56"/>
        </w:rPr>
        <w:t xml:space="preserve"> </w:t>
      </w:r>
      <w:r w:rsidRPr="00AA2ED7">
        <w:rPr>
          <w:rFonts w:ascii="Times New Roman" w:hAnsi="Times New Roman" w:cs="Times New Roman"/>
          <w:color w:val="000000"/>
          <w:spacing w:val="-4"/>
        </w:rPr>
        <w:t>о</w:t>
      </w:r>
      <w:r w:rsidRPr="00AA2ED7">
        <w:rPr>
          <w:rFonts w:ascii="Times New Roman" w:hAnsi="Times New Roman" w:cs="Times New Roman"/>
          <w:color w:val="000000"/>
        </w:rPr>
        <w:t>д</w:t>
      </w:r>
      <w:r w:rsidRPr="00AA2ED7">
        <w:rPr>
          <w:rFonts w:ascii="Times New Roman" w:hAnsi="Times New Roman" w:cs="Times New Roman"/>
          <w:color w:val="000000"/>
          <w:spacing w:val="55"/>
        </w:rPr>
        <w:t xml:space="preserve"> </w:t>
      </w:r>
      <w:r w:rsidRPr="00AA2ED7">
        <w:rPr>
          <w:rFonts w:ascii="Times New Roman" w:hAnsi="Times New Roman" w:cs="Times New Roman"/>
          <w:color w:val="000000"/>
        </w:rPr>
        <w:t>с</w:t>
      </w:r>
      <w:r w:rsidRPr="00AA2ED7">
        <w:rPr>
          <w:rFonts w:ascii="Times New Roman" w:hAnsi="Times New Roman" w:cs="Times New Roman"/>
          <w:color w:val="000000"/>
          <w:spacing w:val="-2"/>
        </w:rPr>
        <w:t>т</w:t>
      </w:r>
      <w:r w:rsidRPr="00AA2ED7">
        <w:rPr>
          <w:rFonts w:ascii="Times New Roman" w:hAnsi="Times New Roman" w:cs="Times New Roman"/>
          <w:color w:val="000000"/>
          <w:spacing w:val="1"/>
        </w:rPr>
        <w:t>ра</w:t>
      </w:r>
      <w:r w:rsidRPr="00AA2ED7">
        <w:rPr>
          <w:rFonts w:ascii="Times New Roman" w:hAnsi="Times New Roman" w:cs="Times New Roman"/>
          <w:color w:val="000000"/>
        </w:rPr>
        <w:t>не</w:t>
      </w:r>
      <w:r w:rsidRPr="00AA2ED7">
        <w:rPr>
          <w:rFonts w:ascii="Times New Roman" w:hAnsi="Times New Roman" w:cs="Times New Roman"/>
          <w:color w:val="000000"/>
          <w:spacing w:val="54"/>
        </w:rPr>
        <w:t xml:space="preserve"> </w:t>
      </w:r>
      <w:r w:rsidRPr="00AA2ED7">
        <w:rPr>
          <w:rFonts w:ascii="Times New Roman" w:hAnsi="Times New Roman" w:cs="Times New Roman"/>
          <w:color w:val="000000"/>
        </w:rPr>
        <w:t>пон</w:t>
      </w:r>
      <w:r w:rsidRPr="00AA2ED7">
        <w:rPr>
          <w:rFonts w:ascii="Times New Roman" w:hAnsi="Times New Roman" w:cs="Times New Roman"/>
          <w:color w:val="000000"/>
          <w:spacing w:val="-2"/>
        </w:rPr>
        <w:t>у</w:t>
      </w:r>
      <w:r w:rsidRPr="00AA2ED7">
        <w:rPr>
          <w:rFonts w:ascii="Times New Roman" w:hAnsi="Times New Roman" w:cs="Times New Roman"/>
          <w:color w:val="000000"/>
          <w:spacing w:val="1"/>
        </w:rPr>
        <w:t>ђ</w:t>
      </w:r>
      <w:r w:rsidRPr="00AA2ED7">
        <w:rPr>
          <w:rFonts w:ascii="Times New Roman" w:hAnsi="Times New Roman" w:cs="Times New Roman"/>
          <w:color w:val="000000"/>
          <w:spacing w:val="-4"/>
        </w:rPr>
        <w:t>а</w:t>
      </w:r>
      <w:r w:rsidRPr="00AA2ED7">
        <w:rPr>
          <w:rFonts w:ascii="Times New Roman" w:hAnsi="Times New Roman" w:cs="Times New Roman"/>
          <w:color w:val="000000"/>
        </w:rPr>
        <w:t>ча</w:t>
      </w:r>
      <w:r w:rsidRPr="00AA2ED7">
        <w:rPr>
          <w:rFonts w:ascii="Times New Roman" w:hAnsi="Times New Roman" w:cs="Times New Roman"/>
          <w:color w:val="000000"/>
          <w:spacing w:val="54"/>
        </w:rPr>
        <w:t xml:space="preserve"> </w:t>
      </w:r>
      <w:r w:rsidRPr="00AA2ED7">
        <w:rPr>
          <w:rFonts w:ascii="Times New Roman" w:hAnsi="Times New Roman" w:cs="Times New Roman"/>
          <w:color w:val="000000"/>
        </w:rPr>
        <w:t>п</w:t>
      </w:r>
      <w:r w:rsidRPr="00AA2ED7">
        <w:rPr>
          <w:rFonts w:ascii="Times New Roman" w:hAnsi="Times New Roman" w:cs="Times New Roman"/>
          <w:color w:val="000000"/>
          <w:spacing w:val="-4"/>
        </w:rPr>
        <w:t>о</w:t>
      </w:r>
      <w:r w:rsidRPr="00AA2ED7">
        <w:rPr>
          <w:rFonts w:ascii="Times New Roman" w:hAnsi="Times New Roman" w:cs="Times New Roman"/>
          <w:color w:val="000000"/>
        </w:rPr>
        <w:t>тпи</w:t>
      </w:r>
      <w:r w:rsidRPr="00AA2ED7">
        <w:rPr>
          <w:rFonts w:ascii="Times New Roman" w:hAnsi="Times New Roman" w:cs="Times New Roman"/>
          <w:color w:val="000000"/>
          <w:spacing w:val="-2"/>
        </w:rPr>
        <w:t>с</w:t>
      </w:r>
      <w:r w:rsidRPr="00AA2ED7">
        <w:rPr>
          <w:rFonts w:ascii="Times New Roman" w:hAnsi="Times New Roman" w:cs="Times New Roman"/>
          <w:color w:val="000000"/>
          <w:spacing w:val="1"/>
        </w:rPr>
        <w:t>а</w:t>
      </w:r>
      <w:r w:rsidRPr="00AA2ED7">
        <w:rPr>
          <w:rFonts w:ascii="Times New Roman" w:hAnsi="Times New Roman" w:cs="Times New Roman"/>
          <w:color w:val="000000"/>
        </w:rPr>
        <w:t>не</w:t>
      </w:r>
      <w:r w:rsidRPr="00AA2ED7">
        <w:rPr>
          <w:rFonts w:ascii="Times New Roman" w:hAnsi="Times New Roman" w:cs="Times New Roman"/>
          <w:color w:val="000000"/>
          <w:spacing w:val="54"/>
        </w:rPr>
        <w:t xml:space="preserve"> </w:t>
      </w:r>
      <w:r w:rsidRPr="00AA2ED7">
        <w:rPr>
          <w:rFonts w:ascii="Times New Roman" w:hAnsi="Times New Roman" w:cs="Times New Roman"/>
          <w:color w:val="000000"/>
        </w:rPr>
        <w:t>изја</w:t>
      </w:r>
      <w:r w:rsidRPr="00AA2ED7">
        <w:rPr>
          <w:rFonts w:ascii="Times New Roman" w:hAnsi="Times New Roman" w:cs="Times New Roman"/>
          <w:color w:val="000000"/>
          <w:spacing w:val="-2"/>
        </w:rPr>
        <w:t>в</w:t>
      </w:r>
      <w:r w:rsidRPr="00AA2ED7">
        <w:rPr>
          <w:rFonts w:ascii="Times New Roman" w:hAnsi="Times New Roman" w:cs="Times New Roman"/>
          <w:color w:val="000000"/>
        </w:rPr>
        <w:t>е</w:t>
      </w:r>
      <w:r w:rsidRPr="00AA2ED7">
        <w:rPr>
          <w:rFonts w:ascii="Times New Roman" w:hAnsi="Times New Roman" w:cs="Times New Roman"/>
          <w:color w:val="000000"/>
          <w:spacing w:val="54"/>
        </w:rPr>
        <w:t xml:space="preserve"> </w:t>
      </w:r>
      <w:r w:rsidRPr="00AA2ED7">
        <w:rPr>
          <w:rFonts w:ascii="Times New Roman" w:hAnsi="Times New Roman" w:cs="Times New Roman"/>
          <w:color w:val="000000"/>
          <w:spacing w:val="3"/>
        </w:rPr>
        <w:t>к</w:t>
      </w:r>
      <w:r w:rsidRPr="00AA2ED7">
        <w:rPr>
          <w:rFonts w:ascii="Times New Roman" w:hAnsi="Times New Roman" w:cs="Times New Roman"/>
          <w:color w:val="000000"/>
          <w:spacing w:val="1"/>
        </w:rPr>
        <w:t>о</w:t>
      </w:r>
      <w:r w:rsidRPr="00AA2ED7">
        <w:rPr>
          <w:rFonts w:ascii="Times New Roman" w:hAnsi="Times New Roman" w:cs="Times New Roman"/>
          <w:color w:val="000000"/>
        </w:rPr>
        <w:t>је</w:t>
      </w:r>
      <w:r w:rsidRPr="00AA2ED7">
        <w:rPr>
          <w:rFonts w:ascii="Times New Roman" w:hAnsi="Times New Roman" w:cs="Times New Roman"/>
          <w:color w:val="000000"/>
          <w:spacing w:val="54"/>
        </w:rPr>
        <w:t xml:space="preserve"> </w:t>
      </w:r>
      <w:r w:rsidRPr="00AA2ED7">
        <w:rPr>
          <w:rFonts w:ascii="Times New Roman" w:hAnsi="Times New Roman" w:cs="Times New Roman"/>
          <w:color w:val="000000"/>
        </w:rPr>
        <w:t>су с</w:t>
      </w:r>
      <w:r w:rsidRPr="00AA2ED7">
        <w:rPr>
          <w:rFonts w:ascii="Times New Roman" w:hAnsi="Times New Roman" w:cs="Times New Roman"/>
          <w:color w:val="000000"/>
          <w:spacing w:val="1"/>
        </w:rPr>
        <w:t>а</w:t>
      </w:r>
      <w:r w:rsidRPr="00AA2ED7">
        <w:rPr>
          <w:rFonts w:ascii="Times New Roman" w:hAnsi="Times New Roman" w:cs="Times New Roman"/>
          <w:color w:val="000000"/>
          <w:spacing w:val="-1"/>
        </w:rPr>
        <w:t>д</w:t>
      </w:r>
      <w:r w:rsidRPr="00AA2ED7">
        <w:rPr>
          <w:rFonts w:ascii="Times New Roman" w:hAnsi="Times New Roman" w:cs="Times New Roman"/>
          <w:color w:val="000000"/>
          <w:spacing w:val="1"/>
        </w:rPr>
        <w:t>р</w:t>
      </w:r>
      <w:r w:rsidRPr="00AA2ED7">
        <w:rPr>
          <w:rFonts w:ascii="Times New Roman" w:hAnsi="Times New Roman" w:cs="Times New Roman"/>
          <w:color w:val="000000"/>
        </w:rPr>
        <w:t>ж</w:t>
      </w:r>
      <w:r w:rsidRPr="00AA2ED7">
        <w:rPr>
          <w:rFonts w:ascii="Times New Roman" w:hAnsi="Times New Roman" w:cs="Times New Roman"/>
          <w:color w:val="000000"/>
          <w:spacing w:val="1"/>
        </w:rPr>
        <w:t>а</w:t>
      </w:r>
      <w:r w:rsidRPr="00AA2ED7">
        <w:rPr>
          <w:rFonts w:ascii="Times New Roman" w:hAnsi="Times New Roman" w:cs="Times New Roman"/>
          <w:color w:val="000000"/>
        </w:rPr>
        <w:t>не</w:t>
      </w:r>
      <w:r w:rsidRPr="00AA2ED7">
        <w:rPr>
          <w:rFonts w:ascii="Times New Roman" w:hAnsi="Times New Roman" w:cs="Times New Roman"/>
          <w:color w:val="000000"/>
          <w:spacing w:val="3"/>
        </w:rPr>
        <w:t xml:space="preserve"> </w:t>
      </w:r>
      <w:r w:rsidRPr="00AA2ED7">
        <w:rPr>
          <w:rFonts w:ascii="Times New Roman" w:hAnsi="Times New Roman" w:cs="Times New Roman"/>
          <w:color w:val="000000"/>
        </w:rPr>
        <w:t xml:space="preserve">у </w:t>
      </w:r>
      <w:r w:rsidRPr="00AA2ED7">
        <w:rPr>
          <w:rFonts w:ascii="Times New Roman" w:hAnsi="Times New Roman" w:cs="Times New Roman"/>
          <w:color w:val="000000"/>
          <w:spacing w:val="1"/>
        </w:rPr>
        <w:t>о</w:t>
      </w:r>
      <w:r w:rsidRPr="00AA2ED7">
        <w:rPr>
          <w:rFonts w:ascii="Times New Roman" w:hAnsi="Times New Roman" w:cs="Times New Roman"/>
          <w:color w:val="000000"/>
          <w:spacing w:val="-1"/>
        </w:rPr>
        <w:t>б</w:t>
      </w:r>
      <w:r w:rsidRPr="00AA2ED7">
        <w:rPr>
          <w:rFonts w:ascii="Times New Roman" w:hAnsi="Times New Roman" w:cs="Times New Roman"/>
          <w:color w:val="000000"/>
          <w:spacing w:val="1"/>
        </w:rPr>
        <w:t>ра</w:t>
      </w:r>
      <w:r w:rsidRPr="00AA2ED7">
        <w:rPr>
          <w:rFonts w:ascii="Times New Roman" w:hAnsi="Times New Roman" w:cs="Times New Roman"/>
          <w:color w:val="000000"/>
        </w:rPr>
        <w:t>сц</w:t>
      </w:r>
      <w:r w:rsidRPr="00AA2ED7">
        <w:rPr>
          <w:rFonts w:ascii="Times New Roman" w:hAnsi="Times New Roman" w:cs="Times New Roman"/>
          <w:color w:val="000000"/>
          <w:spacing w:val="-3"/>
        </w:rPr>
        <w:t>и</w:t>
      </w:r>
      <w:r w:rsidRPr="00AA2ED7">
        <w:rPr>
          <w:rFonts w:ascii="Times New Roman" w:hAnsi="Times New Roman" w:cs="Times New Roman"/>
          <w:color w:val="000000"/>
          <w:spacing w:val="-2"/>
        </w:rPr>
        <w:t>м</w:t>
      </w:r>
      <w:r w:rsidRPr="00AA2ED7">
        <w:rPr>
          <w:rFonts w:ascii="Times New Roman" w:hAnsi="Times New Roman" w:cs="Times New Roman"/>
          <w:color w:val="000000"/>
        </w:rPr>
        <w:t>а</w:t>
      </w:r>
      <w:r w:rsidRPr="00AA2ED7">
        <w:rPr>
          <w:rFonts w:ascii="Times New Roman" w:hAnsi="Times New Roman" w:cs="Times New Roman"/>
          <w:color w:val="000000"/>
          <w:spacing w:val="3"/>
        </w:rPr>
        <w:t xml:space="preserve"> к</w:t>
      </w:r>
      <w:r w:rsidRPr="00AA2ED7">
        <w:rPr>
          <w:rFonts w:ascii="Times New Roman" w:hAnsi="Times New Roman" w:cs="Times New Roman"/>
          <w:color w:val="000000"/>
          <w:spacing w:val="1"/>
        </w:rPr>
        <w:t>о</w:t>
      </w:r>
      <w:r w:rsidRPr="00AA2ED7">
        <w:rPr>
          <w:rFonts w:ascii="Times New Roman" w:hAnsi="Times New Roman" w:cs="Times New Roman"/>
          <w:color w:val="000000"/>
        </w:rPr>
        <w:t>ји</w:t>
      </w:r>
      <w:r w:rsidRPr="00AA2ED7">
        <w:rPr>
          <w:rFonts w:ascii="Times New Roman" w:hAnsi="Times New Roman" w:cs="Times New Roman"/>
          <w:color w:val="000000"/>
          <w:spacing w:val="2"/>
        </w:rPr>
        <w:t xml:space="preserve"> </w:t>
      </w:r>
      <w:r w:rsidRPr="00AA2ED7">
        <w:rPr>
          <w:rFonts w:ascii="Times New Roman" w:hAnsi="Times New Roman" w:cs="Times New Roman"/>
          <w:color w:val="000000"/>
        </w:rPr>
        <w:t>су с</w:t>
      </w:r>
      <w:r w:rsidRPr="00AA2ED7">
        <w:rPr>
          <w:rFonts w:ascii="Times New Roman" w:hAnsi="Times New Roman" w:cs="Times New Roman"/>
          <w:color w:val="000000"/>
          <w:spacing w:val="1"/>
        </w:rPr>
        <w:t>а</w:t>
      </w:r>
      <w:r w:rsidRPr="00AA2ED7">
        <w:rPr>
          <w:rFonts w:ascii="Times New Roman" w:hAnsi="Times New Roman" w:cs="Times New Roman"/>
          <w:color w:val="000000"/>
        </w:rPr>
        <w:t>с</w:t>
      </w:r>
      <w:r w:rsidRPr="00AA2ED7">
        <w:rPr>
          <w:rFonts w:ascii="Times New Roman" w:hAnsi="Times New Roman" w:cs="Times New Roman"/>
          <w:color w:val="000000"/>
          <w:spacing w:val="-4"/>
        </w:rPr>
        <w:t>т</w:t>
      </w:r>
      <w:r w:rsidRPr="00AA2ED7">
        <w:rPr>
          <w:rFonts w:ascii="Times New Roman" w:hAnsi="Times New Roman" w:cs="Times New Roman"/>
          <w:color w:val="000000"/>
          <w:spacing w:val="4"/>
        </w:rPr>
        <w:t>а</w:t>
      </w:r>
      <w:r w:rsidRPr="00AA2ED7">
        <w:rPr>
          <w:rFonts w:ascii="Times New Roman" w:hAnsi="Times New Roman" w:cs="Times New Roman"/>
          <w:color w:val="000000"/>
        </w:rPr>
        <w:t>вни</w:t>
      </w:r>
      <w:r w:rsidRPr="00AA2ED7">
        <w:rPr>
          <w:rFonts w:ascii="Times New Roman" w:hAnsi="Times New Roman" w:cs="Times New Roman"/>
          <w:color w:val="000000"/>
          <w:spacing w:val="2"/>
        </w:rPr>
        <w:t xml:space="preserve"> </w:t>
      </w:r>
      <w:r w:rsidRPr="00AA2ED7">
        <w:rPr>
          <w:rFonts w:ascii="Times New Roman" w:hAnsi="Times New Roman" w:cs="Times New Roman"/>
          <w:color w:val="000000"/>
          <w:spacing w:val="-1"/>
        </w:rPr>
        <w:t>де</w:t>
      </w:r>
      <w:r w:rsidRPr="00AA2ED7">
        <w:rPr>
          <w:rFonts w:ascii="Times New Roman" w:hAnsi="Times New Roman" w:cs="Times New Roman"/>
          <w:color w:val="000000"/>
        </w:rPr>
        <w:t>о</w:t>
      </w:r>
      <w:r w:rsidRPr="00AA2ED7">
        <w:rPr>
          <w:rFonts w:ascii="Times New Roman" w:hAnsi="Times New Roman" w:cs="Times New Roman"/>
          <w:color w:val="000000"/>
          <w:spacing w:val="3"/>
        </w:rPr>
        <w:t xml:space="preserve"> к</w:t>
      </w:r>
      <w:r w:rsidRPr="00AA2ED7">
        <w:rPr>
          <w:rFonts w:ascii="Times New Roman" w:hAnsi="Times New Roman" w:cs="Times New Roman"/>
          <w:color w:val="000000"/>
          <w:spacing w:val="1"/>
        </w:rPr>
        <w:t>о</w:t>
      </w:r>
      <w:r w:rsidRPr="00AA2ED7">
        <w:rPr>
          <w:rFonts w:ascii="Times New Roman" w:hAnsi="Times New Roman" w:cs="Times New Roman"/>
          <w:color w:val="000000"/>
        </w:rPr>
        <w:t>н</w:t>
      </w:r>
      <w:r w:rsidRPr="00AA2ED7">
        <w:rPr>
          <w:rFonts w:ascii="Times New Roman" w:hAnsi="Times New Roman" w:cs="Times New Roman"/>
          <w:color w:val="000000"/>
          <w:spacing w:val="2"/>
        </w:rPr>
        <w:t>к</w:t>
      </w:r>
      <w:r w:rsidRPr="00AA2ED7">
        <w:rPr>
          <w:rFonts w:ascii="Times New Roman" w:hAnsi="Times New Roman" w:cs="Times New Roman"/>
          <w:color w:val="000000"/>
          <w:spacing w:val="-5"/>
        </w:rPr>
        <w:t>у</w:t>
      </w:r>
      <w:r w:rsidRPr="00AA2ED7">
        <w:rPr>
          <w:rFonts w:ascii="Times New Roman" w:hAnsi="Times New Roman" w:cs="Times New Roman"/>
          <w:color w:val="000000"/>
          <w:spacing w:val="1"/>
        </w:rPr>
        <w:t>р</w:t>
      </w:r>
      <w:r w:rsidRPr="00AA2ED7">
        <w:rPr>
          <w:rFonts w:ascii="Times New Roman" w:hAnsi="Times New Roman" w:cs="Times New Roman"/>
          <w:color w:val="000000"/>
        </w:rPr>
        <w:t>сне</w:t>
      </w:r>
      <w:r w:rsidRPr="00AA2ED7">
        <w:rPr>
          <w:rFonts w:ascii="Times New Roman" w:hAnsi="Times New Roman" w:cs="Times New Roman"/>
          <w:color w:val="000000"/>
          <w:spacing w:val="5"/>
        </w:rPr>
        <w:t xml:space="preserve"> </w:t>
      </w:r>
      <w:r w:rsidRPr="00AA2ED7">
        <w:rPr>
          <w:rFonts w:ascii="Times New Roman" w:hAnsi="Times New Roman" w:cs="Times New Roman"/>
          <w:color w:val="000000"/>
          <w:spacing w:val="-1"/>
        </w:rPr>
        <w:t>д</w:t>
      </w:r>
      <w:r w:rsidRPr="00AA2ED7">
        <w:rPr>
          <w:rFonts w:ascii="Times New Roman" w:hAnsi="Times New Roman" w:cs="Times New Roman"/>
          <w:color w:val="000000"/>
          <w:spacing w:val="1"/>
        </w:rPr>
        <w:t>о</w:t>
      </w:r>
      <w:r w:rsidRPr="00AA2ED7">
        <w:rPr>
          <w:rFonts w:ascii="Times New Roman" w:hAnsi="Times New Roman" w:cs="Times New Roman"/>
          <w:color w:val="000000"/>
          <w:spacing w:val="3"/>
        </w:rPr>
        <w:t>к</w:t>
      </w:r>
      <w:r w:rsidRPr="00AA2ED7">
        <w:rPr>
          <w:rFonts w:ascii="Times New Roman" w:hAnsi="Times New Roman" w:cs="Times New Roman"/>
          <w:color w:val="000000"/>
          <w:spacing w:val="-5"/>
        </w:rPr>
        <w:t>у</w:t>
      </w:r>
      <w:r w:rsidRPr="00AA2ED7">
        <w:rPr>
          <w:rFonts w:ascii="Times New Roman" w:hAnsi="Times New Roman" w:cs="Times New Roman"/>
          <w:color w:val="000000"/>
        </w:rPr>
        <w:t>м</w:t>
      </w:r>
      <w:r w:rsidRPr="00AA2ED7">
        <w:rPr>
          <w:rFonts w:ascii="Times New Roman" w:hAnsi="Times New Roman" w:cs="Times New Roman"/>
          <w:color w:val="000000"/>
          <w:spacing w:val="1"/>
        </w:rPr>
        <w:t>е</w:t>
      </w:r>
      <w:r w:rsidRPr="00AA2ED7">
        <w:rPr>
          <w:rFonts w:ascii="Times New Roman" w:hAnsi="Times New Roman" w:cs="Times New Roman"/>
          <w:color w:val="000000"/>
        </w:rPr>
        <w:t>н</w:t>
      </w:r>
      <w:r w:rsidRPr="00AA2ED7">
        <w:rPr>
          <w:rFonts w:ascii="Times New Roman" w:hAnsi="Times New Roman" w:cs="Times New Roman"/>
          <w:color w:val="000000"/>
          <w:spacing w:val="-5"/>
        </w:rPr>
        <w:t>т</w:t>
      </w:r>
      <w:r w:rsidRPr="00AA2ED7">
        <w:rPr>
          <w:rFonts w:ascii="Times New Roman" w:hAnsi="Times New Roman" w:cs="Times New Roman"/>
          <w:color w:val="000000"/>
          <w:spacing w:val="1"/>
        </w:rPr>
        <w:t>а</w:t>
      </w:r>
      <w:r w:rsidRPr="00AA2ED7">
        <w:rPr>
          <w:rFonts w:ascii="Times New Roman" w:hAnsi="Times New Roman" w:cs="Times New Roman"/>
          <w:color w:val="000000"/>
          <w:spacing w:val="-1"/>
        </w:rPr>
        <w:t>ц</w:t>
      </w:r>
      <w:r w:rsidRPr="00AA2ED7">
        <w:rPr>
          <w:rFonts w:ascii="Times New Roman" w:hAnsi="Times New Roman" w:cs="Times New Roman"/>
          <w:color w:val="000000"/>
        </w:rPr>
        <w:t>иј</w:t>
      </w:r>
      <w:r w:rsidRPr="00AA2ED7">
        <w:rPr>
          <w:rFonts w:ascii="Times New Roman" w:hAnsi="Times New Roman" w:cs="Times New Roman"/>
          <w:color w:val="000000"/>
          <w:spacing w:val="2"/>
        </w:rPr>
        <w:t>е</w:t>
      </w:r>
      <w:r w:rsidRPr="00AA2ED7">
        <w:rPr>
          <w:rFonts w:ascii="Times New Roman" w:hAnsi="Times New Roman" w:cs="Times New Roman"/>
          <w:color w:val="000000"/>
        </w:rPr>
        <w:t>,</w:t>
      </w:r>
      <w:r w:rsidRPr="00AA2ED7">
        <w:rPr>
          <w:rFonts w:ascii="Times New Roman" w:hAnsi="Times New Roman" w:cs="Times New Roman"/>
          <w:color w:val="000000"/>
          <w:spacing w:val="3"/>
        </w:rPr>
        <w:t xml:space="preserve"> </w:t>
      </w:r>
      <w:r w:rsidRPr="00AA2ED7">
        <w:rPr>
          <w:rFonts w:ascii="Times New Roman" w:hAnsi="Times New Roman" w:cs="Times New Roman"/>
          <w:color w:val="000000"/>
        </w:rPr>
        <w:t>с</w:t>
      </w:r>
      <w:r w:rsidRPr="00AA2ED7">
        <w:rPr>
          <w:rFonts w:ascii="Times New Roman" w:hAnsi="Times New Roman" w:cs="Times New Roman"/>
          <w:color w:val="000000"/>
          <w:spacing w:val="2"/>
        </w:rPr>
        <w:t xml:space="preserve"> </w:t>
      </w:r>
      <w:r w:rsidRPr="00AA2ED7">
        <w:rPr>
          <w:rFonts w:ascii="Times New Roman" w:hAnsi="Times New Roman" w:cs="Times New Roman"/>
          <w:color w:val="000000"/>
          <w:spacing w:val="-2"/>
        </w:rPr>
        <w:t>т</w:t>
      </w:r>
      <w:r w:rsidRPr="00AA2ED7">
        <w:rPr>
          <w:rFonts w:ascii="Times New Roman" w:hAnsi="Times New Roman" w:cs="Times New Roman"/>
          <w:color w:val="000000"/>
        </w:rPr>
        <w:t>им</w:t>
      </w:r>
      <w:r w:rsidRPr="00AA2ED7">
        <w:rPr>
          <w:rFonts w:ascii="Times New Roman" w:hAnsi="Times New Roman" w:cs="Times New Roman"/>
          <w:color w:val="000000"/>
          <w:spacing w:val="3"/>
        </w:rPr>
        <w:t xml:space="preserve"> </w:t>
      </w:r>
      <w:r w:rsidRPr="00AA2ED7">
        <w:rPr>
          <w:rFonts w:ascii="Times New Roman" w:hAnsi="Times New Roman" w:cs="Times New Roman"/>
          <w:color w:val="000000"/>
          <w:spacing w:val="-1"/>
        </w:rPr>
        <w:t>д</w:t>
      </w:r>
      <w:r w:rsidRPr="00AA2ED7">
        <w:rPr>
          <w:rFonts w:ascii="Times New Roman" w:hAnsi="Times New Roman" w:cs="Times New Roman"/>
          <w:color w:val="000000"/>
        </w:rPr>
        <w:t xml:space="preserve">а </w:t>
      </w:r>
      <w:r w:rsidRPr="00AA2ED7">
        <w:rPr>
          <w:rFonts w:ascii="Times New Roman" w:hAnsi="Times New Roman" w:cs="Times New Roman"/>
          <w:color w:val="000000"/>
          <w:spacing w:val="1"/>
        </w:rPr>
        <w:t>о</w:t>
      </w:r>
      <w:r w:rsidRPr="00AA2ED7">
        <w:rPr>
          <w:rFonts w:ascii="Times New Roman" w:hAnsi="Times New Roman" w:cs="Times New Roman"/>
          <w:color w:val="000000"/>
          <w:spacing w:val="-1"/>
        </w:rPr>
        <w:t>б</w:t>
      </w:r>
      <w:r w:rsidRPr="00AA2ED7">
        <w:rPr>
          <w:rFonts w:ascii="Times New Roman" w:hAnsi="Times New Roman" w:cs="Times New Roman"/>
          <w:color w:val="000000"/>
          <w:spacing w:val="1"/>
        </w:rPr>
        <w:t>р</w:t>
      </w:r>
      <w:r w:rsidRPr="00AA2ED7">
        <w:rPr>
          <w:rFonts w:ascii="Times New Roman" w:hAnsi="Times New Roman" w:cs="Times New Roman"/>
          <w:color w:val="000000"/>
          <w:spacing w:val="-1"/>
        </w:rPr>
        <w:t>а</w:t>
      </w:r>
      <w:r w:rsidRPr="00AA2ED7">
        <w:rPr>
          <w:rFonts w:ascii="Times New Roman" w:hAnsi="Times New Roman" w:cs="Times New Roman"/>
          <w:color w:val="000000"/>
          <w:spacing w:val="-2"/>
        </w:rPr>
        <w:t>з</w:t>
      </w:r>
      <w:r w:rsidRPr="00AA2ED7">
        <w:rPr>
          <w:rFonts w:ascii="Times New Roman" w:hAnsi="Times New Roman" w:cs="Times New Roman"/>
          <w:color w:val="000000"/>
          <w:spacing w:val="1"/>
        </w:rPr>
        <w:t>а</w:t>
      </w:r>
      <w:r w:rsidRPr="00AA2ED7">
        <w:rPr>
          <w:rFonts w:ascii="Times New Roman" w:hAnsi="Times New Roman" w:cs="Times New Roman"/>
          <w:color w:val="000000"/>
        </w:rPr>
        <w:t>ц</w:t>
      </w:r>
      <w:r w:rsidRPr="00AA2ED7">
        <w:rPr>
          <w:rFonts w:ascii="Times New Roman" w:hAnsi="Times New Roman" w:cs="Times New Roman"/>
          <w:color w:val="000000"/>
          <w:spacing w:val="-1"/>
        </w:rPr>
        <w:t xml:space="preserve"> </w:t>
      </w:r>
      <w:r w:rsidRPr="00AA2ED7">
        <w:rPr>
          <w:rFonts w:ascii="Times New Roman" w:hAnsi="Times New Roman" w:cs="Times New Roman"/>
          <w:color w:val="000000"/>
          <w:spacing w:val="-12"/>
        </w:rPr>
        <w:t>Т</w:t>
      </w:r>
      <w:r w:rsidRPr="00AA2ED7">
        <w:rPr>
          <w:rFonts w:ascii="Times New Roman" w:hAnsi="Times New Roman" w:cs="Times New Roman"/>
          <w:color w:val="000000"/>
          <w:spacing w:val="-1"/>
        </w:rPr>
        <w:t>р</w:t>
      </w:r>
      <w:r w:rsidRPr="00AA2ED7">
        <w:rPr>
          <w:rFonts w:ascii="Times New Roman" w:hAnsi="Times New Roman" w:cs="Times New Roman"/>
          <w:color w:val="000000"/>
          <w:spacing w:val="1"/>
        </w:rPr>
        <w:t>о</w:t>
      </w:r>
      <w:r w:rsidRPr="00AA2ED7">
        <w:rPr>
          <w:rFonts w:ascii="Times New Roman" w:hAnsi="Times New Roman" w:cs="Times New Roman"/>
          <w:color w:val="000000"/>
        </w:rPr>
        <w:t>ш</w:t>
      </w:r>
      <w:r w:rsidRPr="00AA2ED7">
        <w:rPr>
          <w:rFonts w:ascii="Times New Roman" w:hAnsi="Times New Roman" w:cs="Times New Roman"/>
          <w:color w:val="000000"/>
          <w:spacing w:val="2"/>
        </w:rPr>
        <w:t>к</w:t>
      </w:r>
      <w:r w:rsidRPr="00AA2ED7">
        <w:rPr>
          <w:rFonts w:ascii="Times New Roman" w:hAnsi="Times New Roman" w:cs="Times New Roman"/>
          <w:color w:val="000000"/>
          <w:spacing w:val="1"/>
        </w:rPr>
        <w:t>о</w:t>
      </w:r>
      <w:r w:rsidRPr="00AA2ED7">
        <w:rPr>
          <w:rFonts w:ascii="Times New Roman" w:hAnsi="Times New Roman" w:cs="Times New Roman"/>
          <w:color w:val="000000"/>
        </w:rPr>
        <w:t>ви п</w:t>
      </w:r>
      <w:r w:rsidRPr="00AA2ED7">
        <w:rPr>
          <w:rFonts w:ascii="Times New Roman" w:hAnsi="Times New Roman" w:cs="Times New Roman"/>
          <w:color w:val="000000"/>
          <w:spacing w:val="-1"/>
        </w:rPr>
        <w:t>о</w:t>
      </w:r>
      <w:r w:rsidRPr="00AA2ED7">
        <w:rPr>
          <w:rFonts w:ascii="Times New Roman" w:hAnsi="Times New Roman" w:cs="Times New Roman"/>
          <w:color w:val="000000"/>
        </w:rPr>
        <w:t>н</w:t>
      </w:r>
      <w:r w:rsidRPr="00AA2ED7">
        <w:rPr>
          <w:rFonts w:ascii="Times New Roman" w:hAnsi="Times New Roman" w:cs="Times New Roman"/>
          <w:color w:val="000000"/>
          <w:spacing w:val="-10"/>
        </w:rPr>
        <w:t>у</w:t>
      </w:r>
      <w:r w:rsidRPr="00AA2ED7">
        <w:rPr>
          <w:rFonts w:ascii="Times New Roman" w:hAnsi="Times New Roman" w:cs="Times New Roman"/>
          <w:color w:val="000000"/>
          <w:spacing w:val="-1"/>
        </w:rPr>
        <w:t>д</w:t>
      </w:r>
      <w:r w:rsidRPr="00AA2ED7">
        <w:rPr>
          <w:rFonts w:ascii="Times New Roman" w:hAnsi="Times New Roman" w:cs="Times New Roman"/>
          <w:color w:val="000000"/>
        </w:rPr>
        <w:t>е</w:t>
      </w:r>
      <w:r w:rsidRPr="00AA2ED7">
        <w:rPr>
          <w:rFonts w:ascii="Times New Roman" w:hAnsi="Times New Roman" w:cs="Times New Roman"/>
          <w:color w:val="000000"/>
          <w:spacing w:val="1"/>
        </w:rPr>
        <w:t xml:space="preserve"> </w:t>
      </w:r>
      <w:r w:rsidRPr="00AA2ED7">
        <w:rPr>
          <w:rFonts w:ascii="Times New Roman" w:hAnsi="Times New Roman" w:cs="Times New Roman"/>
          <w:color w:val="000000"/>
        </w:rPr>
        <w:t>није н</w:t>
      </w:r>
      <w:r w:rsidRPr="00AA2ED7">
        <w:rPr>
          <w:rFonts w:ascii="Times New Roman" w:hAnsi="Times New Roman" w:cs="Times New Roman"/>
          <w:color w:val="000000"/>
          <w:spacing w:val="1"/>
        </w:rPr>
        <w:t>ео</w:t>
      </w:r>
      <w:r w:rsidRPr="00AA2ED7">
        <w:rPr>
          <w:rFonts w:ascii="Times New Roman" w:hAnsi="Times New Roman" w:cs="Times New Roman"/>
          <w:color w:val="000000"/>
        </w:rPr>
        <w:t>п</w:t>
      </w:r>
      <w:r w:rsidRPr="00AA2ED7">
        <w:rPr>
          <w:rFonts w:ascii="Times New Roman" w:hAnsi="Times New Roman" w:cs="Times New Roman"/>
          <w:color w:val="000000"/>
          <w:spacing w:val="-5"/>
        </w:rPr>
        <w:t>х</w:t>
      </w:r>
      <w:r w:rsidRPr="00AA2ED7">
        <w:rPr>
          <w:rFonts w:ascii="Times New Roman" w:hAnsi="Times New Roman" w:cs="Times New Roman"/>
          <w:color w:val="000000"/>
          <w:spacing w:val="-4"/>
        </w:rPr>
        <w:t>о</w:t>
      </w:r>
      <w:r w:rsidRPr="00AA2ED7">
        <w:rPr>
          <w:rFonts w:ascii="Times New Roman" w:hAnsi="Times New Roman" w:cs="Times New Roman"/>
          <w:color w:val="000000"/>
          <w:spacing w:val="-1"/>
        </w:rPr>
        <w:t>д</w:t>
      </w:r>
      <w:r w:rsidRPr="00AA2ED7">
        <w:rPr>
          <w:rFonts w:ascii="Times New Roman" w:hAnsi="Times New Roman" w:cs="Times New Roman"/>
          <w:color w:val="000000"/>
        </w:rPr>
        <w:t>но</w:t>
      </w:r>
      <w:r w:rsidRPr="00AA2ED7">
        <w:rPr>
          <w:rFonts w:ascii="Times New Roman" w:hAnsi="Times New Roman" w:cs="Times New Roman"/>
          <w:color w:val="000000"/>
          <w:spacing w:val="1"/>
        </w:rPr>
        <w:t xml:space="preserve"> </w:t>
      </w:r>
      <w:r w:rsidRPr="00AA2ED7">
        <w:rPr>
          <w:rFonts w:ascii="Times New Roman" w:hAnsi="Times New Roman" w:cs="Times New Roman"/>
          <w:color w:val="000000"/>
        </w:rPr>
        <w:t>поп</w:t>
      </w:r>
      <w:r w:rsidRPr="00AA2ED7">
        <w:rPr>
          <w:rFonts w:ascii="Times New Roman" w:hAnsi="Times New Roman" w:cs="Times New Roman"/>
          <w:color w:val="000000"/>
          <w:spacing w:val="-2"/>
        </w:rPr>
        <w:t>у</w:t>
      </w:r>
      <w:r w:rsidRPr="00AA2ED7">
        <w:rPr>
          <w:rFonts w:ascii="Times New Roman" w:hAnsi="Times New Roman" w:cs="Times New Roman"/>
          <w:color w:val="000000"/>
        </w:rPr>
        <w:t>нити</w:t>
      </w:r>
      <w:r w:rsidRPr="00AA2ED7">
        <w:rPr>
          <w:rFonts w:ascii="Times New Roman" w:hAnsi="Times New Roman" w:cs="Times New Roman"/>
          <w:color w:val="000000"/>
          <w:spacing w:val="1"/>
        </w:rPr>
        <w:t xml:space="preserve"> </w:t>
      </w:r>
      <w:r w:rsidRPr="00AA2ED7">
        <w:rPr>
          <w:rFonts w:ascii="Times New Roman" w:hAnsi="Times New Roman" w:cs="Times New Roman"/>
          <w:color w:val="000000"/>
        </w:rPr>
        <w:t>и п</w:t>
      </w:r>
      <w:r w:rsidRPr="00AA2ED7">
        <w:rPr>
          <w:rFonts w:ascii="Times New Roman" w:hAnsi="Times New Roman" w:cs="Times New Roman"/>
          <w:color w:val="000000"/>
          <w:spacing w:val="-4"/>
        </w:rPr>
        <w:t>о</w:t>
      </w:r>
      <w:r w:rsidRPr="00AA2ED7">
        <w:rPr>
          <w:rFonts w:ascii="Times New Roman" w:hAnsi="Times New Roman" w:cs="Times New Roman"/>
          <w:color w:val="000000"/>
        </w:rPr>
        <w:t>тпис</w:t>
      </w:r>
      <w:r w:rsidRPr="00AA2ED7">
        <w:rPr>
          <w:rFonts w:ascii="Times New Roman" w:hAnsi="Times New Roman" w:cs="Times New Roman"/>
          <w:color w:val="000000"/>
          <w:spacing w:val="-4"/>
        </w:rPr>
        <w:t>а</w:t>
      </w:r>
      <w:r w:rsidRPr="00AA2ED7">
        <w:rPr>
          <w:rFonts w:ascii="Times New Roman" w:hAnsi="Times New Roman" w:cs="Times New Roman"/>
          <w:color w:val="000000"/>
        </w:rPr>
        <w:t>т</w:t>
      </w:r>
      <w:r w:rsidRPr="00AA2ED7">
        <w:rPr>
          <w:rFonts w:ascii="Times New Roman" w:hAnsi="Times New Roman" w:cs="Times New Roman"/>
          <w:color w:val="000000"/>
          <w:spacing w:val="-2"/>
        </w:rPr>
        <w:t>и</w:t>
      </w:r>
      <w:r w:rsidRPr="00AA2ED7">
        <w:rPr>
          <w:rFonts w:ascii="Times New Roman" w:hAnsi="Times New Roman" w:cs="Times New Roman"/>
          <w:color w:val="000000"/>
        </w:rPr>
        <w:t>;</w:t>
      </w:r>
    </w:p>
    <w:p w:rsidR="00AA2ED7" w:rsidRPr="00AA2ED7" w:rsidRDefault="00AA2ED7" w:rsidP="00AA2ED7">
      <w:pPr>
        <w:tabs>
          <w:tab w:val="left" w:pos="284"/>
        </w:tabs>
        <w:spacing w:before="17" w:line="276" w:lineRule="exact"/>
        <w:jc w:val="both"/>
        <w:rPr>
          <w:rFonts w:cs="Times New Roman" w:hint="eastAsia"/>
          <w:color w:val="000000"/>
          <w:spacing w:val="3"/>
        </w:rPr>
      </w:pPr>
      <w:r w:rsidRPr="00AA2ED7">
        <w:rPr>
          <w:rFonts w:ascii="Times New Roman" w:eastAsia="Times New Roman" w:hAnsi="Times New Roman" w:cs="Times New Roman"/>
          <w:color w:val="000009"/>
        </w:rPr>
        <w:t>-</w:t>
      </w:r>
      <w:r w:rsidRPr="00AA2ED7">
        <w:rPr>
          <w:rFonts w:ascii="Times New Roman" w:hAnsi="Times New Roman" w:cs="Times New Roman"/>
          <w:color w:val="000000"/>
          <w:spacing w:val="-1"/>
        </w:rPr>
        <w:t>д</w:t>
      </w:r>
      <w:r w:rsidRPr="00AA2ED7">
        <w:rPr>
          <w:rFonts w:ascii="Times New Roman" w:hAnsi="Times New Roman" w:cs="Times New Roman"/>
          <w:color w:val="000000"/>
          <w:spacing w:val="1"/>
        </w:rPr>
        <w:t>о</w:t>
      </w:r>
      <w:r w:rsidRPr="00AA2ED7">
        <w:rPr>
          <w:rFonts w:ascii="Times New Roman" w:hAnsi="Times New Roman" w:cs="Times New Roman"/>
          <w:color w:val="000000"/>
          <w:spacing w:val="5"/>
        </w:rPr>
        <w:t>к</w:t>
      </w:r>
      <w:r w:rsidRPr="00AA2ED7">
        <w:rPr>
          <w:rFonts w:ascii="Times New Roman" w:hAnsi="Times New Roman" w:cs="Times New Roman"/>
          <w:color w:val="000000"/>
          <w:spacing w:val="-1"/>
        </w:rPr>
        <w:t>а</w:t>
      </w:r>
      <w:r w:rsidRPr="00AA2ED7">
        <w:rPr>
          <w:rFonts w:ascii="Times New Roman" w:hAnsi="Times New Roman" w:cs="Times New Roman"/>
          <w:color w:val="000000"/>
          <w:spacing w:val="-2"/>
        </w:rPr>
        <w:t>з</w:t>
      </w:r>
      <w:r w:rsidRPr="00AA2ED7">
        <w:rPr>
          <w:rFonts w:ascii="Times New Roman" w:hAnsi="Times New Roman" w:cs="Times New Roman"/>
          <w:color w:val="000000"/>
        </w:rPr>
        <w:t>е</w:t>
      </w:r>
      <w:r w:rsidRPr="00AA2ED7">
        <w:rPr>
          <w:rFonts w:ascii="Times New Roman" w:hAnsi="Times New Roman" w:cs="Times New Roman"/>
          <w:color w:val="000000"/>
          <w:spacing w:val="39"/>
        </w:rPr>
        <w:t xml:space="preserve"> </w:t>
      </w:r>
      <w:r w:rsidRPr="00AA2ED7">
        <w:rPr>
          <w:rFonts w:ascii="Times New Roman" w:hAnsi="Times New Roman" w:cs="Times New Roman"/>
          <w:color w:val="000000"/>
        </w:rPr>
        <w:t>о</w:t>
      </w:r>
      <w:r w:rsidRPr="00AA2ED7">
        <w:rPr>
          <w:rFonts w:ascii="Times New Roman" w:hAnsi="Times New Roman" w:cs="Times New Roman"/>
          <w:color w:val="000000"/>
          <w:spacing w:val="41"/>
        </w:rPr>
        <w:t xml:space="preserve"> </w:t>
      </w:r>
      <w:r w:rsidRPr="00AA2ED7">
        <w:rPr>
          <w:rFonts w:ascii="Times New Roman" w:hAnsi="Times New Roman" w:cs="Times New Roman"/>
          <w:color w:val="000000"/>
        </w:rPr>
        <w:t>исп</w:t>
      </w:r>
      <w:r w:rsidRPr="00AA2ED7">
        <w:rPr>
          <w:rFonts w:ascii="Times New Roman" w:hAnsi="Times New Roman" w:cs="Times New Roman"/>
          <w:color w:val="000000"/>
          <w:spacing w:val="-3"/>
        </w:rPr>
        <w:t>у</w:t>
      </w:r>
      <w:r w:rsidRPr="00AA2ED7">
        <w:rPr>
          <w:rFonts w:ascii="Times New Roman" w:hAnsi="Times New Roman" w:cs="Times New Roman"/>
          <w:color w:val="000000"/>
          <w:spacing w:val="-1"/>
        </w:rPr>
        <w:t>њ</w:t>
      </w:r>
      <w:r w:rsidRPr="00AA2ED7">
        <w:rPr>
          <w:rFonts w:ascii="Times New Roman" w:hAnsi="Times New Roman" w:cs="Times New Roman"/>
          <w:color w:val="000000"/>
          <w:spacing w:val="1"/>
        </w:rPr>
        <w:t>а</w:t>
      </w:r>
      <w:r w:rsidRPr="00AA2ED7">
        <w:rPr>
          <w:rFonts w:ascii="Times New Roman" w:hAnsi="Times New Roman" w:cs="Times New Roman"/>
          <w:color w:val="000000"/>
          <w:spacing w:val="-3"/>
        </w:rPr>
        <w:t>в</w:t>
      </w:r>
      <w:r w:rsidRPr="00AA2ED7">
        <w:rPr>
          <w:rFonts w:ascii="Times New Roman" w:hAnsi="Times New Roman" w:cs="Times New Roman"/>
          <w:color w:val="000000"/>
          <w:spacing w:val="1"/>
        </w:rPr>
        <w:t>а</w:t>
      </w:r>
      <w:r w:rsidRPr="00AA2ED7">
        <w:rPr>
          <w:rFonts w:ascii="Times New Roman" w:hAnsi="Times New Roman" w:cs="Times New Roman"/>
          <w:color w:val="000000"/>
          <w:spacing w:val="-1"/>
        </w:rPr>
        <w:t>њ</w:t>
      </w:r>
      <w:r w:rsidRPr="00AA2ED7">
        <w:rPr>
          <w:rFonts w:ascii="Times New Roman" w:hAnsi="Times New Roman" w:cs="Times New Roman"/>
          <w:color w:val="000000"/>
        </w:rPr>
        <w:t>у</w:t>
      </w:r>
      <w:r w:rsidRPr="00AA2ED7">
        <w:rPr>
          <w:rFonts w:ascii="Times New Roman" w:hAnsi="Times New Roman" w:cs="Times New Roman"/>
          <w:color w:val="000000"/>
          <w:spacing w:val="37"/>
        </w:rPr>
        <w:t xml:space="preserve"> </w:t>
      </w:r>
      <w:r w:rsidRPr="00AA2ED7">
        <w:rPr>
          <w:rFonts w:ascii="Times New Roman" w:hAnsi="Times New Roman" w:cs="Times New Roman"/>
          <w:color w:val="000000"/>
          <w:lang w:val="sr-Cyrl-CS"/>
        </w:rPr>
        <w:t>допунских услова</w:t>
      </w:r>
      <w:r w:rsidRPr="00AA2ED7">
        <w:rPr>
          <w:rFonts w:ascii="Times New Roman" w:hAnsi="Times New Roman" w:cs="Times New Roman"/>
          <w:color w:val="000000"/>
          <w:spacing w:val="44"/>
        </w:rPr>
        <w:t xml:space="preserve"> </w:t>
      </w:r>
      <w:r w:rsidRPr="00AA2ED7">
        <w:rPr>
          <w:rFonts w:ascii="Times New Roman" w:hAnsi="Times New Roman" w:cs="Times New Roman"/>
          <w:color w:val="000000"/>
          <w:spacing w:val="-4"/>
        </w:rPr>
        <w:t>о</w:t>
      </w:r>
      <w:r w:rsidRPr="00AA2ED7">
        <w:rPr>
          <w:rFonts w:ascii="Times New Roman" w:hAnsi="Times New Roman" w:cs="Times New Roman"/>
          <w:color w:val="000000"/>
        </w:rPr>
        <w:t>д</w:t>
      </w:r>
      <w:r w:rsidRPr="00AA2ED7">
        <w:rPr>
          <w:rFonts w:ascii="Times New Roman" w:hAnsi="Times New Roman" w:cs="Times New Roman"/>
          <w:color w:val="000000"/>
          <w:spacing w:val="37"/>
        </w:rPr>
        <w:t xml:space="preserve"> </w:t>
      </w:r>
      <w:r w:rsidRPr="00AA2ED7">
        <w:rPr>
          <w:rFonts w:ascii="Times New Roman" w:hAnsi="Times New Roman" w:cs="Times New Roman"/>
          <w:color w:val="000000"/>
          <w:spacing w:val="3"/>
        </w:rPr>
        <w:t>к</w:t>
      </w:r>
      <w:r w:rsidRPr="00AA2ED7">
        <w:rPr>
          <w:rFonts w:ascii="Times New Roman" w:hAnsi="Times New Roman" w:cs="Times New Roman"/>
          <w:color w:val="000000"/>
          <w:spacing w:val="1"/>
        </w:rPr>
        <w:t>о</w:t>
      </w:r>
      <w:r w:rsidRPr="00AA2ED7">
        <w:rPr>
          <w:rFonts w:ascii="Times New Roman" w:hAnsi="Times New Roman" w:cs="Times New Roman"/>
          <w:color w:val="000000"/>
        </w:rPr>
        <w:t>јих</w:t>
      </w:r>
      <w:r w:rsidRPr="00AA2ED7">
        <w:rPr>
          <w:rFonts w:ascii="Times New Roman" w:hAnsi="Times New Roman" w:cs="Times New Roman"/>
          <w:color w:val="000000"/>
          <w:spacing w:val="37"/>
        </w:rPr>
        <w:t xml:space="preserve"> </w:t>
      </w:r>
      <w:r w:rsidRPr="00AA2ED7">
        <w:rPr>
          <w:rFonts w:ascii="Times New Roman" w:hAnsi="Times New Roman" w:cs="Times New Roman"/>
          <w:color w:val="000000"/>
        </w:rPr>
        <w:t>з</w:t>
      </w:r>
      <w:r w:rsidRPr="00AA2ED7">
        <w:rPr>
          <w:rFonts w:ascii="Times New Roman" w:hAnsi="Times New Roman" w:cs="Times New Roman"/>
          <w:color w:val="000000"/>
          <w:spacing w:val="1"/>
        </w:rPr>
        <w:t>а</w:t>
      </w:r>
      <w:r w:rsidRPr="00AA2ED7">
        <w:rPr>
          <w:rFonts w:ascii="Times New Roman" w:hAnsi="Times New Roman" w:cs="Times New Roman"/>
          <w:color w:val="000000"/>
        </w:rPr>
        <w:t>виси при</w:t>
      </w:r>
      <w:r w:rsidRPr="00AA2ED7">
        <w:rPr>
          <w:rFonts w:ascii="Times New Roman" w:hAnsi="Times New Roman" w:cs="Times New Roman"/>
          <w:color w:val="000000"/>
          <w:spacing w:val="-2"/>
        </w:rPr>
        <w:t>х</w:t>
      </w:r>
      <w:r w:rsidRPr="00AA2ED7">
        <w:rPr>
          <w:rFonts w:ascii="Times New Roman" w:hAnsi="Times New Roman" w:cs="Times New Roman"/>
          <w:color w:val="000000"/>
          <w:spacing w:val="-3"/>
        </w:rPr>
        <w:t>в</w:t>
      </w:r>
      <w:r w:rsidRPr="00AA2ED7">
        <w:rPr>
          <w:rFonts w:ascii="Times New Roman" w:hAnsi="Times New Roman" w:cs="Times New Roman"/>
          <w:color w:val="000000"/>
          <w:spacing w:val="-4"/>
        </w:rPr>
        <w:t>а</w:t>
      </w:r>
      <w:r w:rsidRPr="00AA2ED7">
        <w:rPr>
          <w:rFonts w:ascii="Times New Roman" w:hAnsi="Times New Roman" w:cs="Times New Roman"/>
          <w:color w:val="000000"/>
        </w:rPr>
        <w:t>т</w:t>
      </w:r>
      <w:r w:rsidRPr="00AA2ED7">
        <w:rPr>
          <w:rFonts w:ascii="Times New Roman" w:hAnsi="Times New Roman" w:cs="Times New Roman"/>
          <w:color w:val="000000"/>
          <w:spacing w:val="1"/>
        </w:rPr>
        <w:t>љ</w:t>
      </w:r>
      <w:r w:rsidRPr="00AA2ED7">
        <w:rPr>
          <w:rFonts w:ascii="Times New Roman" w:hAnsi="Times New Roman" w:cs="Times New Roman"/>
          <w:color w:val="000000"/>
        </w:rPr>
        <w:t>и</w:t>
      </w:r>
      <w:r w:rsidRPr="00AA2ED7">
        <w:rPr>
          <w:rFonts w:ascii="Times New Roman" w:hAnsi="Times New Roman" w:cs="Times New Roman"/>
          <w:color w:val="000000"/>
          <w:spacing w:val="-2"/>
        </w:rPr>
        <w:t>в</w:t>
      </w:r>
      <w:r w:rsidRPr="00AA2ED7">
        <w:rPr>
          <w:rFonts w:ascii="Times New Roman" w:hAnsi="Times New Roman" w:cs="Times New Roman"/>
          <w:color w:val="000000"/>
          <w:spacing w:val="1"/>
        </w:rPr>
        <w:t>о</w:t>
      </w:r>
      <w:r w:rsidRPr="00AA2ED7">
        <w:rPr>
          <w:rFonts w:ascii="Times New Roman" w:hAnsi="Times New Roman" w:cs="Times New Roman"/>
          <w:color w:val="000000"/>
        </w:rPr>
        <w:t>ст</w:t>
      </w:r>
      <w:r w:rsidRPr="00AA2ED7">
        <w:rPr>
          <w:rFonts w:ascii="Times New Roman" w:hAnsi="Times New Roman" w:cs="Times New Roman"/>
          <w:color w:val="000000"/>
          <w:spacing w:val="1"/>
        </w:rPr>
        <w:t xml:space="preserve"> </w:t>
      </w:r>
      <w:r w:rsidRPr="00AA2ED7">
        <w:rPr>
          <w:rFonts w:ascii="Times New Roman" w:hAnsi="Times New Roman" w:cs="Times New Roman"/>
          <w:color w:val="000000"/>
          <w:spacing w:val="-3"/>
        </w:rPr>
        <w:t>п</w:t>
      </w:r>
      <w:r w:rsidRPr="00AA2ED7">
        <w:rPr>
          <w:rFonts w:ascii="Times New Roman" w:hAnsi="Times New Roman" w:cs="Times New Roman"/>
          <w:color w:val="000000"/>
          <w:spacing w:val="1"/>
        </w:rPr>
        <w:t>о</w:t>
      </w:r>
      <w:r w:rsidRPr="00AA2ED7">
        <w:rPr>
          <w:rFonts w:ascii="Times New Roman" w:hAnsi="Times New Roman" w:cs="Times New Roman"/>
          <w:color w:val="000000"/>
        </w:rPr>
        <w:t>н</w:t>
      </w:r>
      <w:r w:rsidRPr="00AA2ED7">
        <w:rPr>
          <w:rFonts w:ascii="Times New Roman" w:hAnsi="Times New Roman" w:cs="Times New Roman"/>
          <w:color w:val="000000"/>
          <w:spacing w:val="-10"/>
        </w:rPr>
        <w:t>у</w:t>
      </w:r>
      <w:r w:rsidRPr="00AA2ED7">
        <w:rPr>
          <w:rFonts w:ascii="Times New Roman" w:hAnsi="Times New Roman" w:cs="Times New Roman"/>
          <w:color w:val="000000"/>
          <w:spacing w:val="1"/>
        </w:rPr>
        <w:t>д</w:t>
      </w:r>
      <w:r w:rsidRPr="00AA2ED7">
        <w:rPr>
          <w:rFonts w:ascii="Times New Roman" w:hAnsi="Times New Roman" w:cs="Times New Roman"/>
          <w:color w:val="000000"/>
        </w:rPr>
        <w:t>е</w:t>
      </w:r>
      <w:r w:rsidRPr="00AA2ED7">
        <w:rPr>
          <w:rFonts w:ascii="Times New Roman" w:hAnsi="Times New Roman" w:cs="Times New Roman"/>
          <w:color w:val="000000"/>
          <w:spacing w:val="3"/>
        </w:rPr>
        <w:t xml:space="preserve"> </w:t>
      </w:r>
    </w:p>
    <w:p w:rsidR="00AA2ED7" w:rsidRPr="00AA2ED7" w:rsidRDefault="00AA2ED7" w:rsidP="00AA2ED7">
      <w:pPr>
        <w:tabs>
          <w:tab w:val="left" w:pos="284"/>
        </w:tabs>
        <w:spacing w:before="17" w:line="276" w:lineRule="exact"/>
        <w:jc w:val="both"/>
        <w:rPr>
          <w:rFonts w:cs="Times New Roman" w:hint="eastAsia"/>
          <w:color w:val="000000"/>
          <w:spacing w:val="3"/>
        </w:rPr>
      </w:pPr>
    </w:p>
    <w:p w:rsidR="00AA2ED7" w:rsidRPr="00AA2ED7" w:rsidRDefault="00AA2ED7" w:rsidP="00AA2ED7">
      <w:pPr>
        <w:spacing w:before="67"/>
        <w:jc w:val="both"/>
        <w:rPr>
          <w:rFonts w:ascii="Times New Roman" w:hAnsi="Times New Roman" w:cs="Times New Roman"/>
          <w:b/>
          <w:bCs/>
          <w:i/>
          <w:lang w:val="sr-Cyrl-RS"/>
        </w:rPr>
      </w:pP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3"/>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spacing w:val="1"/>
        </w:rPr>
        <w:t>р</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1"/>
        </w:rPr>
        <w:t>б</w:t>
      </w:r>
      <w:r w:rsidRPr="00AA2ED7">
        <w:rPr>
          <w:rFonts w:ascii="Times New Roman" w:hAnsi="Times New Roman" w:cs="Times New Roman"/>
        </w:rPr>
        <w:t xml:space="preserve">ити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spacing w:val="-3"/>
        </w:rPr>
        <w:t>н</w:t>
      </w:r>
      <w:r w:rsidRPr="00AA2ED7">
        <w:rPr>
          <w:rFonts w:ascii="Times New Roman" w:hAnsi="Times New Roman" w:cs="Times New Roman"/>
        </w:rPr>
        <w:t>о</w:t>
      </w:r>
      <w:r w:rsidRPr="00AA2ED7">
        <w:rPr>
          <w:rFonts w:ascii="Times New Roman" w:hAnsi="Times New Roman" w:cs="Times New Roman"/>
          <w:spacing w:val="3"/>
        </w:rPr>
        <w:t xml:space="preserve"> </w:t>
      </w:r>
      <w:r w:rsidRPr="00AA2ED7">
        <w:rPr>
          <w:rFonts w:ascii="Times New Roman" w:hAnsi="Times New Roman" w:cs="Times New Roman"/>
        </w:rPr>
        <w:t>исп</w:t>
      </w:r>
      <w:r w:rsidRPr="00AA2ED7">
        <w:rPr>
          <w:rFonts w:ascii="Times New Roman" w:hAnsi="Times New Roman" w:cs="Times New Roman"/>
          <w:spacing w:val="-3"/>
        </w:rPr>
        <w:t>у</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1"/>
        </w:rPr>
        <w:t xml:space="preserve"> о</w:t>
      </w:r>
      <w:r w:rsidRPr="00AA2ED7">
        <w:rPr>
          <w:rFonts w:ascii="Times New Roman" w:hAnsi="Times New Roman" w:cs="Times New Roman"/>
          <w:spacing w:val="-8"/>
        </w:rPr>
        <w:t>б</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spacing w:val="-4"/>
        </w:rPr>
        <w:t>е</w:t>
      </w:r>
      <w:r w:rsidRPr="00AA2ED7">
        <w:rPr>
          <w:rFonts w:ascii="Times New Roman" w:hAnsi="Times New Roman" w:cs="Times New Roman"/>
        </w:rPr>
        <w:t xml:space="preserve">зних </w:t>
      </w:r>
      <w:r w:rsidRPr="00AA2ED7">
        <w:rPr>
          <w:rFonts w:ascii="Times New Roman" w:hAnsi="Times New Roman" w:cs="Times New Roman"/>
          <w:spacing w:val="-5"/>
        </w:rPr>
        <w:t>у</w:t>
      </w:r>
      <w:r w:rsidRPr="00AA2ED7">
        <w:rPr>
          <w:rFonts w:ascii="Times New Roman" w:hAnsi="Times New Roman" w:cs="Times New Roman"/>
        </w:rPr>
        <w:t>с</w:t>
      </w:r>
      <w:r w:rsidRPr="00AA2ED7">
        <w:rPr>
          <w:rFonts w:ascii="Times New Roman" w:hAnsi="Times New Roman" w:cs="Times New Roman"/>
          <w:spacing w:val="1"/>
        </w:rPr>
        <w:t>ло</w:t>
      </w:r>
      <w:r w:rsidRPr="00AA2ED7">
        <w:rPr>
          <w:rFonts w:ascii="Times New Roman" w:hAnsi="Times New Roman" w:cs="Times New Roman"/>
          <w:spacing w:val="-3"/>
        </w:rPr>
        <w:t>в</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н</w:t>
      </w:r>
      <w:r w:rsidRPr="00AA2ED7">
        <w:rPr>
          <w:rFonts w:ascii="Times New Roman" w:hAnsi="Times New Roman" w:cs="Times New Roman"/>
          <w:spacing w:val="-1"/>
        </w:rPr>
        <w:t>ар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о</w:t>
      </w:r>
      <w:r w:rsidRPr="00AA2ED7">
        <w:rPr>
          <w:rFonts w:ascii="Times New Roman" w:hAnsi="Times New Roman" w:cs="Times New Roman"/>
          <w:spacing w:val="-1"/>
        </w:rPr>
        <w:t>ц</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spacing w:val="-6"/>
        </w:rPr>
        <w:t>г</w:t>
      </w:r>
      <w:r w:rsidRPr="00AA2ED7">
        <w:rPr>
          <w:rFonts w:ascii="Times New Roman" w:hAnsi="Times New Roman" w:cs="Times New Roman"/>
          <w:spacing w:val="-1"/>
        </w:rPr>
        <w:t>л</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spacing w:val="1"/>
        </w:rPr>
        <w:t>о</w:t>
      </w:r>
      <w:r w:rsidRPr="00AA2ED7">
        <w:rPr>
          <w:rFonts w:ascii="Times New Roman" w:hAnsi="Times New Roman" w:cs="Times New Roman"/>
          <w:spacing w:val="3"/>
        </w:rPr>
        <w:t>к</w:t>
      </w:r>
      <w:r w:rsidRPr="00AA2ED7">
        <w:rPr>
          <w:rFonts w:ascii="Times New Roman" w:hAnsi="Times New Roman" w:cs="Times New Roman"/>
          <w:spacing w:val="-4"/>
        </w:rPr>
        <w:t>о</w:t>
      </w:r>
      <w:r w:rsidRPr="00AA2ED7">
        <w:rPr>
          <w:rFonts w:ascii="Times New Roman" w:hAnsi="Times New Roman" w:cs="Times New Roman"/>
          <w:spacing w:val="-1"/>
        </w:rPr>
        <w:t>л</w:t>
      </w:r>
      <w:r w:rsidRPr="00AA2ED7">
        <w:rPr>
          <w:rFonts w:ascii="Times New Roman" w:hAnsi="Times New Roman" w:cs="Times New Roman"/>
        </w:rPr>
        <w:t>нос</w:t>
      </w:r>
      <w:r w:rsidRPr="00AA2ED7">
        <w:rPr>
          <w:rFonts w:ascii="Times New Roman" w:hAnsi="Times New Roman" w:cs="Times New Roman"/>
          <w:spacing w:val="1"/>
        </w:rPr>
        <w:t>т</w:t>
      </w:r>
      <w:r w:rsidRPr="00AA2ED7">
        <w:rPr>
          <w:rFonts w:ascii="Times New Roman" w:hAnsi="Times New Roman" w:cs="Times New Roman"/>
        </w:rPr>
        <w:t xml:space="preserve">и </w:t>
      </w:r>
      <w:r w:rsidRPr="00AA2ED7">
        <w:rPr>
          <w:rFonts w:ascii="Times New Roman" w:hAnsi="Times New Roman" w:cs="Times New Roman"/>
          <w:spacing w:val="-3"/>
        </w:rPr>
        <w:t>о</w:t>
      </w:r>
      <w:r w:rsidRPr="00AA2ED7">
        <w:rPr>
          <w:rFonts w:ascii="Times New Roman" w:hAnsi="Times New Roman" w:cs="Times New Roman"/>
        </w:rPr>
        <w:t>д</w:t>
      </w:r>
      <w:r w:rsidRPr="00AA2ED7">
        <w:rPr>
          <w:rFonts w:ascii="Times New Roman" w:hAnsi="Times New Roman" w:cs="Times New Roman"/>
          <w:spacing w:val="-3"/>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јих</w:t>
      </w:r>
      <w:r w:rsidRPr="00AA2ED7">
        <w:rPr>
          <w:rFonts w:ascii="Times New Roman" w:hAnsi="Times New Roman" w:cs="Times New Roman"/>
          <w:spacing w:val="-3"/>
        </w:rPr>
        <w:t xml:space="preserve"> </w:t>
      </w:r>
      <w:r w:rsidRPr="00AA2ED7">
        <w:rPr>
          <w:rFonts w:ascii="Times New Roman" w:hAnsi="Times New Roman" w:cs="Times New Roman"/>
          <w:spacing w:val="1"/>
        </w:rPr>
        <w:t>за</w:t>
      </w:r>
      <w:r w:rsidRPr="00AA2ED7">
        <w:rPr>
          <w:rFonts w:ascii="Times New Roman" w:hAnsi="Times New Roman" w:cs="Times New Roman"/>
        </w:rPr>
        <w:t>виси при</w:t>
      </w:r>
      <w:r w:rsidRPr="00AA2ED7">
        <w:rPr>
          <w:rFonts w:ascii="Times New Roman" w:hAnsi="Times New Roman" w:cs="Times New Roman"/>
          <w:spacing w:val="-2"/>
        </w:rPr>
        <w:t>х</w:t>
      </w:r>
      <w:r w:rsidRPr="00AA2ED7">
        <w:rPr>
          <w:rFonts w:ascii="Times New Roman" w:hAnsi="Times New Roman" w:cs="Times New Roman"/>
          <w:spacing w:val="-3"/>
        </w:rPr>
        <w:t>в</w:t>
      </w:r>
      <w:r w:rsidRPr="00AA2ED7">
        <w:rPr>
          <w:rFonts w:ascii="Times New Roman" w:hAnsi="Times New Roman" w:cs="Times New Roman"/>
          <w:spacing w:val="-4"/>
        </w:rPr>
        <w:t>а</w:t>
      </w:r>
      <w:r w:rsidRPr="00AA2ED7">
        <w:rPr>
          <w:rFonts w:ascii="Times New Roman" w:hAnsi="Times New Roman" w:cs="Times New Roman"/>
          <w:spacing w:val="-2"/>
        </w:rPr>
        <w:t>т</w:t>
      </w:r>
      <w:r w:rsidRPr="00AA2ED7">
        <w:rPr>
          <w:rFonts w:ascii="Times New Roman" w:hAnsi="Times New Roman" w:cs="Times New Roman"/>
          <w:spacing w:val="1"/>
        </w:rPr>
        <w:t>љ</w:t>
      </w:r>
      <w:r w:rsidRPr="00AA2ED7">
        <w:rPr>
          <w:rFonts w:ascii="Times New Roman" w:hAnsi="Times New Roman" w:cs="Times New Roman"/>
        </w:rPr>
        <w:t>и</w:t>
      </w:r>
      <w:r w:rsidRPr="00AA2ED7">
        <w:rPr>
          <w:rFonts w:ascii="Times New Roman" w:hAnsi="Times New Roman" w:cs="Times New Roman"/>
          <w:spacing w:val="-2"/>
        </w:rPr>
        <w:t>в</w:t>
      </w:r>
      <w:r w:rsidRPr="00AA2ED7">
        <w:rPr>
          <w:rFonts w:ascii="Times New Roman" w:hAnsi="Times New Roman" w:cs="Times New Roman"/>
          <w:spacing w:val="1"/>
        </w:rPr>
        <w:t>о</w:t>
      </w:r>
      <w:r w:rsidRPr="00AA2ED7">
        <w:rPr>
          <w:rFonts w:ascii="Times New Roman" w:hAnsi="Times New Roman" w:cs="Times New Roman"/>
        </w:rPr>
        <w:t>ст</w:t>
      </w:r>
      <w:r w:rsidRPr="00AA2ED7">
        <w:rPr>
          <w:rFonts w:ascii="Times New Roman" w:hAnsi="Times New Roman" w:cs="Times New Roman"/>
          <w:spacing w:val="1"/>
        </w:rPr>
        <w:t xml:space="preserve"> </w:t>
      </w:r>
      <w:r w:rsidRPr="00AA2ED7">
        <w:rPr>
          <w:rFonts w:ascii="Times New Roman" w:hAnsi="Times New Roman" w:cs="Times New Roman"/>
          <w:spacing w:val="-3"/>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е</w:t>
      </w:r>
      <w:r w:rsidRPr="00AA2ED7">
        <w:rPr>
          <w:rFonts w:ascii="Times New Roman" w:hAnsi="Times New Roman" w:cs="Times New Roman"/>
        </w:rPr>
        <w:t>. 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25"/>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rPr>
        <w:t>ра</w:t>
      </w:r>
      <w:r w:rsidRPr="00AA2ED7">
        <w:rPr>
          <w:rFonts w:ascii="Times New Roman" w:hAnsi="Times New Roman" w:cs="Times New Roman"/>
          <w:spacing w:val="25"/>
        </w:rPr>
        <w:t xml:space="preserve"> </w:t>
      </w:r>
      <w:r w:rsidRPr="00AA2ED7">
        <w:rPr>
          <w:rFonts w:ascii="Times New Roman" w:hAnsi="Times New Roman" w:cs="Times New Roman"/>
          <w:spacing w:val="-1"/>
        </w:rPr>
        <w:t>б</w:t>
      </w:r>
      <w:r w:rsidRPr="00AA2ED7">
        <w:rPr>
          <w:rFonts w:ascii="Times New Roman" w:hAnsi="Times New Roman" w:cs="Times New Roman"/>
        </w:rPr>
        <w:t>ити с</w:t>
      </w:r>
      <w:r w:rsidRPr="00AA2ED7">
        <w:rPr>
          <w:rFonts w:ascii="Times New Roman" w:hAnsi="Times New Roman" w:cs="Times New Roman"/>
          <w:spacing w:val="-4"/>
        </w:rPr>
        <w:t>а</w:t>
      </w:r>
      <w:r w:rsidRPr="00AA2ED7">
        <w:rPr>
          <w:rFonts w:ascii="Times New Roman" w:hAnsi="Times New Roman" w:cs="Times New Roman"/>
        </w:rPr>
        <w:t>чи</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rPr>
        <w:t xml:space="preserve">на </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 xml:space="preserve">ко </w:t>
      </w:r>
      <w:r w:rsidRPr="00AA2ED7">
        <w:rPr>
          <w:rFonts w:ascii="Times New Roman" w:hAnsi="Times New Roman" w:cs="Times New Roman"/>
          <w:spacing w:val="-1"/>
        </w:rPr>
        <w:t>д</w:t>
      </w:r>
      <w:r w:rsidRPr="00AA2ED7">
        <w:rPr>
          <w:rFonts w:ascii="Times New Roman" w:hAnsi="Times New Roman" w:cs="Times New Roman"/>
        </w:rPr>
        <w:t xml:space="preserve">а је из </w:t>
      </w:r>
      <w:r w:rsidRPr="00AA2ED7">
        <w:rPr>
          <w:rFonts w:ascii="Times New Roman" w:hAnsi="Times New Roman" w:cs="Times New Roman"/>
          <w:spacing w:val="-1"/>
        </w:rPr>
        <w:t>њ</w:t>
      </w:r>
      <w:r w:rsidRPr="00AA2ED7">
        <w:rPr>
          <w:rFonts w:ascii="Times New Roman" w:hAnsi="Times New Roman" w:cs="Times New Roman"/>
        </w:rPr>
        <w:t>е м</w:t>
      </w:r>
      <w:r w:rsidRPr="00AA2ED7">
        <w:rPr>
          <w:rFonts w:ascii="Times New Roman" w:hAnsi="Times New Roman" w:cs="Times New Roman"/>
          <w:spacing w:val="1"/>
        </w:rPr>
        <w:t>о</w:t>
      </w:r>
      <w:r w:rsidRPr="00AA2ED7">
        <w:rPr>
          <w:rFonts w:ascii="Times New Roman" w:hAnsi="Times New Roman" w:cs="Times New Roman"/>
          <w:spacing w:val="-1"/>
        </w:rPr>
        <w:t>г</w:t>
      </w:r>
      <w:r w:rsidRPr="00AA2ED7">
        <w:rPr>
          <w:rFonts w:ascii="Times New Roman" w:hAnsi="Times New Roman" w:cs="Times New Roman"/>
          <w:spacing w:val="-2"/>
        </w:rPr>
        <w:t>у</w:t>
      </w:r>
      <w:r w:rsidRPr="00AA2ED7">
        <w:rPr>
          <w:rFonts w:ascii="Times New Roman" w:hAnsi="Times New Roman" w:cs="Times New Roman"/>
          <w:spacing w:val="1"/>
        </w:rPr>
        <w:t>ћ</w:t>
      </w:r>
      <w:r w:rsidRPr="00AA2ED7">
        <w:rPr>
          <w:rFonts w:ascii="Times New Roman" w:hAnsi="Times New Roman" w:cs="Times New Roman"/>
        </w:rPr>
        <w:t xml:space="preserve">е </w:t>
      </w:r>
      <w:r w:rsidRPr="00AA2ED7">
        <w:rPr>
          <w:rFonts w:ascii="Times New Roman" w:hAnsi="Times New Roman" w:cs="Times New Roman"/>
          <w:spacing w:val="-2"/>
        </w:rPr>
        <w:t>у</w:t>
      </w:r>
      <w:r w:rsidRPr="00AA2ED7">
        <w:rPr>
          <w:rFonts w:ascii="Times New Roman" w:hAnsi="Times New Roman" w:cs="Times New Roman"/>
        </w:rPr>
        <w:t>тв</w:t>
      </w:r>
      <w:r w:rsidRPr="00AA2ED7">
        <w:rPr>
          <w:rFonts w:ascii="Times New Roman" w:hAnsi="Times New Roman" w:cs="Times New Roman"/>
          <w:spacing w:val="-4"/>
        </w:rPr>
        <w:t>р</w:t>
      </w:r>
      <w:r w:rsidRPr="00AA2ED7">
        <w:rPr>
          <w:rFonts w:ascii="Times New Roman" w:hAnsi="Times New Roman" w:cs="Times New Roman"/>
          <w:spacing w:val="-1"/>
        </w:rPr>
        <w:t>д</w:t>
      </w:r>
      <w:r w:rsidRPr="00AA2ED7">
        <w:rPr>
          <w:rFonts w:ascii="Times New Roman" w:hAnsi="Times New Roman" w:cs="Times New Roman"/>
        </w:rPr>
        <w:t xml:space="preserve">ити </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rPr>
        <w:t>ну ст</w:t>
      </w:r>
      <w:r w:rsidRPr="00AA2ED7">
        <w:rPr>
          <w:rFonts w:ascii="Times New Roman" w:hAnsi="Times New Roman" w:cs="Times New Roman"/>
          <w:spacing w:val="-2"/>
        </w:rPr>
        <w:t>в</w:t>
      </w:r>
      <w:r w:rsidRPr="00AA2ED7">
        <w:rPr>
          <w:rFonts w:ascii="Times New Roman" w:hAnsi="Times New Roman" w:cs="Times New Roman"/>
          <w:spacing w:val="-1"/>
        </w:rPr>
        <w:t>а</w:t>
      </w:r>
      <w:r w:rsidRPr="00AA2ED7">
        <w:rPr>
          <w:rFonts w:ascii="Times New Roman" w:hAnsi="Times New Roman" w:cs="Times New Roman"/>
          <w:spacing w:val="1"/>
        </w:rPr>
        <w:t>р</w:t>
      </w:r>
      <w:r w:rsidRPr="00AA2ED7">
        <w:rPr>
          <w:rFonts w:ascii="Times New Roman" w:hAnsi="Times New Roman" w:cs="Times New Roman"/>
        </w:rPr>
        <w:t>ну с</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spacing w:val="1"/>
        </w:rPr>
        <w:t>р</w:t>
      </w:r>
      <w:r w:rsidRPr="00AA2ED7">
        <w:rPr>
          <w:rFonts w:ascii="Times New Roman" w:hAnsi="Times New Roman" w:cs="Times New Roman"/>
        </w:rPr>
        <w:t>жину</w:t>
      </w:r>
      <w:r w:rsidRPr="00AA2ED7">
        <w:rPr>
          <w:rFonts w:ascii="Times New Roman" w:hAnsi="Times New Roman" w:cs="Times New Roman"/>
          <w:spacing w:val="27"/>
        </w:rPr>
        <w:t xml:space="preserve"> </w:t>
      </w:r>
      <w:r w:rsidRPr="00AA2ED7">
        <w:rPr>
          <w:rFonts w:ascii="Times New Roman" w:hAnsi="Times New Roman" w:cs="Times New Roman"/>
        </w:rPr>
        <w:t>и</w:t>
      </w:r>
      <w:r w:rsidRPr="00AA2ED7">
        <w:rPr>
          <w:rFonts w:ascii="Times New Roman" w:hAnsi="Times New Roman" w:cs="Times New Roman"/>
          <w:spacing w:val="29"/>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0"/>
        </w:rPr>
        <w:t xml:space="preserve"> </w:t>
      </w:r>
      <w:r w:rsidRPr="00AA2ED7">
        <w:rPr>
          <w:rFonts w:ascii="Times New Roman" w:hAnsi="Times New Roman" w:cs="Times New Roman"/>
        </w:rPr>
        <w:t>је</w:t>
      </w:r>
      <w:r w:rsidRPr="00AA2ED7">
        <w:rPr>
          <w:rFonts w:ascii="Times New Roman" w:hAnsi="Times New Roman" w:cs="Times New Roman"/>
          <w:spacing w:val="27"/>
        </w:rPr>
        <w:t xml:space="preserve"> </w:t>
      </w:r>
      <w:r w:rsidRPr="00AA2ED7">
        <w:rPr>
          <w:rFonts w:ascii="Times New Roman" w:hAnsi="Times New Roman" w:cs="Times New Roman"/>
          <w:spacing w:val="-2"/>
        </w:rPr>
        <w:t>м</w:t>
      </w:r>
      <w:r w:rsidRPr="00AA2ED7">
        <w:rPr>
          <w:rFonts w:ascii="Times New Roman" w:hAnsi="Times New Roman" w:cs="Times New Roman"/>
          <w:spacing w:val="1"/>
        </w:rPr>
        <w:t>о</w:t>
      </w:r>
      <w:r w:rsidRPr="00AA2ED7">
        <w:rPr>
          <w:rFonts w:ascii="Times New Roman" w:hAnsi="Times New Roman" w:cs="Times New Roman"/>
          <w:spacing w:val="-1"/>
        </w:rPr>
        <w:t>г</w:t>
      </w:r>
      <w:r w:rsidRPr="00AA2ED7">
        <w:rPr>
          <w:rFonts w:ascii="Times New Roman" w:hAnsi="Times New Roman" w:cs="Times New Roman"/>
          <w:spacing w:val="-2"/>
        </w:rPr>
        <w:t>у</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30"/>
        </w:rPr>
        <w:t xml:space="preserve"> </w:t>
      </w:r>
      <w:r w:rsidRPr="00AA2ED7">
        <w:rPr>
          <w:rFonts w:ascii="Times New Roman" w:hAnsi="Times New Roman" w:cs="Times New Roman"/>
          <w:spacing w:val="-2"/>
        </w:rPr>
        <w:t>у</w:t>
      </w:r>
      <w:r w:rsidRPr="00AA2ED7">
        <w:rPr>
          <w:rFonts w:ascii="Times New Roman" w:hAnsi="Times New Roman" w:cs="Times New Roman"/>
        </w:rPr>
        <w:t>по</w:t>
      </w:r>
      <w:r w:rsidRPr="00AA2ED7">
        <w:rPr>
          <w:rFonts w:ascii="Times New Roman" w:hAnsi="Times New Roman" w:cs="Times New Roman"/>
          <w:spacing w:val="1"/>
        </w:rPr>
        <w:t>р</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ити</w:t>
      </w:r>
      <w:r w:rsidRPr="00AA2ED7">
        <w:rPr>
          <w:rFonts w:ascii="Times New Roman" w:hAnsi="Times New Roman" w:cs="Times New Roman"/>
          <w:spacing w:val="29"/>
        </w:rPr>
        <w:t xml:space="preserve"> </w:t>
      </w:r>
      <w:r w:rsidRPr="00AA2ED7">
        <w:rPr>
          <w:rFonts w:ascii="Times New Roman" w:hAnsi="Times New Roman" w:cs="Times New Roman"/>
          <w:lang w:val="sr-Cyrl-CS"/>
        </w:rPr>
        <w:t>је</w:t>
      </w:r>
      <w:r w:rsidRPr="00AA2ED7">
        <w:rPr>
          <w:rFonts w:ascii="Times New Roman" w:hAnsi="Times New Roman" w:cs="Times New Roman"/>
          <w:spacing w:val="27"/>
        </w:rPr>
        <w:t xml:space="preserve"> </w:t>
      </w:r>
      <w:r w:rsidRPr="00AA2ED7">
        <w:rPr>
          <w:rFonts w:ascii="Times New Roman" w:hAnsi="Times New Roman" w:cs="Times New Roman"/>
        </w:rPr>
        <w:t>са</w:t>
      </w:r>
      <w:r w:rsidRPr="00AA2ED7">
        <w:rPr>
          <w:rFonts w:ascii="Times New Roman" w:hAnsi="Times New Roman" w:cs="Times New Roman"/>
          <w:spacing w:val="25"/>
        </w:rPr>
        <w:t xml:space="preserve"> </w:t>
      </w:r>
      <w:r w:rsidRPr="00AA2ED7">
        <w:rPr>
          <w:rFonts w:ascii="Times New Roman" w:hAnsi="Times New Roman" w:cs="Times New Roman"/>
          <w:spacing w:val="-1"/>
        </w:rPr>
        <w:t>др</w:t>
      </w:r>
      <w:r w:rsidRPr="00AA2ED7">
        <w:rPr>
          <w:rFonts w:ascii="Times New Roman" w:hAnsi="Times New Roman" w:cs="Times New Roman"/>
          <w:spacing w:val="-2"/>
        </w:rPr>
        <w:t>у</w:t>
      </w:r>
      <w:r w:rsidRPr="00AA2ED7">
        <w:rPr>
          <w:rFonts w:ascii="Times New Roman" w:hAnsi="Times New Roman" w:cs="Times New Roman"/>
          <w:spacing w:val="-1"/>
        </w:rPr>
        <w:t>г</w:t>
      </w:r>
      <w:r w:rsidRPr="00AA2ED7">
        <w:rPr>
          <w:rFonts w:ascii="Times New Roman" w:hAnsi="Times New Roman" w:cs="Times New Roman"/>
        </w:rPr>
        <w:t>им</w:t>
      </w:r>
      <w:r w:rsidRPr="00AA2ED7">
        <w:rPr>
          <w:rFonts w:ascii="Times New Roman" w:hAnsi="Times New Roman" w:cs="Times New Roman"/>
          <w:spacing w:val="30"/>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spacing w:val="6"/>
        </w:rPr>
        <w:t>м</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30"/>
        </w:rPr>
        <w:t xml:space="preserve"> </w:t>
      </w:r>
      <w:r w:rsidRPr="00AA2ED7">
        <w:rPr>
          <w:rFonts w:ascii="Times New Roman" w:hAnsi="Times New Roman" w:cs="Times New Roman"/>
        </w:rPr>
        <w:t>У</w:t>
      </w:r>
      <w:r w:rsidRPr="00AA2ED7">
        <w:rPr>
          <w:rFonts w:ascii="Times New Roman" w:hAnsi="Times New Roman" w:cs="Times New Roman"/>
          <w:spacing w:val="28"/>
        </w:rPr>
        <w:t xml:space="preserve"> </w:t>
      </w:r>
      <w:r w:rsidRPr="00AA2ED7">
        <w:rPr>
          <w:rFonts w:ascii="Times New Roman" w:hAnsi="Times New Roman" w:cs="Times New Roman"/>
        </w:rPr>
        <w:t>с</w:t>
      </w:r>
      <w:r w:rsidRPr="00AA2ED7">
        <w:rPr>
          <w:rFonts w:ascii="Times New Roman" w:hAnsi="Times New Roman" w:cs="Times New Roman"/>
          <w:spacing w:val="-2"/>
        </w:rPr>
        <w:t>у</w:t>
      </w:r>
      <w:r w:rsidRPr="00AA2ED7">
        <w:rPr>
          <w:rFonts w:ascii="Times New Roman" w:hAnsi="Times New Roman" w:cs="Times New Roman"/>
        </w:rPr>
        <w:t>пр</w:t>
      </w:r>
      <w:r w:rsidRPr="00AA2ED7">
        <w:rPr>
          <w:rFonts w:ascii="Times New Roman" w:hAnsi="Times New Roman" w:cs="Times New Roman"/>
          <w:spacing w:val="-3"/>
        </w:rPr>
        <w:t>о</w:t>
      </w:r>
      <w:r w:rsidRPr="00AA2ED7">
        <w:rPr>
          <w:rFonts w:ascii="Times New Roman" w:hAnsi="Times New Roman" w:cs="Times New Roman"/>
        </w:rPr>
        <w:t>тн</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30"/>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27"/>
        </w:rPr>
        <w:t xml:space="preserve"> </w:t>
      </w:r>
      <w:r w:rsidRPr="00AA2ED7">
        <w:rPr>
          <w:rFonts w:ascii="Times New Roman" w:hAnsi="Times New Roman" w:cs="Times New Roman"/>
          <w:spacing w:val="-1"/>
        </w:rPr>
        <w:t>ћ</w:t>
      </w:r>
      <w:r w:rsidRPr="00AA2ED7">
        <w:rPr>
          <w:rFonts w:ascii="Times New Roman" w:hAnsi="Times New Roman" w:cs="Times New Roman"/>
        </w:rPr>
        <w:t xml:space="preserve">е </w:t>
      </w:r>
      <w:r w:rsidRPr="00AA2ED7">
        <w:rPr>
          <w:rFonts w:ascii="Times New Roman" w:hAnsi="Times New Roman" w:cs="Times New Roman"/>
          <w:spacing w:val="-1"/>
        </w:rPr>
        <w:t>б</w:t>
      </w:r>
      <w:r w:rsidRPr="00AA2ED7">
        <w:rPr>
          <w:rFonts w:ascii="Times New Roman" w:hAnsi="Times New Roman" w:cs="Times New Roman"/>
        </w:rPr>
        <w:t>ити</w:t>
      </w:r>
      <w:r w:rsidRPr="00AA2ED7">
        <w:rPr>
          <w:rFonts w:ascii="Times New Roman" w:hAnsi="Times New Roman" w:cs="Times New Roman"/>
          <w:spacing w:val="1"/>
        </w:rPr>
        <w:t xml:space="preserve"> </w:t>
      </w:r>
      <w:r w:rsidRPr="00AA2ED7">
        <w:rPr>
          <w:rFonts w:ascii="Times New Roman" w:hAnsi="Times New Roman" w:cs="Times New Roman"/>
          <w:spacing w:val="-4"/>
        </w:rPr>
        <w:t>о</w:t>
      </w:r>
      <w:r w:rsidRPr="00AA2ED7">
        <w:rPr>
          <w:rFonts w:ascii="Times New Roman" w:hAnsi="Times New Roman" w:cs="Times New Roman"/>
          <w:spacing w:val="-1"/>
        </w:rPr>
        <w:t>дб</w:t>
      </w:r>
      <w:r w:rsidRPr="00AA2ED7">
        <w:rPr>
          <w:rFonts w:ascii="Times New Roman" w:hAnsi="Times New Roman" w:cs="Times New Roman"/>
        </w:rPr>
        <w:t>ијена</w:t>
      </w:r>
      <w:r w:rsidRPr="00AA2ED7">
        <w:rPr>
          <w:rFonts w:ascii="Times New Roman" w:hAnsi="Times New Roman" w:cs="Times New Roman"/>
          <w:spacing w:val="1"/>
        </w:rPr>
        <w:t xml:space="preserve"> </w:t>
      </w:r>
      <w:r w:rsidRPr="00AA2ED7">
        <w:rPr>
          <w:rFonts w:ascii="Times New Roman" w:hAnsi="Times New Roman" w:cs="Times New Roman"/>
          <w:spacing w:val="-2"/>
        </w:rPr>
        <w:t>з</w:t>
      </w:r>
      <w:r w:rsidRPr="00AA2ED7">
        <w:rPr>
          <w:rFonts w:ascii="Times New Roman" w:hAnsi="Times New Roman" w:cs="Times New Roman"/>
          <w:spacing w:val="-1"/>
        </w:rPr>
        <w:t>б</w:t>
      </w:r>
      <w:r w:rsidRPr="00AA2ED7">
        <w:rPr>
          <w:rFonts w:ascii="Times New Roman" w:hAnsi="Times New Roman" w:cs="Times New Roman"/>
          <w:spacing w:val="1"/>
        </w:rPr>
        <w:t>о</w:t>
      </w:r>
      <w:r w:rsidRPr="00AA2ED7">
        <w:rPr>
          <w:rFonts w:ascii="Times New Roman" w:hAnsi="Times New Roman" w:cs="Times New Roman"/>
        </w:rPr>
        <w:t>г</w:t>
      </w:r>
      <w:r w:rsidRPr="00AA2ED7">
        <w:rPr>
          <w:rFonts w:ascii="Times New Roman" w:hAnsi="Times New Roman" w:cs="Times New Roman"/>
          <w:spacing w:val="-1"/>
        </w:rPr>
        <w:t xml:space="preserve"> </w:t>
      </w:r>
      <w:r w:rsidRPr="00AA2ED7">
        <w:rPr>
          <w:rFonts w:ascii="Times New Roman" w:hAnsi="Times New Roman" w:cs="Times New Roman"/>
        </w:rPr>
        <w:t>б</w:t>
      </w:r>
      <w:r w:rsidRPr="00AA2ED7">
        <w:rPr>
          <w:rFonts w:ascii="Times New Roman" w:hAnsi="Times New Roman" w:cs="Times New Roman"/>
          <w:spacing w:val="-2"/>
        </w:rPr>
        <w:t>и</w:t>
      </w:r>
      <w:r w:rsidRPr="00AA2ED7">
        <w:rPr>
          <w:rFonts w:ascii="Times New Roman" w:hAnsi="Times New Roman" w:cs="Times New Roman"/>
        </w:rPr>
        <w:t>тних</w:t>
      </w:r>
      <w:r w:rsidRPr="00AA2ED7">
        <w:rPr>
          <w:rFonts w:ascii="Times New Roman" w:hAnsi="Times New Roman" w:cs="Times New Roman"/>
          <w:spacing w:val="-2"/>
        </w:rPr>
        <w:t xml:space="preserve"> </w:t>
      </w:r>
      <w:r w:rsidRPr="00AA2ED7">
        <w:rPr>
          <w:rFonts w:ascii="Times New Roman" w:hAnsi="Times New Roman" w:cs="Times New Roman"/>
        </w:rPr>
        <w:t>н</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4"/>
        </w:rPr>
        <w:t>а</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spacing w:val="-3"/>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е</w:t>
      </w:r>
      <w:r w:rsidRPr="00AA2ED7">
        <w:rPr>
          <w:rFonts w:ascii="Times New Roman" w:hAnsi="Times New Roman" w:cs="Times New Roman"/>
        </w:rPr>
        <w:t>.</w:t>
      </w:r>
    </w:p>
    <w:p w:rsidR="00AA2ED7" w:rsidRPr="00AA2ED7" w:rsidRDefault="00AA2ED7" w:rsidP="00AA2ED7">
      <w:pPr>
        <w:jc w:val="both"/>
        <w:rPr>
          <w:rFonts w:ascii="Times New Roman" w:hAnsi="Times New Roman" w:cs="Times New Roman"/>
          <w:b/>
          <w:bCs/>
          <w:i/>
          <w:lang w:val="sr-Cyrl-RS"/>
        </w:rPr>
      </w:pPr>
    </w:p>
    <w:p w:rsidR="00AA2ED7" w:rsidRPr="00AA2ED7" w:rsidRDefault="00AA2ED7" w:rsidP="00AA2ED7">
      <w:pPr>
        <w:jc w:val="both"/>
        <w:rPr>
          <w:rFonts w:ascii="Times New Roman" w:hAnsi="Times New Roman" w:cs="Times New Roman"/>
          <w:i/>
          <w:iCs/>
          <w:spacing w:val="-2"/>
        </w:rPr>
      </w:pPr>
      <w:r w:rsidRPr="00AA2ED7">
        <w:rPr>
          <w:rFonts w:ascii="Times New Roman" w:hAnsi="Times New Roman" w:cs="Times New Roman"/>
          <w:b/>
          <w:bCs/>
          <w:i/>
          <w:iCs/>
        </w:rPr>
        <w:t>Нап</w:t>
      </w:r>
      <w:r w:rsidRPr="00AA2ED7">
        <w:rPr>
          <w:rFonts w:ascii="Times New Roman" w:hAnsi="Times New Roman" w:cs="Times New Roman"/>
          <w:b/>
          <w:bCs/>
          <w:i/>
          <w:iCs/>
          <w:spacing w:val="1"/>
        </w:rPr>
        <w:t>о</w:t>
      </w:r>
      <w:r w:rsidRPr="00AA2ED7">
        <w:rPr>
          <w:rFonts w:ascii="Times New Roman" w:hAnsi="Times New Roman" w:cs="Times New Roman"/>
          <w:b/>
          <w:bCs/>
          <w:i/>
          <w:iCs/>
          <w:spacing w:val="-1"/>
        </w:rPr>
        <w:t>м</w:t>
      </w:r>
      <w:r w:rsidRPr="00AA2ED7">
        <w:rPr>
          <w:rFonts w:ascii="Times New Roman" w:hAnsi="Times New Roman" w:cs="Times New Roman"/>
          <w:b/>
          <w:bCs/>
          <w:i/>
          <w:iCs/>
          <w:spacing w:val="2"/>
        </w:rPr>
        <w:t>е</w:t>
      </w:r>
      <w:r w:rsidRPr="00AA2ED7">
        <w:rPr>
          <w:rFonts w:ascii="Times New Roman" w:hAnsi="Times New Roman" w:cs="Times New Roman"/>
          <w:b/>
          <w:bCs/>
          <w:i/>
          <w:iCs/>
        </w:rPr>
        <w:t>н</w:t>
      </w:r>
      <w:r w:rsidRPr="00AA2ED7">
        <w:rPr>
          <w:rFonts w:ascii="Times New Roman" w:hAnsi="Times New Roman" w:cs="Times New Roman"/>
          <w:b/>
          <w:bCs/>
          <w:i/>
          <w:iCs/>
          <w:spacing w:val="-1"/>
        </w:rPr>
        <w:t>а</w:t>
      </w:r>
    </w:p>
    <w:p w:rsidR="00AA2ED7" w:rsidRPr="00AA2ED7" w:rsidRDefault="00AA2ED7" w:rsidP="00AA2ED7">
      <w:pPr>
        <w:spacing w:before="1" w:line="230" w:lineRule="exact"/>
        <w:jc w:val="both"/>
        <w:rPr>
          <w:rFonts w:ascii="Times New Roman" w:hAnsi="Times New Roman" w:cs="Times New Roman"/>
          <w:i/>
          <w:iCs/>
        </w:rPr>
      </w:pPr>
      <w:r w:rsidRPr="00AA2ED7">
        <w:rPr>
          <w:rFonts w:ascii="Times New Roman" w:hAnsi="Times New Roman" w:cs="Times New Roman"/>
          <w:i/>
          <w:iCs/>
          <w:spacing w:val="-2"/>
        </w:rPr>
        <w:t>У</w:t>
      </w:r>
      <w:r w:rsidRPr="00AA2ED7">
        <w:rPr>
          <w:rFonts w:ascii="Times New Roman" w:hAnsi="Times New Roman" w:cs="Times New Roman"/>
          <w:i/>
          <w:iCs/>
        </w:rPr>
        <w:t>к</w:t>
      </w:r>
      <w:r w:rsidRPr="00AA2ED7">
        <w:rPr>
          <w:rFonts w:ascii="Times New Roman" w:hAnsi="Times New Roman" w:cs="Times New Roman"/>
          <w:i/>
          <w:iCs/>
          <w:spacing w:val="-6"/>
        </w:rPr>
        <w:t>о</w:t>
      </w:r>
      <w:r w:rsidRPr="00AA2ED7">
        <w:rPr>
          <w:rFonts w:ascii="Times New Roman" w:hAnsi="Times New Roman" w:cs="Times New Roman"/>
          <w:i/>
          <w:iCs/>
          <w:spacing w:val="3"/>
        </w:rPr>
        <w:t>л</w:t>
      </w:r>
      <w:r w:rsidRPr="00AA2ED7">
        <w:rPr>
          <w:rFonts w:ascii="Times New Roman" w:hAnsi="Times New Roman" w:cs="Times New Roman"/>
          <w:i/>
          <w:iCs/>
        </w:rPr>
        <w:t>и</w:t>
      </w:r>
      <w:r w:rsidRPr="00AA2ED7">
        <w:rPr>
          <w:rFonts w:ascii="Times New Roman" w:hAnsi="Times New Roman" w:cs="Times New Roman"/>
          <w:i/>
          <w:iCs/>
          <w:spacing w:val="-1"/>
        </w:rPr>
        <w:t>к</w:t>
      </w:r>
      <w:r w:rsidRPr="00AA2ED7">
        <w:rPr>
          <w:rFonts w:ascii="Times New Roman" w:hAnsi="Times New Roman" w:cs="Times New Roman"/>
          <w:i/>
          <w:iCs/>
        </w:rPr>
        <w:t>о</w:t>
      </w:r>
      <w:r w:rsidRPr="00AA2ED7">
        <w:rPr>
          <w:rFonts w:ascii="Times New Roman" w:hAnsi="Times New Roman" w:cs="Times New Roman"/>
          <w:i/>
          <w:iCs/>
          <w:spacing w:val="-7"/>
        </w:rPr>
        <w:t xml:space="preserve"> </w:t>
      </w:r>
      <w:r w:rsidRPr="00AA2ED7">
        <w:rPr>
          <w:rFonts w:ascii="Times New Roman" w:hAnsi="Times New Roman" w:cs="Times New Roman"/>
          <w:i/>
          <w:iCs/>
          <w:spacing w:val="3"/>
        </w:rPr>
        <w:t>п</w:t>
      </w:r>
      <w:r w:rsidRPr="00AA2ED7">
        <w:rPr>
          <w:rFonts w:ascii="Times New Roman" w:hAnsi="Times New Roman" w:cs="Times New Roman"/>
          <w:i/>
          <w:iCs/>
        </w:rPr>
        <w:t>он</w:t>
      </w:r>
      <w:r w:rsidRPr="00AA2ED7">
        <w:rPr>
          <w:rFonts w:ascii="Times New Roman" w:hAnsi="Times New Roman" w:cs="Times New Roman"/>
          <w:i/>
          <w:iCs/>
          <w:spacing w:val="1"/>
        </w:rPr>
        <w:t>у</w:t>
      </w:r>
      <w:r w:rsidRPr="00AA2ED7">
        <w:rPr>
          <w:rFonts w:ascii="Times New Roman" w:hAnsi="Times New Roman" w:cs="Times New Roman"/>
          <w:i/>
          <w:iCs/>
        </w:rPr>
        <w:t>ђ</w:t>
      </w:r>
      <w:r w:rsidRPr="00AA2ED7">
        <w:rPr>
          <w:rFonts w:ascii="Times New Roman" w:hAnsi="Times New Roman" w:cs="Times New Roman"/>
          <w:i/>
          <w:iCs/>
          <w:spacing w:val="-15"/>
        </w:rPr>
        <w:t>а</w:t>
      </w:r>
      <w:r w:rsidRPr="00AA2ED7">
        <w:rPr>
          <w:rFonts w:ascii="Times New Roman" w:hAnsi="Times New Roman" w:cs="Times New Roman"/>
          <w:i/>
          <w:iCs/>
          <w:spacing w:val="2"/>
        </w:rPr>
        <w:t>ч</w:t>
      </w:r>
      <w:r w:rsidRPr="00AA2ED7">
        <w:rPr>
          <w:rFonts w:ascii="Times New Roman" w:hAnsi="Times New Roman" w:cs="Times New Roman"/>
          <w:i/>
          <w:iCs/>
        </w:rPr>
        <w:t>и</w:t>
      </w:r>
      <w:r w:rsidRPr="00AA2ED7">
        <w:rPr>
          <w:rFonts w:ascii="Times New Roman" w:hAnsi="Times New Roman" w:cs="Times New Roman"/>
          <w:i/>
          <w:iCs/>
          <w:spacing w:val="-8"/>
        </w:rPr>
        <w:t xml:space="preserve"> </w:t>
      </w:r>
      <w:r w:rsidRPr="00AA2ED7">
        <w:rPr>
          <w:rFonts w:ascii="Times New Roman" w:hAnsi="Times New Roman" w:cs="Times New Roman"/>
          <w:i/>
          <w:iCs/>
          <w:spacing w:val="1"/>
        </w:rPr>
        <w:t>п</w:t>
      </w:r>
      <w:r w:rsidRPr="00AA2ED7">
        <w:rPr>
          <w:rFonts w:ascii="Times New Roman" w:hAnsi="Times New Roman" w:cs="Times New Roman"/>
          <w:i/>
          <w:iCs/>
        </w:rPr>
        <w:t>од</w:t>
      </w:r>
      <w:r w:rsidRPr="00AA2ED7">
        <w:rPr>
          <w:rFonts w:ascii="Times New Roman" w:hAnsi="Times New Roman" w:cs="Times New Roman"/>
          <w:i/>
          <w:iCs/>
          <w:spacing w:val="3"/>
        </w:rPr>
        <w:t>н</w:t>
      </w:r>
      <w:r w:rsidRPr="00AA2ED7">
        <w:rPr>
          <w:rFonts w:ascii="Times New Roman" w:hAnsi="Times New Roman" w:cs="Times New Roman"/>
          <w:i/>
          <w:iCs/>
        </w:rPr>
        <w:t>о</w:t>
      </w:r>
      <w:r w:rsidRPr="00AA2ED7">
        <w:rPr>
          <w:rFonts w:ascii="Times New Roman" w:hAnsi="Times New Roman" w:cs="Times New Roman"/>
          <w:i/>
          <w:iCs/>
          <w:spacing w:val="1"/>
        </w:rPr>
        <w:t>с</w:t>
      </w:r>
      <w:r w:rsidRPr="00AA2ED7">
        <w:rPr>
          <w:rFonts w:ascii="Times New Roman" w:hAnsi="Times New Roman" w:cs="Times New Roman"/>
          <w:i/>
          <w:iCs/>
        </w:rPr>
        <w:t>е</w:t>
      </w:r>
      <w:r w:rsidRPr="00AA2ED7">
        <w:rPr>
          <w:rFonts w:ascii="Times New Roman" w:hAnsi="Times New Roman" w:cs="Times New Roman"/>
          <w:i/>
          <w:iCs/>
          <w:spacing w:val="-7"/>
        </w:rPr>
        <w:t xml:space="preserve"> </w:t>
      </w:r>
      <w:r w:rsidRPr="00AA2ED7">
        <w:rPr>
          <w:rFonts w:ascii="Times New Roman" w:hAnsi="Times New Roman" w:cs="Times New Roman"/>
          <w:i/>
          <w:iCs/>
          <w:spacing w:val="-1"/>
        </w:rPr>
        <w:t>з</w:t>
      </w:r>
      <w:r w:rsidRPr="00AA2ED7">
        <w:rPr>
          <w:rFonts w:ascii="Times New Roman" w:hAnsi="Times New Roman" w:cs="Times New Roman"/>
          <w:i/>
          <w:iCs/>
        </w:rPr>
        <w:t>а</w:t>
      </w:r>
      <w:r w:rsidRPr="00AA2ED7">
        <w:rPr>
          <w:rFonts w:ascii="Times New Roman" w:hAnsi="Times New Roman" w:cs="Times New Roman"/>
          <w:i/>
          <w:iCs/>
          <w:spacing w:val="1"/>
        </w:rPr>
        <w:t>ј</w:t>
      </w:r>
      <w:r w:rsidRPr="00AA2ED7">
        <w:rPr>
          <w:rFonts w:ascii="Times New Roman" w:hAnsi="Times New Roman" w:cs="Times New Roman"/>
          <w:i/>
          <w:iCs/>
          <w:spacing w:val="-3"/>
        </w:rPr>
        <w:t>е</w:t>
      </w:r>
      <w:r w:rsidRPr="00AA2ED7">
        <w:rPr>
          <w:rFonts w:ascii="Times New Roman" w:hAnsi="Times New Roman" w:cs="Times New Roman"/>
          <w:i/>
          <w:iCs/>
        </w:rPr>
        <w:t>д</w:t>
      </w:r>
      <w:r w:rsidRPr="00AA2ED7">
        <w:rPr>
          <w:rFonts w:ascii="Times New Roman" w:hAnsi="Times New Roman" w:cs="Times New Roman"/>
          <w:i/>
          <w:iCs/>
          <w:spacing w:val="1"/>
        </w:rPr>
        <w:t>н</w:t>
      </w:r>
      <w:r w:rsidRPr="00AA2ED7">
        <w:rPr>
          <w:rFonts w:ascii="Times New Roman" w:hAnsi="Times New Roman" w:cs="Times New Roman"/>
          <w:i/>
          <w:iCs/>
        </w:rPr>
        <w:t>ич</w:t>
      </w:r>
      <w:r w:rsidRPr="00AA2ED7">
        <w:rPr>
          <w:rFonts w:ascii="Times New Roman" w:hAnsi="Times New Roman" w:cs="Times New Roman"/>
          <w:i/>
          <w:iCs/>
          <w:spacing w:val="-1"/>
        </w:rPr>
        <w:t>к</w:t>
      </w:r>
      <w:r w:rsidRPr="00AA2ED7">
        <w:rPr>
          <w:rFonts w:ascii="Times New Roman" w:hAnsi="Times New Roman" w:cs="Times New Roman"/>
          <w:i/>
          <w:iCs/>
        </w:rPr>
        <w:t>у</w:t>
      </w:r>
      <w:r w:rsidRPr="00AA2ED7">
        <w:rPr>
          <w:rFonts w:ascii="Times New Roman" w:hAnsi="Times New Roman" w:cs="Times New Roman"/>
          <w:i/>
          <w:iCs/>
          <w:spacing w:val="-7"/>
        </w:rPr>
        <w:t xml:space="preserve"> </w:t>
      </w:r>
      <w:r w:rsidRPr="00AA2ED7">
        <w:rPr>
          <w:rFonts w:ascii="Times New Roman" w:hAnsi="Times New Roman" w:cs="Times New Roman"/>
          <w:i/>
          <w:iCs/>
          <w:spacing w:val="1"/>
        </w:rPr>
        <w:t>п</w:t>
      </w:r>
      <w:r w:rsidRPr="00AA2ED7">
        <w:rPr>
          <w:rFonts w:ascii="Times New Roman" w:hAnsi="Times New Roman" w:cs="Times New Roman"/>
          <w:i/>
          <w:iCs/>
        </w:rPr>
        <w:t>он</w:t>
      </w:r>
      <w:r w:rsidRPr="00AA2ED7">
        <w:rPr>
          <w:rFonts w:ascii="Times New Roman" w:hAnsi="Times New Roman" w:cs="Times New Roman"/>
          <w:i/>
          <w:iCs/>
          <w:spacing w:val="1"/>
        </w:rPr>
        <w:t>у</w:t>
      </w:r>
      <w:r w:rsidRPr="00AA2ED7">
        <w:rPr>
          <w:rFonts w:ascii="Times New Roman" w:hAnsi="Times New Roman" w:cs="Times New Roman"/>
          <w:i/>
          <w:iCs/>
          <w:spacing w:val="-2"/>
        </w:rPr>
        <w:t>д</w:t>
      </w:r>
      <w:r w:rsidRPr="00AA2ED7">
        <w:rPr>
          <w:rFonts w:ascii="Times New Roman" w:hAnsi="Times New Roman" w:cs="Times New Roman"/>
          <w:i/>
          <w:iCs/>
          <w:spacing w:val="-13"/>
        </w:rPr>
        <w:t>у</w:t>
      </w:r>
      <w:r w:rsidRPr="00AA2ED7">
        <w:rPr>
          <w:rFonts w:ascii="Times New Roman" w:hAnsi="Times New Roman" w:cs="Times New Roman"/>
          <w:i/>
          <w:iCs/>
        </w:rPr>
        <w:t>,</w:t>
      </w:r>
      <w:r w:rsidRPr="00AA2ED7">
        <w:rPr>
          <w:rFonts w:ascii="Times New Roman" w:hAnsi="Times New Roman" w:cs="Times New Roman"/>
          <w:i/>
          <w:iCs/>
          <w:spacing w:val="-3"/>
        </w:rPr>
        <w:t xml:space="preserve"> </w:t>
      </w:r>
      <w:r w:rsidRPr="00AA2ED7">
        <w:rPr>
          <w:rFonts w:ascii="Times New Roman" w:hAnsi="Times New Roman" w:cs="Times New Roman"/>
          <w:i/>
          <w:iCs/>
        </w:rPr>
        <w:t>г</w:t>
      </w:r>
      <w:r w:rsidRPr="00AA2ED7">
        <w:rPr>
          <w:rFonts w:ascii="Times New Roman" w:hAnsi="Times New Roman" w:cs="Times New Roman"/>
          <w:i/>
          <w:iCs/>
          <w:spacing w:val="-7"/>
        </w:rPr>
        <w:t>р</w:t>
      </w:r>
      <w:r w:rsidRPr="00AA2ED7">
        <w:rPr>
          <w:rFonts w:ascii="Times New Roman" w:hAnsi="Times New Roman" w:cs="Times New Roman"/>
          <w:i/>
          <w:iCs/>
          <w:spacing w:val="1"/>
        </w:rPr>
        <w:t>у</w:t>
      </w:r>
      <w:r w:rsidRPr="00AA2ED7">
        <w:rPr>
          <w:rFonts w:ascii="Times New Roman" w:hAnsi="Times New Roman" w:cs="Times New Roman"/>
          <w:i/>
          <w:iCs/>
          <w:spacing w:val="3"/>
        </w:rPr>
        <w:t>п</w:t>
      </w:r>
      <w:r w:rsidRPr="00AA2ED7">
        <w:rPr>
          <w:rFonts w:ascii="Times New Roman" w:hAnsi="Times New Roman" w:cs="Times New Roman"/>
          <w:i/>
          <w:iCs/>
        </w:rPr>
        <w:t>а</w:t>
      </w:r>
      <w:r w:rsidRPr="00AA2ED7">
        <w:rPr>
          <w:rFonts w:ascii="Times New Roman" w:hAnsi="Times New Roman" w:cs="Times New Roman"/>
          <w:i/>
          <w:iCs/>
          <w:spacing w:val="-4"/>
        </w:rPr>
        <w:t xml:space="preserve"> </w:t>
      </w:r>
      <w:r w:rsidRPr="00AA2ED7">
        <w:rPr>
          <w:rFonts w:ascii="Times New Roman" w:hAnsi="Times New Roman" w:cs="Times New Roman"/>
          <w:i/>
          <w:iCs/>
          <w:spacing w:val="1"/>
        </w:rPr>
        <w:t>п</w:t>
      </w:r>
      <w:r w:rsidRPr="00AA2ED7">
        <w:rPr>
          <w:rFonts w:ascii="Times New Roman" w:hAnsi="Times New Roman" w:cs="Times New Roman"/>
          <w:i/>
          <w:iCs/>
        </w:rPr>
        <w:t>он</w:t>
      </w:r>
      <w:r w:rsidRPr="00AA2ED7">
        <w:rPr>
          <w:rFonts w:ascii="Times New Roman" w:hAnsi="Times New Roman" w:cs="Times New Roman"/>
          <w:i/>
          <w:iCs/>
          <w:spacing w:val="1"/>
        </w:rPr>
        <w:t>у</w:t>
      </w:r>
      <w:r w:rsidRPr="00AA2ED7">
        <w:rPr>
          <w:rFonts w:ascii="Times New Roman" w:hAnsi="Times New Roman" w:cs="Times New Roman"/>
          <w:i/>
          <w:iCs/>
        </w:rPr>
        <w:t>ђ</w:t>
      </w:r>
      <w:r w:rsidRPr="00AA2ED7">
        <w:rPr>
          <w:rFonts w:ascii="Times New Roman" w:hAnsi="Times New Roman" w:cs="Times New Roman"/>
          <w:i/>
          <w:iCs/>
          <w:spacing w:val="-13"/>
        </w:rPr>
        <w:t>а</w:t>
      </w:r>
      <w:r w:rsidRPr="00AA2ED7">
        <w:rPr>
          <w:rFonts w:ascii="Times New Roman" w:hAnsi="Times New Roman" w:cs="Times New Roman"/>
          <w:i/>
          <w:iCs/>
          <w:spacing w:val="7"/>
        </w:rPr>
        <w:t>ч</w:t>
      </w:r>
      <w:r w:rsidRPr="00AA2ED7">
        <w:rPr>
          <w:rFonts w:ascii="Times New Roman" w:hAnsi="Times New Roman" w:cs="Times New Roman"/>
          <w:i/>
          <w:iCs/>
        </w:rPr>
        <w:t>а</w:t>
      </w:r>
      <w:r w:rsidRPr="00AA2ED7">
        <w:rPr>
          <w:rFonts w:ascii="Times New Roman" w:hAnsi="Times New Roman" w:cs="Times New Roman"/>
          <w:i/>
          <w:iCs/>
          <w:spacing w:val="-8"/>
        </w:rPr>
        <w:t xml:space="preserve"> </w:t>
      </w:r>
      <w:r w:rsidRPr="00AA2ED7">
        <w:rPr>
          <w:rFonts w:ascii="Times New Roman" w:hAnsi="Times New Roman" w:cs="Times New Roman"/>
          <w:i/>
          <w:iCs/>
          <w:spacing w:val="2"/>
        </w:rPr>
        <w:t>м</w:t>
      </w:r>
      <w:r w:rsidRPr="00AA2ED7">
        <w:rPr>
          <w:rFonts w:ascii="Times New Roman" w:hAnsi="Times New Roman" w:cs="Times New Roman"/>
          <w:i/>
          <w:iCs/>
          <w:spacing w:val="-5"/>
        </w:rPr>
        <w:t>о</w:t>
      </w:r>
      <w:r w:rsidRPr="00AA2ED7">
        <w:rPr>
          <w:rFonts w:ascii="Times New Roman" w:hAnsi="Times New Roman" w:cs="Times New Roman"/>
          <w:i/>
          <w:iCs/>
        </w:rPr>
        <w:t>же</w:t>
      </w:r>
      <w:r w:rsidRPr="00AA2ED7">
        <w:rPr>
          <w:rFonts w:ascii="Times New Roman" w:hAnsi="Times New Roman" w:cs="Times New Roman"/>
          <w:i/>
          <w:iCs/>
          <w:spacing w:val="-2"/>
        </w:rPr>
        <w:t xml:space="preserve"> </w:t>
      </w:r>
      <w:r w:rsidRPr="00AA2ED7">
        <w:rPr>
          <w:rFonts w:ascii="Times New Roman" w:hAnsi="Times New Roman" w:cs="Times New Roman"/>
          <w:i/>
          <w:iCs/>
        </w:rPr>
        <w:t xml:space="preserve">да </w:t>
      </w:r>
      <w:r w:rsidRPr="00AA2ED7">
        <w:rPr>
          <w:rFonts w:ascii="Times New Roman" w:hAnsi="Times New Roman" w:cs="Times New Roman"/>
          <w:i/>
          <w:iCs/>
          <w:spacing w:val="1"/>
        </w:rPr>
        <w:t>с</w:t>
      </w:r>
      <w:r w:rsidRPr="00AA2ED7">
        <w:rPr>
          <w:rFonts w:ascii="Times New Roman" w:hAnsi="Times New Roman" w:cs="Times New Roman"/>
          <w:i/>
          <w:iCs/>
        </w:rPr>
        <w:t>е</w:t>
      </w:r>
      <w:r w:rsidRPr="00AA2ED7">
        <w:rPr>
          <w:rFonts w:ascii="Times New Roman" w:hAnsi="Times New Roman" w:cs="Times New Roman"/>
          <w:i/>
          <w:iCs/>
          <w:spacing w:val="2"/>
        </w:rPr>
        <w:t xml:space="preserve"> </w:t>
      </w:r>
      <w:r w:rsidRPr="00AA2ED7">
        <w:rPr>
          <w:rFonts w:ascii="Times New Roman" w:hAnsi="Times New Roman" w:cs="Times New Roman"/>
          <w:i/>
          <w:iCs/>
        </w:rPr>
        <w:t>о</w:t>
      </w:r>
      <w:r w:rsidRPr="00AA2ED7">
        <w:rPr>
          <w:rFonts w:ascii="Times New Roman" w:hAnsi="Times New Roman" w:cs="Times New Roman"/>
          <w:i/>
          <w:iCs/>
          <w:spacing w:val="3"/>
        </w:rPr>
        <w:t>п</w:t>
      </w:r>
      <w:r w:rsidRPr="00AA2ED7">
        <w:rPr>
          <w:rFonts w:ascii="Times New Roman" w:hAnsi="Times New Roman" w:cs="Times New Roman"/>
          <w:i/>
          <w:iCs/>
        </w:rPr>
        <w:t>р</w:t>
      </w:r>
      <w:r w:rsidRPr="00AA2ED7">
        <w:rPr>
          <w:rFonts w:ascii="Times New Roman" w:hAnsi="Times New Roman" w:cs="Times New Roman"/>
          <w:i/>
          <w:iCs/>
          <w:spacing w:val="-3"/>
        </w:rPr>
        <w:t>е</w:t>
      </w:r>
      <w:r w:rsidRPr="00AA2ED7">
        <w:rPr>
          <w:rFonts w:ascii="Times New Roman" w:hAnsi="Times New Roman" w:cs="Times New Roman"/>
          <w:i/>
          <w:iCs/>
        </w:rPr>
        <w:t>д</w:t>
      </w:r>
      <w:r w:rsidRPr="00AA2ED7">
        <w:rPr>
          <w:rFonts w:ascii="Times New Roman" w:hAnsi="Times New Roman" w:cs="Times New Roman"/>
          <w:i/>
          <w:iCs/>
          <w:spacing w:val="-7"/>
        </w:rPr>
        <w:t>е</w:t>
      </w:r>
      <w:r w:rsidRPr="00AA2ED7">
        <w:rPr>
          <w:rFonts w:ascii="Times New Roman" w:hAnsi="Times New Roman" w:cs="Times New Roman"/>
          <w:i/>
          <w:iCs/>
          <w:spacing w:val="3"/>
        </w:rPr>
        <w:t>л</w:t>
      </w:r>
      <w:r w:rsidRPr="00AA2ED7">
        <w:rPr>
          <w:rFonts w:ascii="Times New Roman" w:hAnsi="Times New Roman" w:cs="Times New Roman"/>
          <w:i/>
          <w:iCs/>
        </w:rPr>
        <w:t>и</w:t>
      </w:r>
      <w:r w:rsidRPr="00AA2ED7">
        <w:rPr>
          <w:rFonts w:ascii="Times New Roman" w:hAnsi="Times New Roman" w:cs="Times New Roman"/>
          <w:i/>
          <w:iCs/>
          <w:spacing w:val="-8"/>
        </w:rPr>
        <w:t xml:space="preserve"> </w:t>
      </w:r>
      <w:r w:rsidRPr="00AA2ED7">
        <w:rPr>
          <w:rFonts w:ascii="Times New Roman" w:hAnsi="Times New Roman" w:cs="Times New Roman"/>
          <w:i/>
          <w:iCs/>
        </w:rPr>
        <w:t>да</w:t>
      </w:r>
      <w:r w:rsidRPr="00AA2ED7">
        <w:rPr>
          <w:rFonts w:ascii="Times New Roman" w:hAnsi="Times New Roman" w:cs="Times New Roman"/>
          <w:i/>
          <w:iCs/>
          <w:spacing w:val="2"/>
        </w:rPr>
        <w:t xml:space="preserve"> </w:t>
      </w:r>
      <w:r w:rsidRPr="00AA2ED7">
        <w:rPr>
          <w:rFonts w:ascii="Times New Roman" w:hAnsi="Times New Roman" w:cs="Times New Roman"/>
          <w:i/>
          <w:iCs/>
        </w:rPr>
        <w:t>об</w:t>
      </w:r>
      <w:r w:rsidRPr="00AA2ED7">
        <w:rPr>
          <w:rFonts w:ascii="Times New Roman" w:hAnsi="Times New Roman" w:cs="Times New Roman"/>
          <w:i/>
          <w:iCs/>
          <w:spacing w:val="2"/>
        </w:rPr>
        <w:t>р</w:t>
      </w:r>
      <w:r w:rsidRPr="00AA2ED7">
        <w:rPr>
          <w:rFonts w:ascii="Times New Roman" w:hAnsi="Times New Roman" w:cs="Times New Roman"/>
          <w:i/>
          <w:iCs/>
        </w:rPr>
        <w:t>а</w:t>
      </w:r>
      <w:r w:rsidRPr="00AA2ED7">
        <w:rPr>
          <w:rFonts w:ascii="Times New Roman" w:hAnsi="Times New Roman" w:cs="Times New Roman"/>
          <w:i/>
          <w:iCs/>
          <w:spacing w:val="1"/>
        </w:rPr>
        <w:t>с</w:t>
      </w:r>
      <w:r w:rsidRPr="00AA2ED7">
        <w:rPr>
          <w:rFonts w:ascii="Times New Roman" w:hAnsi="Times New Roman" w:cs="Times New Roman"/>
          <w:i/>
          <w:iCs/>
          <w:spacing w:val="-1"/>
        </w:rPr>
        <w:t>ц</w:t>
      </w:r>
      <w:r w:rsidRPr="00AA2ED7">
        <w:rPr>
          <w:rFonts w:ascii="Times New Roman" w:hAnsi="Times New Roman" w:cs="Times New Roman"/>
          <w:i/>
          <w:iCs/>
        </w:rPr>
        <w:t>е дате</w:t>
      </w:r>
      <w:r w:rsidRPr="00AA2ED7">
        <w:rPr>
          <w:rFonts w:ascii="Times New Roman" w:hAnsi="Times New Roman" w:cs="Times New Roman"/>
          <w:i/>
          <w:iCs/>
          <w:spacing w:val="9"/>
        </w:rPr>
        <w:t xml:space="preserve"> </w:t>
      </w:r>
      <w:r w:rsidRPr="00AA2ED7">
        <w:rPr>
          <w:rFonts w:ascii="Times New Roman" w:hAnsi="Times New Roman" w:cs="Times New Roman"/>
          <w:i/>
          <w:iCs/>
        </w:rPr>
        <w:t>у</w:t>
      </w:r>
      <w:r w:rsidRPr="00AA2ED7">
        <w:rPr>
          <w:rFonts w:ascii="Times New Roman" w:hAnsi="Times New Roman" w:cs="Times New Roman"/>
          <w:i/>
          <w:iCs/>
          <w:spacing w:val="13"/>
        </w:rPr>
        <w:t xml:space="preserve"> </w:t>
      </w:r>
      <w:r w:rsidRPr="00AA2ED7">
        <w:rPr>
          <w:rFonts w:ascii="Times New Roman" w:hAnsi="Times New Roman" w:cs="Times New Roman"/>
          <w:i/>
          <w:iCs/>
          <w:spacing w:val="2"/>
        </w:rPr>
        <w:t>к</w:t>
      </w:r>
      <w:r w:rsidRPr="00AA2ED7">
        <w:rPr>
          <w:rFonts w:ascii="Times New Roman" w:hAnsi="Times New Roman" w:cs="Times New Roman"/>
          <w:i/>
          <w:iCs/>
        </w:rPr>
        <w:t>онк</w:t>
      </w:r>
      <w:r w:rsidRPr="00AA2ED7">
        <w:rPr>
          <w:rFonts w:ascii="Times New Roman" w:hAnsi="Times New Roman" w:cs="Times New Roman"/>
          <w:i/>
          <w:iCs/>
          <w:spacing w:val="1"/>
        </w:rPr>
        <w:t>у</w:t>
      </w:r>
      <w:r w:rsidRPr="00AA2ED7">
        <w:rPr>
          <w:rFonts w:ascii="Times New Roman" w:hAnsi="Times New Roman" w:cs="Times New Roman"/>
          <w:i/>
          <w:iCs/>
        </w:rPr>
        <w:t>р</w:t>
      </w:r>
      <w:r w:rsidRPr="00AA2ED7">
        <w:rPr>
          <w:rFonts w:ascii="Times New Roman" w:hAnsi="Times New Roman" w:cs="Times New Roman"/>
          <w:i/>
          <w:iCs/>
          <w:spacing w:val="1"/>
        </w:rPr>
        <w:t>сн</w:t>
      </w:r>
      <w:r w:rsidRPr="00AA2ED7">
        <w:rPr>
          <w:rFonts w:ascii="Times New Roman" w:hAnsi="Times New Roman" w:cs="Times New Roman"/>
          <w:i/>
          <w:iCs/>
        </w:rPr>
        <w:t>ој</w:t>
      </w:r>
      <w:r w:rsidRPr="00AA2ED7">
        <w:rPr>
          <w:rFonts w:ascii="Times New Roman" w:hAnsi="Times New Roman" w:cs="Times New Roman"/>
          <w:i/>
          <w:iCs/>
          <w:spacing w:val="3"/>
        </w:rPr>
        <w:t xml:space="preserve"> </w:t>
      </w:r>
      <w:r w:rsidRPr="00AA2ED7">
        <w:rPr>
          <w:rFonts w:ascii="Times New Roman" w:hAnsi="Times New Roman" w:cs="Times New Roman"/>
          <w:i/>
          <w:iCs/>
        </w:rPr>
        <w:t>д</w:t>
      </w:r>
      <w:r w:rsidRPr="00AA2ED7">
        <w:rPr>
          <w:rFonts w:ascii="Times New Roman" w:hAnsi="Times New Roman" w:cs="Times New Roman"/>
          <w:i/>
          <w:iCs/>
          <w:spacing w:val="2"/>
        </w:rPr>
        <w:t>о</w:t>
      </w:r>
      <w:r w:rsidRPr="00AA2ED7">
        <w:rPr>
          <w:rFonts w:ascii="Times New Roman" w:hAnsi="Times New Roman" w:cs="Times New Roman"/>
          <w:i/>
          <w:iCs/>
        </w:rPr>
        <w:t>к</w:t>
      </w:r>
      <w:r w:rsidRPr="00AA2ED7">
        <w:rPr>
          <w:rFonts w:ascii="Times New Roman" w:hAnsi="Times New Roman" w:cs="Times New Roman"/>
          <w:i/>
          <w:iCs/>
          <w:spacing w:val="1"/>
        </w:rPr>
        <w:t>у</w:t>
      </w:r>
      <w:r w:rsidRPr="00AA2ED7">
        <w:rPr>
          <w:rFonts w:ascii="Times New Roman" w:hAnsi="Times New Roman" w:cs="Times New Roman"/>
          <w:i/>
          <w:iCs/>
        </w:rPr>
        <w:t>мен</w:t>
      </w:r>
      <w:r w:rsidRPr="00AA2ED7">
        <w:rPr>
          <w:rFonts w:ascii="Times New Roman" w:hAnsi="Times New Roman" w:cs="Times New Roman"/>
          <w:i/>
          <w:iCs/>
          <w:spacing w:val="-3"/>
        </w:rPr>
        <w:t>т</w:t>
      </w:r>
      <w:r w:rsidRPr="00AA2ED7">
        <w:rPr>
          <w:rFonts w:ascii="Times New Roman" w:hAnsi="Times New Roman" w:cs="Times New Roman"/>
          <w:i/>
          <w:iCs/>
          <w:spacing w:val="2"/>
        </w:rPr>
        <w:t>а</w:t>
      </w:r>
      <w:r w:rsidRPr="00AA2ED7">
        <w:rPr>
          <w:rFonts w:ascii="Times New Roman" w:hAnsi="Times New Roman" w:cs="Times New Roman"/>
          <w:i/>
          <w:iCs/>
          <w:spacing w:val="-1"/>
        </w:rPr>
        <w:t>ц</w:t>
      </w:r>
      <w:r w:rsidRPr="00AA2ED7">
        <w:rPr>
          <w:rFonts w:ascii="Times New Roman" w:hAnsi="Times New Roman" w:cs="Times New Roman"/>
          <w:i/>
          <w:iCs/>
          <w:spacing w:val="2"/>
        </w:rPr>
        <w:t>и</w:t>
      </w:r>
      <w:r w:rsidRPr="00AA2ED7">
        <w:rPr>
          <w:rFonts w:ascii="Times New Roman" w:hAnsi="Times New Roman" w:cs="Times New Roman"/>
          <w:i/>
          <w:iCs/>
          <w:spacing w:val="-1"/>
        </w:rPr>
        <w:t>ј</w:t>
      </w:r>
      <w:r w:rsidRPr="00AA2ED7">
        <w:rPr>
          <w:rFonts w:ascii="Times New Roman" w:hAnsi="Times New Roman" w:cs="Times New Roman"/>
          <w:i/>
          <w:iCs/>
        </w:rPr>
        <w:t xml:space="preserve">и </w:t>
      </w:r>
      <w:r w:rsidRPr="00AA2ED7">
        <w:rPr>
          <w:rFonts w:ascii="Times New Roman" w:hAnsi="Times New Roman" w:cs="Times New Roman"/>
          <w:i/>
          <w:iCs/>
          <w:spacing w:val="1"/>
        </w:rPr>
        <w:t>п</w:t>
      </w:r>
      <w:r w:rsidRPr="00AA2ED7">
        <w:rPr>
          <w:rFonts w:ascii="Times New Roman" w:hAnsi="Times New Roman" w:cs="Times New Roman"/>
          <w:i/>
          <w:iCs/>
        </w:rPr>
        <w:t>о</w:t>
      </w:r>
      <w:r w:rsidRPr="00AA2ED7">
        <w:rPr>
          <w:rFonts w:ascii="Times New Roman" w:hAnsi="Times New Roman" w:cs="Times New Roman"/>
          <w:i/>
          <w:iCs/>
          <w:spacing w:val="-1"/>
        </w:rPr>
        <w:t>т</w:t>
      </w:r>
      <w:r w:rsidRPr="00AA2ED7">
        <w:rPr>
          <w:rFonts w:ascii="Times New Roman" w:hAnsi="Times New Roman" w:cs="Times New Roman"/>
          <w:i/>
          <w:iCs/>
          <w:spacing w:val="1"/>
        </w:rPr>
        <w:t>п</w:t>
      </w:r>
      <w:r w:rsidRPr="00AA2ED7">
        <w:rPr>
          <w:rFonts w:ascii="Times New Roman" w:hAnsi="Times New Roman" w:cs="Times New Roman"/>
          <w:i/>
          <w:iCs/>
        </w:rPr>
        <w:t>и</w:t>
      </w:r>
      <w:r w:rsidRPr="00AA2ED7">
        <w:rPr>
          <w:rFonts w:ascii="Times New Roman" w:hAnsi="Times New Roman" w:cs="Times New Roman"/>
          <w:i/>
          <w:iCs/>
          <w:spacing w:val="-2"/>
        </w:rPr>
        <w:t>с</w:t>
      </w:r>
      <w:r w:rsidRPr="00AA2ED7">
        <w:rPr>
          <w:rFonts w:ascii="Times New Roman" w:hAnsi="Times New Roman" w:cs="Times New Roman"/>
          <w:i/>
          <w:iCs/>
          <w:spacing w:val="1"/>
        </w:rPr>
        <w:t>у</w:t>
      </w:r>
      <w:r w:rsidRPr="00AA2ED7">
        <w:rPr>
          <w:rFonts w:ascii="Times New Roman" w:hAnsi="Times New Roman" w:cs="Times New Roman"/>
          <w:i/>
          <w:iCs/>
          <w:spacing w:val="-1"/>
        </w:rPr>
        <w:t>ј</w:t>
      </w:r>
      <w:r w:rsidRPr="00AA2ED7">
        <w:rPr>
          <w:rFonts w:ascii="Times New Roman" w:hAnsi="Times New Roman" w:cs="Times New Roman"/>
          <w:i/>
          <w:iCs/>
        </w:rPr>
        <w:t>у</w:t>
      </w:r>
      <w:r w:rsidRPr="00AA2ED7">
        <w:rPr>
          <w:rFonts w:ascii="Times New Roman" w:hAnsi="Times New Roman" w:cs="Times New Roman"/>
          <w:i/>
          <w:iCs/>
          <w:spacing w:val="7"/>
        </w:rPr>
        <w:t xml:space="preserve"> </w:t>
      </w:r>
      <w:r w:rsidRPr="00AA2ED7">
        <w:rPr>
          <w:rFonts w:ascii="Times New Roman" w:hAnsi="Times New Roman" w:cs="Times New Roman"/>
          <w:i/>
          <w:iCs/>
          <w:spacing w:val="1"/>
        </w:rPr>
        <w:t>св</w:t>
      </w:r>
      <w:r w:rsidRPr="00AA2ED7">
        <w:rPr>
          <w:rFonts w:ascii="Times New Roman" w:hAnsi="Times New Roman" w:cs="Times New Roman"/>
          <w:i/>
          <w:iCs/>
        </w:rPr>
        <w:t>и</w:t>
      </w:r>
      <w:r w:rsidRPr="00AA2ED7">
        <w:rPr>
          <w:rFonts w:ascii="Times New Roman" w:hAnsi="Times New Roman" w:cs="Times New Roman"/>
          <w:i/>
          <w:iCs/>
          <w:spacing w:val="12"/>
        </w:rPr>
        <w:t xml:space="preserve"> </w:t>
      </w:r>
      <w:r w:rsidRPr="00AA2ED7">
        <w:rPr>
          <w:rFonts w:ascii="Times New Roman" w:hAnsi="Times New Roman" w:cs="Times New Roman"/>
          <w:i/>
          <w:iCs/>
          <w:spacing w:val="1"/>
        </w:rPr>
        <w:t>п</w:t>
      </w:r>
      <w:r w:rsidRPr="00AA2ED7">
        <w:rPr>
          <w:rFonts w:ascii="Times New Roman" w:hAnsi="Times New Roman" w:cs="Times New Roman"/>
          <w:i/>
          <w:iCs/>
        </w:rPr>
        <w:t>он</w:t>
      </w:r>
      <w:r w:rsidRPr="00AA2ED7">
        <w:rPr>
          <w:rFonts w:ascii="Times New Roman" w:hAnsi="Times New Roman" w:cs="Times New Roman"/>
          <w:i/>
          <w:iCs/>
          <w:spacing w:val="1"/>
        </w:rPr>
        <w:t>у</w:t>
      </w:r>
      <w:r w:rsidRPr="00AA2ED7">
        <w:rPr>
          <w:rFonts w:ascii="Times New Roman" w:hAnsi="Times New Roman" w:cs="Times New Roman"/>
          <w:i/>
          <w:iCs/>
        </w:rPr>
        <w:t>ђ</w:t>
      </w:r>
      <w:r w:rsidRPr="00AA2ED7">
        <w:rPr>
          <w:rFonts w:ascii="Times New Roman" w:hAnsi="Times New Roman" w:cs="Times New Roman"/>
          <w:i/>
          <w:iCs/>
          <w:spacing w:val="-15"/>
        </w:rPr>
        <w:t>а</w:t>
      </w:r>
      <w:r w:rsidRPr="00AA2ED7">
        <w:rPr>
          <w:rFonts w:ascii="Times New Roman" w:hAnsi="Times New Roman" w:cs="Times New Roman"/>
          <w:i/>
          <w:iCs/>
        </w:rPr>
        <w:t>чи</w:t>
      </w:r>
      <w:r w:rsidRPr="00AA2ED7">
        <w:rPr>
          <w:rFonts w:ascii="Times New Roman" w:hAnsi="Times New Roman" w:cs="Times New Roman"/>
          <w:i/>
          <w:iCs/>
          <w:spacing w:val="6"/>
        </w:rPr>
        <w:t xml:space="preserve"> </w:t>
      </w:r>
      <w:r w:rsidRPr="00AA2ED7">
        <w:rPr>
          <w:rFonts w:ascii="Times New Roman" w:hAnsi="Times New Roman" w:cs="Times New Roman"/>
          <w:i/>
          <w:iCs/>
        </w:rPr>
        <w:t>из</w:t>
      </w:r>
      <w:r w:rsidRPr="00AA2ED7">
        <w:rPr>
          <w:rFonts w:ascii="Times New Roman" w:hAnsi="Times New Roman" w:cs="Times New Roman"/>
          <w:i/>
          <w:iCs/>
          <w:spacing w:val="13"/>
        </w:rPr>
        <w:t xml:space="preserve"> </w:t>
      </w:r>
      <w:r w:rsidRPr="00AA2ED7">
        <w:rPr>
          <w:rFonts w:ascii="Times New Roman" w:hAnsi="Times New Roman" w:cs="Times New Roman"/>
          <w:i/>
          <w:iCs/>
        </w:rPr>
        <w:t>г</w:t>
      </w:r>
      <w:r w:rsidRPr="00AA2ED7">
        <w:rPr>
          <w:rFonts w:ascii="Times New Roman" w:hAnsi="Times New Roman" w:cs="Times New Roman"/>
          <w:i/>
          <w:iCs/>
          <w:spacing w:val="-7"/>
        </w:rPr>
        <w:t>р</w:t>
      </w:r>
      <w:r w:rsidRPr="00AA2ED7">
        <w:rPr>
          <w:rFonts w:ascii="Times New Roman" w:hAnsi="Times New Roman" w:cs="Times New Roman"/>
          <w:i/>
          <w:iCs/>
          <w:spacing w:val="1"/>
        </w:rPr>
        <w:t>у</w:t>
      </w:r>
      <w:r w:rsidRPr="00AA2ED7">
        <w:rPr>
          <w:rFonts w:ascii="Times New Roman" w:hAnsi="Times New Roman" w:cs="Times New Roman"/>
          <w:i/>
          <w:iCs/>
          <w:spacing w:val="3"/>
        </w:rPr>
        <w:t>п</w:t>
      </w:r>
      <w:r w:rsidRPr="00AA2ED7">
        <w:rPr>
          <w:rFonts w:ascii="Times New Roman" w:hAnsi="Times New Roman" w:cs="Times New Roman"/>
          <w:i/>
          <w:iCs/>
        </w:rPr>
        <w:t xml:space="preserve">е </w:t>
      </w:r>
      <w:r w:rsidRPr="00AA2ED7">
        <w:rPr>
          <w:rFonts w:ascii="Times New Roman" w:hAnsi="Times New Roman" w:cs="Times New Roman"/>
          <w:i/>
          <w:iCs/>
          <w:spacing w:val="1"/>
        </w:rPr>
        <w:t>п</w:t>
      </w:r>
      <w:r w:rsidRPr="00AA2ED7">
        <w:rPr>
          <w:rFonts w:ascii="Times New Roman" w:hAnsi="Times New Roman" w:cs="Times New Roman"/>
          <w:i/>
          <w:iCs/>
        </w:rPr>
        <w:t>он</w:t>
      </w:r>
      <w:r w:rsidRPr="00AA2ED7">
        <w:rPr>
          <w:rFonts w:ascii="Times New Roman" w:hAnsi="Times New Roman" w:cs="Times New Roman"/>
          <w:i/>
          <w:iCs/>
          <w:spacing w:val="1"/>
        </w:rPr>
        <w:t>у</w:t>
      </w:r>
      <w:r w:rsidRPr="00AA2ED7">
        <w:rPr>
          <w:rFonts w:ascii="Times New Roman" w:hAnsi="Times New Roman" w:cs="Times New Roman"/>
          <w:i/>
          <w:iCs/>
        </w:rPr>
        <w:t>ђ</w:t>
      </w:r>
      <w:r w:rsidRPr="00AA2ED7">
        <w:rPr>
          <w:rFonts w:ascii="Times New Roman" w:hAnsi="Times New Roman" w:cs="Times New Roman"/>
          <w:i/>
          <w:iCs/>
          <w:spacing w:val="-15"/>
        </w:rPr>
        <w:t>а</w:t>
      </w:r>
      <w:r w:rsidRPr="00AA2ED7">
        <w:rPr>
          <w:rFonts w:ascii="Times New Roman" w:hAnsi="Times New Roman" w:cs="Times New Roman"/>
          <w:i/>
          <w:iCs/>
        </w:rPr>
        <w:t>ча</w:t>
      </w:r>
      <w:r w:rsidRPr="00AA2ED7">
        <w:rPr>
          <w:rFonts w:ascii="Times New Roman" w:hAnsi="Times New Roman" w:cs="Times New Roman"/>
          <w:i/>
          <w:iCs/>
          <w:spacing w:val="-8"/>
        </w:rPr>
        <w:t xml:space="preserve"> </w:t>
      </w:r>
      <w:r w:rsidRPr="00AA2ED7">
        <w:rPr>
          <w:rFonts w:ascii="Times New Roman" w:hAnsi="Times New Roman" w:cs="Times New Roman"/>
          <w:i/>
          <w:iCs/>
        </w:rPr>
        <w:t>и</w:t>
      </w:r>
      <w:r w:rsidRPr="00AA2ED7">
        <w:rPr>
          <w:rFonts w:ascii="Times New Roman" w:hAnsi="Times New Roman" w:cs="Times New Roman"/>
          <w:i/>
          <w:iCs/>
          <w:spacing w:val="2"/>
        </w:rPr>
        <w:t>л</w:t>
      </w:r>
      <w:r w:rsidRPr="00AA2ED7">
        <w:rPr>
          <w:rFonts w:ascii="Times New Roman" w:hAnsi="Times New Roman" w:cs="Times New Roman"/>
          <w:i/>
          <w:iCs/>
        </w:rPr>
        <w:t>и</w:t>
      </w:r>
      <w:r w:rsidRPr="00AA2ED7">
        <w:rPr>
          <w:rFonts w:ascii="Times New Roman" w:hAnsi="Times New Roman" w:cs="Times New Roman"/>
          <w:i/>
          <w:iCs/>
          <w:spacing w:val="-2"/>
        </w:rPr>
        <w:t xml:space="preserve"> </w:t>
      </w:r>
      <w:r w:rsidRPr="00AA2ED7">
        <w:rPr>
          <w:rFonts w:ascii="Times New Roman" w:hAnsi="Times New Roman" w:cs="Times New Roman"/>
          <w:i/>
          <w:iCs/>
        </w:rPr>
        <w:t>г</w:t>
      </w:r>
      <w:r w:rsidRPr="00AA2ED7">
        <w:rPr>
          <w:rFonts w:ascii="Times New Roman" w:hAnsi="Times New Roman" w:cs="Times New Roman"/>
          <w:i/>
          <w:iCs/>
          <w:spacing w:val="-7"/>
        </w:rPr>
        <w:t>р</w:t>
      </w:r>
      <w:r w:rsidRPr="00AA2ED7">
        <w:rPr>
          <w:rFonts w:ascii="Times New Roman" w:hAnsi="Times New Roman" w:cs="Times New Roman"/>
          <w:i/>
          <w:iCs/>
          <w:spacing w:val="1"/>
        </w:rPr>
        <w:t>уп</w:t>
      </w:r>
      <w:r w:rsidRPr="00AA2ED7">
        <w:rPr>
          <w:rFonts w:ascii="Times New Roman" w:hAnsi="Times New Roman" w:cs="Times New Roman"/>
          <w:i/>
          <w:iCs/>
        </w:rPr>
        <w:t>а</w:t>
      </w:r>
      <w:r w:rsidRPr="00AA2ED7">
        <w:rPr>
          <w:rFonts w:ascii="Times New Roman" w:hAnsi="Times New Roman" w:cs="Times New Roman"/>
          <w:i/>
          <w:iCs/>
          <w:spacing w:val="-4"/>
        </w:rPr>
        <w:t xml:space="preserve"> </w:t>
      </w:r>
      <w:r w:rsidRPr="00AA2ED7">
        <w:rPr>
          <w:rFonts w:ascii="Times New Roman" w:hAnsi="Times New Roman" w:cs="Times New Roman"/>
          <w:i/>
          <w:iCs/>
          <w:spacing w:val="1"/>
        </w:rPr>
        <w:t>п</w:t>
      </w:r>
      <w:r w:rsidRPr="00AA2ED7">
        <w:rPr>
          <w:rFonts w:ascii="Times New Roman" w:hAnsi="Times New Roman" w:cs="Times New Roman"/>
          <w:i/>
          <w:iCs/>
        </w:rPr>
        <w:t>он</w:t>
      </w:r>
      <w:r w:rsidRPr="00AA2ED7">
        <w:rPr>
          <w:rFonts w:ascii="Times New Roman" w:hAnsi="Times New Roman" w:cs="Times New Roman"/>
          <w:i/>
          <w:iCs/>
          <w:spacing w:val="1"/>
        </w:rPr>
        <w:t>у</w:t>
      </w:r>
      <w:r w:rsidRPr="00AA2ED7">
        <w:rPr>
          <w:rFonts w:ascii="Times New Roman" w:hAnsi="Times New Roman" w:cs="Times New Roman"/>
          <w:i/>
          <w:iCs/>
          <w:spacing w:val="2"/>
        </w:rPr>
        <w:t>ђ</w:t>
      </w:r>
      <w:r w:rsidRPr="00AA2ED7">
        <w:rPr>
          <w:rFonts w:ascii="Times New Roman" w:hAnsi="Times New Roman" w:cs="Times New Roman"/>
          <w:i/>
          <w:iCs/>
          <w:spacing w:val="-15"/>
        </w:rPr>
        <w:t>а</w:t>
      </w:r>
      <w:r w:rsidRPr="00AA2ED7">
        <w:rPr>
          <w:rFonts w:ascii="Times New Roman" w:hAnsi="Times New Roman" w:cs="Times New Roman"/>
          <w:i/>
          <w:iCs/>
        </w:rPr>
        <w:t>ча</w:t>
      </w:r>
      <w:r w:rsidRPr="00AA2ED7">
        <w:rPr>
          <w:rFonts w:ascii="Times New Roman" w:hAnsi="Times New Roman" w:cs="Times New Roman"/>
          <w:i/>
          <w:iCs/>
          <w:spacing w:val="-8"/>
        </w:rPr>
        <w:t xml:space="preserve"> </w:t>
      </w:r>
      <w:r w:rsidRPr="00AA2ED7">
        <w:rPr>
          <w:rFonts w:ascii="Times New Roman" w:hAnsi="Times New Roman" w:cs="Times New Roman"/>
          <w:i/>
          <w:iCs/>
          <w:spacing w:val="2"/>
        </w:rPr>
        <w:t>м</w:t>
      </w:r>
      <w:r w:rsidRPr="00AA2ED7">
        <w:rPr>
          <w:rFonts w:ascii="Times New Roman" w:hAnsi="Times New Roman" w:cs="Times New Roman"/>
          <w:i/>
          <w:iCs/>
          <w:spacing w:val="-5"/>
        </w:rPr>
        <w:t>о</w:t>
      </w:r>
      <w:r w:rsidRPr="00AA2ED7">
        <w:rPr>
          <w:rFonts w:ascii="Times New Roman" w:hAnsi="Times New Roman" w:cs="Times New Roman"/>
          <w:i/>
          <w:iCs/>
        </w:rPr>
        <w:t>же</w:t>
      </w:r>
      <w:r w:rsidRPr="00AA2ED7">
        <w:rPr>
          <w:rFonts w:ascii="Times New Roman" w:hAnsi="Times New Roman" w:cs="Times New Roman"/>
          <w:i/>
          <w:iCs/>
          <w:spacing w:val="-4"/>
        </w:rPr>
        <w:t xml:space="preserve"> </w:t>
      </w:r>
      <w:r w:rsidRPr="00AA2ED7">
        <w:rPr>
          <w:rFonts w:ascii="Times New Roman" w:hAnsi="Times New Roman" w:cs="Times New Roman"/>
          <w:i/>
          <w:iCs/>
          <w:spacing w:val="2"/>
        </w:rPr>
        <w:t>д</w:t>
      </w:r>
      <w:r w:rsidRPr="00AA2ED7">
        <w:rPr>
          <w:rFonts w:ascii="Times New Roman" w:hAnsi="Times New Roman" w:cs="Times New Roman"/>
          <w:i/>
          <w:iCs/>
        </w:rPr>
        <w:t>а</w:t>
      </w:r>
      <w:r w:rsidRPr="00AA2ED7">
        <w:rPr>
          <w:rFonts w:ascii="Times New Roman" w:hAnsi="Times New Roman" w:cs="Times New Roman"/>
          <w:i/>
          <w:iCs/>
          <w:spacing w:val="-1"/>
        </w:rPr>
        <w:t xml:space="preserve"> </w:t>
      </w:r>
      <w:r w:rsidRPr="00AA2ED7">
        <w:rPr>
          <w:rFonts w:ascii="Times New Roman" w:hAnsi="Times New Roman" w:cs="Times New Roman"/>
          <w:i/>
          <w:iCs/>
        </w:rPr>
        <w:t>од</w:t>
      </w:r>
      <w:r w:rsidRPr="00AA2ED7">
        <w:rPr>
          <w:rFonts w:ascii="Times New Roman" w:hAnsi="Times New Roman" w:cs="Times New Roman"/>
          <w:i/>
          <w:iCs/>
          <w:spacing w:val="2"/>
        </w:rPr>
        <w:t>р</w:t>
      </w:r>
      <w:r w:rsidRPr="00AA2ED7">
        <w:rPr>
          <w:rFonts w:ascii="Times New Roman" w:hAnsi="Times New Roman" w:cs="Times New Roman"/>
          <w:i/>
          <w:iCs/>
          <w:spacing w:val="-3"/>
        </w:rPr>
        <w:t>е</w:t>
      </w:r>
      <w:r w:rsidRPr="00AA2ED7">
        <w:rPr>
          <w:rFonts w:ascii="Times New Roman" w:hAnsi="Times New Roman" w:cs="Times New Roman"/>
          <w:i/>
          <w:iCs/>
        </w:rPr>
        <w:t>ди</w:t>
      </w:r>
      <w:r w:rsidRPr="00AA2ED7">
        <w:rPr>
          <w:rFonts w:ascii="Times New Roman" w:hAnsi="Times New Roman" w:cs="Times New Roman"/>
          <w:i/>
          <w:iCs/>
          <w:spacing w:val="-5"/>
        </w:rPr>
        <w:t xml:space="preserve"> </w:t>
      </w:r>
      <w:r w:rsidRPr="00AA2ED7">
        <w:rPr>
          <w:rFonts w:ascii="Times New Roman" w:hAnsi="Times New Roman" w:cs="Times New Roman"/>
          <w:i/>
          <w:iCs/>
          <w:spacing w:val="1"/>
        </w:rPr>
        <w:t>ј</w:t>
      </w:r>
      <w:r w:rsidRPr="00AA2ED7">
        <w:rPr>
          <w:rFonts w:ascii="Times New Roman" w:hAnsi="Times New Roman" w:cs="Times New Roman"/>
          <w:i/>
          <w:iCs/>
          <w:spacing w:val="-3"/>
        </w:rPr>
        <w:t>е</w:t>
      </w:r>
      <w:r w:rsidRPr="00AA2ED7">
        <w:rPr>
          <w:rFonts w:ascii="Times New Roman" w:hAnsi="Times New Roman" w:cs="Times New Roman"/>
          <w:i/>
          <w:iCs/>
        </w:rPr>
        <w:t>д</w:t>
      </w:r>
      <w:r w:rsidRPr="00AA2ED7">
        <w:rPr>
          <w:rFonts w:ascii="Times New Roman" w:hAnsi="Times New Roman" w:cs="Times New Roman"/>
          <w:i/>
          <w:iCs/>
          <w:spacing w:val="1"/>
        </w:rPr>
        <w:t>н</w:t>
      </w:r>
      <w:r w:rsidRPr="00AA2ED7">
        <w:rPr>
          <w:rFonts w:ascii="Times New Roman" w:hAnsi="Times New Roman" w:cs="Times New Roman"/>
          <w:i/>
          <w:iCs/>
          <w:spacing w:val="2"/>
        </w:rPr>
        <w:t>о</w:t>
      </w:r>
      <w:r w:rsidRPr="00AA2ED7">
        <w:rPr>
          <w:rFonts w:ascii="Times New Roman" w:hAnsi="Times New Roman" w:cs="Times New Roman"/>
          <w:i/>
          <w:iCs/>
        </w:rPr>
        <w:t>г</w:t>
      </w:r>
      <w:r w:rsidRPr="00AA2ED7">
        <w:rPr>
          <w:rFonts w:ascii="Times New Roman" w:hAnsi="Times New Roman" w:cs="Times New Roman"/>
          <w:i/>
          <w:iCs/>
          <w:spacing w:val="-4"/>
        </w:rPr>
        <w:t xml:space="preserve"> </w:t>
      </w:r>
      <w:r w:rsidRPr="00AA2ED7">
        <w:rPr>
          <w:rFonts w:ascii="Times New Roman" w:hAnsi="Times New Roman" w:cs="Times New Roman"/>
          <w:i/>
          <w:iCs/>
          <w:spacing w:val="1"/>
        </w:rPr>
        <w:t>п</w:t>
      </w:r>
      <w:r w:rsidRPr="00AA2ED7">
        <w:rPr>
          <w:rFonts w:ascii="Times New Roman" w:hAnsi="Times New Roman" w:cs="Times New Roman"/>
          <w:i/>
          <w:iCs/>
        </w:rPr>
        <w:t>он</w:t>
      </w:r>
      <w:r w:rsidRPr="00AA2ED7">
        <w:rPr>
          <w:rFonts w:ascii="Times New Roman" w:hAnsi="Times New Roman" w:cs="Times New Roman"/>
          <w:i/>
          <w:iCs/>
          <w:spacing w:val="1"/>
        </w:rPr>
        <w:t>у</w:t>
      </w:r>
      <w:r w:rsidRPr="00AA2ED7">
        <w:rPr>
          <w:rFonts w:ascii="Times New Roman" w:hAnsi="Times New Roman" w:cs="Times New Roman"/>
          <w:i/>
          <w:iCs/>
        </w:rPr>
        <w:t>ђ</w:t>
      </w:r>
      <w:r w:rsidRPr="00AA2ED7">
        <w:rPr>
          <w:rFonts w:ascii="Times New Roman" w:hAnsi="Times New Roman" w:cs="Times New Roman"/>
          <w:i/>
          <w:iCs/>
          <w:spacing w:val="-15"/>
        </w:rPr>
        <w:t>а</w:t>
      </w:r>
      <w:r w:rsidRPr="00AA2ED7">
        <w:rPr>
          <w:rFonts w:ascii="Times New Roman" w:hAnsi="Times New Roman" w:cs="Times New Roman"/>
          <w:i/>
          <w:iCs/>
        </w:rPr>
        <w:t>ча</w:t>
      </w:r>
      <w:r w:rsidRPr="00AA2ED7">
        <w:rPr>
          <w:rFonts w:ascii="Times New Roman" w:hAnsi="Times New Roman" w:cs="Times New Roman"/>
          <w:i/>
          <w:iCs/>
          <w:spacing w:val="-8"/>
        </w:rPr>
        <w:t xml:space="preserve"> </w:t>
      </w:r>
      <w:r w:rsidRPr="00AA2ED7">
        <w:rPr>
          <w:rFonts w:ascii="Times New Roman" w:hAnsi="Times New Roman" w:cs="Times New Roman"/>
          <w:i/>
          <w:iCs/>
        </w:rPr>
        <w:t xml:space="preserve">из </w:t>
      </w:r>
      <w:r w:rsidRPr="00AA2ED7">
        <w:rPr>
          <w:rFonts w:ascii="Times New Roman" w:hAnsi="Times New Roman" w:cs="Times New Roman"/>
          <w:i/>
          <w:iCs/>
          <w:spacing w:val="2"/>
        </w:rPr>
        <w:t>г</w:t>
      </w:r>
      <w:r w:rsidRPr="00AA2ED7">
        <w:rPr>
          <w:rFonts w:ascii="Times New Roman" w:hAnsi="Times New Roman" w:cs="Times New Roman"/>
          <w:i/>
          <w:iCs/>
          <w:spacing w:val="-8"/>
        </w:rPr>
        <w:t>р</w:t>
      </w:r>
      <w:r w:rsidRPr="00AA2ED7">
        <w:rPr>
          <w:rFonts w:ascii="Times New Roman" w:hAnsi="Times New Roman" w:cs="Times New Roman"/>
          <w:i/>
          <w:iCs/>
          <w:spacing w:val="1"/>
        </w:rPr>
        <w:t>уп</w:t>
      </w:r>
      <w:r w:rsidRPr="00AA2ED7">
        <w:rPr>
          <w:rFonts w:ascii="Times New Roman" w:hAnsi="Times New Roman" w:cs="Times New Roman"/>
          <w:i/>
          <w:iCs/>
        </w:rPr>
        <w:t>е</w:t>
      </w:r>
      <w:r w:rsidRPr="00AA2ED7">
        <w:rPr>
          <w:rFonts w:ascii="Times New Roman" w:hAnsi="Times New Roman" w:cs="Times New Roman"/>
          <w:i/>
          <w:iCs/>
          <w:spacing w:val="-4"/>
        </w:rPr>
        <w:t xml:space="preserve"> </w:t>
      </w:r>
      <w:r w:rsidRPr="00AA2ED7">
        <w:rPr>
          <w:rFonts w:ascii="Times New Roman" w:hAnsi="Times New Roman" w:cs="Times New Roman"/>
          <w:i/>
          <w:iCs/>
        </w:rPr>
        <w:t>к</w:t>
      </w:r>
      <w:r w:rsidRPr="00AA2ED7">
        <w:rPr>
          <w:rFonts w:ascii="Times New Roman" w:hAnsi="Times New Roman" w:cs="Times New Roman"/>
          <w:i/>
          <w:iCs/>
          <w:spacing w:val="-1"/>
        </w:rPr>
        <w:t>о</w:t>
      </w:r>
      <w:r w:rsidRPr="00AA2ED7">
        <w:rPr>
          <w:rFonts w:ascii="Times New Roman" w:hAnsi="Times New Roman" w:cs="Times New Roman"/>
          <w:i/>
          <w:iCs/>
          <w:spacing w:val="1"/>
        </w:rPr>
        <w:t>ј</w:t>
      </w:r>
      <w:r w:rsidRPr="00AA2ED7">
        <w:rPr>
          <w:rFonts w:ascii="Times New Roman" w:hAnsi="Times New Roman" w:cs="Times New Roman"/>
          <w:i/>
          <w:iCs/>
        </w:rPr>
        <w:t>и</w:t>
      </w:r>
      <w:r w:rsidRPr="00AA2ED7">
        <w:rPr>
          <w:rFonts w:ascii="Times New Roman" w:hAnsi="Times New Roman" w:cs="Times New Roman"/>
          <w:i/>
          <w:iCs/>
          <w:spacing w:val="-3"/>
        </w:rPr>
        <w:t xml:space="preserve"> </w:t>
      </w:r>
      <w:r w:rsidRPr="00AA2ED7">
        <w:rPr>
          <w:rFonts w:ascii="Times New Roman" w:hAnsi="Times New Roman" w:cs="Times New Roman"/>
          <w:i/>
          <w:iCs/>
          <w:spacing w:val="2"/>
        </w:rPr>
        <w:t>ћ</w:t>
      </w:r>
      <w:r w:rsidRPr="00AA2ED7">
        <w:rPr>
          <w:rFonts w:ascii="Times New Roman" w:hAnsi="Times New Roman" w:cs="Times New Roman"/>
          <w:i/>
          <w:iCs/>
        </w:rPr>
        <w:t>е</w:t>
      </w:r>
      <w:r w:rsidRPr="00AA2ED7">
        <w:rPr>
          <w:rFonts w:ascii="Times New Roman" w:hAnsi="Times New Roman" w:cs="Times New Roman"/>
          <w:i/>
          <w:iCs/>
          <w:spacing w:val="-1"/>
        </w:rPr>
        <w:t xml:space="preserve"> </w:t>
      </w:r>
      <w:r w:rsidRPr="00AA2ED7">
        <w:rPr>
          <w:rFonts w:ascii="Times New Roman" w:hAnsi="Times New Roman" w:cs="Times New Roman"/>
          <w:i/>
          <w:iCs/>
          <w:spacing w:val="1"/>
        </w:rPr>
        <w:t>п</w:t>
      </w:r>
      <w:r w:rsidRPr="00AA2ED7">
        <w:rPr>
          <w:rFonts w:ascii="Times New Roman" w:hAnsi="Times New Roman" w:cs="Times New Roman"/>
          <w:i/>
          <w:iCs/>
        </w:rPr>
        <w:t>о</w:t>
      </w:r>
      <w:r w:rsidRPr="00AA2ED7">
        <w:rPr>
          <w:rFonts w:ascii="Times New Roman" w:hAnsi="Times New Roman" w:cs="Times New Roman"/>
          <w:i/>
          <w:iCs/>
          <w:spacing w:val="-1"/>
        </w:rPr>
        <w:t>т</w:t>
      </w:r>
      <w:r w:rsidRPr="00AA2ED7">
        <w:rPr>
          <w:rFonts w:ascii="Times New Roman" w:hAnsi="Times New Roman" w:cs="Times New Roman"/>
          <w:i/>
          <w:iCs/>
          <w:spacing w:val="1"/>
        </w:rPr>
        <w:t>п</w:t>
      </w:r>
      <w:r w:rsidRPr="00AA2ED7">
        <w:rPr>
          <w:rFonts w:ascii="Times New Roman" w:hAnsi="Times New Roman" w:cs="Times New Roman"/>
          <w:i/>
          <w:iCs/>
        </w:rPr>
        <w:t>и</w:t>
      </w:r>
      <w:r w:rsidRPr="00AA2ED7">
        <w:rPr>
          <w:rFonts w:ascii="Times New Roman" w:hAnsi="Times New Roman" w:cs="Times New Roman"/>
          <w:i/>
          <w:iCs/>
          <w:spacing w:val="1"/>
        </w:rPr>
        <w:t>с</w:t>
      </w:r>
      <w:r w:rsidRPr="00AA2ED7">
        <w:rPr>
          <w:rFonts w:ascii="Times New Roman" w:hAnsi="Times New Roman" w:cs="Times New Roman"/>
          <w:i/>
          <w:iCs/>
          <w:spacing w:val="2"/>
        </w:rPr>
        <w:t>и</w:t>
      </w:r>
      <w:r w:rsidRPr="00AA2ED7">
        <w:rPr>
          <w:rFonts w:ascii="Times New Roman" w:hAnsi="Times New Roman" w:cs="Times New Roman"/>
          <w:i/>
          <w:iCs/>
          <w:spacing w:val="-6"/>
        </w:rPr>
        <w:t>в</w:t>
      </w:r>
      <w:r w:rsidRPr="00AA2ED7">
        <w:rPr>
          <w:rFonts w:ascii="Times New Roman" w:hAnsi="Times New Roman" w:cs="Times New Roman"/>
          <w:i/>
          <w:iCs/>
        </w:rPr>
        <w:t>а</w:t>
      </w:r>
      <w:r w:rsidRPr="00AA2ED7">
        <w:rPr>
          <w:rFonts w:ascii="Times New Roman" w:hAnsi="Times New Roman" w:cs="Times New Roman"/>
          <w:i/>
          <w:iCs/>
          <w:spacing w:val="2"/>
        </w:rPr>
        <w:t>т</w:t>
      </w:r>
      <w:r w:rsidRPr="00AA2ED7">
        <w:rPr>
          <w:rFonts w:ascii="Times New Roman" w:hAnsi="Times New Roman" w:cs="Times New Roman"/>
          <w:i/>
          <w:iCs/>
        </w:rPr>
        <w:t>и</w:t>
      </w:r>
      <w:r w:rsidRPr="00AA2ED7">
        <w:rPr>
          <w:rFonts w:ascii="Times New Roman" w:hAnsi="Times New Roman" w:cs="Times New Roman"/>
          <w:i/>
          <w:iCs/>
          <w:spacing w:val="-12"/>
        </w:rPr>
        <w:t xml:space="preserve"> </w:t>
      </w:r>
      <w:r w:rsidRPr="00AA2ED7">
        <w:rPr>
          <w:rFonts w:ascii="Times New Roman" w:hAnsi="Times New Roman" w:cs="Times New Roman"/>
          <w:i/>
          <w:iCs/>
          <w:spacing w:val="15"/>
        </w:rPr>
        <w:t xml:space="preserve"> </w:t>
      </w:r>
      <w:r w:rsidRPr="00AA2ED7">
        <w:rPr>
          <w:rFonts w:ascii="Times New Roman" w:hAnsi="Times New Roman" w:cs="Times New Roman"/>
          <w:i/>
          <w:iCs/>
          <w:spacing w:val="2"/>
        </w:rPr>
        <w:t>о</w:t>
      </w:r>
      <w:r w:rsidRPr="00AA2ED7">
        <w:rPr>
          <w:rFonts w:ascii="Times New Roman" w:hAnsi="Times New Roman" w:cs="Times New Roman"/>
          <w:i/>
          <w:iCs/>
        </w:rPr>
        <w:t>бр</w:t>
      </w:r>
      <w:r w:rsidRPr="00AA2ED7">
        <w:rPr>
          <w:rFonts w:ascii="Times New Roman" w:hAnsi="Times New Roman" w:cs="Times New Roman"/>
          <w:i/>
          <w:iCs/>
          <w:spacing w:val="-1"/>
        </w:rPr>
        <w:t>а</w:t>
      </w:r>
      <w:r w:rsidRPr="00AA2ED7">
        <w:rPr>
          <w:rFonts w:ascii="Times New Roman" w:hAnsi="Times New Roman" w:cs="Times New Roman"/>
          <w:i/>
          <w:iCs/>
          <w:spacing w:val="1"/>
        </w:rPr>
        <w:t>с</w:t>
      </w:r>
      <w:r w:rsidRPr="00AA2ED7">
        <w:rPr>
          <w:rFonts w:ascii="Times New Roman" w:hAnsi="Times New Roman" w:cs="Times New Roman"/>
          <w:i/>
          <w:iCs/>
          <w:spacing w:val="-1"/>
        </w:rPr>
        <w:t>ц</w:t>
      </w:r>
      <w:r w:rsidRPr="00AA2ED7">
        <w:rPr>
          <w:rFonts w:ascii="Times New Roman" w:hAnsi="Times New Roman" w:cs="Times New Roman"/>
          <w:i/>
          <w:iCs/>
        </w:rPr>
        <w:t xml:space="preserve">е </w:t>
      </w:r>
      <w:r w:rsidRPr="00AA2ED7">
        <w:rPr>
          <w:rFonts w:ascii="Times New Roman" w:hAnsi="Times New Roman" w:cs="Times New Roman"/>
          <w:i/>
          <w:iCs/>
          <w:spacing w:val="17"/>
        </w:rPr>
        <w:t xml:space="preserve"> </w:t>
      </w:r>
      <w:r w:rsidRPr="00AA2ED7">
        <w:rPr>
          <w:rFonts w:ascii="Times New Roman" w:hAnsi="Times New Roman" w:cs="Times New Roman"/>
          <w:i/>
          <w:iCs/>
          <w:spacing w:val="2"/>
        </w:rPr>
        <w:t>д</w:t>
      </w:r>
      <w:r w:rsidRPr="00AA2ED7">
        <w:rPr>
          <w:rFonts w:ascii="Times New Roman" w:hAnsi="Times New Roman" w:cs="Times New Roman"/>
          <w:i/>
          <w:iCs/>
        </w:rPr>
        <w:t>а</w:t>
      </w:r>
      <w:r w:rsidRPr="00AA2ED7">
        <w:rPr>
          <w:rFonts w:ascii="Times New Roman" w:hAnsi="Times New Roman" w:cs="Times New Roman"/>
          <w:i/>
          <w:iCs/>
          <w:spacing w:val="-1"/>
        </w:rPr>
        <w:t>т</w:t>
      </w:r>
      <w:r w:rsidRPr="00AA2ED7">
        <w:rPr>
          <w:rFonts w:ascii="Times New Roman" w:hAnsi="Times New Roman" w:cs="Times New Roman"/>
          <w:i/>
          <w:iCs/>
        </w:rPr>
        <w:t xml:space="preserve">е </w:t>
      </w:r>
      <w:r w:rsidRPr="00AA2ED7">
        <w:rPr>
          <w:rFonts w:ascii="Times New Roman" w:hAnsi="Times New Roman" w:cs="Times New Roman"/>
          <w:i/>
          <w:iCs/>
          <w:spacing w:val="20"/>
        </w:rPr>
        <w:t xml:space="preserve"> </w:t>
      </w:r>
      <w:r w:rsidRPr="00AA2ED7">
        <w:rPr>
          <w:rFonts w:ascii="Times New Roman" w:hAnsi="Times New Roman" w:cs="Times New Roman"/>
          <w:i/>
          <w:iCs/>
        </w:rPr>
        <w:t xml:space="preserve">у </w:t>
      </w:r>
      <w:r w:rsidRPr="00AA2ED7">
        <w:rPr>
          <w:rFonts w:ascii="Times New Roman" w:hAnsi="Times New Roman" w:cs="Times New Roman"/>
          <w:i/>
          <w:iCs/>
          <w:spacing w:val="25"/>
        </w:rPr>
        <w:t xml:space="preserve"> </w:t>
      </w:r>
      <w:r w:rsidRPr="00AA2ED7">
        <w:rPr>
          <w:rFonts w:ascii="Times New Roman" w:hAnsi="Times New Roman" w:cs="Times New Roman"/>
          <w:i/>
          <w:iCs/>
          <w:spacing w:val="2"/>
        </w:rPr>
        <w:t>к</w:t>
      </w:r>
      <w:r w:rsidRPr="00AA2ED7">
        <w:rPr>
          <w:rFonts w:ascii="Times New Roman" w:hAnsi="Times New Roman" w:cs="Times New Roman"/>
          <w:i/>
          <w:iCs/>
        </w:rPr>
        <w:t>онк</w:t>
      </w:r>
      <w:r w:rsidRPr="00AA2ED7">
        <w:rPr>
          <w:rFonts w:ascii="Times New Roman" w:hAnsi="Times New Roman" w:cs="Times New Roman"/>
          <w:i/>
          <w:iCs/>
          <w:spacing w:val="1"/>
        </w:rPr>
        <w:t>у</w:t>
      </w:r>
      <w:r w:rsidRPr="00AA2ED7">
        <w:rPr>
          <w:rFonts w:ascii="Times New Roman" w:hAnsi="Times New Roman" w:cs="Times New Roman"/>
          <w:i/>
          <w:iCs/>
        </w:rPr>
        <w:t>р</w:t>
      </w:r>
      <w:r w:rsidRPr="00AA2ED7">
        <w:rPr>
          <w:rFonts w:ascii="Times New Roman" w:hAnsi="Times New Roman" w:cs="Times New Roman"/>
          <w:i/>
          <w:iCs/>
          <w:spacing w:val="1"/>
        </w:rPr>
        <w:t>сн</w:t>
      </w:r>
      <w:r w:rsidRPr="00AA2ED7">
        <w:rPr>
          <w:rFonts w:ascii="Times New Roman" w:hAnsi="Times New Roman" w:cs="Times New Roman"/>
          <w:i/>
          <w:iCs/>
        </w:rPr>
        <w:t xml:space="preserve">ој </w:t>
      </w:r>
      <w:r w:rsidRPr="00AA2ED7">
        <w:rPr>
          <w:rFonts w:ascii="Times New Roman" w:hAnsi="Times New Roman" w:cs="Times New Roman"/>
          <w:i/>
          <w:iCs/>
          <w:spacing w:val="14"/>
        </w:rPr>
        <w:t xml:space="preserve"> </w:t>
      </w:r>
      <w:r w:rsidRPr="00AA2ED7">
        <w:rPr>
          <w:rFonts w:ascii="Times New Roman" w:hAnsi="Times New Roman" w:cs="Times New Roman"/>
          <w:i/>
          <w:iCs/>
        </w:rPr>
        <w:t>док</w:t>
      </w:r>
      <w:r w:rsidRPr="00AA2ED7">
        <w:rPr>
          <w:rFonts w:ascii="Times New Roman" w:hAnsi="Times New Roman" w:cs="Times New Roman"/>
          <w:i/>
          <w:iCs/>
          <w:spacing w:val="7"/>
        </w:rPr>
        <w:t>у</w:t>
      </w:r>
      <w:r w:rsidRPr="00AA2ED7">
        <w:rPr>
          <w:rFonts w:ascii="Times New Roman" w:hAnsi="Times New Roman" w:cs="Times New Roman"/>
          <w:i/>
          <w:iCs/>
          <w:spacing w:val="2"/>
        </w:rPr>
        <w:t>м</w:t>
      </w:r>
      <w:r w:rsidRPr="00AA2ED7">
        <w:rPr>
          <w:rFonts w:ascii="Times New Roman" w:hAnsi="Times New Roman" w:cs="Times New Roman"/>
          <w:i/>
          <w:iCs/>
        </w:rPr>
        <w:t>ен</w:t>
      </w:r>
      <w:r w:rsidRPr="00AA2ED7">
        <w:rPr>
          <w:rFonts w:ascii="Times New Roman" w:hAnsi="Times New Roman" w:cs="Times New Roman"/>
          <w:i/>
          <w:iCs/>
          <w:spacing w:val="-2"/>
        </w:rPr>
        <w:t>т</w:t>
      </w:r>
      <w:r w:rsidRPr="00AA2ED7">
        <w:rPr>
          <w:rFonts w:ascii="Times New Roman" w:hAnsi="Times New Roman" w:cs="Times New Roman"/>
          <w:i/>
          <w:iCs/>
          <w:spacing w:val="2"/>
        </w:rPr>
        <w:t>а</w:t>
      </w:r>
      <w:r w:rsidRPr="00AA2ED7">
        <w:rPr>
          <w:rFonts w:ascii="Times New Roman" w:hAnsi="Times New Roman" w:cs="Times New Roman"/>
          <w:i/>
          <w:iCs/>
          <w:spacing w:val="-1"/>
        </w:rPr>
        <w:t>ц</w:t>
      </w:r>
      <w:r w:rsidRPr="00AA2ED7">
        <w:rPr>
          <w:rFonts w:ascii="Times New Roman" w:hAnsi="Times New Roman" w:cs="Times New Roman"/>
          <w:i/>
          <w:iCs/>
          <w:spacing w:val="2"/>
        </w:rPr>
        <w:t>и</w:t>
      </w:r>
      <w:r w:rsidRPr="00AA2ED7">
        <w:rPr>
          <w:rFonts w:ascii="Times New Roman" w:hAnsi="Times New Roman" w:cs="Times New Roman"/>
          <w:i/>
          <w:iCs/>
          <w:spacing w:val="-1"/>
        </w:rPr>
        <w:t>ј</w:t>
      </w:r>
      <w:r w:rsidRPr="00AA2ED7">
        <w:rPr>
          <w:rFonts w:ascii="Times New Roman" w:hAnsi="Times New Roman" w:cs="Times New Roman"/>
          <w:i/>
          <w:iCs/>
        </w:rPr>
        <w:t xml:space="preserve">и, </w:t>
      </w:r>
      <w:r w:rsidRPr="00AA2ED7">
        <w:rPr>
          <w:rFonts w:ascii="Times New Roman" w:hAnsi="Times New Roman" w:cs="Times New Roman"/>
          <w:i/>
          <w:iCs/>
          <w:spacing w:val="13"/>
        </w:rPr>
        <w:t xml:space="preserve"> </w:t>
      </w:r>
      <w:r w:rsidRPr="00AA2ED7">
        <w:rPr>
          <w:rFonts w:ascii="Times New Roman" w:hAnsi="Times New Roman" w:cs="Times New Roman"/>
          <w:i/>
          <w:iCs/>
        </w:rPr>
        <w:t>и</w:t>
      </w:r>
      <w:r w:rsidRPr="00AA2ED7">
        <w:rPr>
          <w:rFonts w:ascii="Times New Roman" w:hAnsi="Times New Roman" w:cs="Times New Roman"/>
          <w:i/>
          <w:iCs/>
          <w:spacing w:val="-7"/>
        </w:rPr>
        <w:t>з</w:t>
      </w:r>
      <w:r w:rsidRPr="00AA2ED7">
        <w:rPr>
          <w:rFonts w:ascii="Times New Roman" w:hAnsi="Times New Roman" w:cs="Times New Roman"/>
          <w:i/>
          <w:iCs/>
          <w:spacing w:val="1"/>
        </w:rPr>
        <w:t>у</w:t>
      </w:r>
      <w:r w:rsidRPr="00AA2ED7">
        <w:rPr>
          <w:rFonts w:ascii="Times New Roman" w:hAnsi="Times New Roman" w:cs="Times New Roman"/>
          <w:i/>
          <w:iCs/>
          <w:spacing w:val="-1"/>
        </w:rPr>
        <w:t>з</w:t>
      </w:r>
      <w:r w:rsidRPr="00AA2ED7">
        <w:rPr>
          <w:rFonts w:ascii="Times New Roman" w:hAnsi="Times New Roman" w:cs="Times New Roman"/>
          <w:i/>
          <w:iCs/>
        </w:rPr>
        <w:t xml:space="preserve">ев </w:t>
      </w:r>
      <w:r w:rsidRPr="00AA2ED7">
        <w:rPr>
          <w:rFonts w:ascii="Times New Roman" w:hAnsi="Times New Roman" w:cs="Times New Roman"/>
          <w:i/>
          <w:iCs/>
          <w:spacing w:val="18"/>
        </w:rPr>
        <w:t xml:space="preserve"> </w:t>
      </w:r>
      <w:r w:rsidRPr="00AA2ED7">
        <w:rPr>
          <w:rFonts w:ascii="Times New Roman" w:hAnsi="Times New Roman" w:cs="Times New Roman"/>
          <w:i/>
          <w:iCs/>
        </w:rPr>
        <w:t>об</w:t>
      </w:r>
      <w:r w:rsidRPr="00AA2ED7">
        <w:rPr>
          <w:rFonts w:ascii="Times New Roman" w:hAnsi="Times New Roman" w:cs="Times New Roman"/>
          <w:i/>
          <w:iCs/>
          <w:spacing w:val="2"/>
        </w:rPr>
        <w:t>р</w:t>
      </w:r>
      <w:r w:rsidRPr="00AA2ED7">
        <w:rPr>
          <w:rFonts w:ascii="Times New Roman" w:hAnsi="Times New Roman" w:cs="Times New Roman"/>
          <w:i/>
          <w:iCs/>
          <w:spacing w:val="-5"/>
        </w:rPr>
        <w:t>а</w:t>
      </w:r>
      <w:r w:rsidRPr="00AA2ED7">
        <w:rPr>
          <w:rFonts w:ascii="Times New Roman" w:hAnsi="Times New Roman" w:cs="Times New Roman"/>
          <w:i/>
          <w:iCs/>
          <w:spacing w:val="-1"/>
        </w:rPr>
        <w:t>з</w:t>
      </w:r>
      <w:r w:rsidRPr="00AA2ED7">
        <w:rPr>
          <w:rFonts w:ascii="Times New Roman" w:hAnsi="Times New Roman" w:cs="Times New Roman"/>
          <w:i/>
          <w:iCs/>
          <w:spacing w:val="2"/>
        </w:rPr>
        <w:t>а</w:t>
      </w:r>
      <w:r w:rsidRPr="00AA2ED7">
        <w:rPr>
          <w:rFonts w:ascii="Times New Roman" w:hAnsi="Times New Roman" w:cs="Times New Roman"/>
          <w:i/>
          <w:iCs/>
          <w:spacing w:val="3"/>
        </w:rPr>
        <w:t>ц</w:t>
      </w:r>
      <w:r w:rsidRPr="00AA2ED7">
        <w:rPr>
          <w:rFonts w:ascii="Times New Roman" w:hAnsi="Times New Roman" w:cs="Times New Roman"/>
          <w:i/>
          <w:iCs/>
        </w:rPr>
        <w:t xml:space="preserve">а </w:t>
      </w:r>
      <w:r w:rsidRPr="00AA2ED7">
        <w:rPr>
          <w:rFonts w:ascii="Times New Roman" w:hAnsi="Times New Roman" w:cs="Times New Roman"/>
          <w:i/>
          <w:iCs/>
          <w:spacing w:val="2"/>
        </w:rPr>
        <w:t>к</w:t>
      </w:r>
      <w:r w:rsidRPr="00AA2ED7">
        <w:rPr>
          <w:rFonts w:ascii="Times New Roman" w:hAnsi="Times New Roman" w:cs="Times New Roman"/>
          <w:i/>
          <w:iCs/>
        </w:rPr>
        <w:t>о</w:t>
      </w:r>
      <w:r w:rsidRPr="00AA2ED7">
        <w:rPr>
          <w:rFonts w:ascii="Times New Roman" w:hAnsi="Times New Roman" w:cs="Times New Roman"/>
          <w:i/>
          <w:iCs/>
          <w:spacing w:val="-1"/>
        </w:rPr>
        <w:t>ј</w:t>
      </w:r>
      <w:r w:rsidRPr="00AA2ED7">
        <w:rPr>
          <w:rFonts w:ascii="Times New Roman" w:hAnsi="Times New Roman" w:cs="Times New Roman"/>
          <w:i/>
          <w:iCs/>
        </w:rPr>
        <w:t xml:space="preserve">и </w:t>
      </w:r>
      <w:r w:rsidRPr="00AA2ED7">
        <w:rPr>
          <w:rFonts w:ascii="Times New Roman" w:hAnsi="Times New Roman" w:cs="Times New Roman"/>
          <w:i/>
          <w:iCs/>
          <w:spacing w:val="1"/>
        </w:rPr>
        <w:t>п</w:t>
      </w:r>
      <w:r w:rsidRPr="00AA2ED7">
        <w:rPr>
          <w:rFonts w:ascii="Times New Roman" w:hAnsi="Times New Roman" w:cs="Times New Roman"/>
          <w:i/>
          <w:iCs/>
        </w:rPr>
        <w:t>одр</w:t>
      </w:r>
      <w:r w:rsidRPr="00AA2ED7">
        <w:rPr>
          <w:rFonts w:ascii="Times New Roman" w:hAnsi="Times New Roman" w:cs="Times New Roman"/>
          <w:i/>
          <w:iCs/>
          <w:spacing w:val="-6"/>
        </w:rPr>
        <w:t>аз</w:t>
      </w:r>
      <w:r w:rsidRPr="00AA2ED7">
        <w:rPr>
          <w:rFonts w:ascii="Times New Roman" w:hAnsi="Times New Roman" w:cs="Times New Roman"/>
          <w:i/>
          <w:iCs/>
          <w:spacing w:val="1"/>
        </w:rPr>
        <w:t>у</w:t>
      </w:r>
      <w:r w:rsidRPr="00AA2ED7">
        <w:rPr>
          <w:rFonts w:ascii="Times New Roman" w:hAnsi="Times New Roman" w:cs="Times New Roman"/>
          <w:i/>
          <w:iCs/>
        </w:rPr>
        <w:t>м</w:t>
      </w:r>
      <w:r w:rsidRPr="00AA2ED7">
        <w:rPr>
          <w:rFonts w:ascii="Times New Roman" w:hAnsi="Times New Roman" w:cs="Times New Roman"/>
          <w:i/>
          <w:iCs/>
          <w:spacing w:val="2"/>
        </w:rPr>
        <w:t>е</w:t>
      </w:r>
      <w:r w:rsidRPr="00AA2ED7">
        <w:rPr>
          <w:rFonts w:ascii="Times New Roman" w:hAnsi="Times New Roman" w:cs="Times New Roman"/>
          <w:i/>
          <w:iCs/>
          <w:spacing w:val="-6"/>
        </w:rPr>
        <w:t>в</w:t>
      </w:r>
      <w:r w:rsidRPr="00AA2ED7">
        <w:rPr>
          <w:rFonts w:ascii="Times New Roman" w:hAnsi="Times New Roman" w:cs="Times New Roman"/>
          <w:i/>
          <w:iCs/>
          <w:spacing w:val="2"/>
        </w:rPr>
        <w:t>а</w:t>
      </w:r>
      <w:r w:rsidRPr="00AA2ED7">
        <w:rPr>
          <w:rFonts w:ascii="Times New Roman" w:hAnsi="Times New Roman" w:cs="Times New Roman"/>
          <w:i/>
          <w:iCs/>
          <w:spacing w:val="-1"/>
        </w:rPr>
        <w:t>ј</w:t>
      </w:r>
      <w:r w:rsidRPr="00AA2ED7">
        <w:rPr>
          <w:rFonts w:ascii="Times New Roman" w:hAnsi="Times New Roman" w:cs="Times New Roman"/>
          <w:i/>
          <w:iCs/>
        </w:rPr>
        <w:t>у д</w:t>
      </w:r>
      <w:r w:rsidRPr="00AA2ED7">
        <w:rPr>
          <w:rFonts w:ascii="Times New Roman" w:hAnsi="Times New Roman" w:cs="Times New Roman"/>
          <w:i/>
          <w:iCs/>
          <w:spacing w:val="2"/>
        </w:rPr>
        <w:t>а</w:t>
      </w:r>
      <w:r w:rsidRPr="00AA2ED7">
        <w:rPr>
          <w:rFonts w:ascii="Times New Roman" w:hAnsi="Times New Roman" w:cs="Times New Roman"/>
          <w:i/>
          <w:iCs/>
          <w:spacing w:val="-6"/>
        </w:rPr>
        <w:t>в</w:t>
      </w:r>
      <w:r w:rsidRPr="00AA2ED7">
        <w:rPr>
          <w:rFonts w:ascii="Times New Roman" w:hAnsi="Times New Roman" w:cs="Times New Roman"/>
          <w:i/>
          <w:iCs/>
        </w:rPr>
        <w:t>ање</w:t>
      </w:r>
      <w:r w:rsidRPr="00AA2ED7">
        <w:rPr>
          <w:rFonts w:ascii="Times New Roman" w:hAnsi="Times New Roman" w:cs="Times New Roman"/>
          <w:i/>
          <w:iCs/>
          <w:spacing w:val="7"/>
        </w:rPr>
        <w:t xml:space="preserve"> </w:t>
      </w:r>
      <w:r w:rsidRPr="00AA2ED7">
        <w:rPr>
          <w:rFonts w:ascii="Times New Roman" w:hAnsi="Times New Roman" w:cs="Times New Roman"/>
          <w:i/>
          <w:iCs/>
          <w:spacing w:val="2"/>
        </w:rPr>
        <w:t>и</w:t>
      </w:r>
      <w:r w:rsidRPr="00AA2ED7">
        <w:rPr>
          <w:rFonts w:ascii="Times New Roman" w:hAnsi="Times New Roman" w:cs="Times New Roman"/>
          <w:i/>
          <w:iCs/>
          <w:spacing w:val="1"/>
        </w:rPr>
        <w:t>з</w:t>
      </w:r>
      <w:r w:rsidRPr="00AA2ED7">
        <w:rPr>
          <w:rFonts w:ascii="Times New Roman" w:hAnsi="Times New Roman" w:cs="Times New Roman"/>
          <w:i/>
          <w:iCs/>
          <w:spacing w:val="-1"/>
        </w:rPr>
        <w:t>ј</w:t>
      </w:r>
      <w:r w:rsidRPr="00AA2ED7">
        <w:rPr>
          <w:rFonts w:ascii="Times New Roman" w:hAnsi="Times New Roman" w:cs="Times New Roman"/>
          <w:i/>
          <w:iCs/>
        </w:rPr>
        <w:t>а</w:t>
      </w:r>
      <w:r w:rsidRPr="00AA2ED7">
        <w:rPr>
          <w:rFonts w:ascii="Times New Roman" w:hAnsi="Times New Roman" w:cs="Times New Roman"/>
          <w:i/>
          <w:iCs/>
          <w:spacing w:val="-4"/>
        </w:rPr>
        <w:t>в</w:t>
      </w:r>
      <w:r w:rsidRPr="00AA2ED7">
        <w:rPr>
          <w:rFonts w:ascii="Times New Roman" w:hAnsi="Times New Roman" w:cs="Times New Roman"/>
          <w:i/>
          <w:iCs/>
        </w:rPr>
        <w:t>а</w:t>
      </w:r>
      <w:r w:rsidRPr="00AA2ED7">
        <w:rPr>
          <w:rFonts w:ascii="Times New Roman" w:hAnsi="Times New Roman" w:cs="Times New Roman"/>
          <w:i/>
          <w:iCs/>
          <w:spacing w:val="6"/>
        </w:rPr>
        <w:t xml:space="preserve"> </w:t>
      </w:r>
      <w:r w:rsidRPr="00AA2ED7">
        <w:rPr>
          <w:rFonts w:ascii="Times New Roman" w:hAnsi="Times New Roman" w:cs="Times New Roman"/>
          <w:i/>
          <w:iCs/>
          <w:spacing w:val="1"/>
        </w:rPr>
        <w:t>п</w:t>
      </w:r>
      <w:r w:rsidRPr="00AA2ED7">
        <w:rPr>
          <w:rFonts w:ascii="Times New Roman" w:hAnsi="Times New Roman" w:cs="Times New Roman"/>
          <w:i/>
          <w:iCs/>
        </w:rPr>
        <w:t>од</w:t>
      </w:r>
      <w:r w:rsidRPr="00AA2ED7">
        <w:rPr>
          <w:rFonts w:ascii="Times New Roman" w:hAnsi="Times New Roman" w:cs="Times New Roman"/>
          <w:i/>
          <w:iCs/>
          <w:spacing w:val="9"/>
        </w:rPr>
        <w:t xml:space="preserve"> </w:t>
      </w:r>
      <w:r w:rsidRPr="00AA2ED7">
        <w:rPr>
          <w:rFonts w:ascii="Times New Roman" w:hAnsi="Times New Roman" w:cs="Times New Roman"/>
          <w:i/>
          <w:iCs/>
          <w:spacing w:val="2"/>
          <w:lang w:val="sr-Cyrl-RS"/>
        </w:rPr>
        <w:t>м</w:t>
      </w:r>
      <w:r w:rsidRPr="00AA2ED7">
        <w:rPr>
          <w:rFonts w:ascii="Times New Roman" w:hAnsi="Times New Roman" w:cs="Times New Roman"/>
          <w:i/>
          <w:iCs/>
          <w:lang w:val="sr-Cyrl-RS"/>
        </w:rPr>
        <w:t>а</w:t>
      </w:r>
      <w:r w:rsidRPr="00AA2ED7">
        <w:rPr>
          <w:rFonts w:ascii="Times New Roman" w:hAnsi="Times New Roman" w:cs="Times New Roman"/>
          <w:i/>
          <w:iCs/>
          <w:spacing w:val="-1"/>
          <w:lang w:val="sr-Cyrl-RS"/>
        </w:rPr>
        <w:t>т</w:t>
      </w:r>
      <w:r w:rsidRPr="00AA2ED7">
        <w:rPr>
          <w:rFonts w:ascii="Times New Roman" w:hAnsi="Times New Roman" w:cs="Times New Roman"/>
          <w:i/>
          <w:iCs/>
          <w:spacing w:val="2"/>
          <w:lang w:val="sr-Cyrl-RS"/>
        </w:rPr>
        <w:t>е</w:t>
      </w:r>
      <w:r w:rsidRPr="00AA2ED7">
        <w:rPr>
          <w:rFonts w:ascii="Times New Roman" w:hAnsi="Times New Roman" w:cs="Times New Roman"/>
          <w:i/>
          <w:iCs/>
          <w:lang w:val="sr-Cyrl-RS"/>
        </w:rPr>
        <w:t>ри</w:t>
      </w:r>
      <w:r w:rsidRPr="00AA2ED7">
        <w:rPr>
          <w:rFonts w:ascii="Times New Roman" w:hAnsi="Times New Roman" w:cs="Times New Roman"/>
          <w:i/>
          <w:iCs/>
          <w:spacing w:val="1"/>
          <w:lang w:val="sr-Cyrl-RS"/>
        </w:rPr>
        <w:t>ј</w:t>
      </w:r>
      <w:r w:rsidRPr="00AA2ED7">
        <w:rPr>
          <w:rFonts w:ascii="Times New Roman" w:hAnsi="Times New Roman" w:cs="Times New Roman"/>
          <w:i/>
          <w:iCs/>
          <w:spacing w:val="-3"/>
          <w:lang w:val="sr-Cyrl-RS"/>
        </w:rPr>
        <w:t>а</w:t>
      </w:r>
      <w:r w:rsidRPr="00AA2ED7">
        <w:rPr>
          <w:rFonts w:ascii="Times New Roman" w:hAnsi="Times New Roman" w:cs="Times New Roman"/>
          <w:i/>
          <w:iCs/>
          <w:lang w:val="sr-Cyrl-RS"/>
        </w:rPr>
        <w:t>л</w:t>
      </w:r>
      <w:r w:rsidRPr="00AA2ED7">
        <w:rPr>
          <w:rFonts w:ascii="Times New Roman" w:hAnsi="Times New Roman" w:cs="Times New Roman"/>
          <w:i/>
          <w:iCs/>
          <w:spacing w:val="1"/>
          <w:lang w:val="sr-Cyrl-RS"/>
        </w:rPr>
        <w:t>н</w:t>
      </w:r>
      <w:r w:rsidRPr="00AA2ED7">
        <w:rPr>
          <w:rFonts w:ascii="Times New Roman" w:hAnsi="Times New Roman" w:cs="Times New Roman"/>
          <w:i/>
          <w:iCs/>
          <w:lang w:val="sr-Cyrl-RS"/>
        </w:rPr>
        <w:t>ом</w:t>
      </w:r>
      <w:r w:rsidRPr="00AA2ED7">
        <w:rPr>
          <w:rFonts w:ascii="Times New Roman" w:hAnsi="Times New Roman" w:cs="Times New Roman"/>
          <w:i/>
          <w:iCs/>
          <w:spacing w:val="2"/>
        </w:rPr>
        <w:t xml:space="preserve"> </w:t>
      </w:r>
      <w:r w:rsidRPr="00AA2ED7">
        <w:rPr>
          <w:rFonts w:ascii="Times New Roman" w:hAnsi="Times New Roman" w:cs="Times New Roman"/>
          <w:i/>
          <w:iCs/>
        </w:rPr>
        <w:t>и</w:t>
      </w:r>
      <w:r w:rsidRPr="00AA2ED7">
        <w:rPr>
          <w:rFonts w:ascii="Times New Roman" w:hAnsi="Times New Roman" w:cs="Times New Roman"/>
          <w:i/>
          <w:iCs/>
          <w:spacing w:val="10"/>
        </w:rPr>
        <w:t xml:space="preserve"> </w:t>
      </w:r>
      <w:r w:rsidRPr="00AA2ED7">
        <w:rPr>
          <w:rFonts w:ascii="Times New Roman" w:hAnsi="Times New Roman" w:cs="Times New Roman"/>
          <w:i/>
          <w:iCs/>
        </w:rPr>
        <w:t>к</w:t>
      </w:r>
      <w:r w:rsidRPr="00AA2ED7">
        <w:rPr>
          <w:rFonts w:ascii="Times New Roman" w:hAnsi="Times New Roman" w:cs="Times New Roman"/>
          <w:i/>
          <w:iCs/>
          <w:spacing w:val="-1"/>
        </w:rPr>
        <w:t>р</w:t>
      </w:r>
      <w:r w:rsidRPr="00AA2ED7">
        <w:rPr>
          <w:rFonts w:ascii="Times New Roman" w:hAnsi="Times New Roman" w:cs="Times New Roman"/>
          <w:i/>
          <w:iCs/>
          <w:spacing w:val="2"/>
        </w:rPr>
        <w:t>и</w:t>
      </w:r>
      <w:r w:rsidRPr="00AA2ED7">
        <w:rPr>
          <w:rFonts w:ascii="Times New Roman" w:hAnsi="Times New Roman" w:cs="Times New Roman"/>
          <w:i/>
          <w:iCs/>
          <w:spacing w:val="-1"/>
        </w:rPr>
        <w:t>в</w:t>
      </w:r>
      <w:r w:rsidRPr="00AA2ED7">
        <w:rPr>
          <w:rFonts w:ascii="Times New Roman" w:hAnsi="Times New Roman" w:cs="Times New Roman"/>
          <w:i/>
          <w:iCs/>
        </w:rPr>
        <w:t>ич</w:t>
      </w:r>
      <w:r w:rsidRPr="00AA2ED7">
        <w:rPr>
          <w:rFonts w:ascii="Times New Roman" w:hAnsi="Times New Roman" w:cs="Times New Roman"/>
          <w:i/>
          <w:iCs/>
          <w:spacing w:val="3"/>
        </w:rPr>
        <w:t>н</w:t>
      </w:r>
      <w:r w:rsidRPr="00AA2ED7">
        <w:rPr>
          <w:rFonts w:ascii="Times New Roman" w:hAnsi="Times New Roman" w:cs="Times New Roman"/>
          <w:i/>
          <w:iCs/>
        </w:rPr>
        <w:t>ом</w:t>
      </w:r>
      <w:r w:rsidRPr="00AA2ED7">
        <w:rPr>
          <w:rFonts w:ascii="Times New Roman" w:hAnsi="Times New Roman" w:cs="Times New Roman"/>
          <w:i/>
          <w:iCs/>
          <w:spacing w:val="2"/>
        </w:rPr>
        <w:t xml:space="preserve"> </w:t>
      </w:r>
      <w:r w:rsidRPr="00AA2ED7">
        <w:rPr>
          <w:rFonts w:ascii="Times New Roman" w:hAnsi="Times New Roman" w:cs="Times New Roman"/>
          <w:i/>
          <w:iCs/>
        </w:rPr>
        <w:t>одго</w:t>
      </w:r>
      <w:r w:rsidRPr="00AA2ED7">
        <w:rPr>
          <w:rFonts w:ascii="Times New Roman" w:hAnsi="Times New Roman" w:cs="Times New Roman"/>
          <w:i/>
          <w:iCs/>
          <w:spacing w:val="-3"/>
        </w:rPr>
        <w:t>в</w:t>
      </w:r>
      <w:r w:rsidRPr="00AA2ED7">
        <w:rPr>
          <w:rFonts w:ascii="Times New Roman" w:hAnsi="Times New Roman" w:cs="Times New Roman"/>
          <w:i/>
          <w:iCs/>
        </w:rPr>
        <w:t>о</w:t>
      </w:r>
      <w:r w:rsidRPr="00AA2ED7">
        <w:rPr>
          <w:rFonts w:ascii="Times New Roman" w:hAnsi="Times New Roman" w:cs="Times New Roman"/>
          <w:i/>
          <w:iCs/>
          <w:spacing w:val="-1"/>
        </w:rPr>
        <w:t>р</w:t>
      </w:r>
      <w:r w:rsidRPr="00AA2ED7">
        <w:rPr>
          <w:rFonts w:ascii="Times New Roman" w:hAnsi="Times New Roman" w:cs="Times New Roman"/>
          <w:i/>
          <w:iCs/>
          <w:spacing w:val="1"/>
        </w:rPr>
        <w:t>н</w:t>
      </w:r>
      <w:r w:rsidRPr="00AA2ED7">
        <w:rPr>
          <w:rFonts w:ascii="Times New Roman" w:hAnsi="Times New Roman" w:cs="Times New Roman"/>
          <w:i/>
          <w:iCs/>
          <w:spacing w:val="2"/>
        </w:rPr>
        <w:t>о</w:t>
      </w:r>
      <w:r w:rsidRPr="00AA2ED7">
        <w:rPr>
          <w:rFonts w:ascii="Times New Roman" w:hAnsi="Times New Roman" w:cs="Times New Roman"/>
          <w:i/>
          <w:iCs/>
        </w:rPr>
        <w:t xml:space="preserve">шћу </w:t>
      </w:r>
      <w:r w:rsidRPr="00AA2ED7">
        <w:rPr>
          <w:rFonts w:ascii="Times New Roman" w:hAnsi="Times New Roman" w:cs="Times New Roman"/>
          <w:i/>
          <w:iCs/>
          <w:spacing w:val="1"/>
        </w:rPr>
        <w:t>(нп</w:t>
      </w:r>
      <w:r w:rsidRPr="00AA2ED7">
        <w:rPr>
          <w:rFonts w:ascii="Times New Roman" w:hAnsi="Times New Roman" w:cs="Times New Roman"/>
          <w:i/>
          <w:iCs/>
        </w:rPr>
        <w:t>р.</w:t>
      </w:r>
      <w:r w:rsidRPr="00AA2ED7">
        <w:rPr>
          <w:rFonts w:ascii="Times New Roman" w:hAnsi="Times New Roman" w:cs="Times New Roman"/>
          <w:i/>
          <w:iCs/>
          <w:spacing w:val="7"/>
        </w:rPr>
        <w:t xml:space="preserve"> </w:t>
      </w:r>
      <w:r w:rsidRPr="00AA2ED7">
        <w:rPr>
          <w:rFonts w:ascii="Times New Roman" w:hAnsi="Times New Roman" w:cs="Times New Roman"/>
          <w:i/>
          <w:iCs/>
          <w:spacing w:val="-1"/>
        </w:rPr>
        <w:t>И</w:t>
      </w:r>
      <w:r w:rsidRPr="00AA2ED7">
        <w:rPr>
          <w:rFonts w:ascii="Times New Roman" w:hAnsi="Times New Roman" w:cs="Times New Roman"/>
          <w:i/>
          <w:iCs/>
          <w:spacing w:val="1"/>
        </w:rPr>
        <w:t>зј</w:t>
      </w:r>
      <w:r w:rsidRPr="00AA2ED7">
        <w:rPr>
          <w:rFonts w:ascii="Times New Roman" w:hAnsi="Times New Roman" w:cs="Times New Roman"/>
          <w:i/>
          <w:iCs/>
        </w:rPr>
        <w:t>а</w:t>
      </w:r>
      <w:r w:rsidRPr="00AA2ED7">
        <w:rPr>
          <w:rFonts w:ascii="Times New Roman" w:hAnsi="Times New Roman" w:cs="Times New Roman"/>
          <w:i/>
          <w:iCs/>
          <w:spacing w:val="-4"/>
        </w:rPr>
        <w:t>в</w:t>
      </w:r>
      <w:r w:rsidRPr="00AA2ED7">
        <w:rPr>
          <w:rFonts w:ascii="Times New Roman" w:hAnsi="Times New Roman" w:cs="Times New Roman"/>
          <w:i/>
          <w:iCs/>
        </w:rPr>
        <w:t>а</w:t>
      </w:r>
      <w:r w:rsidRPr="00AA2ED7">
        <w:rPr>
          <w:rFonts w:ascii="Times New Roman" w:hAnsi="Times New Roman" w:cs="Times New Roman"/>
          <w:i/>
          <w:iCs/>
          <w:spacing w:val="5"/>
        </w:rPr>
        <w:t xml:space="preserve"> </w:t>
      </w:r>
      <w:r w:rsidRPr="00AA2ED7">
        <w:rPr>
          <w:rFonts w:ascii="Times New Roman" w:hAnsi="Times New Roman" w:cs="Times New Roman"/>
          <w:i/>
          <w:iCs/>
        </w:rPr>
        <w:t xml:space="preserve">о </w:t>
      </w:r>
      <w:r w:rsidRPr="00AA2ED7">
        <w:rPr>
          <w:rFonts w:ascii="Times New Roman" w:hAnsi="Times New Roman" w:cs="Times New Roman"/>
          <w:i/>
          <w:iCs/>
          <w:spacing w:val="1"/>
        </w:rPr>
        <w:t>н</w:t>
      </w:r>
      <w:r w:rsidRPr="00AA2ED7">
        <w:rPr>
          <w:rFonts w:ascii="Times New Roman" w:hAnsi="Times New Roman" w:cs="Times New Roman"/>
          <w:i/>
          <w:iCs/>
          <w:spacing w:val="-3"/>
        </w:rPr>
        <w:t>е</w:t>
      </w:r>
      <w:r w:rsidRPr="00AA2ED7">
        <w:rPr>
          <w:rFonts w:ascii="Times New Roman" w:hAnsi="Times New Roman" w:cs="Times New Roman"/>
          <w:i/>
          <w:iCs/>
          <w:spacing w:val="-1"/>
        </w:rPr>
        <w:t>з</w:t>
      </w:r>
      <w:r w:rsidRPr="00AA2ED7">
        <w:rPr>
          <w:rFonts w:ascii="Times New Roman" w:hAnsi="Times New Roman" w:cs="Times New Roman"/>
          <w:i/>
          <w:iCs/>
        </w:rPr>
        <w:t>а</w:t>
      </w:r>
      <w:r w:rsidRPr="00AA2ED7">
        <w:rPr>
          <w:rFonts w:ascii="Times New Roman" w:hAnsi="Times New Roman" w:cs="Times New Roman"/>
          <w:i/>
          <w:iCs/>
          <w:spacing w:val="-1"/>
        </w:rPr>
        <w:t>в</w:t>
      </w:r>
      <w:r w:rsidRPr="00AA2ED7">
        <w:rPr>
          <w:rFonts w:ascii="Times New Roman" w:hAnsi="Times New Roman" w:cs="Times New Roman"/>
          <w:i/>
          <w:iCs/>
        </w:rPr>
        <w:t>и</w:t>
      </w:r>
      <w:r w:rsidRPr="00AA2ED7">
        <w:rPr>
          <w:rFonts w:ascii="Times New Roman" w:hAnsi="Times New Roman" w:cs="Times New Roman"/>
          <w:i/>
          <w:iCs/>
          <w:spacing w:val="1"/>
        </w:rPr>
        <w:t>сн</w:t>
      </w:r>
      <w:r w:rsidRPr="00AA2ED7">
        <w:rPr>
          <w:rFonts w:ascii="Times New Roman" w:hAnsi="Times New Roman" w:cs="Times New Roman"/>
          <w:i/>
          <w:iCs/>
          <w:spacing w:val="2"/>
        </w:rPr>
        <w:t>о</w:t>
      </w:r>
      <w:r w:rsidRPr="00AA2ED7">
        <w:rPr>
          <w:rFonts w:ascii="Times New Roman" w:hAnsi="Times New Roman" w:cs="Times New Roman"/>
          <w:i/>
          <w:iCs/>
        </w:rPr>
        <w:t xml:space="preserve">ј </w:t>
      </w:r>
      <w:r w:rsidRPr="00AA2ED7">
        <w:rPr>
          <w:rFonts w:ascii="Times New Roman" w:hAnsi="Times New Roman" w:cs="Times New Roman"/>
          <w:i/>
          <w:iCs/>
          <w:spacing w:val="1"/>
        </w:rPr>
        <w:t>п</w:t>
      </w:r>
      <w:r w:rsidRPr="00AA2ED7">
        <w:rPr>
          <w:rFonts w:ascii="Times New Roman" w:hAnsi="Times New Roman" w:cs="Times New Roman"/>
          <w:i/>
          <w:iCs/>
        </w:rPr>
        <w:t>он</w:t>
      </w:r>
      <w:r w:rsidRPr="00AA2ED7">
        <w:rPr>
          <w:rFonts w:ascii="Times New Roman" w:hAnsi="Times New Roman" w:cs="Times New Roman"/>
          <w:i/>
          <w:iCs/>
          <w:spacing w:val="1"/>
        </w:rPr>
        <w:t>у</w:t>
      </w:r>
      <w:r w:rsidRPr="00AA2ED7">
        <w:rPr>
          <w:rFonts w:ascii="Times New Roman" w:hAnsi="Times New Roman" w:cs="Times New Roman"/>
          <w:i/>
          <w:iCs/>
        </w:rPr>
        <w:t>ди,</w:t>
      </w:r>
      <w:r w:rsidRPr="00AA2ED7">
        <w:rPr>
          <w:rFonts w:ascii="Times New Roman" w:hAnsi="Times New Roman" w:cs="Times New Roman"/>
          <w:i/>
          <w:iCs/>
          <w:spacing w:val="3"/>
        </w:rPr>
        <w:t xml:space="preserve"> </w:t>
      </w:r>
      <w:r w:rsidRPr="00AA2ED7">
        <w:rPr>
          <w:rFonts w:ascii="Times New Roman" w:hAnsi="Times New Roman" w:cs="Times New Roman"/>
          <w:i/>
          <w:iCs/>
          <w:spacing w:val="-1"/>
        </w:rPr>
        <w:t>И</w:t>
      </w:r>
      <w:r w:rsidRPr="00AA2ED7">
        <w:rPr>
          <w:rFonts w:ascii="Times New Roman" w:hAnsi="Times New Roman" w:cs="Times New Roman"/>
          <w:i/>
          <w:iCs/>
          <w:spacing w:val="1"/>
        </w:rPr>
        <w:t>зј</w:t>
      </w:r>
      <w:r w:rsidRPr="00AA2ED7">
        <w:rPr>
          <w:rFonts w:ascii="Times New Roman" w:hAnsi="Times New Roman" w:cs="Times New Roman"/>
          <w:i/>
          <w:iCs/>
        </w:rPr>
        <w:t>а</w:t>
      </w:r>
      <w:r w:rsidRPr="00AA2ED7">
        <w:rPr>
          <w:rFonts w:ascii="Times New Roman" w:hAnsi="Times New Roman" w:cs="Times New Roman"/>
          <w:i/>
          <w:iCs/>
          <w:spacing w:val="-4"/>
        </w:rPr>
        <w:t>в</w:t>
      </w:r>
      <w:r w:rsidRPr="00AA2ED7">
        <w:rPr>
          <w:rFonts w:ascii="Times New Roman" w:hAnsi="Times New Roman" w:cs="Times New Roman"/>
          <w:i/>
          <w:iCs/>
        </w:rPr>
        <w:t>а</w:t>
      </w:r>
      <w:r w:rsidRPr="00AA2ED7">
        <w:rPr>
          <w:rFonts w:ascii="Times New Roman" w:hAnsi="Times New Roman" w:cs="Times New Roman"/>
          <w:i/>
          <w:iCs/>
          <w:spacing w:val="4"/>
        </w:rPr>
        <w:t xml:space="preserve"> </w:t>
      </w:r>
      <w:r w:rsidRPr="00AA2ED7">
        <w:rPr>
          <w:rFonts w:ascii="Times New Roman" w:hAnsi="Times New Roman" w:cs="Times New Roman"/>
          <w:i/>
          <w:iCs/>
        </w:rPr>
        <w:t>о</w:t>
      </w:r>
      <w:r w:rsidRPr="00AA2ED7">
        <w:rPr>
          <w:rFonts w:ascii="Times New Roman" w:hAnsi="Times New Roman" w:cs="Times New Roman"/>
          <w:i/>
          <w:iCs/>
          <w:spacing w:val="9"/>
        </w:rPr>
        <w:t xml:space="preserve"> </w:t>
      </w:r>
      <w:r w:rsidRPr="00AA2ED7">
        <w:rPr>
          <w:rFonts w:ascii="Times New Roman" w:hAnsi="Times New Roman" w:cs="Times New Roman"/>
          <w:i/>
          <w:iCs/>
        </w:rPr>
        <w:t>и</w:t>
      </w:r>
      <w:r w:rsidRPr="00AA2ED7">
        <w:rPr>
          <w:rFonts w:ascii="Times New Roman" w:hAnsi="Times New Roman" w:cs="Times New Roman"/>
          <w:i/>
          <w:iCs/>
          <w:spacing w:val="1"/>
        </w:rPr>
        <w:t>спу</w:t>
      </w:r>
      <w:r w:rsidRPr="00AA2ED7">
        <w:rPr>
          <w:rFonts w:ascii="Times New Roman" w:hAnsi="Times New Roman" w:cs="Times New Roman"/>
          <w:i/>
          <w:iCs/>
        </w:rPr>
        <w:t>ња</w:t>
      </w:r>
      <w:r w:rsidRPr="00AA2ED7">
        <w:rPr>
          <w:rFonts w:ascii="Times New Roman" w:hAnsi="Times New Roman" w:cs="Times New Roman"/>
          <w:i/>
          <w:iCs/>
          <w:spacing w:val="-6"/>
        </w:rPr>
        <w:t>в</w:t>
      </w:r>
      <w:r w:rsidRPr="00AA2ED7">
        <w:rPr>
          <w:rFonts w:ascii="Times New Roman" w:hAnsi="Times New Roman" w:cs="Times New Roman"/>
          <w:i/>
          <w:iCs/>
        </w:rPr>
        <w:t xml:space="preserve">ању </w:t>
      </w:r>
      <w:r w:rsidRPr="00AA2ED7">
        <w:rPr>
          <w:rFonts w:ascii="Times New Roman" w:hAnsi="Times New Roman" w:cs="Times New Roman"/>
          <w:i/>
          <w:iCs/>
          <w:spacing w:val="1"/>
        </w:rPr>
        <w:t>ус</w:t>
      </w:r>
      <w:r w:rsidRPr="00AA2ED7">
        <w:rPr>
          <w:rFonts w:ascii="Times New Roman" w:hAnsi="Times New Roman" w:cs="Times New Roman"/>
          <w:i/>
          <w:iCs/>
        </w:rPr>
        <w:t>ло</w:t>
      </w:r>
      <w:r w:rsidRPr="00AA2ED7">
        <w:rPr>
          <w:rFonts w:ascii="Times New Roman" w:hAnsi="Times New Roman" w:cs="Times New Roman"/>
          <w:i/>
          <w:iCs/>
          <w:spacing w:val="-6"/>
        </w:rPr>
        <w:t>в</w:t>
      </w:r>
      <w:r w:rsidRPr="00AA2ED7">
        <w:rPr>
          <w:rFonts w:ascii="Times New Roman" w:hAnsi="Times New Roman" w:cs="Times New Roman"/>
          <w:i/>
          <w:iCs/>
        </w:rPr>
        <w:t>а</w:t>
      </w:r>
      <w:r w:rsidRPr="00AA2ED7">
        <w:rPr>
          <w:rFonts w:ascii="Times New Roman" w:hAnsi="Times New Roman" w:cs="Times New Roman"/>
          <w:i/>
          <w:iCs/>
          <w:spacing w:val="7"/>
        </w:rPr>
        <w:t xml:space="preserve"> </w:t>
      </w:r>
      <w:r w:rsidRPr="00AA2ED7">
        <w:rPr>
          <w:rFonts w:ascii="Times New Roman" w:hAnsi="Times New Roman" w:cs="Times New Roman"/>
          <w:i/>
          <w:iCs/>
        </w:rPr>
        <w:t>из</w:t>
      </w:r>
      <w:r w:rsidRPr="00AA2ED7">
        <w:rPr>
          <w:rFonts w:ascii="Times New Roman" w:hAnsi="Times New Roman" w:cs="Times New Roman"/>
          <w:i/>
          <w:iCs/>
          <w:spacing w:val="9"/>
        </w:rPr>
        <w:t xml:space="preserve"> </w:t>
      </w:r>
      <w:r w:rsidRPr="00AA2ED7">
        <w:rPr>
          <w:rFonts w:ascii="Times New Roman" w:hAnsi="Times New Roman" w:cs="Times New Roman"/>
          <w:i/>
          <w:iCs/>
        </w:rPr>
        <w:t>чл.</w:t>
      </w:r>
      <w:r w:rsidRPr="00AA2ED7">
        <w:rPr>
          <w:rFonts w:ascii="Times New Roman" w:hAnsi="Times New Roman" w:cs="Times New Roman"/>
          <w:i/>
          <w:iCs/>
          <w:spacing w:val="8"/>
        </w:rPr>
        <w:t xml:space="preserve"> </w:t>
      </w:r>
      <w:r w:rsidRPr="00AA2ED7">
        <w:rPr>
          <w:rFonts w:ascii="Times New Roman" w:hAnsi="Times New Roman" w:cs="Times New Roman"/>
          <w:i/>
          <w:iCs/>
        </w:rPr>
        <w:t>75</w:t>
      </w:r>
      <w:r w:rsidRPr="00AA2ED7">
        <w:rPr>
          <w:rFonts w:ascii="Times New Roman" w:hAnsi="Times New Roman" w:cs="Times New Roman"/>
          <w:i/>
          <w:iCs/>
          <w:spacing w:val="8"/>
        </w:rPr>
        <w:t xml:space="preserve"> </w:t>
      </w:r>
      <w:r w:rsidRPr="00AA2ED7">
        <w:rPr>
          <w:rFonts w:ascii="Times New Roman" w:hAnsi="Times New Roman" w:cs="Times New Roman"/>
          <w:i/>
          <w:iCs/>
          <w:spacing w:val="2"/>
        </w:rPr>
        <w:t>З</w:t>
      </w:r>
      <w:r w:rsidRPr="00AA2ED7">
        <w:rPr>
          <w:rFonts w:ascii="Times New Roman" w:hAnsi="Times New Roman" w:cs="Times New Roman"/>
          <w:i/>
          <w:iCs/>
        </w:rPr>
        <w:t>а</w:t>
      </w:r>
      <w:r w:rsidRPr="00AA2ED7">
        <w:rPr>
          <w:rFonts w:ascii="Times New Roman" w:hAnsi="Times New Roman" w:cs="Times New Roman"/>
          <w:i/>
          <w:iCs/>
          <w:spacing w:val="-1"/>
        </w:rPr>
        <w:t>к</w:t>
      </w:r>
      <w:r w:rsidRPr="00AA2ED7">
        <w:rPr>
          <w:rFonts w:ascii="Times New Roman" w:hAnsi="Times New Roman" w:cs="Times New Roman"/>
          <w:i/>
          <w:iCs/>
        </w:rPr>
        <w:t>она</w:t>
      </w:r>
      <w:r w:rsidRPr="00AA2ED7">
        <w:rPr>
          <w:rFonts w:ascii="Times New Roman" w:hAnsi="Times New Roman" w:cs="Times New Roman"/>
          <w:i/>
          <w:iCs/>
          <w:spacing w:val="1"/>
        </w:rPr>
        <w:t>)</w:t>
      </w:r>
      <w:r w:rsidRPr="00AA2ED7">
        <w:rPr>
          <w:rFonts w:ascii="Times New Roman" w:hAnsi="Times New Roman" w:cs="Times New Roman"/>
          <w:i/>
          <w:iCs/>
        </w:rPr>
        <w:t>,</w:t>
      </w:r>
      <w:r w:rsidRPr="00AA2ED7">
        <w:rPr>
          <w:rFonts w:ascii="Times New Roman" w:hAnsi="Times New Roman" w:cs="Times New Roman"/>
          <w:i/>
          <w:iCs/>
          <w:spacing w:val="13"/>
        </w:rPr>
        <w:t xml:space="preserve"> </w:t>
      </w:r>
      <w:r w:rsidRPr="00AA2ED7">
        <w:rPr>
          <w:rFonts w:ascii="Times New Roman" w:hAnsi="Times New Roman" w:cs="Times New Roman"/>
          <w:i/>
          <w:iCs/>
        </w:rPr>
        <w:t>к</w:t>
      </w:r>
      <w:r w:rsidRPr="00AA2ED7">
        <w:rPr>
          <w:rFonts w:ascii="Times New Roman" w:hAnsi="Times New Roman" w:cs="Times New Roman"/>
          <w:i/>
          <w:iCs/>
          <w:spacing w:val="-1"/>
        </w:rPr>
        <w:t>о</w:t>
      </w:r>
      <w:r w:rsidRPr="00AA2ED7">
        <w:rPr>
          <w:rFonts w:ascii="Times New Roman" w:hAnsi="Times New Roman" w:cs="Times New Roman"/>
          <w:i/>
          <w:iCs/>
          <w:spacing w:val="1"/>
        </w:rPr>
        <w:t>ј</w:t>
      </w:r>
      <w:r w:rsidRPr="00AA2ED7">
        <w:rPr>
          <w:rFonts w:ascii="Times New Roman" w:hAnsi="Times New Roman" w:cs="Times New Roman"/>
          <w:i/>
          <w:iCs/>
        </w:rPr>
        <w:t>и</w:t>
      </w:r>
      <w:r w:rsidRPr="00AA2ED7">
        <w:rPr>
          <w:rFonts w:ascii="Times New Roman" w:hAnsi="Times New Roman" w:cs="Times New Roman"/>
          <w:i/>
          <w:iCs/>
          <w:spacing w:val="7"/>
        </w:rPr>
        <w:t xml:space="preserve"> </w:t>
      </w:r>
      <w:r w:rsidRPr="00AA2ED7">
        <w:rPr>
          <w:rFonts w:ascii="Times New Roman" w:hAnsi="Times New Roman" w:cs="Times New Roman"/>
          <w:i/>
          <w:iCs/>
        </w:rPr>
        <w:t>мо</w:t>
      </w:r>
      <w:r w:rsidRPr="00AA2ED7">
        <w:rPr>
          <w:rFonts w:ascii="Times New Roman" w:hAnsi="Times New Roman" w:cs="Times New Roman"/>
          <w:i/>
          <w:iCs/>
          <w:spacing w:val="2"/>
        </w:rPr>
        <w:t>р</w:t>
      </w:r>
      <w:r w:rsidRPr="00AA2ED7">
        <w:rPr>
          <w:rFonts w:ascii="Times New Roman" w:hAnsi="Times New Roman" w:cs="Times New Roman"/>
          <w:i/>
          <w:iCs/>
        </w:rPr>
        <w:t>а</w:t>
      </w:r>
      <w:r w:rsidRPr="00AA2ED7">
        <w:rPr>
          <w:rFonts w:ascii="Times New Roman" w:hAnsi="Times New Roman" w:cs="Times New Roman"/>
          <w:i/>
          <w:iCs/>
          <w:spacing w:val="-1"/>
        </w:rPr>
        <w:t>ј</w:t>
      </w:r>
      <w:r w:rsidRPr="00AA2ED7">
        <w:rPr>
          <w:rFonts w:ascii="Times New Roman" w:hAnsi="Times New Roman" w:cs="Times New Roman"/>
          <w:i/>
          <w:iCs/>
        </w:rPr>
        <w:t>у</w:t>
      </w:r>
      <w:r w:rsidRPr="00AA2ED7">
        <w:rPr>
          <w:rFonts w:ascii="Times New Roman" w:hAnsi="Times New Roman" w:cs="Times New Roman"/>
          <w:i/>
          <w:iCs/>
          <w:spacing w:val="6"/>
        </w:rPr>
        <w:t xml:space="preserve"> </w:t>
      </w:r>
      <w:r w:rsidRPr="00AA2ED7">
        <w:rPr>
          <w:rFonts w:ascii="Times New Roman" w:hAnsi="Times New Roman" w:cs="Times New Roman"/>
          <w:i/>
          <w:iCs/>
        </w:rPr>
        <w:t>би</w:t>
      </w:r>
      <w:r w:rsidRPr="00AA2ED7">
        <w:rPr>
          <w:rFonts w:ascii="Times New Roman" w:hAnsi="Times New Roman" w:cs="Times New Roman"/>
          <w:i/>
          <w:iCs/>
          <w:spacing w:val="-1"/>
        </w:rPr>
        <w:t>т</w:t>
      </w:r>
      <w:r w:rsidRPr="00AA2ED7">
        <w:rPr>
          <w:rFonts w:ascii="Times New Roman" w:hAnsi="Times New Roman" w:cs="Times New Roman"/>
          <w:i/>
          <w:iCs/>
        </w:rPr>
        <w:t xml:space="preserve">и </w:t>
      </w:r>
      <w:r w:rsidRPr="00AA2ED7">
        <w:rPr>
          <w:rFonts w:ascii="Times New Roman" w:hAnsi="Times New Roman" w:cs="Times New Roman"/>
          <w:i/>
          <w:iCs/>
          <w:spacing w:val="1"/>
        </w:rPr>
        <w:t>п</w:t>
      </w:r>
      <w:r w:rsidRPr="00AA2ED7">
        <w:rPr>
          <w:rFonts w:ascii="Times New Roman" w:hAnsi="Times New Roman" w:cs="Times New Roman"/>
          <w:i/>
          <w:iCs/>
        </w:rPr>
        <w:t>о</w:t>
      </w:r>
      <w:r w:rsidRPr="00AA2ED7">
        <w:rPr>
          <w:rFonts w:ascii="Times New Roman" w:hAnsi="Times New Roman" w:cs="Times New Roman"/>
          <w:i/>
          <w:iCs/>
          <w:spacing w:val="-1"/>
        </w:rPr>
        <w:t>т</w:t>
      </w:r>
      <w:r w:rsidRPr="00AA2ED7">
        <w:rPr>
          <w:rFonts w:ascii="Times New Roman" w:hAnsi="Times New Roman" w:cs="Times New Roman"/>
          <w:i/>
          <w:iCs/>
          <w:spacing w:val="1"/>
        </w:rPr>
        <w:t>п</w:t>
      </w:r>
      <w:r w:rsidRPr="00AA2ED7">
        <w:rPr>
          <w:rFonts w:ascii="Times New Roman" w:hAnsi="Times New Roman" w:cs="Times New Roman"/>
          <w:i/>
          <w:iCs/>
        </w:rPr>
        <w:t>и</w:t>
      </w:r>
      <w:r w:rsidRPr="00AA2ED7">
        <w:rPr>
          <w:rFonts w:ascii="Times New Roman" w:hAnsi="Times New Roman" w:cs="Times New Roman"/>
          <w:i/>
          <w:iCs/>
          <w:spacing w:val="1"/>
        </w:rPr>
        <w:t>с</w:t>
      </w:r>
      <w:r w:rsidRPr="00AA2ED7">
        <w:rPr>
          <w:rFonts w:ascii="Times New Roman" w:hAnsi="Times New Roman" w:cs="Times New Roman"/>
          <w:i/>
          <w:iCs/>
        </w:rPr>
        <w:t>ани</w:t>
      </w:r>
      <w:r w:rsidRPr="00AA2ED7">
        <w:rPr>
          <w:rFonts w:ascii="Times New Roman" w:hAnsi="Times New Roman" w:cs="Times New Roman"/>
          <w:i/>
          <w:iCs/>
          <w:spacing w:val="-1"/>
        </w:rPr>
        <w:t xml:space="preserve"> </w:t>
      </w:r>
      <w:r w:rsidRPr="00AA2ED7">
        <w:rPr>
          <w:rFonts w:ascii="Times New Roman" w:hAnsi="Times New Roman" w:cs="Times New Roman"/>
          <w:i/>
          <w:iCs/>
        </w:rPr>
        <w:t>од</w:t>
      </w:r>
      <w:r w:rsidRPr="00AA2ED7">
        <w:rPr>
          <w:rFonts w:ascii="Times New Roman" w:hAnsi="Times New Roman" w:cs="Times New Roman"/>
          <w:i/>
          <w:iCs/>
          <w:spacing w:val="7"/>
        </w:rPr>
        <w:t xml:space="preserve"> </w:t>
      </w:r>
      <w:r w:rsidRPr="00AA2ED7">
        <w:rPr>
          <w:rFonts w:ascii="Times New Roman" w:hAnsi="Times New Roman" w:cs="Times New Roman"/>
          <w:i/>
          <w:iCs/>
          <w:spacing w:val="1"/>
        </w:rPr>
        <w:t>с</w:t>
      </w:r>
      <w:r w:rsidRPr="00AA2ED7">
        <w:rPr>
          <w:rFonts w:ascii="Times New Roman" w:hAnsi="Times New Roman" w:cs="Times New Roman"/>
          <w:i/>
          <w:iCs/>
          <w:spacing w:val="-3"/>
        </w:rPr>
        <w:t>т</w:t>
      </w:r>
      <w:r w:rsidRPr="00AA2ED7">
        <w:rPr>
          <w:rFonts w:ascii="Times New Roman" w:hAnsi="Times New Roman" w:cs="Times New Roman"/>
          <w:i/>
          <w:iCs/>
          <w:spacing w:val="2"/>
        </w:rPr>
        <w:t>р</w:t>
      </w:r>
      <w:r w:rsidRPr="00AA2ED7">
        <w:rPr>
          <w:rFonts w:ascii="Times New Roman" w:hAnsi="Times New Roman" w:cs="Times New Roman"/>
          <w:i/>
          <w:iCs/>
        </w:rPr>
        <w:t xml:space="preserve">ане </w:t>
      </w:r>
      <w:r w:rsidRPr="00AA2ED7">
        <w:rPr>
          <w:rFonts w:ascii="Times New Roman" w:hAnsi="Times New Roman" w:cs="Times New Roman"/>
          <w:i/>
          <w:iCs/>
          <w:spacing w:val="3"/>
          <w:lang w:val="sr-Cyrl-RS"/>
        </w:rPr>
        <w:t>с</w:t>
      </w:r>
      <w:r w:rsidRPr="00AA2ED7">
        <w:rPr>
          <w:rFonts w:ascii="Times New Roman" w:hAnsi="Times New Roman" w:cs="Times New Roman"/>
          <w:i/>
          <w:iCs/>
          <w:spacing w:val="-6"/>
          <w:lang w:val="sr-Cyrl-RS"/>
        </w:rPr>
        <w:t>в</w:t>
      </w:r>
      <w:r w:rsidRPr="00AA2ED7">
        <w:rPr>
          <w:rFonts w:ascii="Times New Roman" w:hAnsi="Times New Roman" w:cs="Times New Roman"/>
          <w:i/>
          <w:iCs/>
          <w:lang w:val="sr-Cyrl-RS"/>
        </w:rPr>
        <w:t>аког</w:t>
      </w:r>
      <w:r w:rsidRPr="00AA2ED7">
        <w:rPr>
          <w:rFonts w:ascii="Times New Roman" w:hAnsi="Times New Roman" w:cs="Times New Roman"/>
          <w:i/>
          <w:iCs/>
        </w:rPr>
        <w:t xml:space="preserve"> </w:t>
      </w:r>
      <w:r w:rsidRPr="00AA2ED7">
        <w:rPr>
          <w:rFonts w:ascii="Times New Roman" w:hAnsi="Times New Roman" w:cs="Times New Roman"/>
          <w:i/>
          <w:iCs/>
          <w:spacing w:val="3"/>
        </w:rPr>
        <w:t>п</w:t>
      </w:r>
      <w:r w:rsidRPr="00AA2ED7">
        <w:rPr>
          <w:rFonts w:ascii="Times New Roman" w:hAnsi="Times New Roman" w:cs="Times New Roman"/>
          <w:i/>
          <w:iCs/>
        </w:rPr>
        <w:t>он</w:t>
      </w:r>
      <w:r w:rsidRPr="00AA2ED7">
        <w:rPr>
          <w:rFonts w:ascii="Times New Roman" w:hAnsi="Times New Roman" w:cs="Times New Roman"/>
          <w:i/>
          <w:iCs/>
          <w:spacing w:val="1"/>
        </w:rPr>
        <w:t>у</w:t>
      </w:r>
      <w:r w:rsidRPr="00AA2ED7">
        <w:rPr>
          <w:rFonts w:ascii="Times New Roman" w:hAnsi="Times New Roman" w:cs="Times New Roman"/>
          <w:i/>
          <w:iCs/>
        </w:rPr>
        <w:t>ђ</w:t>
      </w:r>
      <w:r w:rsidRPr="00AA2ED7">
        <w:rPr>
          <w:rFonts w:ascii="Times New Roman" w:hAnsi="Times New Roman" w:cs="Times New Roman"/>
          <w:i/>
          <w:iCs/>
          <w:spacing w:val="-15"/>
        </w:rPr>
        <w:t>а</w:t>
      </w:r>
      <w:r w:rsidRPr="00AA2ED7">
        <w:rPr>
          <w:rFonts w:ascii="Times New Roman" w:hAnsi="Times New Roman" w:cs="Times New Roman"/>
          <w:i/>
          <w:iCs/>
          <w:spacing w:val="6"/>
        </w:rPr>
        <w:t>ч</w:t>
      </w:r>
      <w:r w:rsidRPr="00AA2ED7">
        <w:rPr>
          <w:rFonts w:ascii="Times New Roman" w:hAnsi="Times New Roman" w:cs="Times New Roman"/>
          <w:i/>
          <w:iCs/>
        </w:rPr>
        <w:t>а</w:t>
      </w:r>
      <w:r w:rsidRPr="00AA2ED7">
        <w:rPr>
          <w:rFonts w:ascii="Times New Roman" w:hAnsi="Times New Roman" w:cs="Times New Roman"/>
          <w:i/>
          <w:iCs/>
          <w:spacing w:val="-1"/>
        </w:rPr>
        <w:t xml:space="preserve"> </w:t>
      </w:r>
      <w:r w:rsidRPr="00AA2ED7">
        <w:rPr>
          <w:rFonts w:ascii="Times New Roman" w:hAnsi="Times New Roman" w:cs="Times New Roman"/>
          <w:i/>
          <w:iCs/>
        </w:rPr>
        <w:t>из</w:t>
      </w:r>
      <w:r w:rsidRPr="00AA2ED7">
        <w:rPr>
          <w:rFonts w:ascii="Times New Roman" w:hAnsi="Times New Roman" w:cs="Times New Roman"/>
          <w:i/>
          <w:iCs/>
          <w:spacing w:val="7"/>
        </w:rPr>
        <w:t xml:space="preserve"> </w:t>
      </w:r>
      <w:r w:rsidRPr="00AA2ED7">
        <w:rPr>
          <w:rFonts w:ascii="Times New Roman" w:hAnsi="Times New Roman" w:cs="Times New Roman"/>
          <w:i/>
          <w:iCs/>
        </w:rPr>
        <w:t>г</w:t>
      </w:r>
      <w:r w:rsidRPr="00AA2ED7">
        <w:rPr>
          <w:rFonts w:ascii="Times New Roman" w:hAnsi="Times New Roman" w:cs="Times New Roman"/>
          <w:i/>
          <w:iCs/>
          <w:spacing w:val="-7"/>
        </w:rPr>
        <w:t>р</w:t>
      </w:r>
      <w:r w:rsidRPr="00AA2ED7">
        <w:rPr>
          <w:rFonts w:ascii="Times New Roman" w:hAnsi="Times New Roman" w:cs="Times New Roman"/>
          <w:i/>
          <w:iCs/>
          <w:spacing w:val="1"/>
        </w:rPr>
        <w:t>уп</w:t>
      </w:r>
      <w:r w:rsidRPr="00AA2ED7">
        <w:rPr>
          <w:rFonts w:ascii="Times New Roman" w:hAnsi="Times New Roman" w:cs="Times New Roman"/>
          <w:i/>
          <w:iCs/>
        </w:rPr>
        <w:t>е</w:t>
      </w:r>
      <w:r w:rsidRPr="00AA2ED7">
        <w:rPr>
          <w:rFonts w:ascii="Times New Roman" w:hAnsi="Times New Roman" w:cs="Times New Roman"/>
          <w:i/>
          <w:iCs/>
          <w:spacing w:val="3"/>
        </w:rPr>
        <w:t xml:space="preserve"> </w:t>
      </w:r>
      <w:r w:rsidRPr="00AA2ED7">
        <w:rPr>
          <w:rFonts w:ascii="Times New Roman" w:hAnsi="Times New Roman" w:cs="Times New Roman"/>
          <w:i/>
          <w:iCs/>
          <w:spacing w:val="1"/>
        </w:rPr>
        <w:t>п</w:t>
      </w:r>
      <w:r w:rsidRPr="00AA2ED7">
        <w:rPr>
          <w:rFonts w:ascii="Times New Roman" w:hAnsi="Times New Roman" w:cs="Times New Roman"/>
          <w:i/>
          <w:iCs/>
        </w:rPr>
        <w:t>он</w:t>
      </w:r>
      <w:r w:rsidRPr="00AA2ED7">
        <w:rPr>
          <w:rFonts w:ascii="Times New Roman" w:hAnsi="Times New Roman" w:cs="Times New Roman"/>
          <w:i/>
          <w:iCs/>
          <w:spacing w:val="1"/>
        </w:rPr>
        <w:t>у</w:t>
      </w:r>
      <w:r w:rsidRPr="00AA2ED7">
        <w:rPr>
          <w:rFonts w:ascii="Times New Roman" w:hAnsi="Times New Roman" w:cs="Times New Roman"/>
          <w:i/>
          <w:iCs/>
          <w:spacing w:val="2"/>
        </w:rPr>
        <w:t>ђ</w:t>
      </w:r>
      <w:r w:rsidRPr="00AA2ED7">
        <w:rPr>
          <w:rFonts w:ascii="Times New Roman" w:hAnsi="Times New Roman" w:cs="Times New Roman"/>
          <w:i/>
          <w:iCs/>
          <w:spacing w:val="-15"/>
        </w:rPr>
        <w:t>а</w:t>
      </w:r>
      <w:r w:rsidRPr="00AA2ED7">
        <w:rPr>
          <w:rFonts w:ascii="Times New Roman" w:hAnsi="Times New Roman" w:cs="Times New Roman"/>
          <w:i/>
          <w:iCs/>
          <w:spacing w:val="2"/>
        </w:rPr>
        <w:t>ч</w:t>
      </w:r>
      <w:r w:rsidRPr="00AA2ED7">
        <w:rPr>
          <w:rFonts w:ascii="Times New Roman" w:hAnsi="Times New Roman" w:cs="Times New Roman"/>
          <w:i/>
          <w:iCs/>
        </w:rPr>
        <w:t>а. У</w:t>
      </w:r>
      <w:r w:rsidRPr="00AA2ED7">
        <w:rPr>
          <w:rFonts w:ascii="Times New Roman" w:hAnsi="Times New Roman" w:cs="Times New Roman"/>
          <w:i/>
          <w:iCs/>
          <w:spacing w:val="8"/>
        </w:rPr>
        <w:t xml:space="preserve"> </w:t>
      </w:r>
      <w:r w:rsidRPr="00AA2ED7">
        <w:rPr>
          <w:rFonts w:ascii="Times New Roman" w:hAnsi="Times New Roman" w:cs="Times New Roman"/>
          <w:i/>
          <w:iCs/>
          <w:spacing w:val="1"/>
        </w:rPr>
        <w:t>с</w:t>
      </w:r>
      <w:r w:rsidRPr="00AA2ED7">
        <w:rPr>
          <w:rFonts w:ascii="Times New Roman" w:hAnsi="Times New Roman" w:cs="Times New Roman"/>
          <w:i/>
          <w:iCs/>
          <w:spacing w:val="-2"/>
        </w:rPr>
        <w:t>л</w:t>
      </w:r>
      <w:r w:rsidRPr="00AA2ED7">
        <w:rPr>
          <w:rFonts w:ascii="Times New Roman" w:hAnsi="Times New Roman" w:cs="Times New Roman"/>
          <w:i/>
          <w:iCs/>
          <w:spacing w:val="1"/>
        </w:rPr>
        <w:t>у</w:t>
      </w:r>
      <w:r w:rsidRPr="00AA2ED7">
        <w:rPr>
          <w:rFonts w:ascii="Times New Roman" w:hAnsi="Times New Roman" w:cs="Times New Roman"/>
          <w:i/>
          <w:iCs/>
        </w:rPr>
        <w:t>ча</w:t>
      </w:r>
      <w:r w:rsidRPr="00AA2ED7">
        <w:rPr>
          <w:rFonts w:ascii="Times New Roman" w:hAnsi="Times New Roman" w:cs="Times New Roman"/>
          <w:i/>
          <w:iCs/>
          <w:spacing w:val="-1"/>
        </w:rPr>
        <w:t>ј</w:t>
      </w:r>
      <w:r w:rsidRPr="00AA2ED7">
        <w:rPr>
          <w:rFonts w:ascii="Times New Roman" w:hAnsi="Times New Roman" w:cs="Times New Roman"/>
          <w:i/>
          <w:iCs/>
        </w:rPr>
        <w:t>у</w:t>
      </w:r>
      <w:r w:rsidRPr="00AA2ED7">
        <w:rPr>
          <w:rFonts w:ascii="Times New Roman" w:hAnsi="Times New Roman" w:cs="Times New Roman"/>
          <w:i/>
          <w:iCs/>
          <w:spacing w:val="1"/>
        </w:rPr>
        <w:t xml:space="preserve"> </w:t>
      </w:r>
      <w:r w:rsidRPr="00AA2ED7">
        <w:rPr>
          <w:rFonts w:ascii="Times New Roman" w:hAnsi="Times New Roman" w:cs="Times New Roman"/>
          <w:i/>
          <w:iCs/>
          <w:spacing w:val="2"/>
        </w:rPr>
        <w:t>д</w:t>
      </w:r>
      <w:r w:rsidRPr="00AA2ED7">
        <w:rPr>
          <w:rFonts w:ascii="Times New Roman" w:hAnsi="Times New Roman" w:cs="Times New Roman"/>
          <w:i/>
          <w:iCs/>
        </w:rPr>
        <w:t>а</w:t>
      </w:r>
      <w:r w:rsidRPr="00AA2ED7">
        <w:rPr>
          <w:rFonts w:ascii="Times New Roman" w:hAnsi="Times New Roman" w:cs="Times New Roman"/>
          <w:i/>
          <w:iCs/>
          <w:spacing w:val="4"/>
        </w:rPr>
        <w:t xml:space="preserve"> </w:t>
      </w:r>
      <w:r w:rsidRPr="00AA2ED7">
        <w:rPr>
          <w:rFonts w:ascii="Times New Roman" w:hAnsi="Times New Roman" w:cs="Times New Roman"/>
          <w:i/>
          <w:iCs/>
          <w:spacing w:val="1"/>
        </w:rPr>
        <w:t>с</w:t>
      </w:r>
      <w:r w:rsidRPr="00AA2ED7">
        <w:rPr>
          <w:rFonts w:ascii="Times New Roman" w:hAnsi="Times New Roman" w:cs="Times New Roman"/>
          <w:i/>
          <w:iCs/>
        </w:rPr>
        <w:t xml:space="preserve">е </w:t>
      </w:r>
      <w:r w:rsidRPr="00AA2ED7">
        <w:rPr>
          <w:rFonts w:ascii="Times New Roman" w:hAnsi="Times New Roman" w:cs="Times New Roman"/>
          <w:i/>
          <w:iCs/>
          <w:spacing w:val="1"/>
        </w:rPr>
        <w:t>п</w:t>
      </w:r>
      <w:r w:rsidRPr="00AA2ED7">
        <w:rPr>
          <w:rFonts w:ascii="Times New Roman" w:hAnsi="Times New Roman" w:cs="Times New Roman"/>
          <w:i/>
          <w:iCs/>
        </w:rPr>
        <w:t>он</w:t>
      </w:r>
      <w:r w:rsidRPr="00AA2ED7">
        <w:rPr>
          <w:rFonts w:ascii="Times New Roman" w:hAnsi="Times New Roman" w:cs="Times New Roman"/>
          <w:i/>
          <w:iCs/>
          <w:spacing w:val="1"/>
        </w:rPr>
        <w:t>у</w:t>
      </w:r>
      <w:r w:rsidRPr="00AA2ED7">
        <w:rPr>
          <w:rFonts w:ascii="Times New Roman" w:hAnsi="Times New Roman" w:cs="Times New Roman"/>
          <w:i/>
          <w:iCs/>
        </w:rPr>
        <w:t>ђ</w:t>
      </w:r>
      <w:r w:rsidRPr="00AA2ED7">
        <w:rPr>
          <w:rFonts w:ascii="Times New Roman" w:hAnsi="Times New Roman" w:cs="Times New Roman"/>
          <w:i/>
          <w:iCs/>
          <w:spacing w:val="-15"/>
        </w:rPr>
        <w:t>а</w:t>
      </w:r>
      <w:r w:rsidRPr="00AA2ED7">
        <w:rPr>
          <w:rFonts w:ascii="Times New Roman" w:hAnsi="Times New Roman" w:cs="Times New Roman"/>
          <w:i/>
          <w:iCs/>
        </w:rPr>
        <w:t>чи</w:t>
      </w:r>
      <w:r w:rsidRPr="00AA2ED7">
        <w:rPr>
          <w:rFonts w:ascii="Times New Roman" w:hAnsi="Times New Roman" w:cs="Times New Roman"/>
          <w:i/>
          <w:iCs/>
          <w:spacing w:val="3"/>
        </w:rPr>
        <w:t xml:space="preserve"> </w:t>
      </w:r>
      <w:r w:rsidRPr="00AA2ED7">
        <w:rPr>
          <w:rFonts w:ascii="Times New Roman" w:hAnsi="Times New Roman" w:cs="Times New Roman"/>
          <w:i/>
          <w:iCs/>
        </w:rPr>
        <w:t>опр</w:t>
      </w:r>
      <w:r w:rsidRPr="00AA2ED7">
        <w:rPr>
          <w:rFonts w:ascii="Times New Roman" w:hAnsi="Times New Roman" w:cs="Times New Roman"/>
          <w:i/>
          <w:iCs/>
          <w:spacing w:val="-3"/>
        </w:rPr>
        <w:t>е</w:t>
      </w:r>
      <w:r w:rsidRPr="00AA2ED7">
        <w:rPr>
          <w:rFonts w:ascii="Times New Roman" w:hAnsi="Times New Roman" w:cs="Times New Roman"/>
          <w:i/>
          <w:iCs/>
          <w:spacing w:val="2"/>
        </w:rPr>
        <w:t>д</w:t>
      </w:r>
      <w:r w:rsidRPr="00AA2ED7">
        <w:rPr>
          <w:rFonts w:ascii="Times New Roman" w:hAnsi="Times New Roman" w:cs="Times New Roman"/>
          <w:i/>
          <w:iCs/>
          <w:spacing w:val="-8"/>
        </w:rPr>
        <w:t>е</w:t>
      </w:r>
      <w:r w:rsidRPr="00AA2ED7">
        <w:rPr>
          <w:rFonts w:ascii="Times New Roman" w:hAnsi="Times New Roman" w:cs="Times New Roman"/>
          <w:i/>
          <w:iCs/>
        </w:rPr>
        <w:t>ле</w:t>
      </w:r>
      <w:r w:rsidRPr="00AA2ED7">
        <w:rPr>
          <w:rFonts w:ascii="Times New Roman" w:hAnsi="Times New Roman" w:cs="Times New Roman"/>
          <w:i/>
          <w:iCs/>
          <w:spacing w:val="1"/>
        </w:rPr>
        <w:t xml:space="preserve"> </w:t>
      </w:r>
      <w:r w:rsidRPr="00AA2ED7">
        <w:rPr>
          <w:rFonts w:ascii="Times New Roman" w:hAnsi="Times New Roman" w:cs="Times New Roman"/>
          <w:i/>
          <w:iCs/>
          <w:spacing w:val="2"/>
        </w:rPr>
        <w:t>д</w:t>
      </w:r>
      <w:r w:rsidRPr="00AA2ED7">
        <w:rPr>
          <w:rFonts w:ascii="Times New Roman" w:hAnsi="Times New Roman" w:cs="Times New Roman"/>
          <w:i/>
          <w:iCs/>
        </w:rPr>
        <w:t>а</w:t>
      </w:r>
      <w:r w:rsidRPr="00AA2ED7">
        <w:rPr>
          <w:rFonts w:ascii="Times New Roman" w:hAnsi="Times New Roman" w:cs="Times New Roman"/>
          <w:i/>
          <w:iCs/>
          <w:spacing w:val="8"/>
        </w:rPr>
        <w:t xml:space="preserve"> </w:t>
      </w:r>
      <w:r w:rsidRPr="00AA2ED7">
        <w:rPr>
          <w:rFonts w:ascii="Times New Roman" w:hAnsi="Times New Roman" w:cs="Times New Roman"/>
          <w:i/>
          <w:iCs/>
          <w:spacing w:val="1"/>
        </w:rPr>
        <w:t>ј</w:t>
      </w:r>
      <w:r w:rsidRPr="00AA2ED7">
        <w:rPr>
          <w:rFonts w:ascii="Times New Roman" w:hAnsi="Times New Roman" w:cs="Times New Roman"/>
          <w:i/>
          <w:iCs/>
          <w:spacing w:val="-3"/>
        </w:rPr>
        <w:t>е</w:t>
      </w:r>
      <w:r w:rsidRPr="00AA2ED7">
        <w:rPr>
          <w:rFonts w:ascii="Times New Roman" w:hAnsi="Times New Roman" w:cs="Times New Roman"/>
          <w:i/>
          <w:iCs/>
          <w:spacing w:val="3"/>
        </w:rPr>
        <w:t>д</w:t>
      </w:r>
      <w:r w:rsidRPr="00AA2ED7">
        <w:rPr>
          <w:rFonts w:ascii="Times New Roman" w:hAnsi="Times New Roman" w:cs="Times New Roman"/>
          <w:i/>
          <w:iCs/>
        </w:rPr>
        <w:t>ан</w:t>
      </w:r>
      <w:r w:rsidRPr="00AA2ED7">
        <w:rPr>
          <w:rFonts w:ascii="Times New Roman" w:hAnsi="Times New Roman" w:cs="Times New Roman"/>
          <w:i/>
          <w:iCs/>
          <w:spacing w:val="5"/>
        </w:rPr>
        <w:t xml:space="preserve"> </w:t>
      </w:r>
      <w:r w:rsidRPr="00AA2ED7">
        <w:rPr>
          <w:rFonts w:ascii="Times New Roman" w:hAnsi="Times New Roman" w:cs="Times New Roman"/>
          <w:i/>
          <w:iCs/>
          <w:spacing w:val="1"/>
        </w:rPr>
        <w:t>п</w:t>
      </w:r>
      <w:r w:rsidRPr="00AA2ED7">
        <w:rPr>
          <w:rFonts w:ascii="Times New Roman" w:hAnsi="Times New Roman" w:cs="Times New Roman"/>
          <w:i/>
          <w:iCs/>
        </w:rPr>
        <w:t>он</w:t>
      </w:r>
      <w:r w:rsidRPr="00AA2ED7">
        <w:rPr>
          <w:rFonts w:ascii="Times New Roman" w:hAnsi="Times New Roman" w:cs="Times New Roman"/>
          <w:i/>
          <w:iCs/>
          <w:spacing w:val="1"/>
        </w:rPr>
        <w:t>у</w:t>
      </w:r>
      <w:r w:rsidRPr="00AA2ED7">
        <w:rPr>
          <w:rFonts w:ascii="Times New Roman" w:hAnsi="Times New Roman" w:cs="Times New Roman"/>
          <w:i/>
          <w:iCs/>
        </w:rPr>
        <w:t>ђ</w:t>
      </w:r>
      <w:r w:rsidRPr="00AA2ED7">
        <w:rPr>
          <w:rFonts w:ascii="Times New Roman" w:hAnsi="Times New Roman" w:cs="Times New Roman"/>
          <w:i/>
          <w:iCs/>
          <w:spacing w:val="-15"/>
        </w:rPr>
        <w:t>а</w:t>
      </w:r>
      <w:r w:rsidRPr="00AA2ED7">
        <w:rPr>
          <w:rFonts w:ascii="Times New Roman" w:hAnsi="Times New Roman" w:cs="Times New Roman"/>
          <w:i/>
          <w:iCs/>
        </w:rPr>
        <w:t>ч</w:t>
      </w:r>
      <w:r w:rsidRPr="00AA2ED7">
        <w:rPr>
          <w:rFonts w:ascii="Times New Roman" w:hAnsi="Times New Roman" w:cs="Times New Roman"/>
          <w:i/>
          <w:iCs/>
          <w:spacing w:val="2"/>
        </w:rPr>
        <w:t xml:space="preserve"> </w:t>
      </w:r>
      <w:r w:rsidRPr="00AA2ED7">
        <w:rPr>
          <w:rFonts w:ascii="Times New Roman" w:hAnsi="Times New Roman" w:cs="Times New Roman"/>
          <w:i/>
          <w:iCs/>
        </w:rPr>
        <w:t>из</w:t>
      </w:r>
      <w:r w:rsidRPr="00AA2ED7">
        <w:rPr>
          <w:rFonts w:ascii="Times New Roman" w:hAnsi="Times New Roman" w:cs="Times New Roman"/>
          <w:i/>
          <w:iCs/>
          <w:spacing w:val="8"/>
        </w:rPr>
        <w:t xml:space="preserve"> </w:t>
      </w:r>
      <w:r w:rsidRPr="00AA2ED7">
        <w:rPr>
          <w:rFonts w:ascii="Times New Roman" w:hAnsi="Times New Roman" w:cs="Times New Roman"/>
          <w:i/>
          <w:iCs/>
          <w:spacing w:val="2"/>
        </w:rPr>
        <w:t>г</w:t>
      </w:r>
      <w:r w:rsidRPr="00AA2ED7">
        <w:rPr>
          <w:rFonts w:ascii="Times New Roman" w:hAnsi="Times New Roman" w:cs="Times New Roman"/>
          <w:i/>
          <w:iCs/>
          <w:spacing w:val="-8"/>
        </w:rPr>
        <w:t>р</w:t>
      </w:r>
      <w:r w:rsidRPr="00AA2ED7">
        <w:rPr>
          <w:rFonts w:ascii="Times New Roman" w:hAnsi="Times New Roman" w:cs="Times New Roman"/>
          <w:i/>
          <w:iCs/>
          <w:spacing w:val="1"/>
        </w:rPr>
        <w:t>уп</w:t>
      </w:r>
      <w:r w:rsidRPr="00AA2ED7">
        <w:rPr>
          <w:rFonts w:ascii="Times New Roman" w:hAnsi="Times New Roman" w:cs="Times New Roman"/>
          <w:i/>
          <w:iCs/>
        </w:rPr>
        <w:t>е</w:t>
      </w:r>
      <w:r w:rsidRPr="00AA2ED7">
        <w:rPr>
          <w:rFonts w:ascii="Times New Roman" w:hAnsi="Times New Roman" w:cs="Times New Roman"/>
          <w:i/>
          <w:iCs/>
          <w:spacing w:val="3"/>
        </w:rPr>
        <w:t xml:space="preserve"> </w:t>
      </w:r>
      <w:r w:rsidRPr="00AA2ED7">
        <w:rPr>
          <w:rFonts w:ascii="Times New Roman" w:hAnsi="Times New Roman" w:cs="Times New Roman"/>
          <w:i/>
          <w:iCs/>
          <w:spacing w:val="1"/>
        </w:rPr>
        <w:t>п</w:t>
      </w:r>
      <w:r w:rsidRPr="00AA2ED7">
        <w:rPr>
          <w:rFonts w:ascii="Times New Roman" w:hAnsi="Times New Roman" w:cs="Times New Roman"/>
          <w:i/>
          <w:iCs/>
        </w:rPr>
        <w:t>о</w:t>
      </w:r>
      <w:r w:rsidRPr="00AA2ED7">
        <w:rPr>
          <w:rFonts w:ascii="Times New Roman" w:hAnsi="Times New Roman" w:cs="Times New Roman"/>
          <w:i/>
          <w:iCs/>
          <w:spacing w:val="2"/>
        </w:rPr>
        <w:t>т</w:t>
      </w:r>
      <w:r w:rsidRPr="00AA2ED7">
        <w:rPr>
          <w:rFonts w:ascii="Times New Roman" w:hAnsi="Times New Roman" w:cs="Times New Roman"/>
          <w:i/>
          <w:iCs/>
          <w:spacing w:val="1"/>
        </w:rPr>
        <w:t>п</w:t>
      </w:r>
      <w:r w:rsidRPr="00AA2ED7">
        <w:rPr>
          <w:rFonts w:ascii="Times New Roman" w:hAnsi="Times New Roman" w:cs="Times New Roman"/>
          <w:i/>
          <w:iCs/>
        </w:rPr>
        <w:t>и</w:t>
      </w:r>
      <w:r w:rsidRPr="00AA2ED7">
        <w:rPr>
          <w:rFonts w:ascii="Times New Roman" w:hAnsi="Times New Roman" w:cs="Times New Roman"/>
          <w:i/>
          <w:iCs/>
          <w:spacing w:val="2"/>
        </w:rPr>
        <w:t>с</w:t>
      </w:r>
      <w:r w:rsidRPr="00AA2ED7">
        <w:rPr>
          <w:rFonts w:ascii="Times New Roman" w:hAnsi="Times New Roman" w:cs="Times New Roman"/>
          <w:i/>
          <w:iCs/>
          <w:spacing w:val="1"/>
        </w:rPr>
        <w:t>у</w:t>
      </w:r>
      <w:r w:rsidRPr="00AA2ED7">
        <w:rPr>
          <w:rFonts w:ascii="Times New Roman" w:hAnsi="Times New Roman" w:cs="Times New Roman"/>
          <w:i/>
          <w:iCs/>
          <w:spacing w:val="-1"/>
        </w:rPr>
        <w:t>ј</w:t>
      </w:r>
      <w:r w:rsidRPr="00AA2ED7">
        <w:rPr>
          <w:rFonts w:ascii="Times New Roman" w:hAnsi="Times New Roman" w:cs="Times New Roman"/>
          <w:i/>
          <w:iCs/>
        </w:rPr>
        <w:t>е и</w:t>
      </w:r>
      <w:r w:rsidRPr="00AA2ED7">
        <w:rPr>
          <w:rFonts w:ascii="Times New Roman" w:hAnsi="Times New Roman" w:cs="Times New Roman"/>
          <w:i/>
          <w:iCs/>
          <w:spacing w:val="8"/>
        </w:rPr>
        <w:t xml:space="preserve"> </w:t>
      </w:r>
      <w:r w:rsidRPr="00AA2ED7">
        <w:rPr>
          <w:rFonts w:ascii="Times New Roman" w:hAnsi="Times New Roman" w:cs="Times New Roman"/>
          <w:i/>
          <w:iCs/>
          <w:spacing w:val="1"/>
        </w:rPr>
        <w:t>п</w:t>
      </w:r>
      <w:r w:rsidRPr="00AA2ED7">
        <w:rPr>
          <w:rFonts w:ascii="Times New Roman" w:hAnsi="Times New Roman" w:cs="Times New Roman"/>
          <w:i/>
          <w:iCs/>
          <w:spacing w:val="-12"/>
        </w:rPr>
        <w:t>е</w:t>
      </w:r>
      <w:r w:rsidRPr="00AA2ED7">
        <w:rPr>
          <w:rFonts w:ascii="Times New Roman" w:hAnsi="Times New Roman" w:cs="Times New Roman"/>
          <w:i/>
          <w:iCs/>
          <w:spacing w:val="2"/>
        </w:rPr>
        <w:t>ч</w:t>
      </w:r>
      <w:r w:rsidRPr="00AA2ED7">
        <w:rPr>
          <w:rFonts w:ascii="Times New Roman" w:hAnsi="Times New Roman" w:cs="Times New Roman"/>
          <w:i/>
          <w:iCs/>
        </w:rPr>
        <w:t>а</w:t>
      </w:r>
      <w:r w:rsidRPr="00AA2ED7">
        <w:rPr>
          <w:rFonts w:ascii="Times New Roman" w:hAnsi="Times New Roman" w:cs="Times New Roman"/>
          <w:i/>
          <w:iCs/>
          <w:spacing w:val="-1"/>
        </w:rPr>
        <w:t>т</w:t>
      </w:r>
      <w:r w:rsidRPr="00AA2ED7">
        <w:rPr>
          <w:rFonts w:ascii="Times New Roman" w:hAnsi="Times New Roman" w:cs="Times New Roman"/>
          <w:i/>
          <w:iCs/>
        </w:rPr>
        <w:t xml:space="preserve">ом </w:t>
      </w:r>
      <w:r w:rsidRPr="00AA2ED7">
        <w:rPr>
          <w:rFonts w:ascii="Times New Roman" w:hAnsi="Times New Roman" w:cs="Times New Roman"/>
          <w:i/>
          <w:iCs/>
          <w:spacing w:val="2"/>
        </w:rPr>
        <w:t>о</w:t>
      </w:r>
      <w:r w:rsidRPr="00AA2ED7">
        <w:rPr>
          <w:rFonts w:ascii="Times New Roman" w:hAnsi="Times New Roman" w:cs="Times New Roman"/>
          <w:i/>
          <w:iCs/>
          <w:spacing w:val="-6"/>
        </w:rPr>
        <w:t>в</w:t>
      </w:r>
      <w:r w:rsidRPr="00AA2ED7">
        <w:rPr>
          <w:rFonts w:ascii="Times New Roman" w:hAnsi="Times New Roman" w:cs="Times New Roman"/>
          <w:i/>
          <w:iCs/>
        </w:rPr>
        <w:t>е</w:t>
      </w:r>
      <w:r w:rsidRPr="00AA2ED7">
        <w:rPr>
          <w:rFonts w:ascii="Times New Roman" w:hAnsi="Times New Roman" w:cs="Times New Roman"/>
          <w:i/>
          <w:iCs/>
          <w:spacing w:val="1"/>
        </w:rPr>
        <w:t>р</w:t>
      </w:r>
      <w:r w:rsidRPr="00AA2ED7">
        <w:rPr>
          <w:rFonts w:ascii="Times New Roman" w:hAnsi="Times New Roman" w:cs="Times New Roman"/>
          <w:i/>
          <w:iCs/>
        </w:rPr>
        <w:t>а</w:t>
      </w:r>
      <w:r w:rsidRPr="00AA2ED7">
        <w:rPr>
          <w:rFonts w:ascii="Times New Roman" w:hAnsi="Times New Roman" w:cs="Times New Roman"/>
          <w:i/>
          <w:iCs/>
          <w:spacing w:val="-4"/>
        </w:rPr>
        <w:t>в</w:t>
      </w:r>
      <w:r w:rsidRPr="00AA2ED7">
        <w:rPr>
          <w:rFonts w:ascii="Times New Roman" w:hAnsi="Times New Roman" w:cs="Times New Roman"/>
          <w:i/>
          <w:iCs/>
        </w:rPr>
        <w:t>а</w:t>
      </w:r>
      <w:r w:rsidRPr="00AA2ED7">
        <w:rPr>
          <w:rFonts w:ascii="Times New Roman" w:hAnsi="Times New Roman" w:cs="Times New Roman"/>
          <w:i/>
          <w:iCs/>
          <w:spacing w:val="1"/>
        </w:rPr>
        <w:t xml:space="preserve"> </w:t>
      </w:r>
      <w:r w:rsidRPr="00AA2ED7">
        <w:rPr>
          <w:rFonts w:ascii="Times New Roman" w:hAnsi="Times New Roman" w:cs="Times New Roman"/>
          <w:i/>
          <w:iCs/>
        </w:rPr>
        <w:t>обра</w:t>
      </w:r>
      <w:r w:rsidRPr="00AA2ED7">
        <w:rPr>
          <w:rFonts w:ascii="Times New Roman" w:hAnsi="Times New Roman" w:cs="Times New Roman"/>
          <w:i/>
          <w:iCs/>
          <w:spacing w:val="3"/>
        </w:rPr>
        <w:t>с</w:t>
      </w:r>
      <w:r w:rsidRPr="00AA2ED7">
        <w:rPr>
          <w:rFonts w:ascii="Times New Roman" w:hAnsi="Times New Roman" w:cs="Times New Roman"/>
          <w:i/>
          <w:iCs/>
          <w:spacing w:val="-1"/>
        </w:rPr>
        <w:t>ц</w:t>
      </w:r>
      <w:r w:rsidRPr="00AA2ED7">
        <w:rPr>
          <w:rFonts w:ascii="Times New Roman" w:hAnsi="Times New Roman" w:cs="Times New Roman"/>
          <w:i/>
          <w:iCs/>
        </w:rPr>
        <w:t>е</w:t>
      </w:r>
      <w:r w:rsidRPr="00AA2ED7">
        <w:rPr>
          <w:rFonts w:ascii="Times New Roman" w:hAnsi="Times New Roman" w:cs="Times New Roman"/>
          <w:i/>
          <w:iCs/>
          <w:spacing w:val="1"/>
        </w:rPr>
        <w:t xml:space="preserve"> </w:t>
      </w:r>
      <w:r w:rsidRPr="00AA2ED7">
        <w:rPr>
          <w:rFonts w:ascii="Times New Roman" w:hAnsi="Times New Roman" w:cs="Times New Roman"/>
          <w:i/>
          <w:iCs/>
        </w:rPr>
        <w:t>д</w:t>
      </w:r>
      <w:r w:rsidRPr="00AA2ED7">
        <w:rPr>
          <w:rFonts w:ascii="Times New Roman" w:hAnsi="Times New Roman" w:cs="Times New Roman"/>
          <w:i/>
          <w:iCs/>
          <w:spacing w:val="2"/>
        </w:rPr>
        <w:t>а</w:t>
      </w:r>
      <w:r w:rsidRPr="00AA2ED7">
        <w:rPr>
          <w:rFonts w:ascii="Times New Roman" w:hAnsi="Times New Roman" w:cs="Times New Roman"/>
          <w:i/>
          <w:iCs/>
        </w:rPr>
        <w:t>те</w:t>
      </w:r>
      <w:r w:rsidRPr="00AA2ED7">
        <w:rPr>
          <w:rFonts w:ascii="Times New Roman" w:hAnsi="Times New Roman" w:cs="Times New Roman"/>
          <w:i/>
          <w:iCs/>
          <w:spacing w:val="4"/>
        </w:rPr>
        <w:t xml:space="preserve"> </w:t>
      </w:r>
      <w:r w:rsidRPr="00AA2ED7">
        <w:rPr>
          <w:rFonts w:ascii="Times New Roman" w:hAnsi="Times New Roman" w:cs="Times New Roman"/>
          <w:i/>
          <w:iCs/>
        </w:rPr>
        <w:t>у к</w:t>
      </w:r>
      <w:r w:rsidRPr="00AA2ED7">
        <w:rPr>
          <w:rFonts w:ascii="Times New Roman" w:hAnsi="Times New Roman" w:cs="Times New Roman"/>
          <w:i/>
          <w:iCs/>
          <w:spacing w:val="-1"/>
        </w:rPr>
        <w:t>о</w:t>
      </w:r>
      <w:r w:rsidRPr="00AA2ED7">
        <w:rPr>
          <w:rFonts w:ascii="Times New Roman" w:hAnsi="Times New Roman" w:cs="Times New Roman"/>
          <w:i/>
          <w:iCs/>
          <w:spacing w:val="1"/>
        </w:rPr>
        <w:t>н</w:t>
      </w:r>
      <w:r w:rsidRPr="00AA2ED7">
        <w:rPr>
          <w:rFonts w:ascii="Times New Roman" w:hAnsi="Times New Roman" w:cs="Times New Roman"/>
          <w:i/>
          <w:iCs/>
        </w:rPr>
        <w:t>к</w:t>
      </w:r>
      <w:r w:rsidRPr="00AA2ED7">
        <w:rPr>
          <w:rFonts w:ascii="Times New Roman" w:hAnsi="Times New Roman" w:cs="Times New Roman"/>
          <w:i/>
          <w:iCs/>
          <w:spacing w:val="1"/>
        </w:rPr>
        <w:t>у</w:t>
      </w:r>
      <w:r w:rsidRPr="00AA2ED7">
        <w:rPr>
          <w:rFonts w:ascii="Times New Roman" w:hAnsi="Times New Roman" w:cs="Times New Roman"/>
          <w:i/>
          <w:iCs/>
        </w:rPr>
        <w:t>р</w:t>
      </w:r>
      <w:r w:rsidRPr="00AA2ED7">
        <w:rPr>
          <w:rFonts w:ascii="Times New Roman" w:hAnsi="Times New Roman" w:cs="Times New Roman"/>
          <w:i/>
          <w:iCs/>
          <w:spacing w:val="1"/>
        </w:rPr>
        <w:t>сн</w:t>
      </w:r>
      <w:r w:rsidRPr="00AA2ED7">
        <w:rPr>
          <w:rFonts w:ascii="Times New Roman" w:hAnsi="Times New Roman" w:cs="Times New Roman"/>
          <w:i/>
          <w:iCs/>
        </w:rPr>
        <w:t>ој</w:t>
      </w:r>
      <w:r w:rsidRPr="00AA2ED7">
        <w:rPr>
          <w:rFonts w:ascii="Times New Roman" w:hAnsi="Times New Roman" w:cs="Times New Roman"/>
          <w:i/>
          <w:iCs/>
          <w:spacing w:val="1"/>
        </w:rPr>
        <w:t xml:space="preserve"> </w:t>
      </w:r>
      <w:r w:rsidRPr="00AA2ED7">
        <w:rPr>
          <w:rFonts w:ascii="Times New Roman" w:hAnsi="Times New Roman" w:cs="Times New Roman"/>
          <w:i/>
          <w:iCs/>
        </w:rPr>
        <w:t>д</w:t>
      </w:r>
      <w:r w:rsidRPr="00AA2ED7">
        <w:rPr>
          <w:rFonts w:ascii="Times New Roman" w:hAnsi="Times New Roman" w:cs="Times New Roman"/>
          <w:i/>
          <w:iCs/>
          <w:spacing w:val="2"/>
        </w:rPr>
        <w:t>о</w:t>
      </w:r>
      <w:r w:rsidRPr="00AA2ED7">
        <w:rPr>
          <w:rFonts w:ascii="Times New Roman" w:hAnsi="Times New Roman" w:cs="Times New Roman"/>
          <w:i/>
          <w:iCs/>
        </w:rPr>
        <w:t>к</w:t>
      </w:r>
      <w:r w:rsidRPr="00AA2ED7">
        <w:rPr>
          <w:rFonts w:ascii="Times New Roman" w:hAnsi="Times New Roman" w:cs="Times New Roman"/>
          <w:i/>
          <w:iCs/>
          <w:spacing w:val="1"/>
        </w:rPr>
        <w:t>у</w:t>
      </w:r>
      <w:r w:rsidRPr="00AA2ED7">
        <w:rPr>
          <w:rFonts w:ascii="Times New Roman" w:hAnsi="Times New Roman" w:cs="Times New Roman"/>
          <w:i/>
          <w:iCs/>
        </w:rPr>
        <w:t>мент</w:t>
      </w:r>
      <w:r w:rsidRPr="00AA2ED7">
        <w:rPr>
          <w:rFonts w:ascii="Times New Roman" w:hAnsi="Times New Roman" w:cs="Times New Roman"/>
          <w:i/>
          <w:iCs/>
          <w:spacing w:val="-1"/>
        </w:rPr>
        <w:t>а</w:t>
      </w:r>
      <w:r w:rsidRPr="00AA2ED7">
        <w:rPr>
          <w:rFonts w:ascii="Times New Roman" w:hAnsi="Times New Roman" w:cs="Times New Roman"/>
          <w:i/>
          <w:iCs/>
          <w:spacing w:val="1"/>
        </w:rPr>
        <w:t>ц</w:t>
      </w:r>
      <w:r w:rsidRPr="00AA2ED7">
        <w:rPr>
          <w:rFonts w:ascii="Times New Roman" w:hAnsi="Times New Roman" w:cs="Times New Roman"/>
          <w:i/>
          <w:iCs/>
        </w:rPr>
        <w:t>и</w:t>
      </w:r>
      <w:r w:rsidRPr="00AA2ED7">
        <w:rPr>
          <w:rFonts w:ascii="Times New Roman" w:hAnsi="Times New Roman" w:cs="Times New Roman"/>
          <w:i/>
          <w:iCs/>
          <w:spacing w:val="-1"/>
        </w:rPr>
        <w:t>ј</w:t>
      </w:r>
      <w:r w:rsidRPr="00AA2ED7">
        <w:rPr>
          <w:rFonts w:ascii="Times New Roman" w:hAnsi="Times New Roman" w:cs="Times New Roman"/>
          <w:i/>
          <w:iCs/>
        </w:rPr>
        <w:t>и</w:t>
      </w:r>
      <w:r w:rsidRPr="00AA2ED7">
        <w:rPr>
          <w:rFonts w:ascii="Times New Roman" w:hAnsi="Times New Roman" w:cs="Times New Roman"/>
          <w:i/>
          <w:iCs/>
          <w:spacing w:val="1"/>
        </w:rPr>
        <w:t xml:space="preserve"> (</w:t>
      </w:r>
      <w:r w:rsidRPr="00AA2ED7">
        <w:rPr>
          <w:rFonts w:ascii="Times New Roman" w:hAnsi="Times New Roman" w:cs="Times New Roman"/>
          <w:i/>
          <w:iCs/>
        </w:rPr>
        <w:t>и</w:t>
      </w:r>
      <w:r w:rsidRPr="00AA2ED7">
        <w:rPr>
          <w:rFonts w:ascii="Times New Roman" w:hAnsi="Times New Roman" w:cs="Times New Roman"/>
          <w:i/>
          <w:iCs/>
          <w:spacing w:val="-7"/>
        </w:rPr>
        <w:t>з</w:t>
      </w:r>
      <w:r w:rsidRPr="00AA2ED7">
        <w:rPr>
          <w:rFonts w:ascii="Times New Roman" w:hAnsi="Times New Roman" w:cs="Times New Roman"/>
          <w:i/>
          <w:iCs/>
          <w:spacing w:val="1"/>
        </w:rPr>
        <w:t>у</w:t>
      </w:r>
      <w:r w:rsidRPr="00AA2ED7">
        <w:rPr>
          <w:rFonts w:ascii="Times New Roman" w:hAnsi="Times New Roman" w:cs="Times New Roman"/>
          <w:i/>
          <w:iCs/>
          <w:spacing w:val="-1"/>
        </w:rPr>
        <w:t>з</w:t>
      </w:r>
      <w:r w:rsidRPr="00AA2ED7">
        <w:rPr>
          <w:rFonts w:ascii="Times New Roman" w:hAnsi="Times New Roman" w:cs="Times New Roman"/>
          <w:i/>
          <w:iCs/>
        </w:rPr>
        <w:t>ев</w:t>
      </w:r>
      <w:r w:rsidRPr="00AA2ED7">
        <w:rPr>
          <w:rFonts w:ascii="Times New Roman" w:hAnsi="Times New Roman" w:cs="Times New Roman"/>
          <w:i/>
          <w:iCs/>
          <w:spacing w:val="5"/>
        </w:rPr>
        <w:t xml:space="preserve"> </w:t>
      </w:r>
      <w:r w:rsidRPr="00AA2ED7">
        <w:rPr>
          <w:rFonts w:ascii="Times New Roman" w:hAnsi="Times New Roman" w:cs="Times New Roman"/>
          <w:i/>
          <w:iCs/>
        </w:rPr>
        <w:t>о</w:t>
      </w:r>
      <w:r w:rsidRPr="00AA2ED7">
        <w:rPr>
          <w:rFonts w:ascii="Times New Roman" w:hAnsi="Times New Roman" w:cs="Times New Roman"/>
          <w:i/>
          <w:iCs/>
          <w:spacing w:val="3"/>
        </w:rPr>
        <w:t>б</w:t>
      </w:r>
      <w:r w:rsidRPr="00AA2ED7">
        <w:rPr>
          <w:rFonts w:ascii="Times New Roman" w:hAnsi="Times New Roman" w:cs="Times New Roman"/>
          <w:i/>
          <w:iCs/>
        </w:rPr>
        <w:t>р</w:t>
      </w:r>
      <w:r w:rsidRPr="00AA2ED7">
        <w:rPr>
          <w:rFonts w:ascii="Times New Roman" w:hAnsi="Times New Roman" w:cs="Times New Roman"/>
          <w:i/>
          <w:iCs/>
          <w:spacing w:val="-6"/>
        </w:rPr>
        <w:t>а</w:t>
      </w:r>
      <w:r w:rsidRPr="00AA2ED7">
        <w:rPr>
          <w:rFonts w:ascii="Times New Roman" w:hAnsi="Times New Roman" w:cs="Times New Roman"/>
          <w:i/>
          <w:iCs/>
          <w:spacing w:val="-1"/>
        </w:rPr>
        <w:t>з</w:t>
      </w:r>
      <w:r w:rsidRPr="00AA2ED7">
        <w:rPr>
          <w:rFonts w:ascii="Times New Roman" w:hAnsi="Times New Roman" w:cs="Times New Roman"/>
          <w:i/>
          <w:iCs/>
          <w:spacing w:val="2"/>
        </w:rPr>
        <w:t>а</w:t>
      </w:r>
      <w:r w:rsidRPr="00AA2ED7">
        <w:rPr>
          <w:rFonts w:ascii="Times New Roman" w:hAnsi="Times New Roman" w:cs="Times New Roman"/>
          <w:i/>
          <w:iCs/>
          <w:spacing w:val="1"/>
        </w:rPr>
        <w:t>ц</w:t>
      </w:r>
      <w:r w:rsidRPr="00AA2ED7">
        <w:rPr>
          <w:rFonts w:ascii="Times New Roman" w:hAnsi="Times New Roman" w:cs="Times New Roman"/>
          <w:i/>
          <w:iCs/>
        </w:rPr>
        <w:t>а</w:t>
      </w:r>
      <w:r w:rsidRPr="00AA2ED7">
        <w:rPr>
          <w:rFonts w:ascii="Times New Roman" w:hAnsi="Times New Roman" w:cs="Times New Roman"/>
          <w:i/>
          <w:iCs/>
          <w:spacing w:val="6"/>
        </w:rPr>
        <w:t xml:space="preserve"> </w:t>
      </w:r>
      <w:r w:rsidRPr="00AA2ED7">
        <w:rPr>
          <w:rFonts w:ascii="Times New Roman" w:hAnsi="Times New Roman" w:cs="Times New Roman"/>
          <w:i/>
          <w:iCs/>
        </w:rPr>
        <w:t>к</w:t>
      </w:r>
      <w:r w:rsidRPr="00AA2ED7">
        <w:rPr>
          <w:rFonts w:ascii="Times New Roman" w:hAnsi="Times New Roman" w:cs="Times New Roman"/>
          <w:i/>
          <w:iCs/>
          <w:spacing w:val="-1"/>
        </w:rPr>
        <w:t>о</w:t>
      </w:r>
      <w:r w:rsidRPr="00AA2ED7">
        <w:rPr>
          <w:rFonts w:ascii="Times New Roman" w:hAnsi="Times New Roman" w:cs="Times New Roman"/>
          <w:i/>
          <w:iCs/>
          <w:spacing w:val="1"/>
        </w:rPr>
        <w:t>ј</w:t>
      </w:r>
      <w:r w:rsidRPr="00AA2ED7">
        <w:rPr>
          <w:rFonts w:ascii="Times New Roman" w:hAnsi="Times New Roman" w:cs="Times New Roman"/>
          <w:i/>
          <w:iCs/>
        </w:rPr>
        <w:t>и</w:t>
      </w:r>
      <w:r w:rsidRPr="00AA2ED7">
        <w:rPr>
          <w:rFonts w:ascii="Times New Roman" w:hAnsi="Times New Roman" w:cs="Times New Roman"/>
          <w:i/>
          <w:iCs/>
          <w:spacing w:val="10"/>
        </w:rPr>
        <w:t xml:space="preserve"> </w:t>
      </w:r>
      <w:r w:rsidRPr="00AA2ED7">
        <w:rPr>
          <w:rFonts w:ascii="Times New Roman" w:hAnsi="Times New Roman" w:cs="Times New Roman"/>
          <w:i/>
          <w:iCs/>
          <w:spacing w:val="1"/>
        </w:rPr>
        <w:t>п</w:t>
      </w:r>
      <w:r w:rsidRPr="00AA2ED7">
        <w:rPr>
          <w:rFonts w:ascii="Times New Roman" w:hAnsi="Times New Roman" w:cs="Times New Roman"/>
          <w:i/>
          <w:iCs/>
        </w:rPr>
        <w:t>одр</w:t>
      </w:r>
      <w:r w:rsidRPr="00AA2ED7">
        <w:rPr>
          <w:rFonts w:ascii="Times New Roman" w:hAnsi="Times New Roman" w:cs="Times New Roman"/>
          <w:i/>
          <w:iCs/>
          <w:spacing w:val="-6"/>
        </w:rPr>
        <w:t>аз</w:t>
      </w:r>
      <w:r w:rsidRPr="00AA2ED7">
        <w:rPr>
          <w:rFonts w:ascii="Times New Roman" w:hAnsi="Times New Roman" w:cs="Times New Roman"/>
          <w:i/>
          <w:iCs/>
          <w:spacing w:val="1"/>
        </w:rPr>
        <w:t>у</w:t>
      </w:r>
      <w:r w:rsidRPr="00AA2ED7">
        <w:rPr>
          <w:rFonts w:ascii="Times New Roman" w:hAnsi="Times New Roman" w:cs="Times New Roman"/>
          <w:i/>
          <w:iCs/>
          <w:spacing w:val="2"/>
        </w:rPr>
        <w:t>м</w:t>
      </w:r>
      <w:r w:rsidRPr="00AA2ED7">
        <w:rPr>
          <w:rFonts w:ascii="Times New Roman" w:hAnsi="Times New Roman" w:cs="Times New Roman"/>
          <w:i/>
          <w:iCs/>
        </w:rPr>
        <w:t>е</w:t>
      </w:r>
      <w:r w:rsidRPr="00AA2ED7">
        <w:rPr>
          <w:rFonts w:ascii="Times New Roman" w:hAnsi="Times New Roman" w:cs="Times New Roman"/>
          <w:i/>
          <w:iCs/>
          <w:spacing w:val="-4"/>
        </w:rPr>
        <w:t>в</w:t>
      </w:r>
      <w:r w:rsidRPr="00AA2ED7">
        <w:rPr>
          <w:rFonts w:ascii="Times New Roman" w:hAnsi="Times New Roman" w:cs="Times New Roman"/>
          <w:i/>
          <w:iCs/>
        </w:rPr>
        <w:t>а</w:t>
      </w:r>
      <w:r w:rsidRPr="00AA2ED7">
        <w:rPr>
          <w:rFonts w:ascii="Times New Roman" w:hAnsi="Times New Roman" w:cs="Times New Roman"/>
          <w:i/>
          <w:iCs/>
          <w:spacing w:val="-1"/>
        </w:rPr>
        <w:t>ј</w:t>
      </w:r>
      <w:r w:rsidRPr="00AA2ED7">
        <w:rPr>
          <w:rFonts w:ascii="Times New Roman" w:hAnsi="Times New Roman" w:cs="Times New Roman"/>
          <w:i/>
          <w:iCs/>
        </w:rPr>
        <w:t>у да</w:t>
      </w:r>
      <w:r w:rsidRPr="00AA2ED7">
        <w:rPr>
          <w:rFonts w:ascii="Times New Roman" w:hAnsi="Times New Roman" w:cs="Times New Roman"/>
          <w:i/>
          <w:iCs/>
          <w:spacing w:val="-3"/>
        </w:rPr>
        <w:t>в</w:t>
      </w:r>
      <w:r w:rsidRPr="00AA2ED7">
        <w:rPr>
          <w:rFonts w:ascii="Times New Roman" w:hAnsi="Times New Roman" w:cs="Times New Roman"/>
          <w:i/>
          <w:iCs/>
        </w:rPr>
        <w:t>ање</w:t>
      </w:r>
      <w:r w:rsidRPr="00AA2ED7">
        <w:rPr>
          <w:rFonts w:ascii="Times New Roman" w:hAnsi="Times New Roman" w:cs="Times New Roman"/>
          <w:i/>
          <w:iCs/>
          <w:spacing w:val="5"/>
        </w:rPr>
        <w:t xml:space="preserve"> </w:t>
      </w:r>
      <w:r w:rsidRPr="00AA2ED7">
        <w:rPr>
          <w:rFonts w:ascii="Times New Roman" w:hAnsi="Times New Roman" w:cs="Times New Roman"/>
          <w:i/>
          <w:iCs/>
        </w:rPr>
        <w:t>из</w:t>
      </w:r>
      <w:r w:rsidRPr="00AA2ED7">
        <w:rPr>
          <w:rFonts w:ascii="Times New Roman" w:hAnsi="Times New Roman" w:cs="Times New Roman"/>
          <w:i/>
          <w:iCs/>
          <w:spacing w:val="-1"/>
        </w:rPr>
        <w:t>ј</w:t>
      </w:r>
      <w:r w:rsidRPr="00AA2ED7">
        <w:rPr>
          <w:rFonts w:ascii="Times New Roman" w:hAnsi="Times New Roman" w:cs="Times New Roman"/>
          <w:i/>
          <w:iCs/>
          <w:spacing w:val="2"/>
        </w:rPr>
        <w:t>а</w:t>
      </w:r>
      <w:r w:rsidRPr="00AA2ED7">
        <w:rPr>
          <w:rFonts w:ascii="Times New Roman" w:hAnsi="Times New Roman" w:cs="Times New Roman"/>
          <w:i/>
          <w:iCs/>
          <w:spacing w:val="-6"/>
        </w:rPr>
        <w:t>в</w:t>
      </w:r>
      <w:r w:rsidRPr="00AA2ED7">
        <w:rPr>
          <w:rFonts w:ascii="Times New Roman" w:hAnsi="Times New Roman" w:cs="Times New Roman"/>
          <w:i/>
          <w:iCs/>
        </w:rPr>
        <w:t>а</w:t>
      </w:r>
      <w:r w:rsidRPr="00AA2ED7">
        <w:rPr>
          <w:rFonts w:ascii="Times New Roman" w:hAnsi="Times New Roman" w:cs="Times New Roman"/>
          <w:i/>
          <w:iCs/>
          <w:spacing w:val="6"/>
        </w:rPr>
        <w:t xml:space="preserve"> </w:t>
      </w:r>
      <w:r w:rsidRPr="00AA2ED7">
        <w:rPr>
          <w:rFonts w:ascii="Times New Roman" w:hAnsi="Times New Roman" w:cs="Times New Roman"/>
          <w:i/>
          <w:iCs/>
          <w:spacing w:val="1"/>
        </w:rPr>
        <w:t>п</w:t>
      </w:r>
      <w:r w:rsidRPr="00AA2ED7">
        <w:rPr>
          <w:rFonts w:ascii="Times New Roman" w:hAnsi="Times New Roman" w:cs="Times New Roman"/>
          <w:i/>
          <w:iCs/>
          <w:spacing w:val="2"/>
        </w:rPr>
        <w:t>о</w:t>
      </w:r>
      <w:r w:rsidRPr="00AA2ED7">
        <w:rPr>
          <w:rFonts w:ascii="Times New Roman" w:hAnsi="Times New Roman" w:cs="Times New Roman"/>
          <w:i/>
          <w:iCs/>
        </w:rPr>
        <w:t>д мат</w:t>
      </w:r>
      <w:r w:rsidRPr="00AA2ED7">
        <w:rPr>
          <w:rFonts w:ascii="Times New Roman" w:hAnsi="Times New Roman" w:cs="Times New Roman"/>
          <w:i/>
          <w:iCs/>
          <w:spacing w:val="1"/>
        </w:rPr>
        <w:t>е</w:t>
      </w:r>
      <w:r w:rsidRPr="00AA2ED7">
        <w:rPr>
          <w:rFonts w:ascii="Times New Roman" w:hAnsi="Times New Roman" w:cs="Times New Roman"/>
          <w:i/>
          <w:iCs/>
        </w:rPr>
        <w:t>ри</w:t>
      </w:r>
      <w:r w:rsidRPr="00AA2ED7">
        <w:rPr>
          <w:rFonts w:ascii="Times New Roman" w:hAnsi="Times New Roman" w:cs="Times New Roman"/>
          <w:i/>
          <w:iCs/>
          <w:spacing w:val="1"/>
        </w:rPr>
        <w:t>ј</w:t>
      </w:r>
      <w:r w:rsidRPr="00AA2ED7">
        <w:rPr>
          <w:rFonts w:ascii="Times New Roman" w:hAnsi="Times New Roman" w:cs="Times New Roman"/>
          <w:i/>
          <w:iCs/>
          <w:spacing w:val="-3"/>
        </w:rPr>
        <w:t>а</w:t>
      </w:r>
      <w:r w:rsidRPr="00AA2ED7">
        <w:rPr>
          <w:rFonts w:ascii="Times New Roman" w:hAnsi="Times New Roman" w:cs="Times New Roman"/>
          <w:i/>
          <w:iCs/>
        </w:rPr>
        <w:t>л</w:t>
      </w:r>
      <w:r w:rsidRPr="00AA2ED7">
        <w:rPr>
          <w:rFonts w:ascii="Times New Roman" w:hAnsi="Times New Roman" w:cs="Times New Roman"/>
          <w:i/>
          <w:iCs/>
          <w:spacing w:val="1"/>
        </w:rPr>
        <w:t>н</w:t>
      </w:r>
      <w:r w:rsidRPr="00AA2ED7">
        <w:rPr>
          <w:rFonts w:ascii="Times New Roman" w:hAnsi="Times New Roman" w:cs="Times New Roman"/>
          <w:i/>
          <w:iCs/>
        </w:rPr>
        <w:t>ом</w:t>
      </w:r>
      <w:r w:rsidRPr="00AA2ED7">
        <w:rPr>
          <w:rFonts w:ascii="Times New Roman" w:hAnsi="Times New Roman" w:cs="Times New Roman"/>
          <w:i/>
          <w:iCs/>
          <w:spacing w:val="14"/>
        </w:rPr>
        <w:t xml:space="preserve"> </w:t>
      </w:r>
      <w:r w:rsidRPr="00AA2ED7">
        <w:rPr>
          <w:rFonts w:ascii="Times New Roman" w:hAnsi="Times New Roman" w:cs="Times New Roman"/>
          <w:i/>
          <w:iCs/>
        </w:rPr>
        <w:t>и</w:t>
      </w:r>
      <w:r w:rsidRPr="00AA2ED7">
        <w:rPr>
          <w:rFonts w:ascii="Times New Roman" w:hAnsi="Times New Roman" w:cs="Times New Roman"/>
          <w:i/>
          <w:iCs/>
          <w:spacing w:val="26"/>
        </w:rPr>
        <w:t xml:space="preserve"> </w:t>
      </w:r>
      <w:r w:rsidRPr="00AA2ED7">
        <w:rPr>
          <w:rFonts w:ascii="Times New Roman" w:hAnsi="Times New Roman" w:cs="Times New Roman"/>
          <w:i/>
          <w:iCs/>
          <w:spacing w:val="2"/>
        </w:rPr>
        <w:t>к</w:t>
      </w:r>
      <w:r w:rsidRPr="00AA2ED7">
        <w:rPr>
          <w:rFonts w:ascii="Times New Roman" w:hAnsi="Times New Roman" w:cs="Times New Roman"/>
          <w:i/>
          <w:iCs/>
        </w:rPr>
        <w:t>р</w:t>
      </w:r>
      <w:r w:rsidRPr="00AA2ED7">
        <w:rPr>
          <w:rFonts w:ascii="Times New Roman" w:hAnsi="Times New Roman" w:cs="Times New Roman"/>
          <w:i/>
          <w:iCs/>
          <w:spacing w:val="1"/>
        </w:rPr>
        <w:t>и</w:t>
      </w:r>
      <w:r w:rsidRPr="00AA2ED7">
        <w:rPr>
          <w:rFonts w:ascii="Times New Roman" w:hAnsi="Times New Roman" w:cs="Times New Roman"/>
          <w:i/>
          <w:iCs/>
          <w:spacing w:val="-1"/>
        </w:rPr>
        <w:t>в</w:t>
      </w:r>
      <w:r w:rsidRPr="00AA2ED7">
        <w:rPr>
          <w:rFonts w:ascii="Times New Roman" w:hAnsi="Times New Roman" w:cs="Times New Roman"/>
          <w:i/>
          <w:iCs/>
        </w:rPr>
        <w:t>ич</w:t>
      </w:r>
      <w:r w:rsidRPr="00AA2ED7">
        <w:rPr>
          <w:rFonts w:ascii="Times New Roman" w:hAnsi="Times New Roman" w:cs="Times New Roman"/>
          <w:i/>
          <w:iCs/>
          <w:spacing w:val="3"/>
        </w:rPr>
        <w:t>н</w:t>
      </w:r>
      <w:r w:rsidRPr="00AA2ED7">
        <w:rPr>
          <w:rFonts w:ascii="Times New Roman" w:hAnsi="Times New Roman" w:cs="Times New Roman"/>
          <w:i/>
          <w:iCs/>
        </w:rPr>
        <w:t>ом</w:t>
      </w:r>
      <w:r w:rsidRPr="00AA2ED7">
        <w:rPr>
          <w:rFonts w:ascii="Times New Roman" w:hAnsi="Times New Roman" w:cs="Times New Roman"/>
          <w:i/>
          <w:iCs/>
          <w:spacing w:val="18"/>
        </w:rPr>
        <w:t xml:space="preserve"> </w:t>
      </w:r>
      <w:r w:rsidRPr="00AA2ED7">
        <w:rPr>
          <w:rFonts w:ascii="Times New Roman" w:hAnsi="Times New Roman" w:cs="Times New Roman"/>
          <w:i/>
          <w:iCs/>
        </w:rPr>
        <w:t>од</w:t>
      </w:r>
      <w:r w:rsidRPr="00AA2ED7">
        <w:rPr>
          <w:rFonts w:ascii="Times New Roman" w:hAnsi="Times New Roman" w:cs="Times New Roman"/>
          <w:i/>
          <w:iCs/>
          <w:spacing w:val="-2"/>
        </w:rPr>
        <w:t>г</w:t>
      </w:r>
      <w:r w:rsidRPr="00AA2ED7">
        <w:rPr>
          <w:rFonts w:ascii="Times New Roman" w:hAnsi="Times New Roman" w:cs="Times New Roman"/>
          <w:i/>
          <w:iCs/>
          <w:spacing w:val="2"/>
        </w:rPr>
        <w:t>о</w:t>
      </w:r>
      <w:r w:rsidRPr="00AA2ED7">
        <w:rPr>
          <w:rFonts w:ascii="Times New Roman" w:hAnsi="Times New Roman" w:cs="Times New Roman"/>
          <w:i/>
          <w:iCs/>
          <w:spacing w:val="-6"/>
        </w:rPr>
        <w:t>в</w:t>
      </w:r>
      <w:r w:rsidRPr="00AA2ED7">
        <w:rPr>
          <w:rFonts w:ascii="Times New Roman" w:hAnsi="Times New Roman" w:cs="Times New Roman"/>
          <w:i/>
          <w:iCs/>
          <w:spacing w:val="2"/>
        </w:rPr>
        <w:t>о</w:t>
      </w:r>
      <w:r w:rsidRPr="00AA2ED7">
        <w:rPr>
          <w:rFonts w:ascii="Times New Roman" w:hAnsi="Times New Roman" w:cs="Times New Roman"/>
          <w:i/>
          <w:iCs/>
        </w:rPr>
        <w:t>рношћ</w:t>
      </w:r>
      <w:r w:rsidRPr="00AA2ED7">
        <w:rPr>
          <w:rFonts w:ascii="Times New Roman" w:hAnsi="Times New Roman" w:cs="Times New Roman"/>
          <w:i/>
          <w:iCs/>
          <w:spacing w:val="1"/>
        </w:rPr>
        <w:t>у)</w:t>
      </w:r>
      <w:r w:rsidRPr="00AA2ED7">
        <w:rPr>
          <w:rFonts w:ascii="Times New Roman" w:hAnsi="Times New Roman" w:cs="Times New Roman"/>
          <w:i/>
          <w:iCs/>
        </w:rPr>
        <w:t>,</w:t>
      </w:r>
      <w:r w:rsidRPr="00AA2ED7">
        <w:rPr>
          <w:rFonts w:ascii="Times New Roman" w:hAnsi="Times New Roman" w:cs="Times New Roman"/>
          <w:i/>
          <w:iCs/>
          <w:spacing w:val="17"/>
        </w:rPr>
        <w:t xml:space="preserve"> </w:t>
      </w:r>
      <w:r w:rsidRPr="00AA2ED7">
        <w:rPr>
          <w:rFonts w:ascii="Times New Roman" w:hAnsi="Times New Roman" w:cs="Times New Roman"/>
          <w:i/>
          <w:iCs/>
          <w:spacing w:val="1"/>
        </w:rPr>
        <w:t>н</w:t>
      </w:r>
      <w:r w:rsidRPr="00AA2ED7">
        <w:rPr>
          <w:rFonts w:ascii="Times New Roman" w:hAnsi="Times New Roman" w:cs="Times New Roman"/>
          <w:i/>
          <w:iCs/>
        </w:rPr>
        <w:t>а</w:t>
      </w:r>
      <w:r w:rsidRPr="00AA2ED7">
        <w:rPr>
          <w:rFonts w:ascii="Times New Roman" w:hAnsi="Times New Roman" w:cs="Times New Roman"/>
          <w:i/>
          <w:iCs/>
          <w:spacing w:val="-4"/>
        </w:rPr>
        <w:t>в</w:t>
      </w:r>
      <w:r w:rsidRPr="00AA2ED7">
        <w:rPr>
          <w:rFonts w:ascii="Times New Roman" w:hAnsi="Times New Roman" w:cs="Times New Roman"/>
          <w:i/>
          <w:iCs/>
          <w:spacing w:val="-3"/>
        </w:rPr>
        <w:t>е</w:t>
      </w:r>
      <w:r w:rsidRPr="00AA2ED7">
        <w:rPr>
          <w:rFonts w:ascii="Times New Roman" w:hAnsi="Times New Roman" w:cs="Times New Roman"/>
          <w:i/>
          <w:iCs/>
          <w:spacing w:val="2"/>
        </w:rPr>
        <w:t>д</w:t>
      </w:r>
      <w:r w:rsidRPr="00AA2ED7">
        <w:rPr>
          <w:rFonts w:ascii="Times New Roman" w:hAnsi="Times New Roman" w:cs="Times New Roman"/>
          <w:i/>
          <w:iCs/>
        </w:rPr>
        <w:t>ено</w:t>
      </w:r>
      <w:r w:rsidRPr="00AA2ED7">
        <w:rPr>
          <w:rFonts w:ascii="Times New Roman" w:hAnsi="Times New Roman" w:cs="Times New Roman"/>
          <w:i/>
          <w:iCs/>
          <w:spacing w:val="20"/>
        </w:rPr>
        <w:t xml:space="preserve"> </w:t>
      </w:r>
      <w:r w:rsidRPr="00AA2ED7">
        <w:rPr>
          <w:rFonts w:ascii="Times New Roman" w:hAnsi="Times New Roman" w:cs="Times New Roman"/>
          <w:i/>
          <w:iCs/>
          <w:spacing w:val="-3"/>
        </w:rPr>
        <w:t>т</w:t>
      </w:r>
      <w:r w:rsidRPr="00AA2ED7">
        <w:rPr>
          <w:rFonts w:ascii="Times New Roman" w:hAnsi="Times New Roman" w:cs="Times New Roman"/>
          <w:i/>
          <w:iCs/>
        </w:rPr>
        <w:t>р</w:t>
      </w:r>
      <w:r w:rsidRPr="00AA2ED7">
        <w:rPr>
          <w:rFonts w:ascii="Times New Roman" w:hAnsi="Times New Roman" w:cs="Times New Roman"/>
          <w:i/>
          <w:iCs/>
          <w:spacing w:val="-1"/>
        </w:rPr>
        <w:t>е</w:t>
      </w:r>
      <w:r w:rsidRPr="00AA2ED7">
        <w:rPr>
          <w:rFonts w:ascii="Times New Roman" w:hAnsi="Times New Roman" w:cs="Times New Roman"/>
          <w:i/>
          <w:iCs/>
          <w:spacing w:val="4"/>
        </w:rPr>
        <w:t>б</w:t>
      </w:r>
      <w:r w:rsidRPr="00AA2ED7">
        <w:rPr>
          <w:rFonts w:ascii="Times New Roman" w:hAnsi="Times New Roman" w:cs="Times New Roman"/>
          <w:i/>
          <w:iCs/>
        </w:rPr>
        <w:t>а</w:t>
      </w:r>
      <w:r w:rsidRPr="00AA2ED7">
        <w:rPr>
          <w:rFonts w:ascii="Times New Roman" w:hAnsi="Times New Roman" w:cs="Times New Roman"/>
          <w:i/>
          <w:iCs/>
          <w:spacing w:val="21"/>
        </w:rPr>
        <w:t xml:space="preserve"> </w:t>
      </w:r>
      <w:r w:rsidRPr="00AA2ED7">
        <w:rPr>
          <w:rFonts w:ascii="Times New Roman" w:hAnsi="Times New Roman" w:cs="Times New Roman"/>
          <w:i/>
          <w:iCs/>
        </w:rPr>
        <w:t>де</w:t>
      </w:r>
      <w:r w:rsidRPr="00AA2ED7">
        <w:rPr>
          <w:rFonts w:ascii="Times New Roman" w:hAnsi="Times New Roman" w:cs="Times New Roman"/>
          <w:i/>
          <w:iCs/>
          <w:spacing w:val="-1"/>
        </w:rPr>
        <w:t>ф</w:t>
      </w:r>
      <w:r w:rsidRPr="00AA2ED7">
        <w:rPr>
          <w:rFonts w:ascii="Times New Roman" w:hAnsi="Times New Roman" w:cs="Times New Roman"/>
          <w:i/>
          <w:iCs/>
        </w:rPr>
        <w:t>ини</w:t>
      </w:r>
      <w:r w:rsidRPr="00AA2ED7">
        <w:rPr>
          <w:rFonts w:ascii="Times New Roman" w:hAnsi="Times New Roman" w:cs="Times New Roman"/>
          <w:i/>
          <w:iCs/>
          <w:spacing w:val="1"/>
        </w:rPr>
        <w:t>с</w:t>
      </w:r>
      <w:r w:rsidRPr="00AA2ED7">
        <w:rPr>
          <w:rFonts w:ascii="Times New Roman" w:hAnsi="Times New Roman" w:cs="Times New Roman"/>
          <w:i/>
          <w:iCs/>
          <w:spacing w:val="2"/>
        </w:rPr>
        <w:t>а</w:t>
      </w:r>
      <w:r w:rsidRPr="00AA2ED7">
        <w:rPr>
          <w:rFonts w:ascii="Times New Roman" w:hAnsi="Times New Roman" w:cs="Times New Roman"/>
          <w:i/>
          <w:iCs/>
        </w:rPr>
        <w:t>ти</w:t>
      </w:r>
      <w:r w:rsidRPr="00AA2ED7">
        <w:rPr>
          <w:rFonts w:ascii="Times New Roman" w:hAnsi="Times New Roman" w:cs="Times New Roman"/>
          <w:i/>
          <w:iCs/>
          <w:spacing w:val="18"/>
        </w:rPr>
        <w:t xml:space="preserve"> </w:t>
      </w:r>
      <w:r w:rsidRPr="00AA2ED7">
        <w:rPr>
          <w:rFonts w:ascii="Times New Roman" w:hAnsi="Times New Roman" w:cs="Times New Roman"/>
          <w:i/>
          <w:iCs/>
          <w:spacing w:val="1"/>
        </w:rPr>
        <w:t>сп</w:t>
      </w:r>
      <w:r w:rsidRPr="00AA2ED7">
        <w:rPr>
          <w:rFonts w:ascii="Times New Roman" w:hAnsi="Times New Roman" w:cs="Times New Roman"/>
          <w:i/>
          <w:iCs/>
        </w:rPr>
        <w:t>о</w:t>
      </w:r>
      <w:r w:rsidRPr="00AA2ED7">
        <w:rPr>
          <w:rFonts w:ascii="Times New Roman" w:hAnsi="Times New Roman" w:cs="Times New Roman"/>
          <w:i/>
          <w:iCs/>
          <w:spacing w:val="-1"/>
        </w:rPr>
        <w:t>р</w:t>
      </w:r>
      <w:r w:rsidRPr="00AA2ED7">
        <w:rPr>
          <w:rFonts w:ascii="Times New Roman" w:hAnsi="Times New Roman" w:cs="Times New Roman"/>
          <w:i/>
          <w:iCs/>
          <w:spacing w:val="-5"/>
        </w:rPr>
        <w:t>а</w:t>
      </w:r>
      <w:r w:rsidRPr="00AA2ED7">
        <w:rPr>
          <w:rFonts w:ascii="Times New Roman" w:hAnsi="Times New Roman" w:cs="Times New Roman"/>
          <w:i/>
          <w:iCs/>
          <w:spacing w:val="-6"/>
        </w:rPr>
        <w:t>з</w:t>
      </w:r>
      <w:r w:rsidRPr="00AA2ED7">
        <w:rPr>
          <w:rFonts w:ascii="Times New Roman" w:hAnsi="Times New Roman" w:cs="Times New Roman"/>
          <w:i/>
          <w:iCs/>
          <w:spacing w:val="1"/>
        </w:rPr>
        <w:t>ум</w:t>
      </w:r>
      <w:r w:rsidRPr="00AA2ED7">
        <w:rPr>
          <w:rFonts w:ascii="Times New Roman" w:hAnsi="Times New Roman" w:cs="Times New Roman"/>
          <w:i/>
          <w:iCs/>
        </w:rPr>
        <w:t>ом</w:t>
      </w:r>
      <w:r w:rsidRPr="00AA2ED7">
        <w:rPr>
          <w:rFonts w:ascii="Times New Roman" w:hAnsi="Times New Roman" w:cs="Times New Roman"/>
          <w:i/>
          <w:iCs/>
          <w:spacing w:val="18"/>
        </w:rPr>
        <w:t xml:space="preserve"> </w:t>
      </w:r>
      <w:r w:rsidRPr="00AA2ED7">
        <w:rPr>
          <w:rFonts w:ascii="Times New Roman" w:hAnsi="Times New Roman" w:cs="Times New Roman"/>
          <w:i/>
          <w:iCs/>
        </w:rPr>
        <w:t>к</w:t>
      </w:r>
      <w:r w:rsidRPr="00AA2ED7">
        <w:rPr>
          <w:rFonts w:ascii="Times New Roman" w:hAnsi="Times New Roman" w:cs="Times New Roman"/>
          <w:i/>
          <w:iCs/>
          <w:spacing w:val="1"/>
        </w:rPr>
        <w:t>о</w:t>
      </w:r>
      <w:r w:rsidRPr="00AA2ED7">
        <w:rPr>
          <w:rFonts w:ascii="Times New Roman" w:hAnsi="Times New Roman" w:cs="Times New Roman"/>
          <w:i/>
          <w:iCs/>
          <w:spacing w:val="-1"/>
        </w:rPr>
        <w:t>ј</w:t>
      </w:r>
      <w:r w:rsidRPr="00AA2ED7">
        <w:rPr>
          <w:rFonts w:ascii="Times New Roman" w:hAnsi="Times New Roman" w:cs="Times New Roman"/>
          <w:i/>
          <w:iCs/>
        </w:rPr>
        <w:t xml:space="preserve">им </w:t>
      </w:r>
      <w:r w:rsidRPr="00AA2ED7">
        <w:rPr>
          <w:rFonts w:ascii="Times New Roman" w:hAnsi="Times New Roman" w:cs="Times New Roman"/>
          <w:i/>
          <w:iCs/>
          <w:spacing w:val="1"/>
        </w:rPr>
        <w:t>с</w:t>
      </w:r>
      <w:r w:rsidRPr="00AA2ED7">
        <w:rPr>
          <w:rFonts w:ascii="Times New Roman" w:hAnsi="Times New Roman" w:cs="Times New Roman"/>
          <w:i/>
          <w:iCs/>
        </w:rPr>
        <w:t>е</w:t>
      </w:r>
      <w:r w:rsidRPr="00AA2ED7">
        <w:rPr>
          <w:rFonts w:ascii="Times New Roman" w:hAnsi="Times New Roman" w:cs="Times New Roman"/>
          <w:i/>
          <w:iCs/>
          <w:spacing w:val="8"/>
        </w:rPr>
        <w:t xml:space="preserve"> </w:t>
      </w:r>
      <w:r w:rsidRPr="00AA2ED7">
        <w:rPr>
          <w:rFonts w:ascii="Times New Roman" w:hAnsi="Times New Roman" w:cs="Times New Roman"/>
          <w:i/>
          <w:iCs/>
          <w:spacing w:val="1"/>
        </w:rPr>
        <w:t>п</w:t>
      </w:r>
      <w:r w:rsidRPr="00AA2ED7">
        <w:rPr>
          <w:rFonts w:ascii="Times New Roman" w:hAnsi="Times New Roman" w:cs="Times New Roman"/>
          <w:i/>
          <w:iCs/>
        </w:rPr>
        <w:t>он</w:t>
      </w:r>
      <w:r w:rsidRPr="00AA2ED7">
        <w:rPr>
          <w:rFonts w:ascii="Times New Roman" w:hAnsi="Times New Roman" w:cs="Times New Roman"/>
          <w:i/>
          <w:iCs/>
          <w:spacing w:val="1"/>
        </w:rPr>
        <w:t>у</w:t>
      </w:r>
      <w:r w:rsidRPr="00AA2ED7">
        <w:rPr>
          <w:rFonts w:ascii="Times New Roman" w:hAnsi="Times New Roman" w:cs="Times New Roman"/>
          <w:i/>
          <w:iCs/>
        </w:rPr>
        <w:t>ђ</w:t>
      </w:r>
      <w:r w:rsidRPr="00AA2ED7">
        <w:rPr>
          <w:rFonts w:ascii="Times New Roman" w:hAnsi="Times New Roman" w:cs="Times New Roman"/>
          <w:i/>
          <w:iCs/>
          <w:spacing w:val="-15"/>
        </w:rPr>
        <w:t>а</w:t>
      </w:r>
      <w:r w:rsidRPr="00AA2ED7">
        <w:rPr>
          <w:rFonts w:ascii="Times New Roman" w:hAnsi="Times New Roman" w:cs="Times New Roman"/>
          <w:i/>
          <w:iCs/>
        </w:rPr>
        <w:t>чи</w:t>
      </w:r>
      <w:r w:rsidRPr="00AA2ED7">
        <w:rPr>
          <w:rFonts w:ascii="Times New Roman" w:hAnsi="Times New Roman" w:cs="Times New Roman"/>
          <w:i/>
          <w:iCs/>
          <w:spacing w:val="1"/>
        </w:rPr>
        <w:t xml:space="preserve"> </w:t>
      </w:r>
      <w:r w:rsidRPr="00AA2ED7">
        <w:rPr>
          <w:rFonts w:ascii="Times New Roman" w:hAnsi="Times New Roman" w:cs="Times New Roman"/>
          <w:i/>
          <w:iCs/>
        </w:rPr>
        <w:t>из</w:t>
      </w:r>
      <w:r w:rsidRPr="00AA2ED7">
        <w:rPr>
          <w:rFonts w:ascii="Times New Roman" w:hAnsi="Times New Roman" w:cs="Times New Roman"/>
          <w:i/>
          <w:iCs/>
          <w:spacing w:val="8"/>
        </w:rPr>
        <w:t xml:space="preserve"> </w:t>
      </w:r>
      <w:r w:rsidRPr="00AA2ED7">
        <w:rPr>
          <w:rFonts w:ascii="Times New Roman" w:hAnsi="Times New Roman" w:cs="Times New Roman"/>
          <w:i/>
          <w:iCs/>
        </w:rPr>
        <w:t>г</w:t>
      </w:r>
      <w:r w:rsidRPr="00AA2ED7">
        <w:rPr>
          <w:rFonts w:ascii="Times New Roman" w:hAnsi="Times New Roman" w:cs="Times New Roman"/>
          <w:i/>
          <w:iCs/>
          <w:spacing w:val="-7"/>
        </w:rPr>
        <w:t>р</w:t>
      </w:r>
      <w:r w:rsidRPr="00AA2ED7">
        <w:rPr>
          <w:rFonts w:ascii="Times New Roman" w:hAnsi="Times New Roman" w:cs="Times New Roman"/>
          <w:i/>
          <w:iCs/>
          <w:spacing w:val="1"/>
        </w:rPr>
        <w:t>уп</w:t>
      </w:r>
      <w:r w:rsidRPr="00AA2ED7">
        <w:rPr>
          <w:rFonts w:ascii="Times New Roman" w:hAnsi="Times New Roman" w:cs="Times New Roman"/>
          <w:i/>
          <w:iCs/>
        </w:rPr>
        <w:t>е</w:t>
      </w:r>
      <w:r w:rsidRPr="00AA2ED7">
        <w:rPr>
          <w:rFonts w:ascii="Times New Roman" w:hAnsi="Times New Roman" w:cs="Times New Roman"/>
          <w:i/>
          <w:iCs/>
          <w:spacing w:val="5"/>
        </w:rPr>
        <w:t xml:space="preserve"> </w:t>
      </w:r>
      <w:r w:rsidRPr="00AA2ED7">
        <w:rPr>
          <w:rFonts w:ascii="Times New Roman" w:hAnsi="Times New Roman" w:cs="Times New Roman"/>
          <w:i/>
          <w:iCs/>
        </w:rPr>
        <w:t>м</w:t>
      </w:r>
      <w:r w:rsidRPr="00AA2ED7">
        <w:rPr>
          <w:rFonts w:ascii="Times New Roman" w:hAnsi="Times New Roman" w:cs="Times New Roman"/>
          <w:i/>
          <w:iCs/>
          <w:spacing w:val="2"/>
        </w:rPr>
        <w:t>е</w:t>
      </w:r>
      <w:r w:rsidRPr="00AA2ED7">
        <w:rPr>
          <w:rFonts w:ascii="Times New Roman" w:hAnsi="Times New Roman" w:cs="Times New Roman"/>
          <w:i/>
          <w:iCs/>
        </w:rPr>
        <w:t>ђ</w:t>
      </w:r>
      <w:r w:rsidRPr="00AA2ED7">
        <w:rPr>
          <w:rFonts w:ascii="Times New Roman" w:hAnsi="Times New Roman" w:cs="Times New Roman"/>
          <w:i/>
          <w:iCs/>
          <w:spacing w:val="1"/>
        </w:rPr>
        <w:t>ус</w:t>
      </w:r>
      <w:r w:rsidRPr="00AA2ED7">
        <w:rPr>
          <w:rFonts w:ascii="Times New Roman" w:hAnsi="Times New Roman" w:cs="Times New Roman"/>
          <w:i/>
          <w:iCs/>
        </w:rPr>
        <w:t>об</w:t>
      </w:r>
      <w:r w:rsidRPr="00AA2ED7">
        <w:rPr>
          <w:rFonts w:ascii="Times New Roman" w:hAnsi="Times New Roman" w:cs="Times New Roman"/>
          <w:i/>
          <w:iCs/>
          <w:spacing w:val="1"/>
        </w:rPr>
        <w:t>н</w:t>
      </w:r>
      <w:r w:rsidRPr="00AA2ED7">
        <w:rPr>
          <w:rFonts w:ascii="Times New Roman" w:hAnsi="Times New Roman" w:cs="Times New Roman"/>
          <w:i/>
          <w:iCs/>
        </w:rPr>
        <w:t>о и</w:t>
      </w:r>
      <w:r w:rsidRPr="00AA2ED7">
        <w:rPr>
          <w:rFonts w:ascii="Times New Roman" w:hAnsi="Times New Roman" w:cs="Times New Roman"/>
          <w:i/>
          <w:iCs/>
          <w:spacing w:val="9"/>
        </w:rPr>
        <w:t xml:space="preserve"> </w:t>
      </w:r>
      <w:r w:rsidRPr="00AA2ED7">
        <w:rPr>
          <w:rFonts w:ascii="Times New Roman" w:hAnsi="Times New Roman" w:cs="Times New Roman"/>
          <w:i/>
          <w:iCs/>
          <w:spacing w:val="1"/>
        </w:rPr>
        <w:t>п</w:t>
      </w:r>
      <w:r w:rsidRPr="00AA2ED7">
        <w:rPr>
          <w:rFonts w:ascii="Times New Roman" w:hAnsi="Times New Roman" w:cs="Times New Roman"/>
          <w:i/>
          <w:iCs/>
        </w:rPr>
        <w:t>р</w:t>
      </w:r>
      <w:r w:rsidRPr="00AA2ED7">
        <w:rPr>
          <w:rFonts w:ascii="Times New Roman" w:hAnsi="Times New Roman" w:cs="Times New Roman"/>
          <w:i/>
          <w:iCs/>
          <w:spacing w:val="-3"/>
        </w:rPr>
        <w:t>е</w:t>
      </w:r>
      <w:r w:rsidRPr="00AA2ED7">
        <w:rPr>
          <w:rFonts w:ascii="Times New Roman" w:hAnsi="Times New Roman" w:cs="Times New Roman"/>
          <w:i/>
          <w:iCs/>
        </w:rPr>
        <w:t>ма</w:t>
      </w:r>
      <w:r w:rsidRPr="00AA2ED7">
        <w:rPr>
          <w:rFonts w:ascii="Times New Roman" w:hAnsi="Times New Roman" w:cs="Times New Roman"/>
          <w:i/>
          <w:iCs/>
          <w:spacing w:val="4"/>
        </w:rPr>
        <w:t xml:space="preserve"> </w:t>
      </w:r>
      <w:r w:rsidRPr="00AA2ED7">
        <w:rPr>
          <w:rFonts w:ascii="Times New Roman" w:hAnsi="Times New Roman" w:cs="Times New Roman"/>
          <w:i/>
          <w:iCs/>
          <w:spacing w:val="1"/>
        </w:rPr>
        <w:t>н</w:t>
      </w:r>
      <w:r w:rsidRPr="00AA2ED7">
        <w:rPr>
          <w:rFonts w:ascii="Times New Roman" w:hAnsi="Times New Roman" w:cs="Times New Roman"/>
          <w:i/>
          <w:iCs/>
        </w:rPr>
        <w:t>а</w:t>
      </w:r>
      <w:r w:rsidRPr="00AA2ED7">
        <w:rPr>
          <w:rFonts w:ascii="Times New Roman" w:hAnsi="Times New Roman" w:cs="Times New Roman"/>
          <w:i/>
          <w:iCs/>
          <w:spacing w:val="-8"/>
        </w:rPr>
        <w:t>р</w:t>
      </w:r>
      <w:r w:rsidRPr="00AA2ED7">
        <w:rPr>
          <w:rFonts w:ascii="Times New Roman" w:hAnsi="Times New Roman" w:cs="Times New Roman"/>
          <w:i/>
          <w:iCs/>
          <w:spacing w:val="1"/>
        </w:rPr>
        <w:t>у</w:t>
      </w:r>
      <w:r w:rsidRPr="00AA2ED7">
        <w:rPr>
          <w:rFonts w:ascii="Times New Roman" w:hAnsi="Times New Roman" w:cs="Times New Roman"/>
          <w:i/>
          <w:iCs/>
          <w:spacing w:val="2"/>
        </w:rPr>
        <w:t>ч</w:t>
      </w:r>
      <w:r w:rsidRPr="00AA2ED7">
        <w:rPr>
          <w:rFonts w:ascii="Times New Roman" w:hAnsi="Times New Roman" w:cs="Times New Roman"/>
          <w:i/>
          <w:iCs/>
        </w:rPr>
        <w:t>и</w:t>
      </w:r>
      <w:r w:rsidRPr="00AA2ED7">
        <w:rPr>
          <w:rFonts w:ascii="Times New Roman" w:hAnsi="Times New Roman" w:cs="Times New Roman"/>
          <w:i/>
          <w:iCs/>
          <w:spacing w:val="1"/>
        </w:rPr>
        <w:t>оц</w:t>
      </w:r>
      <w:r w:rsidRPr="00AA2ED7">
        <w:rPr>
          <w:rFonts w:ascii="Times New Roman" w:hAnsi="Times New Roman" w:cs="Times New Roman"/>
          <w:i/>
          <w:iCs/>
        </w:rPr>
        <w:t>у</w:t>
      </w:r>
      <w:r w:rsidRPr="00AA2ED7">
        <w:rPr>
          <w:rFonts w:ascii="Times New Roman" w:hAnsi="Times New Roman" w:cs="Times New Roman"/>
          <w:i/>
          <w:iCs/>
          <w:spacing w:val="1"/>
        </w:rPr>
        <w:t xml:space="preserve"> </w:t>
      </w:r>
      <w:r w:rsidRPr="00AA2ED7">
        <w:rPr>
          <w:rFonts w:ascii="Times New Roman" w:hAnsi="Times New Roman" w:cs="Times New Roman"/>
          <w:i/>
          <w:iCs/>
        </w:rPr>
        <w:t>оба</w:t>
      </w:r>
      <w:r w:rsidRPr="00AA2ED7">
        <w:rPr>
          <w:rFonts w:ascii="Times New Roman" w:hAnsi="Times New Roman" w:cs="Times New Roman"/>
          <w:i/>
          <w:iCs/>
          <w:spacing w:val="-3"/>
        </w:rPr>
        <w:t>ве</w:t>
      </w:r>
      <w:r w:rsidRPr="00AA2ED7">
        <w:rPr>
          <w:rFonts w:ascii="Times New Roman" w:hAnsi="Times New Roman" w:cs="Times New Roman"/>
          <w:i/>
          <w:iCs/>
          <w:spacing w:val="-6"/>
        </w:rPr>
        <w:t>з</w:t>
      </w:r>
      <w:r w:rsidRPr="00AA2ED7">
        <w:rPr>
          <w:rFonts w:ascii="Times New Roman" w:hAnsi="Times New Roman" w:cs="Times New Roman"/>
          <w:i/>
          <w:iCs/>
          <w:spacing w:val="1"/>
        </w:rPr>
        <w:t>у</w:t>
      </w:r>
      <w:r w:rsidRPr="00AA2ED7">
        <w:rPr>
          <w:rFonts w:ascii="Times New Roman" w:hAnsi="Times New Roman" w:cs="Times New Roman"/>
          <w:i/>
          <w:iCs/>
          <w:spacing w:val="-1"/>
        </w:rPr>
        <w:t>ј</w:t>
      </w:r>
      <w:r w:rsidRPr="00AA2ED7">
        <w:rPr>
          <w:rFonts w:ascii="Times New Roman" w:hAnsi="Times New Roman" w:cs="Times New Roman"/>
          <w:i/>
          <w:iCs/>
        </w:rPr>
        <w:t>у</w:t>
      </w:r>
      <w:r w:rsidRPr="00AA2ED7">
        <w:rPr>
          <w:rFonts w:ascii="Times New Roman" w:hAnsi="Times New Roman" w:cs="Times New Roman"/>
          <w:i/>
          <w:iCs/>
          <w:spacing w:val="2"/>
        </w:rPr>
        <w:t xml:space="preserve"> </w:t>
      </w:r>
      <w:r w:rsidRPr="00AA2ED7">
        <w:rPr>
          <w:rFonts w:ascii="Times New Roman" w:hAnsi="Times New Roman" w:cs="Times New Roman"/>
          <w:i/>
          <w:iCs/>
          <w:spacing w:val="1"/>
        </w:rPr>
        <w:t>н</w:t>
      </w:r>
      <w:r w:rsidRPr="00AA2ED7">
        <w:rPr>
          <w:rFonts w:ascii="Times New Roman" w:hAnsi="Times New Roman" w:cs="Times New Roman"/>
          <w:i/>
          <w:iCs/>
        </w:rPr>
        <w:t>а</w:t>
      </w:r>
      <w:r w:rsidRPr="00AA2ED7">
        <w:rPr>
          <w:rFonts w:ascii="Times New Roman" w:hAnsi="Times New Roman" w:cs="Times New Roman"/>
          <w:i/>
          <w:iCs/>
          <w:spacing w:val="8"/>
        </w:rPr>
        <w:t xml:space="preserve"> </w:t>
      </w:r>
      <w:r w:rsidRPr="00AA2ED7">
        <w:rPr>
          <w:rFonts w:ascii="Times New Roman" w:hAnsi="Times New Roman" w:cs="Times New Roman"/>
          <w:i/>
          <w:iCs/>
        </w:rPr>
        <w:t>из</w:t>
      </w:r>
      <w:r w:rsidRPr="00AA2ED7">
        <w:rPr>
          <w:rFonts w:ascii="Times New Roman" w:hAnsi="Times New Roman" w:cs="Times New Roman"/>
          <w:i/>
          <w:iCs/>
          <w:spacing w:val="-1"/>
        </w:rPr>
        <w:t>в</w:t>
      </w:r>
      <w:r w:rsidRPr="00AA2ED7">
        <w:rPr>
          <w:rFonts w:ascii="Times New Roman" w:hAnsi="Times New Roman" w:cs="Times New Roman"/>
          <w:i/>
          <w:iCs/>
        </w:rPr>
        <w:t>р</w:t>
      </w:r>
      <w:r w:rsidRPr="00AA2ED7">
        <w:rPr>
          <w:rFonts w:ascii="Times New Roman" w:hAnsi="Times New Roman" w:cs="Times New Roman"/>
          <w:i/>
          <w:iCs/>
          <w:spacing w:val="2"/>
        </w:rPr>
        <w:t>ш</w:t>
      </w:r>
      <w:r w:rsidRPr="00AA2ED7">
        <w:rPr>
          <w:rFonts w:ascii="Times New Roman" w:hAnsi="Times New Roman" w:cs="Times New Roman"/>
          <w:i/>
          <w:iCs/>
        </w:rPr>
        <w:t>е</w:t>
      </w:r>
      <w:r w:rsidRPr="00AA2ED7">
        <w:rPr>
          <w:rFonts w:ascii="Times New Roman" w:hAnsi="Times New Roman" w:cs="Times New Roman"/>
          <w:i/>
          <w:iCs/>
          <w:spacing w:val="3"/>
        </w:rPr>
        <w:t>њ</w:t>
      </w:r>
      <w:r w:rsidRPr="00AA2ED7">
        <w:rPr>
          <w:rFonts w:ascii="Times New Roman" w:hAnsi="Times New Roman" w:cs="Times New Roman"/>
          <w:i/>
          <w:iCs/>
        </w:rPr>
        <w:t xml:space="preserve">е </w:t>
      </w:r>
      <w:r w:rsidRPr="00AA2ED7">
        <w:rPr>
          <w:rFonts w:ascii="Times New Roman" w:hAnsi="Times New Roman" w:cs="Times New Roman"/>
          <w:i/>
          <w:iCs/>
          <w:spacing w:val="-1"/>
        </w:rPr>
        <w:t>ј</w:t>
      </w:r>
      <w:r w:rsidRPr="00AA2ED7">
        <w:rPr>
          <w:rFonts w:ascii="Times New Roman" w:hAnsi="Times New Roman" w:cs="Times New Roman"/>
          <w:i/>
          <w:iCs/>
        </w:rPr>
        <w:t>а</w:t>
      </w:r>
      <w:r w:rsidRPr="00AA2ED7">
        <w:rPr>
          <w:rFonts w:ascii="Times New Roman" w:hAnsi="Times New Roman" w:cs="Times New Roman"/>
          <w:i/>
          <w:iCs/>
          <w:spacing w:val="-1"/>
        </w:rPr>
        <w:t>в</w:t>
      </w:r>
      <w:r w:rsidRPr="00AA2ED7">
        <w:rPr>
          <w:rFonts w:ascii="Times New Roman" w:hAnsi="Times New Roman" w:cs="Times New Roman"/>
          <w:i/>
          <w:iCs/>
          <w:spacing w:val="3"/>
        </w:rPr>
        <w:t>н</w:t>
      </w:r>
      <w:r w:rsidRPr="00AA2ED7">
        <w:rPr>
          <w:rFonts w:ascii="Times New Roman" w:hAnsi="Times New Roman" w:cs="Times New Roman"/>
          <w:i/>
          <w:iCs/>
        </w:rPr>
        <w:t>е</w:t>
      </w:r>
      <w:r w:rsidRPr="00AA2ED7">
        <w:rPr>
          <w:rFonts w:ascii="Times New Roman" w:hAnsi="Times New Roman" w:cs="Times New Roman"/>
          <w:i/>
          <w:iCs/>
          <w:spacing w:val="5"/>
        </w:rPr>
        <w:t xml:space="preserve"> </w:t>
      </w:r>
      <w:r w:rsidRPr="00AA2ED7">
        <w:rPr>
          <w:rFonts w:ascii="Times New Roman" w:hAnsi="Times New Roman" w:cs="Times New Roman"/>
          <w:i/>
          <w:iCs/>
          <w:spacing w:val="1"/>
        </w:rPr>
        <w:t>н</w:t>
      </w:r>
      <w:r w:rsidRPr="00AA2ED7">
        <w:rPr>
          <w:rFonts w:ascii="Times New Roman" w:hAnsi="Times New Roman" w:cs="Times New Roman"/>
          <w:i/>
          <w:iCs/>
        </w:rPr>
        <w:t>аба</w:t>
      </w:r>
      <w:r w:rsidRPr="00AA2ED7">
        <w:rPr>
          <w:rFonts w:ascii="Times New Roman" w:hAnsi="Times New Roman" w:cs="Times New Roman"/>
          <w:i/>
          <w:iCs/>
          <w:spacing w:val="1"/>
        </w:rPr>
        <w:t>в</w:t>
      </w:r>
      <w:r w:rsidRPr="00AA2ED7">
        <w:rPr>
          <w:rFonts w:ascii="Times New Roman" w:hAnsi="Times New Roman" w:cs="Times New Roman"/>
          <w:i/>
          <w:iCs/>
        </w:rPr>
        <w:t>к</w:t>
      </w:r>
      <w:r w:rsidRPr="00AA2ED7">
        <w:rPr>
          <w:rFonts w:ascii="Times New Roman" w:hAnsi="Times New Roman" w:cs="Times New Roman"/>
          <w:i/>
          <w:iCs/>
          <w:spacing w:val="9"/>
        </w:rPr>
        <w:t>е</w:t>
      </w:r>
      <w:r w:rsidRPr="00AA2ED7">
        <w:rPr>
          <w:rFonts w:ascii="Times New Roman" w:hAnsi="Times New Roman" w:cs="Times New Roman"/>
          <w:i/>
          <w:iCs/>
        </w:rPr>
        <w:t>,</w:t>
      </w:r>
      <w:r w:rsidRPr="00AA2ED7">
        <w:rPr>
          <w:rFonts w:ascii="Times New Roman" w:hAnsi="Times New Roman" w:cs="Times New Roman"/>
          <w:i/>
          <w:iCs/>
          <w:spacing w:val="2"/>
        </w:rPr>
        <w:t xml:space="preserve"> </w:t>
      </w:r>
      <w:r w:rsidRPr="00AA2ED7">
        <w:rPr>
          <w:rFonts w:ascii="Times New Roman" w:hAnsi="Times New Roman" w:cs="Times New Roman"/>
          <w:i/>
          <w:iCs/>
        </w:rPr>
        <w:t>а к</w:t>
      </w:r>
      <w:r w:rsidRPr="00AA2ED7">
        <w:rPr>
          <w:rFonts w:ascii="Times New Roman" w:hAnsi="Times New Roman" w:cs="Times New Roman"/>
          <w:i/>
          <w:iCs/>
          <w:spacing w:val="-1"/>
        </w:rPr>
        <w:t>о</w:t>
      </w:r>
      <w:r w:rsidRPr="00AA2ED7">
        <w:rPr>
          <w:rFonts w:ascii="Times New Roman" w:hAnsi="Times New Roman" w:cs="Times New Roman"/>
          <w:i/>
          <w:iCs/>
          <w:spacing w:val="1"/>
        </w:rPr>
        <w:t>ј</w:t>
      </w:r>
      <w:r w:rsidRPr="00AA2ED7">
        <w:rPr>
          <w:rFonts w:ascii="Times New Roman" w:hAnsi="Times New Roman" w:cs="Times New Roman"/>
          <w:i/>
          <w:iCs/>
        </w:rPr>
        <w:t>и</w:t>
      </w:r>
      <w:r w:rsidRPr="00AA2ED7">
        <w:rPr>
          <w:rFonts w:ascii="Times New Roman" w:hAnsi="Times New Roman" w:cs="Times New Roman"/>
          <w:i/>
          <w:iCs/>
          <w:spacing w:val="-4"/>
        </w:rPr>
        <w:t xml:space="preserve"> </w:t>
      </w:r>
      <w:r w:rsidRPr="00AA2ED7">
        <w:rPr>
          <w:rFonts w:ascii="Times New Roman" w:hAnsi="Times New Roman" w:cs="Times New Roman"/>
          <w:i/>
          <w:iCs/>
        </w:rPr>
        <w:t>ч</w:t>
      </w:r>
      <w:r w:rsidRPr="00AA2ED7">
        <w:rPr>
          <w:rFonts w:ascii="Times New Roman" w:hAnsi="Times New Roman" w:cs="Times New Roman"/>
          <w:i/>
          <w:iCs/>
          <w:spacing w:val="-1"/>
        </w:rPr>
        <w:t>и</w:t>
      </w:r>
      <w:r w:rsidRPr="00AA2ED7">
        <w:rPr>
          <w:rFonts w:ascii="Times New Roman" w:hAnsi="Times New Roman" w:cs="Times New Roman"/>
          <w:i/>
          <w:iCs/>
          <w:spacing w:val="1"/>
        </w:rPr>
        <w:t>н</w:t>
      </w:r>
      <w:r w:rsidRPr="00AA2ED7">
        <w:rPr>
          <w:rFonts w:ascii="Times New Roman" w:hAnsi="Times New Roman" w:cs="Times New Roman"/>
          <w:i/>
          <w:iCs/>
        </w:rPr>
        <w:t>и</w:t>
      </w:r>
      <w:r w:rsidRPr="00AA2ED7">
        <w:rPr>
          <w:rFonts w:ascii="Times New Roman" w:hAnsi="Times New Roman" w:cs="Times New Roman"/>
          <w:i/>
          <w:iCs/>
          <w:spacing w:val="-2"/>
        </w:rPr>
        <w:t xml:space="preserve"> </w:t>
      </w:r>
      <w:r w:rsidRPr="00AA2ED7">
        <w:rPr>
          <w:rFonts w:ascii="Times New Roman" w:hAnsi="Times New Roman" w:cs="Times New Roman"/>
          <w:i/>
          <w:iCs/>
          <w:spacing w:val="1"/>
        </w:rPr>
        <w:t>с</w:t>
      </w:r>
      <w:r w:rsidRPr="00AA2ED7">
        <w:rPr>
          <w:rFonts w:ascii="Times New Roman" w:hAnsi="Times New Roman" w:cs="Times New Roman"/>
          <w:i/>
          <w:iCs/>
        </w:rPr>
        <w:t>а</w:t>
      </w:r>
      <w:r w:rsidRPr="00AA2ED7">
        <w:rPr>
          <w:rFonts w:ascii="Times New Roman" w:hAnsi="Times New Roman" w:cs="Times New Roman"/>
          <w:i/>
          <w:iCs/>
          <w:spacing w:val="1"/>
        </w:rPr>
        <w:t>с</w:t>
      </w:r>
      <w:r w:rsidRPr="00AA2ED7">
        <w:rPr>
          <w:rFonts w:ascii="Times New Roman" w:hAnsi="Times New Roman" w:cs="Times New Roman"/>
          <w:i/>
          <w:iCs/>
          <w:spacing w:val="-3"/>
        </w:rPr>
        <w:t>т</w:t>
      </w:r>
      <w:r w:rsidRPr="00AA2ED7">
        <w:rPr>
          <w:rFonts w:ascii="Times New Roman" w:hAnsi="Times New Roman" w:cs="Times New Roman"/>
          <w:i/>
          <w:iCs/>
          <w:spacing w:val="2"/>
        </w:rPr>
        <w:t>а</w:t>
      </w:r>
      <w:r w:rsidRPr="00AA2ED7">
        <w:rPr>
          <w:rFonts w:ascii="Times New Roman" w:hAnsi="Times New Roman" w:cs="Times New Roman"/>
          <w:i/>
          <w:iCs/>
          <w:spacing w:val="-1"/>
        </w:rPr>
        <w:t>в</w:t>
      </w:r>
      <w:r w:rsidRPr="00AA2ED7">
        <w:rPr>
          <w:rFonts w:ascii="Times New Roman" w:hAnsi="Times New Roman" w:cs="Times New Roman"/>
          <w:i/>
          <w:iCs/>
          <w:spacing w:val="1"/>
        </w:rPr>
        <w:t>н</w:t>
      </w:r>
      <w:r w:rsidRPr="00AA2ED7">
        <w:rPr>
          <w:rFonts w:ascii="Times New Roman" w:hAnsi="Times New Roman" w:cs="Times New Roman"/>
          <w:i/>
          <w:iCs/>
        </w:rPr>
        <w:t>и</w:t>
      </w:r>
      <w:r w:rsidRPr="00AA2ED7">
        <w:rPr>
          <w:rFonts w:ascii="Times New Roman" w:hAnsi="Times New Roman" w:cs="Times New Roman"/>
          <w:i/>
          <w:iCs/>
          <w:spacing w:val="-9"/>
        </w:rPr>
        <w:t xml:space="preserve"> </w:t>
      </w:r>
      <w:r w:rsidRPr="00AA2ED7">
        <w:rPr>
          <w:rFonts w:ascii="Times New Roman" w:hAnsi="Times New Roman" w:cs="Times New Roman"/>
          <w:i/>
          <w:iCs/>
        </w:rPr>
        <w:t>д</w:t>
      </w:r>
      <w:r w:rsidRPr="00AA2ED7">
        <w:rPr>
          <w:rFonts w:ascii="Times New Roman" w:hAnsi="Times New Roman" w:cs="Times New Roman"/>
          <w:i/>
          <w:iCs/>
          <w:spacing w:val="2"/>
        </w:rPr>
        <w:t>е</w:t>
      </w:r>
      <w:r w:rsidRPr="00AA2ED7">
        <w:rPr>
          <w:rFonts w:ascii="Times New Roman" w:hAnsi="Times New Roman" w:cs="Times New Roman"/>
          <w:i/>
          <w:iCs/>
        </w:rPr>
        <w:t>о</w:t>
      </w:r>
      <w:r w:rsidRPr="00AA2ED7">
        <w:rPr>
          <w:rFonts w:ascii="Times New Roman" w:hAnsi="Times New Roman" w:cs="Times New Roman"/>
          <w:i/>
          <w:iCs/>
          <w:spacing w:val="-3"/>
        </w:rPr>
        <w:t xml:space="preserve"> </w:t>
      </w:r>
      <w:r w:rsidRPr="00AA2ED7">
        <w:rPr>
          <w:rFonts w:ascii="Times New Roman" w:hAnsi="Times New Roman" w:cs="Times New Roman"/>
          <w:i/>
          <w:iCs/>
        </w:rPr>
        <w:t>за</w:t>
      </w:r>
      <w:r w:rsidRPr="00AA2ED7">
        <w:rPr>
          <w:rFonts w:ascii="Times New Roman" w:hAnsi="Times New Roman" w:cs="Times New Roman"/>
          <w:i/>
          <w:iCs/>
          <w:spacing w:val="-1"/>
        </w:rPr>
        <w:t>ј</w:t>
      </w:r>
      <w:r w:rsidRPr="00AA2ED7">
        <w:rPr>
          <w:rFonts w:ascii="Times New Roman" w:hAnsi="Times New Roman" w:cs="Times New Roman"/>
          <w:i/>
          <w:iCs/>
          <w:spacing w:val="-3"/>
        </w:rPr>
        <w:t>е</w:t>
      </w:r>
      <w:r w:rsidRPr="00AA2ED7">
        <w:rPr>
          <w:rFonts w:ascii="Times New Roman" w:hAnsi="Times New Roman" w:cs="Times New Roman"/>
          <w:i/>
          <w:iCs/>
        </w:rPr>
        <w:t>д</w:t>
      </w:r>
      <w:r w:rsidRPr="00AA2ED7">
        <w:rPr>
          <w:rFonts w:ascii="Times New Roman" w:hAnsi="Times New Roman" w:cs="Times New Roman"/>
          <w:i/>
          <w:iCs/>
          <w:spacing w:val="3"/>
        </w:rPr>
        <w:t>н</w:t>
      </w:r>
      <w:r w:rsidRPr="00AA2ED7">
        <w:rPr>
          <w:rFonts w:ascii="Times New Roman" w:hAnsi="Times New Roman" w:cs="Times New Roman"/>
          <w:i/>
          <w:iCs/>
        </w:rPr>
        <w:t>ич</w:t>
      </w:r>
      <w:r w:rsidRPr="00AA2ED7">
        <w:rPr>
          <w:rFonts w:ascii="Times New Roman" w:hAnsi="Times New Roman" w:cs="Times New Roman"/>
          <w:i/>
          <w:iCs/>
          <w:spacing w:val="-1"/>
        </w:rPr>
        <w:t>к</w:t>
      </w:r>
      <w:r w:rsidRPr="00AA2ED7">
        <w:rPr>
          <w:rFonts w:ascii="Times New Roman" w:hAnsi="Times New Roman" w:cs="Times New Roman"/>
          <w:i/>
          <w:iCs/>
        </w:rPr>
        <w:t>е</w:t>
      </w:r>
      <w:r w:rsidRPr="00AA2ED7">
        <w:rPr>
          <w:rFonts w:ascii="Times New Roman" w:hAnsi="Times New Roman" w:cs="Times New Roman"/>
          <w:i/>
          <w:iCs/>
          <w:spacing w:val="-8"/>
        </w:rPr>
        <w:t xml:space="preserve"> </w:t>
      </w:r>
      <w:r w:rsidRPr="00AA2ED7">
        <w:rPr>
          <w:rFonts w:ascii="Times New Roman" w:hAnsi="Times New Roman" w:cs="Times New Roman"/>
          <w:i/>
          <w:iCs/>
        </w:rPr>
        <w:t>пон</w:t>
      </w:r>
      <w:r w:rsidRPr="00AA2ED7">
        <w:rPr>
          <w:rFonts w:ascii="Times New Roman" w:hAnsi="Times New Roman" w:cs="Times New Roman"/>
          <w:i/>
          <w:iCs/>
          <w:spacing w:val="1"/>
        </w:rPr>
        <w:t>у</w:t>
      </w:r>
      <w:r w:rsidRPr="00AA2ED7">
        <w:rPr>
          <w:rFonts w:ascii="Times New Roman" w:hAnsi="Times New Roman" w:cs="Times New Roman"/>
          <w:i/>
          <w:iCs/>
        </w:rPr>
        <w:t>де</w:t>
      </w:r>
      <w:r w:rsidRPr="00AA2ED7">
        <w:rPr>
          <w:rFonts w:ascii="Times New Roman" w:hAnsi="Times New Roman" w:cs="Times New Roman"/>
          <w:i/>
          <w:iCs/>
          <w:spacing w:val="-7"/>
        </w:rPr>
        <w:t xml:space="preserve"> </w:t>
      </w:r>
      <w:r w:rsidRPr="00AA2ED7">
        <w:rPr>
          <w:rFonts w:ascii="Times New Roman" w:hAnsi="Times New Roman" w:cs="Times New Roman"/>
          <w:i/>
          <w:iCs/>
          <w:spacing w:val="1"/>
        </w:rPr>
        <w:t>с</w:t>
      </w:r>
      <w:r w:rsidRPr="00AA2ED7">
        <w:rPr>
          <w:rFonts w:ascii="Times New Roman" w:hAnsi="Times New Roman" w:cs="Times New Roman"/>
          <w:i/>
          <w:iCs/>
        </w:rPr>
        <w:t>а</w:t>
      </w:r>
      <w:r w:rsidRPr="00AA2ED7">
        <w:rPr>
          <w:rFonts w:ascii="Times New Roman" w:hAnsi="Times New Roman" w:cs="Times New Roman"/>
          <w:i/>
          <w:iCs/>
          <w:spacing w:val="-3"/>
        </w:rPr>
        <w:t>г</w:t>
      </w:r>
      <w:r w:rsidRPr="00AA2ED7">
        <w:rPr>
          <w:rFonts w:ascii="Times New Roman" w:hAnsi="Times New Roman" w:cs="Times New Roman"/>
          <w:i/>
          <w:iCs/>
        </w:rPr>
        <w:t>ла</w:t>
      </w:r>
      <w:r w:rsidRPr="00AA2ED7">
        <w:rPr>
          <w:rFonts w:ascii="Times New Roman" w:hAnsi="Times New Roman" w:cs="Times New Roman"/>
          <w:i/>
          <w:iCs/>
          <w:spacing w:val="1"/>
        </w:rPr>
        <w:t>с</w:t>
      </w:r>
      <w:r w:rsidRPr="00AA2ED7">
        <w:rPr>
          <w:rFonts w:ascii="Times New Roman" w:hAnsi="Times New Roman" w:cs="Times New Roman"/>
          <w:i/>
          <w:iCs/>
          <w:spacing w:val="3"/>
        </w:rPr>
        <w:t>н</w:t>
      </w:r>
      <w:r w:rsidRPr="00AA2ED7">
        <w:rPr>
          <w:rFonts w:ascii="Times New Roman" w:hAnsi="Times New Roman" w:cs="Times New Roman"/>
          <w:i/>
          <w:iCs/>
        </w:rPr>
        <w:t>о</w:t>
      </w:r>
      <w:r w:rsidRPr="00AA2ED7">
        <w:rPr>
          <w:rFonts w:ascii="Times New Roman" w:hAnsi="Times New Roman" w:cs="Times New Roman"/>
          <w:i/>
          <w:iCs/>
          <w:spacing w:val="-9"/>
        </w:rPr>
        <w:t xml:space="preserve"> </w:t>
      </w:r>
      <w:r w:rsidRPr="00AA2ED7">
        <w:rPr>
          <w:rFonts w:ascii="Times New Roman" w:hAnsi="Times New Roman" w:cs="Times New Roman"/>
          <w:i/>
          <w:iCs/>
        </w:rPr>
        <w:t>чл.</w:t>
      </w:r>
      <w:r w:rsidRPr="00AA2ED7">
        <w:rPr>
          <w:rFonts w:ascii="Times New Roman" w:hAnsi="Times New Roman" w:cs="Times New Roman"/>
          <w:i/>
          <w:iCs/>
          <w:spacing w:val="-3"/>
        </w:rPr>
        <w:t xml:space="preserve"> </w:t>
      </w:r>
      <w:r w:rsidRPr="00AA2ED7">
        <w:rPr>
          <w:rFonts w:ascii="Times New Roman" w:hAnsi="Times New Roman" w:cs="Times New Roman"/>
          <w:i/>
          <w:iCs/>
          <w:spacing w:val="1"/>
        </w:rPr>
        <w:t>8</w:t>
      </w:r>
      <w:r w:rsidRPr="00AA2ED7">
        <w:rPr>
          <w:rFonts w:ascii="Times New Roman" w:hAnsi="Times New Roman" w:cs="Times New Roman"/>
          <w:i/>
          <w:iCs/>
        </w:rPr>
        <w:t>1.</w:t>
      </w:r>
      <w:r w:rsidRPr="00AA2ED7">
        <w:rPr>
          <w:rFonts w:ascii="Times New Roman" w:hAnsi="Times New Roman" w:cs="Times New Roman"/>
          <w:i/>
          <w:iCs/>
          <w:spacing w:val="-4"/>
        </w:rPr>
        <w:t xml:space="preserve"> </w:t>
      </w:r>
      <w:r w:rsidRPr="00AA2ED7">
        <w:rPr>
          <w:rFonts w:ascii="Times New Roman" w:hAnsi="Times New Roman" w:cs="Times New Roman"/>
          <w:i/>
          <w:iCs/>
        </w:rPr>
        <w:t>З</w:t>
      </w:r>
      <w:r w:rsidRPr="00AA2ED7">
        <w:rPr>
          <w:rFonts w:ascii="Times New Roman" w:hAnsi="Times New Roman" w:cs="Times New Roman"/>
          <w:i/>
          <w:iCs/>
          <w:spacing w:val="2"/>
        </w:rPr>
        <w:t>а</w:t>
      </w:r>
      <w:r w:rsidRPr="00AA2ED7">
        <w:rPr>
          <w:rFonts w:ascii="Times New Roman" w:hAnsi="Times New Roman" w:cs="Times New Roman"/>
          <w:i/>
          <w:iCs/>
        </w:rPr>
        <w:t>к</w:t>
      </w:r>
      <w:r w:rsidRPr="00AA2ED7">
        <w:rPr>
          <w:rFonts w:ascii="Times New Roman" w:hAnsi="Times New Roman" w:cs="Times New Roman"/>
          <w:i/>
          <w:iCs/>
          <w:spacing w:val="-1"/>
        </w:rPr>
        <w:t>о</w:t>
      </w:r>
      <w:r w:rsidRPr="00AA2ED7">
        <w:rPr>
          <w:rFonts w:ascii="Times New Roman" w:hAnsi="Times New Roman" w:cs="Times New Roman"/>
          <w:i/>
          <w:iCs/>
          <w:spacing w:val="1"/>
        </w:rPr>
        <w:t>н</w:t>
      </w:r>
      <w:r w:rsidRPr="00AA2ED7">
        <w:rPr>
          <w:rFonts w:ascii="Times New Roman" w:hAnsi="Times New Roman" w:cs="Times New Roman"/>
          <w:i/>
          <w:iCs/>
          <w:spacing w:val="2"/>
        </w:rPr>
        <w:t>а</w:t>
      </w:r>
      <w:r w:rsidRPr="00AA2ED7">
        <w:rPr>
          <w:rFonts w:ascii="Times New Roman" w:hAnsi="Times New Roman" w:cs="Times New Roman"/>
          <w:i/>
          <w:iCs/>
        </w:rPr>
        <w:t>.</w:t>
      </w:r>
    </w:p>
    <w:p w:rsidR="00AA2ED7" w:rsidRPr="00AA2ED7" w:rsidRDefault="00AA2ED7" w:rsidP="00AA2ED7">
      <w:pPr>
        <w:spacing w:before="5" w:line="100" w:lineRule="exact"/>
        <w:jc w:val="both"/>
        <w:rPr>
          <w:rFonts w:ascii="Times New Roman" w:hAnsi="Times New Roman" w:cs="Times New Roman"/>
          <w:i/>
          <w:iCs/>
        </w:rPr>
      </w:pPr>
    </w:p>
    <w:p w:rsidR="00AA2ED7" w:rsidRPr="00AA2ED7" w:rsidRDefault="00AA2ED7" w:rsidP="00AA2ED7">
      <w:pPr>
        <w:spacing w:line="200" w:lineRule="exact"/>
        <w:jc w:val="both"/>
        <w:rPr>
          <w:rFonts w:ascii="Times New Roman" w:hAnsi="Times New Roman" w:cs="Times New Roman"/>
          <w:i/>
          <w:iCs/>
        </w:rPr>
      </w:pPr>
    </w:p>
    <w:p w:rsidR="00AA2ED7" w:rsidRPr="00AA2ED7" w:rsidRDefault="00AA2ED7" w:rsidP="00AA2ED7">
      <w:pPr>
        <w:spacing w:before="29"/>
        <w:jc w:val="both"/>
        <w:rPr>
          <w:rFonts w:ascii="Times New Roman" w:hAnsi="Times New Roman" w:cs="Times New Roman"/>
        </w:rPr>
      </w:pPr>
      <w:r w:rsidRPr="00AA2ED7">
        <w:rPr>
          <w:rFonts w:ascii="Times New Roman" w:hAnsi="Times New Roman" w:cs="Times New Roman"/>
          <w:b/>
          <w:bCs/>
          <w:spacing w:val="1"/>
        </w:rPr>
        <w:t>3</w:t>
      </w:r>
      <w:r w:rsidRPr="00AA2ED7">
        <w:rPr>
          <w:rFonts w:ascii="Times New Roman" w:hAnsi="Times New Roman" w:cs="Times New Roman"/>
          <w:b/>
          <w:bCs/>
        </w:rPr>
        <w:t xml:space="preserve">. </w:t>
      </w:r>
      <w:r w:rsidRPr="00AA2ED7">
        <w:rPr>
          <w:rFonts w:ascii="Times New Roman" w:hAnsi="Times New Roman" w:cs="Times New Roman"/>
          <w:b/>
          <w:bCs/>
          <w:spacing w:val="26"/>
        </w:rPr>
        <w:t xml:space="preserve"> </w:t>
      </w:r>
      <w:r w:rsidRPr="00AA2ED7">
        <w:rPr>
          <w:rFonts w:ascii="Times New Roman" w:hAnsi="Times New Roman" w:cs="Times New Roman"/>
          <w:b/>
          <w:bCs/>
        </w:rPr>
        <w:t>ОТ</w:t>
      </w:r>
      <w:r w:rsidRPr="00AA2ED7">
        <w:rPr>
          <w:rFonts w:ascii="Times New Roman" w:hAnsi="Times New Roman" w:cs="Times New Roman"/>
          <w:b/>
          <w:bCs/>
          <w:spacing w:val="-10"/>
        </w:rPr>
        <w:t>В</w:t>
      </w:r>
      <w:r w:rsidRPr="00AA2ED7">
        <w:rPr>
          <w:rFonts w:ascii="Times New Roman" w:hAnsi="Times New Roman" w:cs="Times New Roman"/>
          <w:b/>
          <w:bCs/>
          <w:spacing w:val="-5"/>
        </w:rPr>
        <w:t>А</w:t>
      </w:r>
      <w:r w:rsidRPr="00AA2ED7">
        <w:rPr>
          <w:rFonts w:ascii="Times New Roman" w:hAnsi="Times New Roman" w:cs="Times New Roman"/>
          <w:b/>
          <w:bCs/>
          <w:spacing w:val="-16"/>
        </w:rPr>
        <w:t>Р</w:t>
      </w:r>
      <w:r w:rsidRPr="00AA2ED7">
        <w:rPr>
          <w:rFonts w:ascii="Times New Roman" w:hAnsi="Times New Roman" w:cs="Times New Roman"/>
          <w:b/>
          <w:bCs/>
          <w:spacing w:val="-5"/>
        </w:rPr>
        <w:t>А</w:t>
      </w:r>
      <w:r w:rsidRPr="00AA2ED7">
        <w:rPr>
          <w:rFonts w:ascii="Times New Roman" w:hAnsi="Times New Roman" w:cs="Times New Roman"/>
          <w:b/>
          <w:bCs/>
        </w:rPr>
        <w:t>ЊЕ ПОН</w:t>
      </w:r>
      <w:r w:rsidRPr="00AA2ED7">
        <w:rPr>
          <w:rFonts w:ascii="Times New Roman" w:hAnsi="Times New Roman" w:cs="Times New Roman"/>
          <w:b/>
          <w:bCs/>
          <w:spacing w:val="-13"/>
        </w:rPr>
        <w:t>У</w:t>
      </w:r>
      <w:r w:rsidRPr="00AA2ED7">
        <w:rPr>
          <w:rFonts w:ascii="Times New Roman" w:hAnsi="Times New Roman" w:cs="Times New Roman"/>
          <w:b/>
          <w:bCs/>
          <w:spacing w:val="2"/>
        </w:rPr>
        <w:t>Д</w:t>
      </w:r>
      <w:r w:rsidRPr="00AA2ED7">
        <w:rPr>
          <w:rFonts w:ascii="Times New Roman" w:hAnsi="Times New Roman" w:cs="Times New Roman"/>
          <w:b/>
          <w:bCs/>
        </w:rPr>
        <w:t>А</w:t>
      </w:r>
    </w:p>
    <w:p w:rsidR="00AA2ED7" w:rsidRPr="00AA2ED7" w:rsidRDefault="00AA2ED7" w:rsidP="00AA2ED7">
      <w:pPr>
        <w:tabs>
          <w:tab w:val="left" w:pos="6589"/>
        </w:tabs>
        <w:spacing w:before="16" w:line="260" w:lineRule="exact"/>
        <w:jc w:val="both"/>
        <w:rPr>
          <w:rFonts w:ascii="Times New Roman" w:hAnsi="Times New Roman" w:cs="Times New Roman"/>
        </w:rPr>
      </w:pPr>
      <w:r w:rsidRPr="00AA2ED7">
        <w:rPr>
          <w:rFonts w:ascii="Times New Roman" w:hAnsi="Times New Roman" w:cs="Times New Roman"/>
        </w:rPr>
        <w:tab/>
      </w:r>
    </w:p>
    <w:p w:rsidR="00AA2ED7" w:rsidRPr="00AA2ED7" w:rsidRDefault="00AA2ED7" w:rsidP="00AA2ED7">
      <w:pPr>
        <w:jc w:val="both"/>
        <w:rPr>
          <w:rFonts w:ascii="Times New Roman" w:hAnsi="Times New Roman" w:cs="Times New Roman"/>
        </w:rPr>
      </w:pPr>
      <w:r w:rsidRPr="00AA2ED7">
        <w:rPr>
          <w:rFonts w:ascii="Times New Roman" w:hAnsi="Times New Roman" w:cs="Times New Roman"/>
        </w:rPr>
        <w:t>Ј</w:t>
      </w:r>
      <w:r w:rsidRPr="00AA2ED7">
        <w:rPr>
          <w:rFonts w:ascii="Times New Roman" w:hAnsi="Times New Roman" w:cs="Times New Roman"/>
          <w:spacing w:val="1"/>
        </w:rPr>
        <w:t>а</w:t>
      </w:r>
      <w:r w:rsidRPr="00AA2ED7">
        <w:rPr>
          <w:rFonts w:ascii="Times New Roman" w:hAnsi="Times New Roman" w:cs="Times New Roman"/>
        </w:rPr>
        <w:t>вно</w:t>
      </w:r>
      <w:r w:rsidRPr="00AA2ED7">
        <w:rPr>
          <w:rFonts w:ascii="Times New Roman" w:hAnsi="Times New Roman" w:cs="Times New Roman"/>
          <w:spacing w:val="2"/>
        </w:rPr>
        <w:t xml:space="preserve"> </w:t>
      </w:r>
      <w:r w:rsidRPr="00AA2ED7">
        <w:rPr>
          <w:rFonts w:ascii="Times New Roman" w:hAnsi="Times New Roman" w:cs="Times New Roman"/>
          <w:spacing w:val="-4"/>
        </w:rPr>
        <w:t>о</w:t>
      </w:r>
      <w:r w:rsidRPr="00AA2ED7">
        <w:rPr>
          <w:rFonts w:ascii="Times New Roman" w:hAnsi="Times New Roman" w:cs="Times New Roman"/>
        </w:rPr>
        <w:t>т</w:t>
      </w:r>
      <w:r w:rsidRPr="00AA2ED7">
        <w:rPr>
          <w:rFonts w:ascii="Times New Roman" w:hAnsi="Times New Roman" w:cs="Times New Roman"/>
          <w:spacing w:val="-5"/>
        </w:rPr>
        <w:t>в</w:t>
      </w:r>
      <w:r w:rsidRPr="00AA2ED7">
        <w:rPr>
          <w:rFonts w:ascii="Times New Roman" w:hAnsi="Times New Roman" w:cs="Times New Roman"/>
          <w:spacing w:val="1"/>
        </w:rPr>
        <w:t>а</w:t>
      </w:r>
      <w:r w:rsidRPr="00AA2ED7">
        <w:rPr>
          <w:rFonts w:ascii="Times New Roman" w:hAnsi="Times New Roman" w:cs="Times New Roman"/>
          <w:spacing w:val="-1"/>
        </w:rPr>
        <w:t>р</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5"/>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1"/>
        </w:rPr>
        <w:t>р</w:t>
      </w:r>
      <w:r w:rsidRPr="00AA2ED7">
        <w:rPr>
          <w:rFonts w:ascii="Times New Roman" w:hAnsi="Times New Roman" w:cs="Times New Roman"/>
        </w:rPr>
        <w:t>ж</w:t>
      </w:r>
      <w:r w:rsidRPr="00AA2ED7">
        <w:rPr>
          <w:rFonts w:ascii="Times New Roman" w:hAnsi="Times New Roman" w:cs="Times New Roman"/>
          <w:spacing w:val="-1"/>
        </w:rPr>
        <w:t>а</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spacing w:val="-2"/>
        </w:rPr>
        <w:t>с</w:t>
      </w:r>
      <w:r w:rsidRPr="00AA2ED7">
        <w:rPr>
          <w:rFonts w:ascii="Times New Roman" w:hAnsi="Times New Roman" w:cs="Times New Roman"/>
        </w:rPr>
        <w:t xml:space="preserve">е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м</w:t>
      </w:r>
      <w:r w:rsidRPr="00AA2ED7">
        <w:rPr>
          <w:rFonts w:ascii="Times New Roman" w:hAnsi="Times New Roman" w:cs="Times New Roman"/>
          <w:spacing w:val="1"/>
        </w:rPr>
        <w:t>а</w:t>
      </w:r>
      <w:r w:rsidRPr="00AA2ED7">
        <w:rPr>
          <w:rFonts w:ascii="Times New Roman" w:hAnsi="Times New Roman" w:cs="Times New Roman"/>
        </w:rPr>
        <w:t>х на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2"/>
        </w:rPr>
        <w:t xml:space="preserve"> </w:t>
      </w:r>
      <w:r w:rsidRPr="00AA2ED7">
        <w:rPr>
          <w:rFonts w:ascii="Times New Roman" w:hAnsi="Times New Roman" w:cs="Times New Roman"/>
        </w:rPr>
        <w:t>ис</w:t>
      </w:r>
      <w:r w:rsidRPr="00AA2ED7">
        <w:rPr>
          <w:rFonts w:ascii="Times New Roman" w:hAnsi="Times New Roman" w:cs="Times New Roman"/>
          <w:spacing w:val="-4"/>
        </w:rPr>
        <w:t>т</w:t>
      </w:r>
      <w:r w:rsidRPr="00AA2ED7">
        <w:rPr>
          <w:rFonts w:ascii="Times New Roman" w:hAnsi="Times New Roman" w:cs="Times New Roman"/>
          <w:spacing w:val="1"/>
        </w:rPr>
        <w:t>е</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6"/>
        </w:rPr>
        <w:t>р</w:t>
      </w:r>
      <w:r w:rsidRPr="00AA2ED7">
        <w:rPr>
          <w:rFonts w:ascii="Times New Roman" w:hAnsi="Times New Roman" w:cs="Times New Roman"/>
          <w:spacing w:val="1"/>
        </w:rPr>
        <w:t>о</w:t>
      </w:r>
      <w:r w:rsidRPr="00AA2ED7">
        <w:rPr>
          <w:rFonts w:ascii="Times New Roman" w:hAnsi="Times New Roman" w:cs="Times New Roman"/>
          <w:spacing w:val="3"/>
        </w:rPr>
        <w:t>к</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2"/>
        </w:rPr>
        <w:t>з</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нош</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spacing w:val="-3"/>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 xml:space="preserve">, </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на</w:t>
      </w:r>
      <w:r w:rsidRPr="00AA2ED7">
        <w:rPr>
          <w:rFonts w:ascii="Times New Roman" w:hAnsi="Times New Roman" w:cs="Times New Roman"/>
          <w:spacing w:val="4"/>
        </w:rPr>
        <w:t xml:space="preserve"> </w:t>
      </w:r>
      <w:r>
        <w:rPr>
          <w:rFonts w:ascii="Times New Roman" w:hAnsi="Times New Roman" w:cs="Times New Roman"/>
          <w:b/>
          <w:bCs/>
          <w:spacing w:val="4"/>
          <w:lang w:val="sr-Cyrl-RS"/>
        </w:rPr>
        <w:t>01.09</w:t>
      </w:r>
      <w:r w:rsidRPr="00AA2ED7">
        <w:rPr>
          <w:rFonts w:ascii="Times New Roman" w:hAnsi="Times New Roman" w:cs="Times New Roman"/>
          <w:b/>
          <w:bCs/>
          <w:spacing w:val="4"/>
          <w:lang w:val="sr-Cyrl-RS"/>
        </w:rPr>
        <w:t>.2017.</w:t>
      </w:r>
      <w:r w:rsidRPr="00AA2ED7">
        <w:rPr>
          <w:rFonts w:ascii="Times New Roman" w:hAnsi="Times New Roman" w:cs="Times New Roman"/>
          <w:b/>
          <w:spacing w:val="4"/>
          <w:lang w:val="sr-Cyrl-RS"/>
        </w:rPr>
        <w:t>год.</w:t>
      </w:r>
      <w:r w:rsidRPr="00AA2ED7">
        <w:rPr>
          <w:rFonts w:ascii="Times New Roman" w:hAnsi="Times New Roman" w:cs="Times New Roman"/>
          <w:b/>
          <w:spacing w:val="3"/>
        </w:rPr>
        <w:t xml:space="preserve"> </w:t>
      </w:r>
      <w:r w:rsidRPr="00AA2ED7">
        <w:rPr>
          <w:rFonts w:ascii="Times New Roman" w:hAnsi="Times New Roman" w:cs="Times New Roman"/>
          <w:b/>
        </w:rPr>
        <w:t>у</w:t>
      </w:r>
      <w:r w:rsidRPr="00AA2ED7">
        <w:rPr>
          <w:rFonts w:ascii="Times New Roman" w:hAnsi="Times New Roman" w:cs="Times New Roman"/>
          <w:b/>
          <w:spacing w:val="1"/>
        </w:rPr>
        <w:t xml:space="preserve"> </w:t>
      </w:r>
      <w:r w:rsidRPr="00AA2ED7">
        <w:rPr>
          <w:rFonts w:ascii="Times New Roman" w:hAnsi="Times New Roman" w:cs="Times New Roman"/>
          <w:b/>
          <w:bCs/>
          <w:spacing w:val="1"/>
          <w:lang w:val="sr-Cyrl-RS"/>
        </w:rPr>
        <w:t>1</w:t>
      </w:r>
      <w:r w:rsidR="00E14855">
        <w:rPr>
          <w:rFonts w:ascii="Times New Roman" w:hAnsi="Times New Roman" w:cs="Times New Roman"/>
          <w:b/>
          <w:bCs/>
          <w:spacing w:val="1"/>
          <w:lang w:val="sr-Cyrl-RS"/>
        </w:rPr>
        <w:t>2</w:t>
      </w:r>
      <w:r w:rsidRPr="00AA2ED7">
        <w:rPr>
          <w:rFonts w:ascii="Times New Roman" w:hAnsi="Times New Roman" w:cs="Times New Roman"/>
          <w:b/>
          <w:bCs/>
          <w:spacing w:val="1"/>
          <w:lang w:val="sr-Cyrl-RS"/>
        </w:rPr>
        <w:t>.00</w:t>
      </w:r>
      <w:r w:rsidRPr="00AA2ED7">
        <w:rPr>
          <w:rFonts w:ascii="Times New Roman" w:hAnsi="Times New Roman" w:cs="Times New Roman"/>
          <w:b/>
          <w:bCs/>
          <w:spacing w:val="2"/>
        </w:rPr>
        <w:t xml:space="preserve"> </w:t>
      </w:r>
      <w:r w:rsidRPr="00AA2ED7">
        <w:rPr>
          <w:rFonts w:ascii="Times New Roman" w:hAnsi="Times New Roman" w:cs="Times New Roman"/>
        </w:rPr>
        <w:t>ча</w:t>
      </w:r>
      <w:r w:rsidRPr="00AA2ED7">
        <w:rPr>
          <w:rFonts w:ascii="Times New Roman" w:hAnsi="Times New Roman" w:cs="Times New Roman"/>
          <w:spacing w:val="3"/>
        </w:rPr>
        <w:t>с</w:t>
      </w:r>
      <w:r w:rsidRPr="00AA2ED7">
        <w:rPr>
          <w:rFonts w:ascii="Times New Roman" w:hAnsi="Times New Roman" w:cs="Times New Roman"/>
          <w:spacing w:val="1"/>
        </w:rPr>
        <w:t>о</w:t>
      </w:r>
      <w:r w:rsidRPr="00AA2ED7">
        <w:rPr>
          <w:rFonts w:ascii="Times New Roman" w:hAnsi="Times New Roman" w:cs="Times New Roman"/>
          <w:spacing w:val="-5"/>
        </w:rPr>
        <w:t>в</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 xml:space="preserve">на </w:t>
      </w:r>
      <w:r w:rsidRPr="00AA2ED7">
        <w:rPr>
          <w:rFonts w:ascii="Times New Roman" w:hAnsi="Times New Roman" w:cs="Times New Roman"/>
          <w:spacing w:val="1"/>
        </w:rPr>
        <w:t>а</w:t>
      </w:r>
      <w:r w:rsidRPr="00AA2ED7">
        <w:rPr>
          <w:rFonts w:ascii="Times New Roman" w:hAnsi="Times New Roman" w:cs="Times New Roman"/>
          <w:spacing w:val="-1"/>
        </w:rPr>
        <w:t>др</w:t>
      </w:r>
      <w:r w:rsidRPr="00AA2ED7">
        <w:rPr>
          <w:rFonts w:ascii="Times New Roman" w:hAnsi="Times New Roman" w:cs="Times New Roman"/>
          <w:spacing w:val="1"/>
        </w:rPr>
        <w:t>е</w:t>
      </w:r>
      <w:r w:rsidRPr="00AA2ED7">
        <w:rPr>
          <w:rFonts w:ascii="Times New Roman" w:hAnsi="Times New Roman" w:cs="Times New Roman"/>
        </w:rPr>
        <w:t xml:space="preserve">си: </w:t>
      </w:r>
      <w:r w:rsidRPr="00AA2ED7">
        <w:rPr>
          <w:rFonts w:ascii="Times New Roman" w:hAnsi="Times New Roman" w:cs="Times New Roman"/>
          <w:b/>
          <w:bCs/>
          <w:lang w:val="sr-Cyrl-RS"/>
        </w:rPr>
        <w:t>Стоматолошка комора Србије, Узун Миркова 3/3, Београд</w:t>
      </w:r>
    </w:p>
    <w:p w:rsidR="00AA2ED7" w:rsidRPr="00AA2ED7" w:rsidRDefault="00AA2ED7" w:rsidP="00AA2ED7">
      <w:pPr>
        <w:widowControl/>
        <w:jc w:val="both"/>
        <w:rPr>
          <w:rFonts w:ascii="Times New Roman" w:eastAsia="Times New Roman" w:hAnsi="Times New Roman" w:cs="Times New Roman"/>
          <w:lang w:bidi="ar-SA"/>
        </w:rPr>
      </w:pPr>
      <w:r w:rsidRPr="00AA2ED7">
        <w:rPr>
          <w:rFonts w:ascii="Times New Roman" w:eastAsia="Times New Roman" w:hAnsi="Times New Roman" w:cs="Times New Roman"/>
          <w:lang w:bidi="ar-SA"/>
        </w:rPr>
        <w:t>П</w:t>
      </w:r>
      <w:r w:rsidRPr="00AA2ED7">
        <w:rPr>
          <w:rFonts w:ascii="Times New Roman" w:eastAsia="Times New Roman" w:hAnsi="Times New Roman" w:cs="Times New Roman"/>
          <w:spacing w:val="1"/>
          <w:lang w:bidi="ar-SA"/>
        </w:rPr>
        <w:t>р</w:t>
      </w:r>
      <w:r w:rsidRPr="00AA2ED7">
        <w:rPr>
          <w:rFonts w:ascii="Times New Roman" w:eastAsia="Times New Roman" w:hAnsi="Times New Roman" w:cs="Times New Roman"/>
          <w:lang w:bidi="ar-SA"/>
        </w:rPr>
        <w:t>ис</w:t>
      </w:r>
      <w:r w:rsidRPr="00AA2ED7">
        <w:rPr>
          <w:rFonts w:ascii="Times New Roman" w:eastAsia="Times New Roman" w:hAnsi="Times New Roman" w:cs="Times New Roman"/>
          <w:spacing w:val="-2"/>
          <w:lang w:bidi="ar-SA"/>
        </w:rPr>
        <w:t>у</w:t>
      </w:r>
      <w:r w:rsidRPr="00AA2ED7">
        <w:rPr>
          <w:rFonts w:ascii="Times New Roman" w:eastAsia="Times New Roman" w:hAnsi="Times New Roman" w:cs="Times New Roman"/>
          <w:lang w:bidi="ar-SA"/>
        </w:rPr>
        <w:t>тни</w:t>
      </w:r>
      <w:r w:rsidRPr="00AA2ED7">
        <w:rPr>
          <w:rFonts w:ascii="Times New Roman" w:eastAsia="Times New Roman" w:hAnsi="Times New Roman" w:cs="Times New Roman"/>
          <w:spacing w:val="34"/>
          <w:lang w:bidi="ar-SA"/>
        </w:rPr>
        <w:t xml:space="preserve"> </w:t>
      </w:r>
      <w:r w:rsidRPr="00AA2ED7">
        <w:rPr>
          <w:rFonts w:ascii="Times New Roman" w:eastAsia="Times New Roman" w:hAnsi="Times New Roman" w:cs="Times New Roman"/>
          <w:lang w:bidi="ar-SA"/>
        </w:rPr>
        <w:t>пр</w:t>
      </w:r>
      <w:r w:rsidRPr="00AA2ED7">
        <w:rPr>
          <w:rFonts w:ascii="Times New Roman" w:eastAsia="Times New Roman" w:hAnsi="Times New Roman" w:cs="Times New Roman"/>
          <w:spacing w:val="-3"/>
          <w:lang w:bidi="ar-SA"/>
        </w:rPr>
        <w:t>е</w:t>
      </w:r>
      <w:r w:rsidRPr="00AA2ED7">
        <w:rPr>
          <w:rFonts w:ascii="Times New Roman" w:eastAsia="Times New Roman" w:hAnsi="Times New Roman" w:cs="Times New Roman"/>
          <w:spacing w:val="-1"/>
          <w:lang w:bidi="ar-SA"/>
        </w:rPr>
        <w:t>д</w:t>
      </w:r>
      <w:r w:rsidRPr="00AA2ED7">
        <w:rPr>
          <w:rFonts w:ascii="Times New Roman" w:eastAsia="Times New Roman" w:hAnsi="Times New Roman" w:cs="Times New Roman"/>
          <w:lang w:bidi="ar-SA"/>
        </w:rPr>
        <w:t>с</w:t>
      </w:r>
      <w:r w:rsidRPr="00AA2ED7">
        <w:rPr>
          <w:rFonts w:ascii="Times New Roman" w:eastAsia="Times New Roman" w:hAnsi="Times New Roman" w:cs="Times New Roman"/>
          <w:spacing w:val="-2"/>
          <w:lang w:bidi="ar-SA"/>
        </w:rPr>
        <w:t>т</w:t>
      </w:r>
      <w:r w:rsidRPr="00AA2ED7">
        <w:rPr>
          <w:rFonts w:ascii="Times New Roman" w:eastAsia="Times New Roman" w:hAnsi="Times New Roman" w:cs="Times New Roman"/>
          <w:spacing w:val="1"/>
          <w:lang w:bidi="ar-SA"/>
        </w:rPr>
        <w:t>а</w:t>
      </w:r>
      <w:r w:rsidRPr="00AA2ED7">
        <w:rPr>
          <w:rFonts w:ascii="Times New Roman" w:eastAsia="Times New Roman" w:hAnsi="Times New Roman" w:cs="Times New Roman"/>
          <w:lang w:bidi="ar-SA"/>
        </w:rPr>
        <w:t>вн</w:t>
      </w:r>
      <w:r w:rsidRPr="00AA2ED7">
        <w:rPr>
          <w:rFonts w:ascii="Times New Roman" w:eastAsia="Times New Roman" w:hAnsi="Times New Roman" w:cs="Times New Roman"/>
          <w:spacing w:val="-3"/>
          <w:lang w:bidi="ar-SA"/>
        </w:rPr>
        <w:t>и</w:t>
      </w:r>
      <w:r w:rsidRPr="00AA2ED7">
        <w:rPr>
          <w:rFonts w:ascii="Times New Roman" w:eastAsia="Times New Roman" w:hAnsi="Times New Roman" w:cs="Times New Roman"/>
          <w:spacing w:val="-1"/>
          <w:lang w:bidi="ar-SA"/>
        </w:rPr>
        <w:t>ц</w:t>
      </w:r>
      <w:r w:rsidRPr="00AA2ED7">
        <w:rPr>
          <w:rFonts w:ascii="Times New Roman" w:eastAsia="Times New Roman" w:hAnsi="Times New Roman" w:cs="Times New Roman"/>
          <w:lang w:bidi="ar-SA"/>
        </w:rPr>
        <w:t>и</w:t>
      </w:r>
      <w:r w:rsidRPr="00AA2ED7">
        <w:rPr>
          <w:rFonts w:ascii="Times New Roman" w:eastAsia="Times New Roman" w:hAnsi="Times New Roman" w:cs="Times New Roman"/>
          <w:spacing w:val="34"/>
          <w:lang w:bidi="ar-SA"/>
        </w:rPr>
        <w:t xml:space="preserve"> </w:t>
      </w:r>
      <w:r w:rsidRPr="00AA2ED7">
        <w:rPr>
          <w:rFonts w:ascii="Times New Roman" w:eastAsia="Times New Roman" w:hAnsi="Times New Roman" w:cs="Times New Roman"/>
          <w:lang w:bidi="ar-SA"/>
        </w:rPr>
        <w:t>пон</w:t>
      </w:r>
      <w:r w:rsidRPr="00AA2ED7">
        <w:rPr>
          <w:rFonts w:ascii="Times New Roman" w:eastAsia="Times New Roman" w:hAnsi="Times New Roman" w:cs="Times New Roman"/>
          <w:spacing w:val="-2"/>
          <w:lang w:bidi="ar-SA"/>
        </w:rPr>
        <w:t>у</w:t>
      </w:r>
      <w:r w:rsidRPr="00AA2ED7">
        <w:rPr>
          <w:rFonts w:ascii="Times New Roman" w:eastAsia="Times New Roman" w:hAnsi="Times New Roman" w:cs="Times New Roman"/>
          <w:spacing w:val="1"/>
          <w:lang w:bidi="ar-SA"/>
        </w:rPr>
        <w:t>ђ</w:t>
      </w:r>
      <w:r w:rsidRPr="00AA2ED7">
        <w:rPr>
          <w:rFonts w:ascii="Times New Roman" w:eastAsia="Times New Roman" w:hAnsi="Times New Roman" w:cs="Times New Roman"/>
          <w:spacing w:val="-4"/>
          <w:lang w:bidi="ar-SA"/>
        </w:rPr>
        <w:t>а</w:t>
      </w:r>
      <w:r w:rsidRPr="00AA2ED7">
        <w:rPr>
          <w:rFonts w:ascii="Times New Roman" w:eastAsia="Times New Roman" w:hAnsi="Times New Roman" w:cs="Times New Roman"/>
          <w:lang w:bidi="ar-SA"/>
        </w:rPr>
        <w:t>ча п</w:t>
      </w:r>
      <w:r w:rsidRPr="00AA2ED7">
        <w:rPr>
          <w:rFonts w:ascii="Times New Roman" w:eastAsia="Times New Roman" w:hAnsi="Times New Roman" w:cs="Times New Roman"/>
          <w:spacing w:val="-2"/>
          <w:lang w:bidi="ar-SA"/>
        </w:rPr>
        <w:t>р</w:t>
      </w:r>
      <w:r w:rsidRPr="00AA2ED7">
        <w:rPr>
          <w:rFonts w:ascii="Times New Roman" w:eastAsia="Times New Roman" w:hAnsi="Times New Roman" w:cs="Times New Roman"/>
          <w:lang w:bidi="ar-SA"/>
        </w:rPr>
        <w:t xml:space="preserve">е </w:t>
      </w:r>
      <w:r w:rsidRPr="00AA2ED7">
        <w:rPr>
          <w:rFonts w:ascii="Times New Roman" w:eastAsia="Times New Roman" w:hAnsi="Times New Roman" w:cs="Times New Roman"/>
          <w:spacing w:val="-3"/>
          <w:lang w:bidi="ar-SA"/>
        </w:rPr>
        <w:t>п</w:t>
      </w:r>
      <w:r w:rsidRPr="00AA2ED7">
        <w:rPr>
          <w:rFonts w:ascii="Times New Roman" w:eastAsia="Times New Roman" w:hAnsi="Times New Roman" w:cs="Times New Roman"/>
          <w:spacing w:val="-4"/>
          <w:lang w:bidi="ar-SA"/>
        </w:rPr>
        <w:t>о</w:t>
      </w:r>
      <w:r w:rsidRPr="00AA2ED7">
        <w:rPr>
          <w:rFonts w:ascii="Times New Roman" w:eastAsia="Times New Roman" w:hAnsi="Times New Roman" w:cs="Times New Roman"/>
          <w:spacing w:val="-3"/>
          <w:lang w:bidi="ar-SA"/>
        </w:rPr>
        <w:t>ч</w:t>
      </w:r>
      <w:r w:rsidRPr="00AA2ED7">
        <w:rPr>
          <w:rFonts w:ascii="Times New Roman" w:eastAsia="Times New Roman" w:hAnsi="Times New Roman" w:cs="Times New Roman"/>
          <w:spacing w:val="-6"/>
          <w:lang w:bidi="ar-SA"/>
        </w:rPr>
        <w:t>е</w:t>
      </w:r>
      <w:r w:rsidRPr="00AA2ED7">
        <w:rPr>
          <w:rFonts w:ascii="Times New Roman" w:eastAsia="Times New Roman" w:hAnsi="Times New Roman" w:cs="Times New Roman"/>
          <w:lang w:bidi="ar-SA"/>
        </w:rPr>
        <w:t>т</w:t>
      </w:r>
      <w:r w:rsidRPr="00AA2ED7">
        <w:rPr>
          <w:rFonts w:ascii="Times New Roman" w:eastAsia="Times New Roman" w:hAnsi="Times New Roman" w:cs="Times New Roman"/>
          <w:spacing w:val="6"/>
          <w:lang w:bidi="ar-SA"/>
        </w:rPr>
        <w:t>к</w:t>
      </w:r>
      <w:r w:rsidRPr="00AA2ED7">
        <w:rPr>
          <w:rFonts w:ascii="Times New Roman" w:eastAsia="Times New Roman" w:hAnsi="Times New Roman" w:cs="Times New Roman"/>
          <w:lang w:bidi="ar-SA"/>
        </w:rPr>
        <w:t>а</w:t>
      </w:r>
      <w:r w:rsidRPr="00AA2ED7">
        <w:rPr>
          <w:rFonts w:ascii="Times New Roman" w:eastAsia="Times New Roman" w:hAnsi="Times New Roman" w:cs="Times New Roman"/>
          <w:spacing w:val="32"/>
          <w:lang w:bidi="ar-SA"/>
        </w:rPr>
        <w:t xml:space="preserve"> </w:t>
      </w:r>
      <w:r w:rsidRPr="00AA2ED7">
        <w:rPr>
          <w:rFonts w:ascii="Times New Roman" w:eastAsia="Times New Roman" w:hAnsi="Times New Roman" w:cs="Times New Roman"/>
          <w:lang w:bidi="ar-SA"/>
        </w:rPr>
        <w:t>јавног</w:t>
      </w:r>
      <w:r w:rsidRPr="00AA2ED7">
        <w:rPr>
          <w:rFonts w:ascii="Times New Roman" w:eastAsia="Times New Roman" w:hAnsi="Times New Roman" w:cs="Times New Roman"/>
          <w:spacing w:val="31"/>
          <w:lang w:bidi="ar-SA"/>
        </w:rPr>
        <w:t xml:space="preserve"> </w:t>
      </w:r>
      <w:r w:rsidRPr="00AA2ED7">
        <w:rPr>
          <w:rFonts w:ascii="Times New Roman" w:eastAsia="Times New Roman" w:hAnsi="Times New Roman" w:cs="Times New Roman"/>
          <w:spacing w:val="-4"/>
          <w:lang w:bidi="ar-SA"/>
        </w:rPr>
        <w:t>о</w:t>
      </w:r>
      <w:r w:rsidRPr="00AA2ED7">
        <w:rPr>
          <w:rFonts w:ascii="Times New Roman" w:eastAsia="Times New Roman" w:hAnsi="Times New Roman" w:cs="Times New Roman"/>
          <w:lang w:bidi="ar-SA"/>
        </w:rPr>
        <w:t>т</w:t>
      </w:r>
      <w:r w:rsidRPr="00AA2ED7">
        <w:rPr>
          <w:rFonts w:ascii="Times New Roman" w:eastAsia="Times New Roman" w:hAnsi="Times New Roman" w:cs="Times New Roman"/>
          <w:spacing w:val="-2"/>
          <w:lang w:bidi="ar-SA"/>
        </w:rPr>
        <w:t>в</w:t>
      </w:r>
      <w:r w:rsidRPr="00AA2ED7">
        <w:rPr>
          <w:rFonts w:ascii="Times New Roman" w:eastAsia="Times New Roman" w:hAnsi="Times New Roman" w:cs="Times New Roman"/>
          <w:spacing w:val="-1"/>
          <w:lang w:bidi="ar-SA"/>
        </w:rPr>
        <w:t>а</w:t>
      </w:r>
      <w:r w:rsidRPr="00AA2ED7">
        <w:rPr>
          <w:rFonts w:ascii="Times New Roman" w:eastAsia="Times New Roman" w:hAnsi="Times New Roman" w:cs="Times New Roman"/>
          <w:spacing w:val="1"/>
          <w:lang w:bidi="ar-SA"/>
        </w:rPr>
        <w:t>ра</w:t>
      </w:r>
      <w:r w:rsidRPr="00AA2ED7">
        <w:rPr>
          <w:rFonts w:ascii="Times New Roman" w:eastAsia="Times New Roman" w:hAnsi="Times New Roman" w:cs="Times New Roman"/>
          <w:spacing w:val="-1"/>
          <w:lang w:bidi="ar-SA"/>
        </w:rPr>
        <w:t>њ</w:t>
      </w:r>
      <w:r w:rsidRPr="00AA2ED7">
        <w:rPr>
          <w:rFonts w:ascii="Times New Roman" w:eastAsia="Times New Roman" w:hAnsi="Times New Roman" w:cs="Times New Roman"/>
          <w:lang w:bidi="ar-SA"/>
        </w:rPr>
        <w:t>а</w:t>
      </w:r>
      <w:r w:rsidRPr="00AA2ED7">
        <w:rPr>
          <w:rFonts w:ascii="Times New Roman" w:eastAsia="Times New Roman" w:hAnsi="Times New Roman" w:cs="Times New Roman"/>
          <w:spacing w:val="32"/>
          <w:lang w:bidi="ar-SA"/>
        </w:rPr>
        <w:t xml:space="preserve"> </w:t>
      </w:r>
      <w:r w:rsidRPr="00AA2ED7">
        <w:rPr>
          <w:rFonts w:ascii="Times New Roman" w:eastAsia="Times New Roman" w:hAnsi="Times New Roman" w:cs="Times New Roman"/>
          <w:lang w:bidi="ar-SA"/>
        </w:rPr>
        <w:t>пон</w:t>
      </w:r>
      <w:r w:rsidRPr="00AA2ED7">
        <w:rPr>
          <w:rFonts w:ascii="Times New Roman" w:eastAsia="Times New Roman" w:hAnsi="Times New Roman" w:cs="Times New Roman"/>
          <w:spacing w:val="-10"/>
          <w:lang w:bidi="ar-SA"/>
        </w:rPr>
        <w:t>у</w:t>
      </w:r>
      <w:r w:rsidRPr="00AA2ED7">
        <w:rPr>
          <w:rFonts w:ascii="Times New Roman" w:eastAsia="Times New Roman" w:hAnsi="Times New Roman" w:cs="Times New Roman"/>
          <w:spacing w:val="-1"/>
          <w:lang w:bidi="ar-SA"/>
        </w:rPr>
        <w:t>д</w:t>
      </w:r>
      <w:r w:rsidRPr="00AA2ED7">
        <w:rPr>
          <w:rFonts w:ascii="Times New Roman" w:eastAsia="Times New Roman" w:hAnsi="Times New Roman" w:cs="Times New Roman"/>
          <w:spacing w:val="6"/>
          <w:lang w:bidi="ar-SA"/>
        </w:rPr>
        <w:t>а</w:t>
      </w:r>
      <w:r w:rsidRPr="00AA2ED7">
        <w:rPr>
          <w:rFonts w:ascii="Times New Roman" w:eastAsia="Times New Roman" w:hAnsi="Times New Roman" w:cs="Times New Roman"/>
          <w:lang w:bidi="ar-SA"/>
        </w:rPr>
        <w:t xml:space="preserve">, </w:t>
      </w:r>
      <w:r w:rsidRPr="00AA2ED7">
        <w:rPr>
          <w:rFonts w:ascii="Times New Roman" w:eastAsia="Times New Roman" w:hAnsi="Times New Roman" w:cs="Times New Roman"/>
          <w:lang w:val="sr-Cyrl-CS" w:bidi="ar-SA"/>
        </w:rPr>
        <w:t>К</w:t>
      </w:r>
      <w:r w:rsidRPr="00AA2ED7">
        <w:rPr>
          <w:rFonts w:ascii="Times New Roman" w:eastAsia="Times New Roman" w:hAnsi="Times New Roman" w:cs="Times New Roman"/>
          <w:spacing w:val="1"/>
          <w:lang w:bidi="ar-SA"/>
        </w:rPr>
        <w:t>о</w:t>
      </w:r>
      <w:r w:rsidRPr="00AA2ED7">
        <w:rPr>
          <w:rFonts w:ascii="Times New Roman" w:eastAsia="Times New Roman" w:hAnsi="Times New Roman" w:cs="Times New Roman"/>
          <w:lang w:bidi="ar-SA"/>
        </w:rPr>
        <w:t>ми</w:t>
      </w:r>
      <w:r w:rsidRPr="00AA2ED7">
        <w:rPr>
          <w:rFonts w:ascii="Times New Roman" w:eastAsia="Times New Roman" w:hAnsi="Times New Roman" w:cs="Times New Roman"/>
          <w:spacing w:val="-2"/>
          <w:lang w:bidi="ar-SA"/>
        </w:rPr>
        <w:t>с</w:t>
      </w:r>
      <w:r w:rsidRPr="00AA2ED7">
        <w:rPr>
          <w:rFonts w:ascii="Times New Roman" w:eastAsia="Times New Roman" w:hAnsi="Times New Roman" w:cs="Times New Roman"/>
          <w:lang w:bidi="ar-SA"/>
        </w:rPr>
        <w:t>ији</w:t>
      </w:r>
      <w:r w:rsidRPr="00AA2ED7">
        <w:rPr>
          <w:rFonts w:ascii="Times New Roman" w:eastAsia="Times New Roman" w:hAnsi="Times New Roman" w:cs="Times New Roman"/>
          <w:spacing w:val="34"/>
          <w:lang w:bidi="ar-SA"/>
        </w:rPr>
        <w:t xml:space="preserve"> </w:t>
      </w:r>
      <w:r w:rsidRPr="00AA2ED7">
        <w:rPr>
          <w:rFonts w:ascii="Times New Roman" w:eastAsia="Times New Roman" w:hAnsi="Times New Roman" w:cs="Times New Roman"/>
          <w:spacing w:val="-2"/>
          <w:lang w:bidi="ar-SA"/>
        </w:rPr>
        <w:t>з</w:t>
      </w:r>
      <w:r w:rsidRPr="00AA2ED7">
        <w:rPr>
          <w:rFonts w:ascii="Times New Roman" w:eastAsia="Times New Roman" w:hAnsi="Times New Roman" w:cs="Times New Roman"/>
          <w:lang w:bidi="ar-SA"/>
        </w:rPr>
        <w:t>а јавну</w:t>
      </w:r>
      <w:r w:rsidRPr="00AA2ED7">
        <w:rPr>
          <w:rFonts w:ascii="Times New Roman" w:eastAsia="Times New Roman" w:hAnsi="Times New Roman" w:cs="Times New Roman"/>
          <w:spacing w:val="2"/>
          <w:lang w:bidi="ar-SA"/>
        </w:rPr>
        <w:t xml:space="preserve"> </w:t>
      </w:r>
      <w:r w:rsidRPr="00AA2ED7">
        <w:rPr>
          <w:rFonts w:ascii="Times New Roman" w:eastAsia="Times New Roman" w:hAnsi="Times New Roman" w:cs="Times New Roman"/>
          <w:lang w:bidi="ar-SA"/>
        </w:rPr>
        <w:t>на</w:t>
      </w:r>
      <w:r w:rsidRPr="00AA2ED7">
        <w:rPr>
          <w:rFonts w:ascii="Times New Roman" w:eastAsia="Times New Roman" w:hAnsi="Times New Roman" w:cs="Times New Roman"/>
          <w:spacing w:val="-5"/>
          <w:lang w:bidi="ar-SA"/>
        </w:rPr>
        <w:t>б</w:t>
      </w:r>
      <w:r w:rsidRPr="00AA2ED7">
        <w:rPr>
          <w:rFonts w:ascii="Times New Roman" w:eastAsia="Times New Roman" w:hAnsi="Times New Roman" w:cs="Times New Roman"/>
          <w:spacing w:val="1"/>
          <w:lang w:bidi="ar-SA"/>
        </w:rPr>
        <w:t>а</w:t>
      </w:r>
      <w:r w:rsidRPr="00AA2ED7">
        <w:rPr>
          <w:rFonts w:ascii="Times New Roman" w:eastAsia="Times New Roman" w:hAnsi="Times New Roman" w:cs="Times New Roman"/>
          <w:lang w:bidi="ar-SA"/>
        </w:rPr>
        <w:t>в</w:t>
      </w:r>
      <w:r w:rsidRPr="00AA2ED7">
        <w:rPr>
          <w:rFonts w:ascii="Times New Roman" w:eastAsia="Times New Roman" w:hAnsi="Times New Roman" w:cs="Times New Roman"/>
          <w:spacing w:val="2"/>
          <w:lang w:bidi="ar-SA"/>
        </w:rPr>
        <w:t>к</w:t>
      </w:r>
      <w:r w:rsidRPr="00AA2ED7">
        <w:rPr>
          <w:rFonts w:ascii="Times New Roman" w:eastAsia="Times New Roman" w:hAnsi="Times New Roman" w:cs="Times New Roman"/>
          <w:lang w:bidi="ar-SA"/>
        </w:rPr>
        <w:t>у</w:t>
      </w:r>
      <w:r w:rsidRPr="00AA2ED7">
        <w:rPr>
          <w:rFonts w:ascii="Times New Roman" w:eastAsia="Times New Roman" w:hAnsi="Times New Roman" w:cs="Times New Roman"/>
          <w:spacing w:val="2"/>
          <w:lang w:bidi="ar-SA"/>
        </w:rPr>
        <w:t xml:space="preserve"> </w:t>
      </w:r>
      <w:r w:rsidRPr="00AA2ED7">
        <w:rPr>
          <w:rFonts w:ascii="Times New Roman" w:eastAsia="Times New Roman" w:hAnsi="Times New Roman" w:cs="Times New Roman"/>
          <w:lang w:bidi="ar-SA"/>
        </w:rPr>
        <w:t>на</w:t>
      </w:r>
      <w:r w:rsidRPr="00AA2ED7">
        <w:rPr>
          <w:rFonts w:ascii="Times New Roman" w:eastAsia="Times New Roman" w:hAnsi="Times New Roman" w:cs="Times New Roman"/>
          <w:spacing w:val="1"/>
          <w:lang w:bidi="ar-SA"/>
        </w:rPr>
        <w:t>р</w:t>
      </w:r>
      <w:r w:rsidRPr="00AA2ED7">
        <w:rPr>
          <w:rFonts w:ascii="Times New Roman" w:eastAsia="Times New Roman" w:hAnsi="Times New Roman" w:cs="Times New Roman"/>
          <w:spacing w:val="-2"/>
          <w:lang w:bidi="ar-SA"/>
        </w:rPr>
        <w:t>у</w:t>
      </w:r>
      <w:r w:rsidRPr="00AA2ED7">
        <w:rPr>
          <w:rFonts w:ascii="Times New Roman" w:eastAsia="Times New Roman" w:hAnsi="Times New Roman" w:cs="Times New Roman"/>
          <w:lang w:bidi="ar-SA"/>
        </w:rPr>
        <w:t>ч</w:t>
      </w:r>
      <w:r w:rsidRPr="00AA2ED7">
        <w:rPr>
          <w:rFonts w:ascii="Times New Roman" w:eastAsia="Times New Roman" w:hAnsi="Times New Roman" w:cs="Times New Roman"/>
          <w:spacing w:val="2"/>
          <w:lang w:bidi="ar-SA"/>
        </w:rPr>
        <w:t>и</w:t>
      </w:r>
      <w:r w:rsidRPr="00AA2ED7">
        <w:rPr>
          <w:rFonts w:ascii="Times New Roman" w:eastAsia="Times New Roman" w:hAnsi="Times New Roman" w:cs="Times New Roman"/>
          <w:spacing w:val="1"/>
          <w:lang w:bidi="ar-SA"/>
        </w:rPr>
        <w:t>о</w:t>
      </w:r>
      <w:r w:rsidRPr="00AA2ED7">
        <w:rPr>
          <w:rFonts w:ascii="Times New Roman" w:eastAsia="Times New Roman" w:hAnsi="Times New Roman" w:cs="Times New Roman"/>
          <w:spacing w:val="-1"/>
          <w:lang w:bidi="ar-SA"/>
        </w:rPr>
        <w:t>ц</w:t>
      </w:r>
      <w:r w:rsidRPr="00AA2ED7">
        <w:rPr>
          <w:rFonts w:ascii="Times New Roman" w:eastAsia="Times New Roman" w:hAnsi="Times New Roman" w:cs="Times New Roman"/>
          <w:lang w:bidi="ar-SA"/>
        </w:rPr>
        <w:t>а</w:t>
      </w:r>
      <w:r w:rsidRPr="00AA2ED7">
        <w:rPr>
          <w:rFonts w:ascii="Times New Roman" w:eastAsia="Times New Roman" w:hAnsi="Times New Roman" w:cs="Times New Roman"/>
          <w:spacing w:val="3"/>
          <w:lang w:bidi="ar-SA"/>
        </w:rPr>
        <w:t xml:space="preserve"> </w:t>
      </w:r>
      <w:r w:rsidRPr="00AA2ED7">
        <w:rPr>
          <w:rFonts w:ascii="Times New Roman" w:eastAsia="Times New Roman" w:hAnsi="Times New Roman" w:cs="Times New Roman"/>
          <w:spacing w:val="-3"/>
          <w:lang w:bidi="ar-SA"/>
        </w:rPr>
        <w:t>у</w:t>
      </w:r>
      <w:r w:rsidRPr="00AA2ED7">
        <w:rPr>
          <w:rFonts w:ascii="Times New Roman" w:eastAsia="Times New Roman" w:hAnsi="Times New Roman" w:cs="Times New Roman"/>
          <w:spacing w:val="-1"/>
          <w:lang w:bidi="ar-SA"/>
        </w:rPr>
        <w:t>р</w:t>
      </w:r>
      <w:r w:rsidRPr="00AA2ED7">
        <w:rPr>
          <w:rFonts w:ascii="Times New Roman" w:eastAsia="Times New Roman" w:hAnsi="Times New Roman" w:cs="Times New Roman"/>
          <w:spacing w:val="-2"/>
          <w:lang w:bidi="ar-SA"/>
        </w:rPr>
        <w:t>у</w:t>
      </w:r>
      <w:r w:rsidRPr="00AA2ED7">
        <w:rPr>
          <w:rFonts w:ascii="Times New Roman" w:eastAsia="Times New Roman" w:hAnsi="Times New Roman" w:cs="Times New Roman"/>
          <w:spacing w:val="2"/>
          <w:lang w:bidi="ar-SA"/>
        </w:rPr>
        <w:t>ч</w:t>
      </w:r>
      <w:r w:rsidRPr="00AA2ED7">
        <w:rPr>
          <w:rFonts w:ascii="Times New Roman" w:eastAsia="Times New Roman" w:hAnsi="Times New Roman" w:cs="Times New Roman"/>
          <w:spacing w:val="-2"/>
          <w:lang w:bidi="ar-SA"/>
        </w:rPr>
        <w:t>у</w:t>
      </w:r>
      <w:r w:rsidRPr="00AA2ED7">
        <w:rPr>
          <w:rFonts w:ascii="Times New Roman" w:eastAsia="Times New Roman" w:hAnsi="Times New Roman" w:cs="Times New Roman"/>
          <w:spacing w:val="2"/>
          <w:lang w:bidi="ar-SA"/>
        </w:rPr>
        <w:t>ј</w:t>
      </w:r>
      <w:r w:rsidRPr="00AA2ED7">
        <w:rPr>
          <w:rFonts w:ascii="Times New Roman" w:eastAsia="Times New Roman" w:hAnsi="Times New Roman" w:cs="Times New Roman"/>
          <w:lang w:bidi="ar-SA"/>
        </w:rPr>
        <w:t>у</w:t>
      </w:r>
      <w:r w:rsidRPr="00AA2ED7">
        <w:rPr>
          <w:rFonts w:ascii="Times New Roman" w:eastAsia="Times New Roman" w:hAnsi="Times New Roman" w:cs="Times New Roman"/>
          <w:spacing w:val="3"/>
          <w:lang w:bidi="ar-SA"/>
        </w:rPr>
        <w:t xml:space="preserve"> </w:t>
      </w:r>
      <w:r w:rsidRPr="00AA2ED7">
        <w:rPr>
          <w:rFonts w:ascii="Times New Roman" w:eastAsia="Times New Roman" w:hAnsi="Times New Roman" w:cs="Times New Roman"/>
          <w:lang w:bidi="ar-SA"/>
        </w:rPr>
        <w:t>писм</w:t>
      </w:r>
      <w:r w:rsidRPr="00AA2ED7">
        <w:rPr>
          <w:rFonts w:ascii="Times New Roman" w:eastAsia="Times New Roman" w:hAnsi="Times New Roman" w:cs="Times New Roman"/>
          <w:spacing w:val="1"/>
          <w:lang w:bidi="ar-SA"/>
        </w:rPr>
        <w:t>е</w:t>
      </w:r>
      <w:r w:rsidRPr="00AA2ED7">
        <w:rPr>
          <w:rFonts w:ascii="Times New Roman" w:eastAsia="Times New Roman" w:hAnsi="Times New Roman" w:cs="Times New Roman"/>
          <w:lang w:bidi="ar-SA"/>
        </w:rPr>
        <w:t>но</w:t>
      </w:r>
      <w:r w:rsidRPr="00AA2ED7">
        <w:rPr>
          <w:rFonts w:ascii="Times New Roman" w:eastAsia="Times New Roman" w:hAnsi="Times New Roman" w:cs="Times New Roman"/>
          <w:spacing w:val="3"/>
          <w:lang w:bidi="ar-SA"/>
        </w:rPr>
        <w:t xml:space="preserve"> </w:t>
      </w:r>
      <w:r w:rsidRPr="00AA2ED7">
        <w:rPr>
          <w:rFonts w:ascii="Times New Roman" w:eastAsia="Times New Roman" w:hAnsi="Times New Roman" w:cs="Times New Roman"/>
          <w:spacing w:val="1"/>
          <w:lang w:bidi="ar-SA"/>
        </w:rPr>
        <w:t>о</w:t>
      </w:r>
      <w:r w:rsidRPr="00AA2ED7">
        <w:rPr>
          <w:rFonts w:ascii="Times New Roman" w:eastAsia="Times New Roman" w:hAnsi="Times New Roman" w:cs="Times New Roman"/>
          <w:spacing w:val="-5"/>
          <w:lang w:bidi="ar-SA"/>
        </w:rPr>
        <w:t>в</w:t>
      </w:r>
      <w:r w:rsidRPr="00AA2ED7">
        <w:rPr>
          <w:rFonts w:ascii="Times New Roman" w:eastAsia="Times New Roman" w:hAnsi="Times New Roman" w:cs="Times New Roman"/>
          <w:spacing w:val="-1"/>
          <w:lang w:bidi="ar-SA"/>
        </w:rPr>
        <w:t>л</w:t>
      </w:r>
      <w:r w:rsidRPr="00AA2ED7">
        <w:rPr>
          <w:rFonts w:ascii="Times New Roman" w:eastAsia="Times New Roman" w:hAnsi="Times New Roman" w:cs="Times New Roman"/>
          <w:spacing w:val="1"/>
          <w:lang w:bidi="ar-SA"/>
        </w:rPr>
        <w:t>а</w:t>
      </w:r>
      <w:r w:rsidRPr="00AA2ED7">
        <w:rPr>
          <w:rFonts w:ascii="Times New Roman" w:eastAsia="Times New Roman" w:hAnsi="Times New Roman" w:cs="Times New Roman"/>
          <w:lang w:bidi="ar-SA"/>
        </w:rPr>
        <w:t>шћ</w:t>
      </w:r>
      <w:r w:rsidRPr="00AA2ED7">
        <w:rPr>
          <w:rFonts w:ascii="Times New Roman" w:eastAsia="Times New Roman" w:hAnsi="Times New Roman" w:cs="Times New Roman"/>
          <w:spacing w:val="1"/>
          <w:lang w:bidi="ar-SA"/>
        </w:rPr>
        <w:t>е</w:t>
      </w:r>
      <w:r w:rsidRPr="00AA2ED7">
        <w:rPr>
          <w:rFonts w:ascii="Times New Roman" w:eastAsia="Times New Roman" w:hAnsi="Times New Roman" w:cs="Times New Roman"/>
          <w:spacing w:val="-1"/>
          <w:lang w:bidi="ar-SA"/>
        </w:rPr>
        <w:t>њ</w:t>
      </w:r>
      <w:r w:rsidRPr="00AA2ED7">
        <w:rPr>
          <w:rFonts w:ascii="Times New Roman" w:eastAsia="Times New Roman" w:hAnsi="Times New Roman" w:cs="Times New Roman"/>
          <w:lang w:bidi="ar-SA"/>
        </w:rPr>
        <w:t>е</w:t>
      </w:r>
      <w:r w:rsidRPr="00AA2ED7">
        <w:rPr>
          <w:rFonts w:ascii="Times New Roman" w:eastAsia="Times New Roman" w:hAnsi="Times New Roman" w:cs="Times New Roman"/>
          <w:spacing w:val="6"/>
          <w:lang w:bidi="ar-SA"/>
        </w:rPr>
        <w:t xml:space="preserve"> </w:t>
      </w:r>
      <w:r w:rsidRPr="00AA2ED7">
        <w:rPr>
          <w:rFonts w:ascii="Times New Roman" w:eastAsia="Times New Roman" w:hAnsi="Times New Roman" w:cs="Times New Roman"/>
          <w:lang w:bidi="ar-SA"/>
        </w:rPr>
        <w:t>за</w:t>
      </w:r>
      <w:r w:rsidRPr="00AA2ED7">
        <w:rPr>
          <w:rFonts w:ascii="Times New Roman" w:eastAsia="Times New Roman" w:hAnsi="Times New Roman" w:cs="Times New Roman"/>
          <w:spacing w:val="4"/>
          <w:lang w:bidi="ar-SA"/>
        </w:rPr>
        <w:t xml:space="preserve"> </w:t>
      </w:r>
      <w:r w:rsidRPr="00AA2ED7">
        <w:rPr>
          <w:rFonts w:ascii="Times New Roman" w:eastAsia="Times New Roman" w:hAnsi="Times New Roman" w:cs="Times New Roman"/>
          <w:spacing w:val="-2"/>
          <w:lang w:bidi="ar-SA"/>
        </w:rPr>
        <w:t>у</w:t>
      </w:r>
      <w:r w:rsidRPr="00AA2ED7">
        <w:rPr>
          <w:rFonts w:ascii="Times New Roman" w:eastAsia="Times New Roman" w:hAnsi="Times New Roman" w:cs="Times New Roman"/>
          <w:lang w:bidi="ar-SA"/>
        </w:rPr>
        <w:t>чеш</w:t>
      </w:r>
      <w:r w:rsidRPr="00AA2ED7">
        <w:rPr>
          <w:rFonts w:ascii="Times New Roman" w:eastAsia="Times New Roman" w:hAnsi="Times New Roman" w:cs="Times New Roman"/>
          <w:spacing w:val="1"/>
          <w:lang w:bidi="ar-SA"/>
        </w:rPr>
        <w:t>ћ</w:t>
      </w:r>
      <w:r w:rsidRPr="00AA2ED7">
        <w:rPr>
          <w:rFonts w:ascii="Times New Roman" w:eastAsia="Times New Roman" w:hAnsi="Times New Roman" w:cs="Times New Roman"/>
          <w:lang w:bidi="ar-SA"/>
        </w:rPr>
        <w:t>е</w:t>
      </w:r>
      <w:r w:rsidRPr="00AA2ED7">
        <w:rPr>
          <w:rFonts w:ascii="Times New Roman" w:eastAsia="Times New Roman" w:hAnsi="Times New Roman" w:cs="Times New Roman"/>
          <w:spacing w:val="3"/>
          <w:lang w:bidi="ar-SA"/>
        </w:rPr>
        <w:t xml:space="preserve"> </w:t>
      </w:r>
      <w:r w:rsidRPr="00AA2ED7">
        <w:rPr>
          <w:rFonts w:ascii="Times New Roman" w:eastAsia="Times New Roman" w:hAnsi="Times New Roman" w:cs="Times New Roman"/>
          <w:lang w:bidi="ar-SA"/>
        </w:rPr>
        <w:t>у</w:t>
      </w:r>
      <w:r w:rsidRPr="00AA2ED7">
        <w:rPr>
          <w:rFonts w:ascii="Times New Roman" w:eastAsia="Times New Roman" w:hAnsi="Times New Roman" w:cs="Times New Roman"/>
          <w:spacing w:val="2"/>
          <w:lang w:bidi="ar-SA"/>
        </w:rPr>
        <w:t xml:space="preserve"> </w:t>
      </w:r>
      <w:r w:rsidRPr="00AA2ED7">
        <w:rPr>
          <w:rFonts w:ascii="Times New Roman" w:eastAsia="Times New Roman" w:hAnsi="Times New Roman" w:cs="Times New Roman"/>
          <w:lang w:bidi="ar-SA"/>
        </w:rPr>
        <w:t>пос</w:t>
      </w:r>
      <w:r w:rsidRPr="00AA2ED7">
        <w:rPr>
          <w:rFonts w:ascii="Times New Roman" w:eastAsia="Times New Roman" w:hAnsi="Times New Roman" w:cs="Times New Roman"/>
          <w:spacing w:val="6"/>
          <w:lang w:bidi="ar-SA"/>
        </w:rPr>
        <w:t>т</w:t>
      </w:r>
      <w:r w:rsidRPr="00AA2ED7">
        <w:rPr>
          <w:rFonts w:ascii="Times New Roman" w:eastAsia="Times New Roman" w:hAnsi="Times New Roman" w:cs="Times New Roman"/>
          <w:spacing w:val="-2"/>
          <w:lang w:bidi="ar-SA"/>
        </w:rPr>
        <w:t>у</w:t>
      </w:r>
      <w:r w:rsidRPr="00AA2ED7">
        <w:rPr>
          <w:rFonts w:ascii="Times New Roman" w:eastAsia="Times New Roman" w:hAnsi="Times New Roman" w:cs="Times New Roman"/>
          <w:lang w:bidi="ar-SA"/>
        </w:rPr>
        <w:t>п</w:t>
      </w:r>
      <w:r w:rsidRPr="00AA2ED7">
        <w:rPr>
          <w:rFonts w:ascii="Times New Roman" w:eastAsia="Times New Roman" w:hAnsi="Times New Roman" w:cs="Times New Roman"/>
          <w:spacing w:val="5"/>
          <w:lang w:bidi="ar-SA"/>
        </w:rPr>
        <w:t>к</w:t>
      </w:r>
      <w:r w:rsidRPr="00AA2ED7">
        <w:rPr>
          <w:rFonts w:ascii="Times New Roman" w:eastAsia="Times New Roman" w:hAnsi="Times New Roman" w:cs="Times New Roman"/>
          <w:lang w:bidi="ar-SA"/>
        </w:rPr>
        <w:t>у јав</w:t>
      </w:r>
      <w:r w:rsidRPr="00AA2ED7">
        <w:rPr>
          <w:rFonts w:ascii="Times New Roman" w:eastAsia="Times New Roman" w:hAnsi="Times New Roman" w:cs="Times New Roman"/>
          <w:spacing w:val="2"/>
          <w:lang w:bidi="ar-SA"/>
        </w:rPr>
        <w:t>н</w:t>
      </w:r>
      <w:r w:rsidRPr="00AA2ED7">
        <w:rPr>
          <w:rFonts w:ascii="Times New Roman" w:eastAsia="Times New Roman" w:hAnsi="Times New Roman" w:cs="Times New Roman"/>
          <w:spacing w:val="1"/>
          <w:lang w:bidi="ar-SA"/>
        </w:rPr>
        <w:t>о</w:t>
      </w:r>
      <w:r w:rsidRPr="00AA2ED7">
        <w:rPr>
          <w:rFonts w:ascii="Times New Roman" w:eastAsia="Times New Roman" w:hAnsi="Times New Roman" w:cs="Times New Roman"/>
          <w:lang w:bidi="ar-SA"/>
        </w:rPr>
        <w:t xml:space="preserve">г </w:t>
      </w:r>
      <w:r w:rsidRPr="00AA2ED7">
        <w:rPr>
          <w:rFonts w:ascii="Times New Roman" w:eastAsia="Times New Roman" w:hAnsi="Times New Roman" w:cs="Times New Roman"/>
          <w:spacing w:val="-4"/>
          <w:lang w:bidi="ar-SA"/>
        </w:rPr>
        <w:t>о</w:t>
      </w:r>
      <w:r w:rsidRPr="00AA2ED7">
        <w:rPr>
          <w:rFonts w:ascii="Times New Roman" w:eastAsia="Times New Roman" w:hAnsi="Times New Roman" w:cs="Times New Roman"/>
          <w:lang w:bidi="ar-SA"/>
        </w:rPr>
        <w:t>т</w:t>
      </w:r>
      <w:r w:rsidRPr="00AA2ED7">
        <w:rPr>
          <w:rFonts w:ascii="Times New Roman" w:eastAsia="Times New Roman" w:hAnsi="Times New Roman" w:cs="Times New Roman"/>
          <w:spacing w:val="-2"/>
          <w:lang w:bidi="ar-SA"/>
        </w:rPr>
        <w:t>в</w:t>
      </w:r>
      <w:r w:rsidRPr="00AA2ED7">
        <w:rPr>
          <w:rFonts w:ascii="Times New Roman" w:eastAsia="Times New Roman" w:hAnsi="Times New Roman" w:cs="Times New Roman"/>
          <w:spacing w:val="-1"/>
          <w:lang w:bidi="ar-SA"/>
        </w:rPr>
        <w:t>а</w:t>
      </w:r>
      <w:r w:rsidRPr="00AA2ED7">
        <w:rPr>
          <w:rFonts w:ascii="Times New Roman" w:eastAsia="Times New Roman" w:hAnsi="Times New Roman" w:cs="Times New Roman"/>
          <w:spacing w:val="1"/>
          <w:lang w:bidi="ar-SA"/>
        </w:rPr>
        <w:t>ра</w:t>
      </w:r>
      <w:r w:rsidRPr="00AA2ED7">
        <w:rPr>
          <w:rFonts w:ascii="Times New Roman" w:eastAsia="Times New Roman" w:hAnsi="Times New Roman" w:cs="Times New Roman"/>
          <w:spacing w:val="-1"/>
          <w:lang w:bidi="ar-SA"/>
        </w:rPr>
        <w:t>њ</w:t>
      </w:r>
      <w:r w:rsidRPr="00AA2ED7">
        <w:rPr>
          <w:rFonts w:ascii="Times New Roman" w:eastAsia="Times New Roman" w:hAnsi="Times New Roman" w:cs="Times New Roman"/>
          <w:lang w:bidi="ar-SA"/>
        </w:rPr>
        <w:t>а</w:t>
      </w:r>
      <w:r w:rsidRPr="00AA2ED7">
        <w:rPr>
          <w:rFonts w:ascii="Times New Roman" w:eastAsia="Times New Roman" w:hAnsi="Times New Roman" w:cs="Times New Roman"/>
          <w:spacing w:val="5"/>
          <w:lang w:bidi="ar-SA"/>
        </w:rPr>
        <w:t xml:space="preserve"> </w:t>
      </w:r>
      <w:r w:rsidRPr="00AA2ED7">
        <w:rPr>
          <w:rFonts w:ascii="Times New Roman" w:eastAsia="Times New Roman" w:hAnsi="Times New Roman" w:cs="Times New Roman"/>
          <w:spacing w:val="-3"/>
          <w:lang w:bidi="ar-SA"/>
        </w:rPr>
        <w:t>п</w:t>
      </w:r>
      <w:r w:rsidRPr="00AA2ED7">
        <w:rPr>
          <w:rFonts w:ascii="Times New Roman" w:eastAsia="Times New Roman" w:hAnsi="Times New Roman" w:cs="Times New Roman"/>
          <w:spacing w:val="1"/>
          <w:lang w:bidi="ar-SA"/>
        </w:rPr>
        <w:t>о</w:t>
      </w:r>
      <w:r w:rsidRPr="00AA2ED7">
        <w:rPr>
          <w:rFonts w:ascii="Times New Roman" w:eastAsia="Times New Roman" w:hAnsi="Times New Roman" w:cs="Times New Roman"/>
          <w:lang w:bidi="ar-SA"/>
        </w:rPr>
        <w:t>н</w:t>
      </w:r>
      <w:r w:rsidRPr="00AA2ED7">
        <w:rPr>
          <w:rFonts w:ascii="Times New Roman" w:eastAsia="Times New Roman" w:hAnsi="Times New Roman" w:cs="Times New Roman"/>
          <w:spacing w:val="-10"/>
          <w:lang w:bidi="ar-SA"/>
        </w:rPr>
        <w:t>у</w:t>
      </w:r>
      <w:r w:rsidRPr="00AA2ED7">
        <w:rPr>
          <w:rFonts w:ascii="Times New Roman" w:eastAsia="Times New Roman" w:hAnsi="Times New Roman" w:cs="Times New Roman"/>
          <w:spacing w:val="-1"/>
          <w:lang w:bidi="ar-SA"/>
        </w:rPr>
        <w:t>д</w:t>
      </w:r>
      <w:r w:rsidRPr="00AA2ED7">
        <w:rPr>
          <w:rFonts w:ascii="Times New Roman" w:eastAsia="Times New Roman" w:hAnsi="Times New Roman" w:cs="Times New Roman"/>
          <w:lang w:bidi="ar-SA"/>
        </w:rPr>
        <w:t>а</w:t>
      </w:r>
      <w:r w:rsidRPr="00AA2ED7">
        <w:rPr>
          <w:rFonts w:ascii="Times New Roman" w:eastAsia="Times New Roman" w:hAnsi="Times New Roman" w:cs="Times New Roman"/>
          <w:spacing w:val="5"/>
          <w:lang w:bidi="ar-SA"/>
        </w:rPr>
        <w:t xml:space="preserve"> </w:t>
      </w:r>
      <w:r w:rsidRPr="00AA2ED7">
        <w:rPr>
          <w:rFonts w:ascii="Times New Roman" w:eastAsia="Times New Roman" w:hAnsi="Times New Roman" w:cs="Times New Roman"/>
          <w:spacing w:val="3"/>
          <w:lang w:bidi="ar-SA"/>
        </w:rPr>
        <w:t>к</w:t>
      </w:r>
      <w:r w:rsidRPr="00AA2ED7">
        <w:rPr>
          <w:rFonts w:ascii="Times New Roman" w:eastAsia="Times New Roman" w:hAnsi="Times New Roman" w:cs="Times New Roman"/>
          <w:spacing w:val="1"/>
          <w:lang w:bidi="ar-SA"/>
        </w:rPr>
        <w:t>о</w:t>
      </w:r>
      <w:r w:rsidRPr="00AA2ED7">
        <w:rPr>
          <w:rFonts w:ascii="Times New Roman" w:eastAsia="Times New Roman" w:hAnsi="Times New Roman" w:cs="Times New Roman"/>
          <w:lang w:bidi="ar-SA"/>
        </w:rPr>
        <w:t>је</w:t>
      </w:r>
      <w:r w:rsidRPr="00AA2ED7">
        <w:rPr>
          <w:rFonts w:ascii="Times New Roman" w:eastAsia="Times New Roman" w:hAnsi="Times New Roman" w:cs="Times New Roman"/>
          <w:spacing w:val="5"/>
          <w:lang w:bidi="ar-SA"/>
        </w:rPr>
        <w:t xml:space="preserve"> </w:t>
      </w:r>
      <w:r w:rsidRPr="00AA2ED7">
        <w:rPr>
          <w:rFonts w:ascii="Times New Roman" w:eastAsia="Times New Roman" w:hAnsi="Times New Roman" w:cs="Times New Roman"/>
          <w:lang w:bidi="ar-SA"/>
        </w:rPr>
        <w:t>м</w:t>
      </w:r>
      <w:r w:rsidRPr="00AA2ED7">
        <w:rPr>
          <w:rFonts w:ascii="Times New Roman" w:eastAsia="Times New Roman" w:hAnsi="Times New Roman" w:cs="Times New Roman"/>
          <w:spacing w:val="-1"/>
          <w:lang w:bidi="ar-SA"/>
        </w:rPr>
        <w:t>о</w:t>
      </w:r>
      <w:r w:rsidRPr="00AA2ED7">
        <w:rPr>
          <w:rFonts w:ascii="Times New Roman" w:eastAsia="Times New Roman" w:hAnsi="Times New Roman" w:cs="Times New Roman"/>
          <w:spacing w:val="1"/>
          <w:lang w:bidi="ar-SA"/>
        </w:rPr>
        <w:t>р</w:t>
      </w:r>
      <w:r w:rsidRPr="00AA2ED7">
        <w:rPr>
          <w:rFonts w:ascii="Times New Roman" w:eastAsia="Times New Roman" w:hAnsi="Times New Roman" w:cs="Times New Roman"/>
          <w:lang w:bidi="ar-SA"/>
        </w:rPr>
        <w:t>а</w:t>
      </w:r>
      <w:r w:rsidRPr="00AA2ED7">
        <w:rPr>
          <w:rFonts w:ascii="Times New Roman" w:eastAsia="Times New Roman" w:hAnsi="Times New Roman" w:cs="Times New Roman"/>
          <w:spacing w:val="3"/>
          <w:lang w:bidi="ar-SA"/>
        </w:rPr>
        <w:t xml:space="preserve"> </w:t>
      </w:r>
      <w:r w:rsidRPr="00AA2ED7">
        <w:rPr>
          <w:rFonts w:ascii="Times New Roman" w:eastAsia="Times New Roman" w:hAnsi="Times New Roman" w:cs="Times New Roman"/>
          <w:spacing w:val="-1"/>
          <w:lang w:bidi="ar-SA"/>
        </w:rPr>
        <w:t>б</w:t>
      </w:r>
      <w:r w:rsidRPr="00AA2ED7">
        <w:rPr>
          <w:rFonts w:ascii="Times New Roman" w:eastAsia="Times New Roman" w:hAnsi="Times New Roman" w:cs="Times New Roman"/>
          <w:lang w:bidi="ar-SA"/>
        </w:rPr>
        <w:t>ити</w:t>
      </w:r>
      <w:r w:rsidRPr="00AA2ED7">
        <w:rPr>
          <w:rFonts w:ascii="Times New Roman" w:eastAsia="Times New Roman" w:hAnsi="Times New Roman" w:cs="Times New Roman"/>
          <w:spacing w:val="4"/>
          <w:lang w:bidi="ar-SA"/>
        </w:rPr>
        <w:t xml:space="preserve"> </w:t>
      </w:r>
      <w:r w:rsidRPr="00AA2ED7">
        <w:rPr>
          <w:rFonts w:ascii="Times New Roman" w:eastAsia="Times New Roman" w:hAnsi="Times New Roman" w:cs="Times New Roman"/>
          <w:spacing w:val="-2"/>
          <w:lang w:bidi="ar-SA"/>
        </w:rPr>
        <w:t>з</w:t>
      </w:r>
      <w:r w:rsidRPr="00AA2ED7">
        <w:rPr>
          <w:rFonts w:ascii="Times New Roman" w:eastAsia="Times New Roman" w:hAnsi="Times New Roman" w:cs="Times New Roman"/>
          <w:spacing w:val="1"/>
          <w:lang w:bidi="ar-SA"/>
        </w:rPr>
        <w:t>а</w:t>
      </w:r>
      <w:r w:rsidRPr="00AA2ED7">
        <w:rPr>
          <w:rFonts w:ascii="Times New Roman" w:eastAsia="Times New Roman" w:hAnsi="Times New Roman" w:cs="Times New Roman"/>
          <w:spacing w:val="-3"/>
          <w:lang w:bidi="ar-SA"/>
        </w:rPr>
        <w:t>в</w:t>
      </w:r>
      <w:r w:rsidRPr="00AA2ED7">
        <w:rPr>
          <w:rFonts w:ascii="Times New Roman" w:eastAsia="Times New Roman" w:hAnsi="Times New Roman" w:cs="Times New Roman"/>
          <w:spacing w:val="-6"/>
          <w:lang w:bidi="ar-SA"/>
        </w:rPr>
        <w:t>е</w:t>
      </w:r>
      <w:r w:rsidRPr="00AA2ED7">
        <w:rPr>
          <w:rFonts w:ascii="Times New Roman" w:eastAsia="Times New Roman" w:hAnsi="Times New Roman" w:cs="Times New Roman"/>
          <w:spacing w:val="-1"/>
          <w:lang w:bidi="ar-SA"/>
        </w:rPr>
        <w:t>д</w:t>
      </w:r>
      <w:r w:rsidRPr="00AA2ED7">
        <w:rPr>
          <w:rFonts w:ascii="Times New Roman" w:eastAsia="Times New Roman" w:hAnsi="Times New Roman" w:cs="Times New Roman"/>
          <w:spacing w:val="1"/>
          <w:lang w:bidi="ar-SA"/>
        </w:rPr>
        <w:t>е</w:t>
      </w:r>
      <w:r w:rsidRPr="00AA2ED7">
        <w:rPr>
          <w:rFonts w:ascii="Times New Roman" w:eastAsia="Times New Roman" w:hAnsi="Times New Roman" w:cs="Times New Roman"/>
          <w:lang w:bidi="ar-SA"/>
        </w:rPr>
        <w:t>но</w:t>
      </w:r>
      <w:r w:rsidRPr="00AA2ED7">
        <w:rPr>
          <w:rFonts w:ascii="Times New Roman" w:eastAsia="Times New Roman" w:hAnsi="Times New Roman" w:cs="Times New Roman"/>
          <w:spacing w:val="5"/>
          <w:lang w:bidi="ar-SA"/>
        </w:rPr>
        <w:t xml:space="preserve"> </w:t>
      </w:r>
      <w:r w:rsidRPr="00AA2ED7">
        <w:rPr>
          <w:rFonts w:ascii="Times New Roman" w:eastAsia="Times New Roman" w:hAnsi="Times New Roman" w:cs="Times New Roman"/>
          <w:spacing w:val="3"/>
          <w:lang w:bidi="ar-SA"/>
        </w:rPr>
        <w:t>к</w:t>
      </w:r>
      <w:r w:rsidRPr="00AA2ED7">
        <w:rPr>
          <w:rFonts w:ascii="Times New Roman" w:eastAsia="Times New Roman" w:hAnsi="Times New Roman" w:cs="Times New Roman"/>
          <w:spacing w:val="-4"/>
          <w:lang w:bidi="ar-SA"/>
        </w:rPr>
        <w:t>о</w:t>
      </w:r>
      <w:r w:rsidRPr="00AA2ED7">
        <w:rPr>
          <w:rFonts w:ascii="Times New Roman" w:eastAsia="Times New Roman" w:hAnsi="Times New Roman" w:cs="Times New Roman"/>
          <w:lang w:bidi="ar-SA"/>
        </w:rPr>
        <w:t>д</w:t>
      </w:r>
      <w:r w:rsidRPr="00AA2ED7">
        <w:rPr>
          <w:rFonts w:ascii="Times New Roman" w:eastAsia="Times New Roman" w:hAnsi="Times New Roman" w:cs="Times New Roman"/>
          <w:spacing w:val="3"/>
          <w:lang w:bidi="ar-SA"/>
        </w:rPr>
        <w:t xml:space="preserve"> </w:t>
      </w:r>
      <w:r w:rsidRPr="00AA2ED7">
        <w:rPr>
          <w:rFonts w:ascii="Times New Roman" w:eastAsia="Times New Roman" w:hAnsi="Times New Roman" w:cs="Times New Roman"/>
          <w:lang w:bidi="ar-SA"/>
        </w:rPr>
        <w:t>пон</w:t>
      </w:r>
      <w:r w:rsidRPr="00AA2ED7">
        <w:rPr>
          <w:rFonts w:ascii="Times New Roman" w:eastAsia="Times New Roman" w:hAnsi="Times New Roman" w:cs="Times New Roman"/>
          <w:spacing w:val="-2"/>
          <w:lang w:bidi="ar-SA"/>
        </w:rPr>
        <w:t>у</w:t>
      </w:r>
      <w:r w:rsidRPr="00AA2ED7">
        <w:rPr>
          <w:rFonts w:ascii="Times New Roman" w:eastAsia="Times New Roman" w:hAnsi="Times New Roman" w:cs="Times New Roman"/>
          <w:spacing w:val="1"/>
          <w:lang w:bidi="ar-SA"/>
        </w:rPr>
        <w:t>ђ</w:t>
      </w:r>
      <w:r w:rsidRPr="00AA2ED7">
        <w:rPr>
          <w:rFonts w:ascii="Times New Roman" w:eastAsia="Times New Roman" w:hAnsi="Times New Roman" w:cs="Times New Roman"/>
          <w:spacing w:val="-4"/>
          <w:lang w:bidi="ar-SA"/>
        </w:rPr>
        <w:t>а</w:t>
      </w:r>
      <w:r w:rsidRPr="00AA2ED7">
        <w:rPr>
          <w:rFonts w:ascii="Times New Roman" w:eastAsia="Times New Roman" w:hAnsi="Times New Roman" w:cs="Times New Roman"/>
          <w:lang w:bidi="ar-SA"/>
        </w:rPr>
        <w:t>ч</w:t>
      </w:r>
      <w:r w:rsidRPr="00AA2ED7">
        <w:rPr>
          <w:rFonts w:ascii="Times New Roman" w:eastAsia="Times New Roman" w:hAnsi="Times New Roman" w:cs="Times New Roman"/>
          <w:spacing w:val="-2"/>
          <w:lang w:bidi="ar-SA"/>
        </w:rPr>
        <w:t>а</w:t>
      </w:r>
      <w:r w:rsidRPr="00AA2ED7">
        <w:rPr>
          <w:rFonts w:ascii="Times New Roman" w:eastAsia="Times New Roman" w:hAnsi="Times New Roman" w:cs="Times New Roman"/>
          <w:lang w:bidi="ar-SA"/>
        </w:rPr>
        <w:t>,</w:t>
      </w:r>
      <w:r w:rsidRPr="00AA2ED7">
        <w:rPr>
          <w:rFonts w:ascii="Times New Roman" w:eastAsia="Times New Roman" w:hAnsi="Times New Roman" w:cs="Times New Roman"/>
          <w:spacing w:val="2"/>
          <w:lang w:bidi="ar-SA"/>
        </w:rPr>
        <w:t xml:space="preserve"> </w:t>
      </w:r>
      <w:r w:rsidRPr="00AA2ED7">
        <w:rPr>
          <w:rFonts w:ascii="Times New Roman" w:eastAsia="Times New Roman" w:hAnsi="Times New Roman" w:cs="Times New Roman"/>
          <w:spacing w:val="1"/>
          <w:lang w:bidi="ar-SA"/>
        </w:rPr>
        <w:t>о</w:t>
      </w:r>
      <w:r w:rsidRPr="00AA2ED7">
        <w:rPr>
          <w:rFonts w:ascii="Times New Roman" w:eastAsia="Times New Roman" w:hAnsi="Times New Roman" w:cs="Times New Roman"/>
          <w:spacing w:val="-3"/>
          <w:lang w:bidi="ar-SA"/>
        </w:rPr>
        <w:t>в</w:t>
      </w:r>
      <w:r w:rsidRPr="00AA2ED7">
        <w:rPr>
          <w:rFonts w:ascii="Times New Roman" w:eastAsia="Times New Roman" w:hAnsi="Times New Roman" w:cs="Times New Roman"/>
          <w:spacing w:val="1"/>
          <w:lang w:bidi="ar-SA"/>
        </w:rPr>
        <w:t>е</w:t>
      </w:r>
      <w:r w:rsidRPr="00AA2ED7">
        <w:rPr>
          <w:rFonts w:ascii="Times New Roman" w:eastAsia="Times New Roman" w:hAnsi="Times New Roman" w:cs="Times New Roman"/>
          <w:spacing w:val="-1"/>
          <w:lang w:bidi="ar-SA"/>
        </w:rPr>
        <w:t>р</w:t>
      </w:r>
      <w:r w:rsidRPr="00AA2ED7">
        <w:rPr>
          <w:rFonts w:ascii="Times New Roman" w:eastAsia="Times New Roman" w:hAnsi="Times New Roman" w:cs="Times New Roman"/>
          <w:spacing w:val="1"/>
          <w:lang w:bidi="ar-SA"/>
        </w:rPr>
        <w:t>е</w:t>
      </w:r>
      <w:r w:rsidRPr="00AA2ED7">
        <w:rPr>
          <w:rFonts w:ascii="Times New Roman" w:eastAsia="Times New Roman" w:hAnsi="Times New Roman" w:cs="Times New Roman"/>
          <w:lang w:bidi="ar-SA"/>
        </w:rPr>
        <w:t>но</w:t>
      </w:r>
      <w:r w:rsidRPr="00AA2ED7">
        <w:rPr>
          <w:rFonts w:ascii="Times New Roman" w:eastAsia="Times New Roman" w:hAnsi="Times New Roman" w:cs="Times New Roman"/>
          <w:spacing w:val="5"/>
          <w:lang w:bidi="ar-SA"/>
        </w:rPr>
        <w:t xml:space="preserve"> </w:t>
      </w:r>
      <w:r w:rsidRPr="00AA2ED7">
        <w:rPr>
          <w:rFonts w:ascii="Times New Roman" w:eastAsia="Times New Roman" w:hAnsi="Times New Roman" w:cs="Times New Roman"/>
          <w:spacing w:val="-3"/>
          <w:lang w:bidi="ar-SA"/>
        </w:rPr>
        <w:t>п</w:t>
      </w:r>
      <w:r w:rsidRPr="00AA2ED7">
        <w:rPr>
          <w:rFonts w:ascii="Times New Roman" w:eastAsia="Times New Roman" w:hAnsi="Times New Roman" w:cs="Times New Roman"/>
          <w:spacing w:val="-6"/>
          <w:lang w:bidi="ar-SA"/>
        </w:rPr>
        <w:t>е</w:t>
      </w:r>
      <w:r w:rsidRPr="00AA2ED7">
        <w:rPr>
          <w:rFonts w:ascii="Times New Roman" w:eastAsia="Times New Roman" w:hAnsi="Times New Roman" w:cs="Times New Roman"/>
          <w:lang w:bidi="ar-SA"/>
        </w:rPr>
        <w:t>ч</w:t>
      </w:r>
      <w:r w:rsidRPr="00AA2ED7">
        <w:rPr>
          <w:rFonts w:ascii="Times New Roman" w:eastAsia="Times New Roman" w:hAnsi="Times New Roman" w:cs="Times New Roman"/>
          <w:spacing w:val="-6"/>
          <w:lang w:bidi="ar-SA"/>
        </w:rPr>
        <w:t>а</w:t>
      </w:r>
      <w:r w:rsidRPr="00AA2ED7">
        <w:rPr>
          <w:rFonts w:ascii="Times New Roman" w:eastAsia="Times New Roman" w:hAnsi="Times New Roman" w:cs="Times New Roman"/>
          <w:spacing w:val="-2"/>
          <w:lang w:bidi="ar-SA"/>
        </w:rPr>
        <w:t>т</w:t>
      </w:r>
      <w:r w:rsidRPr="00AA2ED7">
        <w:rPr>
          <w:rFonts w:ascii="Times New Roman" w:eastAsia="Times New Roman" w:hAnsi="Times New Roman" w:cs="Times New Roman"/>
          <w:spacing w:val="1"/>
          <w:lang w:bidi="ar-SA"/>
        </w:rPr>
        <w:t>о</w:t>
      </w:r>
      <w:r w:rsidRPr="00AA2ED7">
        <w:rPr>
          <w:rFonts w:ascii="Times New Roman" w:eastAsia="Times New Roman" w:hAnsi="Times New Roman" w:cs="Times New Roman"/>
          <w:lang w:bidi="ar-SA"/>
        </w:rPr>
        <w:t>м и п</w:t>
      </w:r>
      <w:r w:rsidRPr="00AA2ED7">
        <w:rPr>
          <w:rFonts w:ascii="Times New Roman" w:eastAsia="Times New Roman" w:hAnsi="Times New Roman" w:cs="Times New Roman"/>
          <w:spacing w:val="-4"/>
          <w:lang w:bidi="ar-SA"/>
        </w:rPr>
        <w:t>о</w:t>
      </w:r>
      <w:r w:rsidRPr="00AA2ED7">
        <w:rPr>
          <w:rFonts w:ascii="Times New Roman" w:eastAsia="Times New Roman" w:hAnsi="Times New Roman" w:cs="Times New Roman"/>
          <w:lang w:bidi="ar-SA"/>
        </w:rPr>
        <w:t>тпис</w:t>
      </w:r>
      <w:r w:rsidRPr="00AA2ED7">
        <w:rPr>
          <w:rFonts w:ascii="Times New Roman" w:eastAsia="Times New Roman" w:hAnsi="Times New Roman" w:cs="Times New Roman"/>
          <w:spacing w:val="1"/>
          <w:lang w:bidi="ar-SA"/>
        </w:rPr>
        <w:t>а</w:t>
      </w:r>
      <w:r w:rsidRPr="00AA2ED7">
        <w:rPr>
          <w:rFonts w:ascii="Times New Roman" w:eastAsia="Times New Roman" w:hAnsi="Times New Roman" w:cs="Times New Roman"/>
          <w:lang w:bidi="ar-SA"/>
        </w:rPr>
        <w:t>но</w:t>
      </w:r>
      <w:r w:rsidRPr="00AA2ED7">
        <w:rPr>
          <w:rFonts w:ascii="Times New Roman" w:eastAsia="Times New Roman" w:hAnsi="Times New Roman" w:cs="Times New Roman"/>
          <w:spacing w:val="-1"/>
          <w:lang w:bidi="ar-SA"/>
        </w:rPr>
        <w:t xml:space="preserve"> </w:t>
      </w:r>
      <w:r w:rsidRPr="00AA2ED7">
        <w:rPr>
          <w:rFonts w:ascii="Times New Roman" w:eastAsia="Times New Roman" w:hAnsi="Times New Roman" w:cs="Times New Roman"/>
          <w:spacing w:val="-4"/>
          <w:lang w:bidi="ar-SA"/>
        </w:rPr>
        <w:t>о</w:t>
      </w:r>
      <w:r w:rsidRPr="00AA2ED7">
        <w:rPr>
          <w:rFonts w:ascii="Times New Roman" w:eastAsia="Times New Roman" w:hAnsi="Times New Roman" w:cs="Times New Roman"/>
          <w:lang w:bidi="ar-SA"/>
        </w:rPr>
        <w:t>д</w:t>
      </w:r>
      <w:r w:rsidRPr="00AA2ED7">
        <w:rPr>
          <w:rFonts w:ascii="Times New Roman" w:eastAsia="Times New Roman" w:hAnsi="Times New Roman" w:cs="Times New Roman"/>
          <w:spacing w:val="-1"/>
          <w:lang w:bidi="ar-SA"/>
        </w:rPr>
        <w:t xml:space="preserve"> </w:t>
      </w:r>
      <w:r w:rsidRPr="00AA2ED7">
        <w:rPr>
          <w:rFonts w:ascii="Times New Roman" w:eastAsia="Times New Roman" w:hAnsi="Times New Roman" w:cs="Times New Roman"/>
          <w:lang w:bidi="ar-SA"/>
        </w:rPr>
        <w:t>с</w:t>
      </w:r>
      <w:r w:rsidRPr="00AA2ED7">
        <w:rPr>
          <w:rFonts w:ascii="Times New Roman" w:eastAsia="Times New Roman" w:hAnsi="Times New Roman" w:cs="Times New Roman"/>
          <w:spacing w:val="1"/>
          <w:lang w:bidi="ar-SA"/>
        </w:rPr>
        <w:t>т</w:t>
      </w:r>
      <w:r w:rsidRPr="00AA2ED7">
        <w:rPr>
          <w:rFonts w:ascii="Times New Roman" w:eastAsia="Times New Roman" w:hAnsi="Times New Roman" w:cs="Times New Roman"/>
          <w:spacing w:val="-1"/>
          <w:lang w:bidi="ar-SA"/>
        </w:rPr>
        <w:t>р</w:t>
      </w:r>
      <w:r w:rsidRPr="00AA2ED7">
        <w:rPr>
          <w:rFonts w:ascii="Times New Roman" w:eastAsia="Times New Roman" w:hAnsi="Times New Roman" w:cs="Times New Roman"/>
          <w:spacing w:val="1"/>
          <w:lang w:bidi="ar-SA"/>
        </w:rPr>
        <w:t>а</w:t>
      </w:r>
      <w:r w:rsidRPr="00AA2ED7">
        <w:rPr>
          <w:rFonts w:ascii="Times New Roman" w:eastAsia="Times New Roman" w:hAnsi="Times New Roman" w:cs="Times New Roman"/>
          <w:lang w:bidi="ar-SA"/>
        </w:rPr>
        <w:t>не</w:t>
      </w:r>
      <w:r w:rsidRPr="00AA2ED7">
        <w:rPr>
          <w:rFonts w:ascii="Times New Roman" w:eastAsia="Times New Roman" w:hAnsi="Times New Roman" w:cs="Times New Roman"/>
          <w:spacing w:val="-1"/>
          <w:lang w:bidi="ar-SA"/>
        </w:rPr>
        <w:t xml:space="preserve"> </w:t>
      </w:r>
      <w:r w:rsidRPr="00AA2ED7">
        <w:rPr>
          <w:rFonts w:ascii="Times New Roman" w:eastAsia="Times New Roman" w:hAnsi="Times New Roman" w:cs="Times New Roman"/>
          <w:spacing w:val="-4"/>
          <w:lang w:bidi="ar-SA"/>
        </w:rPr>
        <w:t>о</w:t>
      </w:r>
      <w:r w:rsidRPr="00AA2ED7">
        <w:rPr>
          <w:rFonts w:ascii="Times New Roman" w:eastAsia="Times New Roman" w:hAnsi="Times New Roman" w:cs="Times New Roman"/>
          <w:spacing w:val="-1"/>
          <w:lang w:bidi="ar-SA"/>
        </w:rPr>
        <w:t>д</w:t>
      </w:r>
      <w:r w:rsidRPr="00AA2ED7">
        <w:rPr>
          <w:rFonts w:ascii="Times New Roman" w:eastAsia="Times New Roman" w:hAnsi="Times New Roman" w:cs="Times New Roman"/>
          <w:spacing w:val="-6"/>
          <w:lang w:bidi="ar-SA"/>
        </w:rPr>
        <w:t>г</w:t>
      </w:r>
      <w:r w:rsidRPr="00AA2ED7">
        <w:rPr>
          <w:rFonts w:ascii="Times New Roman" w:eastAsia="Times New Roman" w:hAnsi="Times New Roman" w:cs="Times New Roman"/>
          <w:spacing w:val="1"/>
          <w:lang w:bidi="ar-SA"/>
        </w:rPr>
        <w:t>о</w:t>
      </w:r>
      <w:r w:rsidRPr="00AA2ED7">
        <w:rPr>
          <w:rFonts w:ascii="Times New Roman" w:eastAsia="Times New Roman" w:hAnsi="Times New Roman" w:cs="Times New Roman"/>
          <w:spacing w:val="-3"/>
          <w:lang w:bidi="ar-SA"/>
        </w:rPr>
        <w:t>в</w:t>
      </w:r>
      <w:r w:rsidRPr="00AA2ED7">
        <w:rPr>
          <w:rFonts w:ascii="Times New Roman" w:eastAsia="Times New Roman" w:hAnsi="Times New Roman" w:cs="Times New Roman"/>
          <w:spacing w:val="1"/>
          <w:lang w:bidi="ar-SA"/>
        </w:rPr>
        <w:t>ор</w:t>
      </w:r>
      <w:r w:rsidRPr="00AA2ED7">
        <w:rPr>
          <w:rFonts w:ascii="Times New Roman" w:eastAsia="Times New Roman" w:hAnsi="Times New Roman" w:cs="Times New Roman"/>
          <w:lang w:bidi="ar-SA"/>
        </w:rPr>
        <w:t>ног</w:t>
      </w:r>
      <w:r w:rsidRPr="00AA2ED7">
        <w:rPr>
          <w:rFonts w:ascii="Times New Roman" w:eastAsia="Times New Roman" w:hAnsi="Times New Roman" w:cs="Times New Roman"/>
          <w:spacing w:val="-1"/>
          <w:lang w:bidi="ar-SA"/>
        </w:rPr>
        <w:t xml:space="preserve"> </w:t>
      </w:r>
      <w:r w:rsidRPr="00AA2ED7">
        <w:rPr>
          <w:rFonts w:ascii="Times New Roman" w:eastAsia="Times New Roman" w:hAnsi="Times New Roman" w:cs="Times New Roman"/>
          <w:lang w:bidi="ar-SA"/>
        </w:rPr>
        <w:t>ли</w:t>
      </w:r>
      <w:r w:rsidRPr="00AA2ED7">
        <w:rPr>
          <w:rFonts w:ascii="Times New Roman" w:eastAsia="Times New Roman" w:hAnsi="Times New Roman" w:cs="Times New Roman"/>
          <w:spacing w:val="-1"/>
          <w:lang w:bidi="ar-SA"/>
        </w:rPr>
        <w:t>ц</w:t>
      </w:r>
      <w:r w:rsidRPr="00AA2ED7">
        <w:rPr>
          <w:rFonts w:ascii="Times New Roman" w:eastAsia="Times New Roman" w:hAnsi="Times New Roman" w:cs="Times New Roman"/>
          <w:lang w:bidi="ar-SA"/>
        </w:rPr>
        <w:t>а</w:t>
      </w:r>
      <w:r w:rsidRPr="00AA2ED7">
        <w:rPr>
          <w:rFonts w:ascii="Times New Roman" w:eastAsia="Times New Roman" w:hAnsi="Times New Roman" w:cs="Times New Roman"/>
          <w:spacing w:val="1"/>
          <w:lang w:bidi="ar-SA"/>
        </w:rPr>
        <w:t xml:space="preserve"> </w:t>
      </w:r>
      <w:r w:rsidRPr="00AA2ED7">
        <w:rPr>
          <w:rFonts w:ascii="Times New Roman" w:eastAsia="Times New Roman" w:hAnsi="Times New Roman" w:cs="Times New Roman"/>
          <w:lang w:bidi="ar-SA"/>
        </w:rPr>
        <w:t>п</w:t>
      </w:r>
      <w:r w:rsidRPr="00AA2ED7">
        <w:rPr>
          <w:rFonts w:ascii="Times New Roman" w:eastAsia="Times New Roman" w:hAnsi="Times New Roman" w:cs="Times New Roman"/>
          <w:spacing w:val="1"/>
          <w:lang w:bidi="ar-SA"/>
        </w:rPr>
        <w:t>о</w:t>
      </w:r>
      <w:r w:rsidRPr="00AA2ED7">
        <w:rPr>
          <w:rFonts w:ascii="Times New Roman" w:eastAsia="Times New Roman" w:hAnsi="Times New Roman" w:cs="Times New Roman"/>
          <w:lang w:bidi="ar-SA"/>
        </w:rPr>
        <w:t>н</w:t>
      </w:r>
      <w:r w:rsidRPr="00AA2ED7">
        <w:rPr>
          <w:rFonts w:ascii="Times New Roman" w:eastAsia="Times New Roman" w:hAnsi="Times New Roman" w:cs="Times New Roman"/>
          <w:spacing w:val="-3"/>
          <w:lang w:bidi="ar-SA"/>
        </w:rPr>
        <w:t>у</w:t>
      </w:r>
      <w:r w:rsidRPr="00AA2ED7">
        <w:rPr>
          <w:rFonts w:ascii="Times New Roman" w:eastAsia="Times New Roman" w:hAnsi="Times New Roman" w:cs="Times New Roman"/>
          <w:spacing w:val="1"/>
          <w:lang w:bidi="ar-SA"/>
        </w:rPr>
        <w:t>ђ</w:t>
      </w:r>
      <w:r w:rsidRPr="00AA2ED7">
        <w:rPr>
          <w:rFonts w:ascii="Times New Roman" w:eastAsia="Times New Roman" w:hAnsi="Times New Roman" w:cs="Times New Roman"/>
          <w:spacing w:val="-4"/>
          <w:lang w:bidi="ar-SA"/>
        </w:rPr>
        <w:t>а</w:t>
      </w:r>
      <w:r w:rsidRPr="00AA2ED7">
        <w:rPr>
          <w:rFonts w:ascii="Times New Roman" w:eastAsia="Times New Roman" w:hAnsi="Times New Roman" w:cs="Times New Roman"/>
          <w:lang w:bidi="ar-SA"/>
        </w:rPr>
        <w:t>ча.</w:t>
      </w:r>
    </w:p>
    <w:p w:rsidR="00AA2ED7" w:rsidRPr="00AA2ED7" w:rsidRDefault="00AA2ED7" w:rsidP="00AA2ED7">
      <w:pPr>
        <w:spacing w:before="16" w:line="260" w:lineRule="exact"/>
        <w:jc w:val="both"/>
        <w:rPr>
          <w:rFonts w:ascii="Times New Roman" w:hAnsi="Times New Roman" w:cs="Times New Roman"/>
        </w:rPr>
      </w:pPr>
    </w:p>
    <w:p w:rsidR="00AA2ED7" w:rsidRPr="00AA2ED7" w:rsidRDefault="00AA2ED7" w:rsidP="00AA2ED7">
      <w:pPr>
        <w:jc w:val="both"/>
        <w:rPr>
          <w:rFonts w:ascii="Times New Roman" w:hAnsi="Times New Roman" w:cs="Times New Roman"/>
        </w:rPr>
      </w:pPr>
      <w:r w:rsidRPr="00AA2ED7">
        <w:rPr>
          <w:rFonts w:ascii="Times New Roman" w:hAnsi="Times New Roman" w:cs="Times New Roman"/>
          <w:b/>
          <w:bCs/>
          <w:spacing w:val="1"/>
        </w:rPr>
        <w:t>4</w:t>
      </w:r>
      <w:r w:rsidRPr="00AA2ED7">
        <w:rPr>
          <w:rFonts w:ascii="Times New Roman" w:hAnsi="Times New Roman" w:cs="Times New Roman"/>
          <w:b/>
          <w:bCs/>
        </w:rPr>
        <w:t xml:space="preserve">. </w:t>
      </w:r>
      <w:r w:rsidRPr="00AA2ED7">
        <w:rPr>
          <w:rFonts w:ascii="Times New Roman" w:hAnsi="Times New Roman" w:cs="Times New Roman"/>
          <w:b/>
          <w:bCs/>
          <w:spacing w:val="2"/>
        </w:rPr>
        <w:t xml:space="preserve"> </w:t>
      </w:r>
      <w:r w:rsidRPr="00AA2ED7">
        <w:rPr>
          <w:rFonts w:ascii="Times New Roman" w:hAnsi="Times New Roman" w:cs="Times New Roman"/>
          <w:b/>
          <w:bCs/>
        </w:rPr>
        <w:t>ПОН</w:t>
      </w:r>
      <w:r w:rsidRPr="00AA2ED7">
        <w:rPr>
          <w:rFonts w:ascii="Times New Roman" w:hAnsi="Times New Roman" w:cs="Times New Roman"/>
          <w:b/>
          <w:bCs/>
          <w:spacing w:val="-13"/>
        </w:rPr>
        <w:t>У</w:t>
      </w:r>
      <w:r w:rsidRPr="00AA2ED7">
        <w:rPr>
          <w:rFonts w:ascii="Times New Roman" w:hAnsi="Times New Roman" w:cs="Times New Roman"/>
          <w:b/>
          <w:bCs/>
          <w:spacing w:val="2"/>
        </w:rPr>
        <w:t>Д</w:t>
      </w:r>
      <w:r w:rsidRPr="00AA2ED7">
        <w:rPr>
          <w:rFonts w:ascii="Times New Roman" w:hAnsi="Times New Roman" w:cs="Times New Roman"/>
          <w:b/>
          <w:bCs/>
        </w:rPr>
        <w:t>А</w:t>
      </w:r>
      <w:r w:rsidRPr="00AA2ED7">
        <w:rPr>
          <w:rFonts w:ascii="Times New Roman" w:hAnsi="Times New Roman" w:cs="Times New Roman"/>
          <w:b/>
          <w:bCs/>
          <w:spacing w:val="-8"/>
        </w:rPr>
        <w:t xml:space="preserve"> </w:t>
      </w:r>
      <w:r w:rsidRPr="00AA2ED7">
        <w:rPr>
          <w:rFonts w:ascii="Times New Roman" w:hAnsi="Times New Roman" w:cs="Times New Roman"/>
          <w:b/>
          <w:bCs/>
        </w:rPr>
        <w:t>СА</w:t>
      </w:r>
      <w:r w:rsidRPr="00AA2ED7">
        <w:rPr>
          <w:rFonts w:ascii="Times New Roman" w:hAnsi="Times New Roman" w:cs="Times New Roman"/>
          <w:b/>
          <w:bCs/>
          <w:spacing w:val="-5"/>
        </w:rPr>
        <w:t xml:space="preserve"> </w:t>
      </w:r>
      <w:r w:rsidRPr="00AA2ED7">
        <w:rPr>
          <w:rFonts w:ascii="Times New Roman" w:hAnsi="Times New Roman" w:cs="Times New Roman"/>
          <w:b/>
          <w:bCs/>
          <w:spacing w:val="-7"/>
        </w:rPr>
        <w:t>В</w:t>
      </w:r>
      <w:r w:rsidRPr="00AA2ED7">
        <w:rPr>
          <w:rFonts w:ascii="Times New Roman" w:hAnsi="Times New Roman" w:cs="Times New Roman"/>
          <w:b/>
          <w:bCs/>
          <w:spacing w:val="-5"/>
        </w:rPr>
        <w:t>А</w:t>
      </w:r>
      <w:r w:rsidRPr="00AA2ED7">
        <w:rPr>
          <w:rFonts w:ascii="Times New Roman" w:hAnsi="Times New Roman" w:cs="Times New Roman"/>
          <w:b/>
          <w:bCs/>
          <w:spacing w:val="3"/>
        </w:rPr>
        <w:t>Р</w:t>
      </w:r>
      <w:r w:rsidRPr="00AA2ED7">
        <w:rPr>
          <w:rFonts w:ascii="Times New Roman" w:hAnsi="Times New Roman" w:cs="Times New Roman"/>
          <w:b/>
          <w:bCs/>
        </w:rPr>
        <w:t>И</w:t>
      </w:r>
      <w:r w:rsidRPr="00AA2ED7">
        <w:rPr>
          <w:rFonts w:ascii="Times New Roman" w:hAnsi="Times New Roman" w:cs="Times New Roman"/>
          <w:b/>
          <w:bCs/>
          <w:spacing w:val="3"/>
        </w:rPr>
        <w:t>Ј</w:t>
      </w:r>
      <w:r w:rsidRPr="00AA2ED7">
        <w:rPr>
          <w:rFonts w:ascii="Times New Roman" w:hAnsi="Times New Roman" w:cs="Times New Roman"/>
          <w:b/>
          <w:bCs/>
          <w:spacing w:val="-5"/>
        </w:rPr>
        <w:t>А</w:t>
      </w:r>
      <w:r w:rsidRPr="00AA2ED7">
        <w:rPr>
          <w:rFonts w:ascii="Times New Roman" w:hAnsi="Times New Roman" w:cs="Times New Roman"/>
          <w:b/>
          <w:bCs/>
        </w:rPr>
        <w:t>Н</w:t>
      </w:r>
      <w:r w:rsidRPr="00AA2ED7">
        <w:rPr>
          <w:rFonts w:ascii="Times New Roman" w:hAnsi="Times New Roman" w:cs="Times New Roman"/>
          <w:b/>
          <w:bCs/>
          <w:spacing w:val="-10"/>
        </w:rPr>
        <w:t>Т</w:t>
      </w:r>
      <w:r w:rsidRPr="00AA2ED7">
        <w:rPr>
          <w:rFonts w:ascii="Times New Roman" w:hAnsi="Times New Roman" w:cs="Times New Roman"/>
          <w:b/>
          <w:bCs/>
          <w:spacing w:val="-5"/>
        </w:rPr>
        <w:t>А</w:t>
      </w:r>
      <w:r w:rsidRPr="00AA2ED7">
        <w:rPr>
          <w:rFonts w:ascii="Times New Roman" w:hAnsi="Times New Roman" w:cs="Times New Roman"/>
          <w:b/>
          <w:bCs/>
          <w:spacing w:val="4"/>
        </w:rPr>
        <w:t>М</w:t>
      </w:r>
      <w:r w:rsidRPr="00AA2ED7">
        <w:rPr>
          <w:rFonts w:ascii="Times New Roman" w:hAnsi="Times New Roman" w:cs="Times New Roman"/>
          <w:b/>
          <w:bCs/>
        </w:rPr>
        <w:t>А</w:t>
      </w:r>
    </w:p>
    <w:p w:rsidR="00AA2ED7" w:rsidRPr="00AA2ED7" w:rsidRDefault="00AA2ED7" w:rsidP="00AA2ED7">
      <w:pPr>
        <w:jc w:val="both"/>
        <w:rPr>
          <w:rFonts w:ascii="Times New Roman" w:hAnsi="Times New Roman" w:cs="Times New Roman"/>
        </w:rPr>
      </w:pP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нош</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spacing w:val="-2"/>
        </w:rPr>
        <w:t>с</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2"/>
        </w:rPr>
        <w:t>в</w:t>
      </w:r>
      <w:r w:rsidRPr="00AA2ED7">
        <w:rPr>
          <w:rFonts w:ascii="Times New Roman" w:hAnsi="Times New Roman" w:cs="Times New Roman"/>
          <w:spacing w:val="1"/>
        </w:rPr>
        <w:t>ар</w:t>
      </w:r>
      <w:r w:rsidRPr="00AA2ED7">
        <w:rPr>
          <w:rFonts w:ascii="Times New Roman" w:hAnsi="Times New Roman" w:cs="Times New Roman"/>
        </w:rPr>
        <w:t>и</w:t>
      </w:r>
      <w:r w:rsidRPr="00AA2ED7">
        <w:rPr>
          <w:rFonts w:ascii="Times New Roman" w:hAnsi="Times New Roman" w:cs="Times New Roman"/>
          <w:spacing w:val="-3"/>
        </w:rPr>
        <w:t>ј</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2"/>
        </w:rPr>
        <w:t>м</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није д</w:t>
      </w:r>
      <w:r w:rsidRPr="00AA2ED7">
        <w:rPr>
          <w:rFonts w:ascii="Times New Roman" w:hAnsi="Times New Roman" w:cs="Times New Roman"/>
          <w:spacing w:val="-4"/>
        </w:rPr>
        <w:t>о</w:t>
      </w:r>
      <w:r w:rsidRPr="00AA2ED7">
        <w:rPr>
          <w:rFonts w:ascii="Times New Roman" w:hAnsi="Times New Roman" w:cs="Times New Roman"/>
        </w:rPr>
        <w:t>з</w:t>
      </w:r>
      <w:r w:rsidRPr="00AA2ED7">
        <w:rPr>
          <w:rFonts w:ascii="Times New Roman" w:hAnsi="Times New Roman" w:cs="Times New Roman"/>
          <w:spacing w:val="-2"/>
        </w:rPr>
        <w:t>в</w:t>
      </w:r>
      <w:r w:rsidRPr="00AA2ED7">
        <w:rPr>
          <w:rFonts w:ascii="Times New Roman" w:hAnsi="Times New Roman" w:cs="Times New Roman"/>
          <w:spacing w:val="1"/>
        </w:rPr>
        <w:t>оље</w:t>
      </w:r>
      <w:r w:rsidRPr="00AA2ED7">
        <w:rPr>
          <w:rFonts w:ascii="Times New Roman" w:hAnsi="Times New Roman" w:cs="Times New Roman"/>
        </w:rPr>
        <w:t>н</w:t>
      </w:r>
      <w:r w:rsidRPr="00AA2ED7">
        <w:rPr>
          <w:rFonts w:ascii="Times New Roman" w:hAnsi="Times New Roman" w:cs="Times New Roman"/>
          <w:spacing w:val="-2"/>
        </w:rPr>
        <w:t>о</w:t>
      </w:r>
      <w:r w:rsidRPr="00AA2ED7">
        <w:rPr>
          <w:rFonts w:ascii="Times New Roman" w:hAnsi="Times New Roman" w:cs="Times New Roman"/>
        </w:rPr>
        <w:t>.</w:t>
      </w: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jc w:val="both"/>
        <w:rPr>
          <w:rFonts w:ascii="Times New Roman" w:hAnsi="Times New Roman" w:cs="Times New Roman"/>
        </w:rPr>
      </w:pPr>
      <w:r w:rsidRPr="00AA2ED7">
        <w:rPr>
          <w:rFonts w:ascii="Times New Roman" w:hAnsi="Times New Roman" w:cs="Times New Roman"/>
          <w:b/>
          <w:bCs/>
          <w:spacing w:val="1"/>
        </w:rPr>
        <w:t>5</w:t>
      </w:r>
      <w:r w:rsidRPr="00AA2ED7">
        <w:rPr>
          <w:rFonts w:ascii="Times New Roman" w:hAnsi="Times New Roman" w:cs="Times New Roman"/>
          <w:b/>
          <w:bCs/>
        </w:rPr>
        <w:t>.</w:t>
      </w:r>
      <w:r w:rsidRPr="00AA2ED7">
        <w:rPr>
          <w:rFonts w:ascii="Times New Roman" w:hAnsi="Times New Roman" w:cs="Times New Roman"/>
          <w:b/>
          <w:bCs/>
          <w:spacing w:val="2"/>
        </w:rPr>
        <w:t>Н</w:t>
      </w:r>
      <w:r w:rsidRPr="00AA2ED7">
        <w:rPr>
          <w:rFonts w:ascii="Times New Roman" w:hAnsi="Times New Roman" w:cs="Times New Roman"/>
          <w:b/>
          <w:bCs/>
          <w:spacing w:val="-24"/>
        </w:rPr>
        <w:t>А</w:t>
      </w:r>
      <w:r w:rsidRPr="00AA2ED7">
        <w:rPr>
          <w:rFonts w:ascii="Times New Roman" w:hAnsi="Times New Roman" w:cs="Times New Roman"/>
          <w:b/>
          <w:bCs/>
          <w:spacing w:val="-1"/>
        </w:rPr>
        <w:t>Ч</w:t>
      </w:r>
      <w:r w:rsidRPr="00AA2ED7">
        <w:rPr>
          <w:rFonts w:ascii="Times New Roman" w:hAnsi="Times New Roman" w:cs="Times New Roman"/>
          <w:b/>
          <w:bCs/>
        </w:rPr>
        <w:t>ИН И</w:t>
      </w:r>
      <w:r w:rsidRPr="00AA2ED7">
        <w:rPr>
          <w:rFonts w:ascii="Times New Roman" w:hAnsi="Times New Roman" w:cs="Times New Roman"/>
          <w:b/>
          <w:bCs/>
          <w:spacing w:val="1"/>
        </w:rPr>
        <w:t>З</w:t>
      </w:r>
      <w:r w:rsidRPr="00AA2ED7">
        <w:rPr>
          <w:rFonts w:ascii="Times New Roman" w:hAnsi="Times New Roman" w:cs="Times New Roman"/>
          <w:b/>
          <w:bCs/>
          <w:spacing w:val="-1"/>
        </w:rPr>
        <w:t>М</w:t>
      </w:r>
      <w:r w:rsidRPr="00AA2ED7">
        <w:rPr>
          <w:rFonts w:ascii="Times New Roman" w:hAnsi="Times New Roman" w:cs="Times New Roman"/>
          <w:b/>
          <w:bCs/>
        </w:rPr>
        <w:t>ЕНЕ, ДОПУ</w:t>
      </w:r>
      <w:r w:rsidRPr="00AA2ED7">
        <w:rPr>
          <w:rFonts w:ascii="Times New Roman" w:hAnsi="Times New Roman" w:cs="Times New Roman"/>
          <w:b/>
          <w:bCs/>
          <w:spacing w:val="-1"/>
        </w:rPr>
        <w:t>Н</w:t>
      </w:r>
      <w:r w:rsidRPr="00AA2ED7">
        <w:rPr>
          <w:rFonts w:ascii="Times New Roman" w:hAnsi="Times New Roman" w:cs="Times New Roman"/>
          <w:b/>
          <w:bCs/>
        </w:rPr>
        <w:t xml:space="preserve">Е И </w:t>
      </w:r>
      <w:r w:rsidRPr="00AA2ED7">
        <w:rPr>
          <w:rFonts w:ascii="Times New Roman" w:hAnsi="Times New Roman" w:cs="Times New Roman"/>
          <w:b/>
          <w:bCs/>
          <w:spacing w:val="1"/>
        </w:rPr>
        <w:t>О</w:t>
      </w:r>
      <w:r w:rsidRPr="00AA2ED7">
        <w:rPr>
          <w:rFonts w:ascii="Times New Roman" w:hAnsi="Times New Roman" w:cs="Times New Roman"/>
          <w:b/>
          <w:bCs/>
        </w:rPr>
        <w:t>ПО</w:t>
      </w:r>
      <w:r w:rsidRPr="00AA2ED7">
        <w:rPr>
          <w:rFonts w:ascii="Times New Roman" w:hAnsi="Times New Roman" w:cs="Times New Roman"/>
          <w:b/>
          <w:bCs/>
          <w:spacing w:val="-1"/>
        </w:rPr>
        <w:t>З</w:t>
      </w:r>
      <w:r w:rsidRPr="00AA2ED7">
        <w:rPr>
          <w:rFonts w:ascii="Times New Roman" w:hAnsi="Times New Roman" w:cs="Times New Roman"/>
          <w:b/>
          <w:bCs/>
        </w:rPr>
        <w:t>И</w:t>
      </w:r>
      <w:r w:rsidRPr="00AA2ED7">
        <w:rPr>
          <w:rFonts w:ascii="Times New Roman" w:hAnsi="Times New Roman" w:cs="Times New Roman"/>
          <w:b/>
          <w:bCs/>
          <w:spacing w:val="-12"/>
        </w:rPr>
        <w:t>В</w:t>
      </w:r>
      <w:r w:rsidRPr="00AA2ED7">
        <w:rPr>
          <w:rFonts w:ascii="Times New Roman" w:hAnsi="Times New Roman" w:cs="Times New Roman"/>
          <w:b/>
          <w:bCs/>
        </w:rPr>
        <w:t>А</w:t>
      </w:r>
      <w:r w:rsidRPr="00AA2ED7">
        <w:rPr>
          <w:rFonts w:ascii="Times New Roman" w:hAnsi="Times New Roman" w:cs="Times New Roman"/>
          <w:b/>
          <w:bCs/>
          <w:spacing w:val="-3"/>
        </w:rPr>
        <w:t xml:space="preserve"> </w:t>
      </w:r>
      <w:r w:rsidRPr="00AA2ED7">
        <w:rPr>
          <w:rFonts w:ascii="Times New Roman" w:hAnsi="Times New Roman" w:cs="Times New Roman"/>
          <w:b/>
          <w:bCs/>
        </w:rPr>
        <w:t>ПОН</w:t>
      </w:r>
      <w:r w:rsidRPr="00AA2ED7">
        <w:rPr>
          <w:rFonts w:ascii="Times New Roman" w:hAnsi="Times New Roman" w:cs="Times New Roman"/>
          <w:b/>
          <w:bCs/>
          <w:spacing w:val="-13"/>
        </w:rPr>
        <w:t>У</w:t>
      </w:r>
      <w:r w:rsidRPr="00AA2ED7">
        <w:rPr>
          <w:rFonts w:ascii="Times New Roman" w:hAnsi="Times New Roman" w:cs="Times New Roman"/>
          <w:b/>
          <w:bCs/>
        </w:rPr>
        <w:t>ДЕ</w:t>
      </w:r>
    </w:p>
    <w:p w:rsidR="00AA2ED7" w:rsidRPr="00AA2ED7" w:rsidRDefault="00AA2ED7" w:rsidP="00AA2ED7">
      <w:pPr>
        <w:spacing w:before="16" w:line="260" w:lineRule="exact"/>
        <w:jc w:val="both"/>
        <w:rPr>
          <w:rFonts w:ascii="Times New Roman" w:hAnsi="Times New Roman" w:cs="Times New Roman"/>
        </w:rPr>
      </w:pPr>
    </w:p>
    <w:p w:rsidR="00AA2ED7" w:rsidRPr="00AA2ED7" w:rsidRDefault="00AA2ED7" w:rsidP="00AA2ED7">
      <w:pPr>
        <w:jc w:val="both"/>
        <w:rPr>
          <w:rFonts w:ascii="Times New Roman" w:hAnsi="Times New Roman" w:cs="Times New Roman"/>
        </w:rPr>
      </w:pPr>
      <w:r w:rsidRPr="00AA2ED7">
        <w:rPr>
          <w:rFonts w:ascii="Times New Roman" w:hAnsi="Times New Roman" w:cs="Times New Roman"/>
        </w:rPr>
        <w:t>У</w:t>
      </w:r>
      <w:r w:rsidRPr="00AA2ED7">
        <w:rPr>
          <w:rFonts w:ascii="Times New Roman" w:hAnsi="Times New Roman" w:cs="Times New Roman"/>
          <w:spacing w:val="1"/>
        </w:rPr>
        <w:t xml:space="preserve"> ро</w:t>
      </w:r>
      <w:r w:rsidRPr="00AA2ED7">
        <w:rPr>
          <w:rFonts w:ascii="Times New Roman" w:hAnsi="Times New Roman" w:cs="Times New Roman"/>
          <w:spacing w:val="3"/>
        </w:rPr>
        <w:t>к</w:t>
      </w:r>
      <w:r w:rsidRPr="00AA2ED7">
        <w:rPr>
          <w:rFonts w:ascii="Times New Roman" w:hAnsi="Times New Roman" w:cs="Times New Roman"/>
        </w:rPr>
        <w:t>у за</w:t>
      </w:r>
      <w:r w:rsidRPr="00AA2ED7">
        <w:rPr>
          <w:rFonts w:ascii="Times New Roman" w:hAnsi="Times New Roman" w:cs="Times New Roman"/>
          <w:spacing w:val="2"/>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нош</w:t>
      </w:r>
      <w:r w:rsidRPr="00AA2ED7">
        <w:rPr>
          <w:rFonts w:ascii="Times New Roman" w:hAnsi="Times New Roman" w:cs="Times New Roman"/>
          <w:spacing w:val="1"/>
        </w:rPr>
        <w:t>е</w:t>
      </w:r>
      <w:r w:rsidRPr="00AA2ED7">
        <w:rPr>
          <w:rFonts w:ascii="Times New Roman" w:hAnsi="Times New Roman" w:cs="Times New Roman"/>
          <w:spacing w:val="-3"/>
        </w:rPr>
        <w:t>њ</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 м</w:t>
      </w:r>
      <w:r w:rsidRPr="00AA2ED7">
        <w:rPr>
          <w:rFonts w:ascii="Times New Roman" w:hAnsi="Times New Roman" w:cs="Times New Roman"/>
          <w:spacing w:val="-3"/>
        </w:rPr>
        <w:t>о</w:t>
      </w:r>
      <w:r w:rsidRPr="00AA2ED7">
        <w:rPr>
          <w:rFonts w:ascii="Times New Roman" w:hAnsi="Times New Roman" w:cs="Times New Roman"/>
        </w:rPr>
        <w:t>же</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из</w:t>
      </w:r>
      <w:r w:rsidRPr="00AA2ED7">
        <w:rPr>
          <w:rFonts w:ascii="Times New Roman" w:hAnsi="Times New Roman" w:cs="Times New Roman"/>
          <w:spacing w:val="-2"/>
        </w:rPr>
        <w:t>м</w:t>
      </w:r>
      <w:r w:rsidRPr="00AA2ED7">
        <w:rPr>
          <w:rFonts w:ascii="Times New Roman" w:hAnsi="Times New Roman" w:cs="Times New Roman"/>
          <w:spacing w:val="1"/>
        </w:rPr>
        <w:t>е</w:t>
      </w:r>
      <w:r w:rsidRPr="00AA2ED7">
        <w:rPr>
          <w:rFonts w:ascii="Times New Roman" w:hAnsi="Times New Roman" w:cs="Times New Roman"/>
        </w:rPr>
        <w:t xml:space="preserve">ни,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п</w:t>
      </w:r>
      <w:r w:rsidRPr="00AA2ED7">
        <w:rPr>
          <w:rFonts w:ascii="Times New Roman" w:hAnsi="Times New Roman" w:cs="Times New Roman"/>
          <w:spacing w:val="-3"/>
        </w:rPr>
        <w:t>у</w:t>
      </w:r>
      <w:r w:rsidRPr="00AA2ED7">
        <w:rPr>
          <w:rFonts w:ascii="Times New Roman" w:hAnsi="Times New Roman" w:cs="Times New Roman"/>
          <w:spacing w:val="2"/>
        </w:rPr>
        <w:t>н</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rPr>
        <w:t xml:space="preserve">или </w:t>
      </w:r>
      <w:r w:rsidRPr="00AA2ED7">
        <w:rPr>
          <w:rFonts w:ascii="Times New Roman" w:hAnsi="Times New Roman" w:cs="Times New Roman"/>
          <w:spacing w:val="1"/>
        </w:rPr>
        <w:t>о</w:t>
      </w:r>
      <w:r w:rsidRPr="00AA2ED7">
        <w:rPr>
          <w:rFonts w:ascii="Times New Roman" w:hAnsi="Times New Roman" w:cs="Times New Roman"/>
        </w:rPr>
        <w:t>п</w:t>
      </w:r>
      <w:r w:rsidRPr="00AA2ED7">
        <w:rPr>
          <w:rFonts w:ascii="Times New Roman" w:hAnsi="Times New Roman" w:cs="Times New Roman"/>
          <w:spacing w:val="-2"/>
        </w:rPr>
        <w:t>о</w:t>
      </w:r>
      <w:r w:rsidRPr="00AA2ED7">
        <w:rPr>
          <w:rFonts w:ascii="Times New Roman" w:hAnsi="Times New Roman" w:cs="Times New Roman"/>
          <w:spacing w:val="-4"/>
        </w:rPr>
        <w:t>з</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с</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rPr>
        <w:t>ју 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на</w:t>
      </w:r>
      <w:r w:rsidRPr="00AA2ED7">
        <w:rPr>
          <w:rFonts w:ascii="Times New Roman" w:hAnsi="Times New Roman" w:cs="Times New Roman"/>
          <w:spacing w:val="1"/>
        </w:rPr>
        <w:t xml:space="preserve"> </w:t>
      </w:r>
      <w:r w:rsidRPr="00AA2ED7">
        <w:rPr>
          <w:rFonts w:ascii="Times New Roman" w:hAnsi="Times New Roman" w:cs="Times New Roman"/>
        </w:rPr>
        <w:t>н</w:t>
      </w:r>
      <w:r w:rsidRPr="00AA2ED7">
        <w:rPr>
          <w:rFonts w:ascii="Times New Roman" w:hAnsi="Times New Roman" w:cs="Times New Roman"/>
          <w:spacing w:val="-4"/>
        </w:rPr>
        <w:t>а</w:t>
      </w:r>
      <w:r w:rsidRPr="00AA2ED7">
        <w:rPr>
          <w:rFonts w:ascii="Times New Roman" w:hAnsi="Times New Roman" w:cs="Times New Roman"/>
        </w:rPr>
        <w:t xml:space="preserve">чин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ји је</w:t>
      </w:r>
      <w:r w:rsidRPr="00AA2ED7">
        <w:rPr>
          <w:rFonts w:ascii="Times New Roman" w:hAnsi="Times New Roman" w:cs="Times New Roman"/>
          <w:spacing w:val="1"/>
        </w:rPr>
        <w:t xml:space="preserve"> </w:t>
      </w:r>
      <w:r w:rsidRPr="00AA2ED7">
        <w:rPr>
          <w:rFonts w:ascii="Times New Roman" w:hAnsi="Times New Roman" w:cs="Times New Roman"/>
          <w:spacing w:val="-4"/>
        </w:rPr>
        <w:t>о</w:t>
      </w:r>
      <w:r w:rsidRPr="00AA2ED7">
        <w:rPr>
          <w:rFonts w:ascii="Times New Roman" w:hAnsi="Times New Roman" w:cs="Times New Roman"/>
          <w:spacing w:val="-1"/>
        </w:rPr>
        <w:t>др</w:t>
      </w:r>
      <w:r w:rsidRPr="00AA2ED7">
        <w:rPr>
          <w:rFonts w:ascii="Times New Roman" w:hAnsi="Times New Roman" w:cs="Times New Roman"/>
          <w:spacing w:val="1"/>
        </w:rPr>
        <w:t>еђе</w:t>
      </w:r>
      <w:r w:rsidRPr="00AA2ED7">
        <w:rPr>
          <w:rFonts w:ascii="Times New Roman" w:hAnsi="Times New Roman" w:cs="Times New Roman"/>
        </w:rPr>
        <w:t xml:space="preserve">н </w:t>
      </w:r>
      <w:r w:rsidRPr="00AA2ED7">
        <w:rPr>
          <w:rFonts w:ascii="Times New Roman" w:hAnsi="Times New Roman" w:cs="Times New Roman"/>
          <w:spacing w:val="-2"/>
        </w:rPr>
        <w:t>з</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w:t>
      </w:r>
      <w:r w:rsidRPr="00AA2ED7">
        <w:rPr>
          <w:rFonts w:ascii="Times New Roman" w:hAnsi="Times New Roman" w:cs="Times New Roman"/>
          <w:spacing w:val="-2"/>
        </w:rPr>
        <w:t>ш</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е</w:t>
      </w:r>
      <w:r w:rsidRPr="00AA2ED7">
        <w:rPr>
          <w:rFonts w:ascii="Times New Roman" w:hAnsi="Times New Roman" w:cs="Times New Roman"/>
        </w:rPr>
        <w:t>.</w:t>
      </w:r>
    </w:p>
    <w:p w:rsidR="00AA2ED7" w:rsidRPr="00AA2ED7" w:rsidRDefault="00AA2ED7" w:rsidP="00AA2ED7">
      <w:pPr>
        <w:spacing w:before="4" w:line="276" w:lineRule="exact"/>
        <w:jc w:val="both"/>
        <w:rPr>
          <w:rFonts w:hint="eastAsia"/>
        </w:rPr>
      </w:pP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2"/>
        </w:rPr>
        <w:t xml:space="preserve"> </w:t>
      </w:r>
      <w:r w:rsidRPr="00AA2ED7">
        <w:rPr>
          <w:rFonts w:ascii="Times New Roman" w:hAnsi="Times New Roman" w:cs="Times New Roman"/>
        </w:rPr>
        <w:t>је</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rPr>
        <w:t>уж</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2"/>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јасно</w:t>
      </w:r>
      <w:r w:rsidRPr="00AA2ED7">
        <w:rPr>
          <w:rFonts w:ascii="Times New Roman" w:hAnsi="Times New Roman" w:cs="Times New Roman"/>
          <w:spacing w:val="3"/>
        </w:rPr>
        <w:t xml:space="preserve"> </w:t>
      </w:r>
      <w:r w:rsidRPr="00AA2ED7">
        <w:rPr>
          <w:rFonts w:ascii="Times New Roman" w:hAnsi="Times New Roman" w:cs="Times New Roman"/>
        </w:rPr>
        <w:t>н</w:t>
      </w:r>
      <w:r w:rsidRPr="00AA2ED7">
        <w:rPr>
          <w:rFonts w:ascii="Times New Roman" w:hAnsi="Times New Roman" w:cs="Times New Roman"/>
          <w:spacing w:val="-2"/>
        </w:rPr>
        <w:t>а</w:t>
      </w:r>
      <w:r w:rsidRPr="00AA2ED7">
        <w:rPr>
          <w:rFonts w:ascii="Times New Roman" w:hAnsi="Times New Roman" w:cs="Times New Roman"/>
        </w:rPr>
        <w:t>з</w:t>
      </w:r>
      <w:r w:rsidRPr="00AA2ED7">
        <w:rPr>
          <w:rFonts w:ascii="Times New Roman" w:hAnsi="Times New Roman" w:cs="Times New Roman"/>
          <w:spacing w:val="-2"/>
        </w:rPr>
        <w:t>н</w:t>
      </w:r>
      <w:r w:rsidRPr="00AA2ED7">
        <w:rPr>
          <w:rFonts w:ascii="Times New Roman" w:hAnsi="Times New Roman" w:cs="Times New Roman"/>
          <w:spacing w:val="-4"/>
        </w:rPr>
        <w:t>а</w:t>
      </w:r>
      <w:r w:rsidRPr="00AA2ED7">
        <w:rPr>
          <w:rFonts w:ascii="Times New Roman" w:hAnsi="Times New Roman" w:cs="Times New Roman"/>
        </w:rPr>
        <w:t>чи</w:t>
      </w:r>
      <w:r w:rsidRPr="00AA2ED7">
        <w:rPr>
          <w:rFonts w:ascii="Times New Roman" w:hAnsi="Times New Roman" w:cs="Times New Roman"/>
          <w:spacing w:val="3"/>
        </w:rPr>
        <w:t xml:space="preserve"> </w:t>
      </w:r>
      <w:r w:rsidRPr="00AA2ED7">
        <w:rPr>
          <w:rFonts w:ascii="Times New Roman" w:hAnsi="Times New Roman" w:cs="Times New Roman"/>
        </w:rPr>
        <w:t>к</w:t>
      </w:r>
      <w:r w:rsidRPr="00AA2ED7">
        <w:rPr>
          <w:rFonts w:ascii="Times New Roman" w:hAnsi="Times New Roman" w:cs="Times New Roman"/>
          <w:spacing w:val="1"/>
        </w:rPr>
        <w:t>о</w:t>
      </w:r>
      <w:r w:rsidRPr="00AA2ED7">
        <w:rPr>
          <w:rFonts w:ascii="Times New Roman" w:hAnsi="Times New Roman" w:cs="Times New Roman"/>
        </w:rPr>
        <w:t xml:space="preserve">ји </w:t>
      </w:r>
      <w:r w:rsidRPr="00AA2ED7">
        <w:rPr>
          <w:rFonts w:ascii="Times New Roman" w:hAnsi="Times New Roman" w:cs="Times New Roman"/>
          <w:spacing w:val="-1"/>
        </w:rPr>
        <w:t>д</w:t>
      </w:r>
      <w:r w:rsidRPr="00AA2ED7">
        <w:rPr>
          <w:rFonts w:ascii="Times New Roman" w:hAnsi="Times New Roman" w:cs="Times New Roman"/>
          <w:spacing w:val="1"/>
        </w:rPr>
        <w:t>е</w:t>
      </w:r>
      <w:r w:rsidRPr="00AA2ED7">
        <w:rPr>
          <w:rFonts w:ascii="Times New Roman" w:hAnsi="Times New Roman" w:cs="Times New Roman"/>
        </w:rPr>
        <w:t>о</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4"/>
        </w:rPr>
        <w:t>о</w:t>
      </w:r>
      <w:r w:rsidRPr="00AA2ED7">
        <w:rPr>
          <w:rFonts w:ascii="Times New Roman" w:hAnsi="Times New Roman" w:cs="Times New Roman"/>
          <w:spacing w:val="-3"/>
        </w:rPr>
        <w:t>д</w:t>
      </w:r>
      <w:r w:rsidRPr="00AA2ED7">
        <w:rPr>
          <w:rFonts w:ascii="Times New Roman" w:hAnsi="Times New Roman" w:cs="Times New Roman"/>
        </w:rPr>
        <w:t>носно</w:t>
      </w:r>
      <w:r w:rsidRPr="00AA2ED7">
        <w:rPr>
          <w:rFonts w:ascii="Times New Roman" w:hAnsi="Times New Roman" w:cs="Times New Roman"/>
          <w:spacing w:val="3"/>
        </w:rPr>
        <w:t xml:space="preserve"> к</w:t>
      </w:r>
      <w:r w:rsidRPr="00AA2ED7">
        <w:rPr>
          <w:rFonts w:ascii="Times New Roman" w:hAnsi="Times New Roman" w:cs="Times New Roman"/>
          <w:spacing w:val="1"/>
        </w:rPr>
        <w:t>о</w:t>
      </w:r>
      <w:r w:rsidRPr="00AA2ED7">
        <w:rPr>
          <w:rFonts w:ascii="Times New Roman" w:hAnsi="Times New Roman" w:cs="Times New Roman"/>
        </w:rPr>
        <w:t>ја</w:t>
      </w:r>
      <w:r w:rsidRPr="00AA2ED7">
        <w:rPr>
          <w:rFonts w:ascii="Times New Roman" w:hAnsi="Times New Roman" w:cs="Times New Roman"/>
          <w:spacing w:val="1"/>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3"/>
        </w:rPr>
        <w:t>к</w:t>
      </w:r>
      <w:r w:rsidRPr="00AA2ED7">
        <w:rPr>
          <w:rFonts w:ascii="Times New Roman" w:hAnsi="Times New Roman" w:cs="Times New Roman"/>
          <w:spacing w:val="-5"/>
        </w:rPr>
        <w:t>у</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rPr>
        <w:t>н</w:t>
      </w:r>
      <w:r w:rsidRPr="00AA2ED7">
        <w:rPr>
          <w:rFonts w:ascii="Times New Roman" w:hAnsi="Times New Roman" w:cs="Times New Roman"/>
          <w:spacing w:val="-5"/>
        </w:rPr>
        <w:t>т</w:t>
      </w:r>
      <w:r w:rsidRPr="00AA2ED7">
        <w:rPr>
          <w:rFonts w:ascii="Times New Roman" w:hAnsi="Times New Roman" w:cs="Times New Roman"/>
        </w:rPr>
        <w:t>а на</w:t>
      </w:r>
      <w:r w:rsidRPr="00AA2ED7">
        <w:rPr>
          <w:rFonts w:ascii="Times New Roman" w:hAnsi="Times New Roman" w:cs="Times New Roman"/>
          <w:spacing w:val="1"/>
        </w:rPr>
        <w:t>к</w:t>
      </w:r>
      <w:r w:rsidRPr="00AA2ED7">
        <w:rPr>
          <w:rFonts w:ascii="Times New Roman" w:hAnsi="Times New Roman" w:cs="Times New Roman"/>
        </w:rPr>
        <w:t>над</w:t>
      </w:r>
      <w:r w:rsidRPr="00AA2ED7">
        <w:rPr>
          <w:rFonts w:ascii="Times New Roman" w:hAnsi="Times New Roman" w:cs="Times New Roman"/>
          <w:spacing w:val="-1"/>
        </w:rPr>
        <w:t>н</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до</w:t>
      </w:r>
      <w:r w:rsidRPr="00AA2ED7">
        <w:rPr>
          <w:rFonts w:ascii="Times New Roman" w:hAnsi="Times New Roman" w:cs="Times New Roman"/>
          <w:spacing w:val="2"/>
        </w:rPr>
        <w:t>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spacing w:val="1"/>
        </w:rPr>
        <w:t>ља</w:t>
      </w:r>
      <w:r w:rsidRPr="00AA2ED7">
        <w:rPr>
          <w:rFonts w:ascii="Times New Roman" w:hAnsi="Times New Roman" w:cs="Times New Roman"/>
        </w:rPr>
        <w:t>.</w:t>
      </w:r>
    </w:p>
    <w:p w:rsidR="00AA2ED7" w:rsidRPr="00AA2ED7" w:rsidRDefault="00AA2ED7" w:rsidP="00AA2ED7">
      <w:pPr>
        <w:spacing w:before="4" w:line="276" w:lineRule="exact"/>
        <w:jc w:val="both"/>
        <w:rPr>
          <w:rFonts w:hint="eastAsia"/>
        </w:rPr>
      </w:pPr>
    </w:p>
    <w:p w:rsidR="00AA2ED7" w:rsidRPr="00AA2ED7" w:rsidRDefault="00AA2ED7" w:rsidP="00AA2ED7">
      <w:pPr>
        <w:spacing w:before="4" w:line="276" w:lineRule="exact"/>
        <w:jc w:val="both"/>
        <w:rPr>
          <w:rFonts w:cs="Times New Roman" w:hint="eastAsia"/>
        </w:rPr>
      </w:pPr>
    </w:p>
    <w:p w:rsidR="00AA2ED7" w:rsidRPr="00AA2ED7" w:rsidRDefault="00AA2ED7" w:rsidP="00AA2ED7">
      <w:pPr>
        <w:spacing w:line="276" w:lineRule="exact"/>
        <w:jc w:val="both"/>
        <w:rPr>
          <w:rFonts w:ascii="Times New Roman" w:eastAsia="Times New Roman" w:hAnsi="Times New Roman" w:cs="Times New Roman"/>
          <w:spacing w:val="-1"/>
        </w:rPr>
      </w:pPr>
      <w:r w:rsidRPr="00AA2ED7">
        <w:rPr>
          <w:rFonts w:ascii="Times New Roman" w:hAnsi="Times New Roman" w:cs="Times New Roman"/>
        </w:rPr>
        <w:lastRenderedPageBreak/>
        <w:t>Изм</w:t>
      </w:r>
      <w:r w:rsidRPr="00AA2ED7">
        <w:rPr>
          <w:rFonts w:ascii="Times New Roman" w:hAnsi="Times New Roman" w:cs="Times New Roman"/>
          <w:spacing w:val="1"/>
        </w:rPr>
        <w:t>е</w:t>
      </w:r>
      <w:r w:rsidRPr="00AA2ED7">
        <w:rPr>
          <w:rFonts w:ascii="Times New Roman" w:hAnsi="Times New Roman" w:cs="Times New Roman"/>
        </w:rPr>
        <w:t>н</w:t>
      </w:r>
      <w:r w:rsidRPr="00AA2ED7">
        <w:rPr>
          <w:rFonts w:ascii="Times New Roman" w:hAnsi="Times New Roman" w:cs="Times New Roman"/>
          <w:spacing w:val="-27"/>
        </w:rPr>
        <w:t>у</w:t>
      </w:r>
      <w:r w:rsidRPr="00AA2ED7">
        <w:rPr>
          <w:rFonts w:ascii="Times New Roman" w:hAnsi="Times New Roman" w:cs="Times New Roman"/>
        </w:rPr>
        <w:t>,</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пу</w:t>
      </w:r>
      <w:r w:rsidRPr="00AA2ED7">
        <w:rPr>
          <w:rFonts w:ascii="Times New Roman" w:hAnsi="Times New Roman" w:cs="Times New Roman"/>
          <w:spacing w:val="1"/>
        </w:rPr>
        <w:t>н</w:t>
      </w:r>
      <w:r w:rsidRPr="00AA2ED7">
        <w:rPr>
          <w:rFonts w:ascii="Times New Roman" w:hAnsi="Times New Roman" w:cs="Times New Roman"/>
        </w:rPr>
        <w:t>у или</w:t>
      </w:r>
      <w:r w:rsidRPr="00AA2ED7">
        <w:rPr>
          <w:rFonts w:ascii="Times New Roman" w:hAnsi="Times New Roman" w:cs="Times New Roman"/>
          <w:spacing w:val="4"/>
        </w:rPr>
        <w:t xml:space="preserve"> </w:t>
      </w:r>
      <w:r w:rsidRPr="00AA2ED7">
        <w:rPr>
          <w:rFonts w:ascii="Times New Roman" w:hAnsi="Times New Roman" w:cs="Times New Roman"/>
          <w:spacing w:val="1"/>
        </w:rPr>
        <w:t>о</w:t>
      </w:r>
      <w:r w:rsidRPr="00AA2ED7">
        <w:rPr>
          <w:rFonts w:ascii="Times New Roman" w:hAnsi="Times New Roman" w:cs="Times New Roman"/>
        </w:rPr>
        <w:t>п</w:t>
      </w:r>
      <w:r w:rsidRPr="00AA2ED7">
        <w:rPr>
          <w:rFonts w:ascii="Times New Roman" w:hAnsi="Times New Roman" w:cs="Times New Roman"/>
          <w:spacing w:val="-2"/>
        </w:rPr>
        <w:t>о</w:t>
      </w:r>
      <w:r w:rsidRPr="00AA2ED7">
        <w:rPr>
          <w:rFonts w:ascii="Times New Roman" w:hAnsi="Times New Roman" w:cs="Times New Roman"/>
        </w:rPr>
        <w:t>зив</w:t>
      </w:r>
      <w:r w:rsidRPr="00AA2ED7">
        <w:rPr>
          <w:rFonts w:ascii="Times New Roman" w:hAnsi="Times New Roman" w:cs="Times New Roman"/>
          <w:spacing w:val="2"/>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т</w:t>
      </w:r>
      <w:r w:rsidRPr="00AA2ED7">
        <w:rPr>
          <w:rFonts w:ascii="Times New Roman" w:hAnsi="Times New Roman" w:cs="Times New Roman"/>
          <w:spacing w:val="1"/>
        </w:rPr>
        <w:t>р</w:t>
      </w:r>
      <w:r w:rsidRPr="00AA2ED7">
        <w:rPr>
          <w:rFonts w:ascii="Times New Roman" w:hAnsi="Times New Roman" w:cs="Times New Roman"/>
          <w:spacing w:val="-4"/>
        </w:rPr>
        <w:t>е</w:t>
      </w:r>
      <w:r w:rsidRPr="00AA2ED7">
        <w:rPr>
          <w:rFonts w:ascii="Times New Roman" w:hAnsi="Times New Roman" w:cs="Times New Roman"/>
          <w:spacing w:val="-6"/>
        </w:rPr>
        <w:t>б</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вити</w:t>
      </w:r>
      <w:r w:rsidRPr="00AA2ED7">
        <w:rPr>
          <w:rFonts w:ascii="Times New Roman" w:hAnsi="Times New Roman" w:cs="Times New Roman"/>
          <w:spacing w:val="3"/>
        </w:rPr>
        <w:t xml:space="preserve"> </w:t>
      </w:r>
      <w:r w:rsidRPr="00AA2ED7">
        <w:rPr>
          <w:rFonts w:ascii="Times New Roman" w:hAnsi="Times New Roman" w:cs="Times New Roman"/>
          <w:spacing w:val="-3"/>
        </w:rPr>
        <w:t>н</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1"/>
        </w:rPr>
        <w:t>а</w:t>
      </w:r>
      <w:r w:rsidRPr="00AA2ED7">
        <w:rPr>
          <w:rFonts w:ascii="Times New Roman" w:hAnsi="Times New Roman" w:cs="Times New Roman"/>
          <w:spacing w:val="-3"/>
        </w:rPr>
        <w:t>д</w:t>
      </w:r>
      <w:r w:rsidRPr="00AA2ED7">
        <w:rPr>
          <w:rFonts w:ascii="Times New Roman" w:hAnsi="Times New Roman" w:cs="Times New Roman"/>
          <w:spacing w:val="1"/>
        </w:rPr>
        <w:t>ре</w:t>
      </w:r>
      <w:r w:rsidRPr="00AA2ED7">
        <w:rPr>
          <w:rFonts w:ascii="Times New Roman" w:hAnsi="Times New Roman" w:cs="Times New Roman"/>
        </w:rPr>
        <w:t>су</w:t>
      </w:r>
      <w:r w:rsidRPr="00AA2ED7">
        <w:rPr>
          <w:rFonts w:ascii="Times New Roman" w:hAnsi="Times New Roman" w:cs="Times New Roman"/>
          <w:spacing w:val="8"/>
        </w:rPr>
        <w:t xml:space="preserve"> </w:t>
      </w:r>
      <w:r w:rsidRPr="00AA2ED7">
        <w:rPr>
          <w:rFonts w:ascii="Times New Roman" w:hAnsi="Times New Roman" w:cs="Times New Roman"/>
          <w:spacing w:val="8"/>
          <w:lang w:val="sr-Cyrl-RS"/>
        </w:rPr>
        <w:t>Стоматолошка комора Србије,Узун Миркова 3/3, Београд</w:t>
      </w:r>
      <w:r w:rsidRPr="00AA2ED7">
        <w:rPr>
          <w:rFonts w:ascii="Times New Roman" w:hAnsi="Times New Roman" w:cs="Times New Roman"/>
          <w:spacing w:val="-3"/>
          <w:lang w:val="sr-Cyrl-RS"/>
        </w:rPr>
        <w:t xml:space="preserve"> </w:t>
      </w:r>
      <w:r w:rsidRPr="00AA2ED7">
        <w:rPr>
          <w:rFonts w:ascii="Times New Roman" w:hAnsi="Times New Roman" w:cs="Times New Roman"/>
          <w:spacing w:val="2"/>
        </w:rPr>
        <w:t xml:space="preserve"> </w:t>
      </w:r>
      <w:r w:rsidRPr="00AA2ED7">
        <w:rPr>
          <w:rFonts w:ascii="Times New Roman" w:hAnsi="Times New Roman" w:cs="Times New Roman"/>
        </w:rPr>
        <w:t>са</w:t>
      </w:r>
      <w:r w:rsidRPr="00AA2ED7">
        <w:rPr>
          <w:rFonts w:ascii="Times New Roman" w:hAnsi="Times New Roman" w:cs="Times New Roman"/>
          <w:spacing w:val="1"/>
        </w:rPr>
        <w:t xml:space="preserve"> </w:t>
      </w:r>
      <w:r w:rsidRPr="00AA2ED7">
        <w:rPr>
          <w:rFonts w:ascii="Times New Roman" w:hAnsi="Times New Roman" w:cs="Times New Roman"/>
          <w:spacing w:val="-2"/>
        </w:rPr>
        <w:t>н</w:t>
      </w:r>
      <w:r w:rsidRPr="00AA2ED7">
        <w:rPr>
          <w:rFonts w:ascii="Times New Roman" w:hAnsi="Times New Roman" w:cs="Times New Roman"/>
          <w:spacing w:val="-1"/>
        </w:rPr>
        <w:t>а</w:t>
      </w:r>
      <w:r w:rsidRPr="00AA2ED7">
        <w:rPr>
          <w:rFonts w:ascii="Times New Roman" w:hAnsi="Times New Roman" w:cs="Times New Roman"/>
          <w:spacing w:val="-2"/>
        </w:rPr>
        <w:t>з</w:t>
      </w:r>
      <w:r w:rsidRPr="00AA2ED7">
        <w:rPr>
          <w:rFonts w:ascii="Times New Roman" w:hAnsi="Times New Roman" w:cs="Times New Roman"/>
        </w:rPr>
        <w:t>на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м:</w:t>
      </w:r>
    </w:p>
    <w:p w:rsidR="00AA2ED7" w:rsidRPr="00AA2ED7" w:rsidRDefault="00AA2ED7" w:rsidP="00AA2ED7">
      <w:pPr>
        <w:spacing w:line="276" w:lineRule="exact"/>
        <w:jc w:val="both"/>
        <w:rPr>
          <w:rFonts w:ascii="Times New Roman" w:eastAsia="Times New Roman" w:hAnsi="Times New Roman" w:cs="Times New Roman"/>
          <w:spacing w:val="-1"/>
          <w:lang w:val="sr-Cyrl-RS"/>
        </w:rPr>
      </w:pPr>
      <w:r w:rsidRPr="00AA2ED7">
        <w:rPr>
          <w:rFonts w:ascii="Times New Roman" w:eastAsia="Times New Roman" w:hAnsi="Times New Roman" w:cs="Times New Roman"/>
          <w:spacing w:val="-1"/>
        </w:rPr>
        <w:t>„</w:t>
      </w:r>
      <w:r w:rsidRPr="00AA2ED7">
        <w:rPr>
          <w:rFonts w:ascii="Times New Roman" w:hAnsi="Times New Roman" w:cs="Times New Roman"/>
          <w:b/>
          <w:bCs/>
        </w:rPr>
        <w:t>И</w:t>
      </w:r>
      <w:r w:rsidRPr="00AA2ED7">
        <w:rPr>
          <w:rFonts w:ascii="Times New Roman" w:hAnsi="Times New Roman" w:cs="Times New Roman"/>
          <w:b/>
          <w:bCs/>
          <w:spacing w:val="-4"/>
        </w:rPr>
        <w:t>з</w:t>
      </w:r>
      <w:r w:rsidRPr="00AA2ED7">
        <w:rPr>
          <w:rFonts w:ascii="Times New Roman" w:hAnsi="Times New Roman" w:cs="Times New Roman"/>
          <w:b/>
          <w:bCs/>
          <w:spacing w:val="-2"/>
        </w:rPr>
        <w:t>м</w:t>
      </w:r>
      <w:r w:rsidRPr="00AA2ED7">
        <w:rPr>
          <w:rFonts w:ascii="Times New Roman" w:hAnsi="Times New Roman" w:cs="Times New Roman"/>
          <w:b/>
          <w:bCs/>
          <w:spacing w:val="1"/>
        </w:rPr>
        <w:t>е</w:t>
      </w:r>
      <w:r w:rsidRPr="00AA2ED7">
        <w:rPr>
          <w:rFonts w:ascii="Times New Roman" w:hAnsi="Times New Roman" w:cs="Times New Roman"/>
          <w:b/>
          <w:bCs/>
          <w:spacing w:val="-1"/>
        </w:rPr>
        <w:t>н</w:t>
      </w:r>
      <w:r w:rsidRPr="00AA2ED7">
        <w:rPr>
          <w:rFonts w:ascii="Times New Roman" w:hAnsi="Times New Roman" w:cs="Times New Roman"/>
          <w:b/>
          <w:bCs/>
        </w:rPr>
        <w:t xml:space="preserve">а </w:t>
      </w:r>
      <w:r w:rsidRPr="00AA2ED7">
        <w:rPr>
          <w:rFonts w:ascii="Times New Roman" w:hAnsi="Times New Roman" w:cs="Times New Roman"/>
          <w:b/>
          <w:bCs/>
          <w:spacing w:val="5"/>
        </w:rPr>
        <w:t xml:space="preserve"> </w:t>
      </w:r>
      <w:r w:rsidRPr="00AA2ED7">
        <w:rPr>
          <w:rFonts w:ascii="Times New Roman" w:hAnsi="Times New Roman" w:cs="Times New Roman"/>
          <w:b/>
          <w:bCs/>
          <w:spacing w:val="-1"/>
        </w:rPr>
        <w:t>п</w:t>
      </w:r>
      <w:r w:rsidRPr="00AA2ED7">
        <w:rPr>
          <w:rFonts w:ascii="Times New Roman" w:hAnsi="Times New Roman" w:cs="Times New Roman"/>
          <w:b/>
          <w:bCs/>
        </w:rPr>
        <w:t>о</w:t>
      </w:r>
      <w:r w:rsidRPr="00AA2ED7">
        <w:rPr>
          <w:rFonts w:ascii="Times New Roman" w:hAnsi="Times New Roman" w:cs="Times New Roman"/>
          <w:b/>
          <w:bCs/>
          <w:spacing w:val="1"/>
        </w:rPr>
        <w:t>н</w:t>
      </w:r>
      <w:r w:rsidRPr="00AA2ED7">
        <w:rPr>
          <w:rFonts w:ascii="Times New Roman" w:hAnsi="Times New Roman" w:cs="Times New Roman"/>
          <w:b/>
          <w:bCs/>
          <w:spacing w:val="-9"/>
        </w:rPr>
        <w:t>у</w:t>
      </w:r>
      <w:r w:rsidRPr="00AA2ED7">
        <w:rPr>
          <w:rFonts w:ascii="Times New Roman" w:hAnsi="Times New Roman" w:cs="Times New Roman"/>
          <w:b/>
          <w:bCs/>
          <w:spacing w:val="-1"/>
        </w:rPr>
        <w:t>д</w:t>
      </w:r>
      <w:r w:rsidRPr="00AA2ED7">
        <w:rPr>
          <w:rFonts w:ascii="Times New Roman" w:hAnsi="Times New Roman" w:cs="Times New Roman"/>
          <w:b/>
          <w:bCs/>
        </w:rPr>
        <w:t xml:space="preserve">е </w:t>
      </w:r>
      <w:r w:rsidRPr="00AA2ED7">
        <w:rPr>
          <w:rFonts w:ascii="Times New Roman" w:hAnsi="Times New Roman" w:cs="Times New Roman"/>
          <w:b/>
          <w:bCs/>
          <w:spacing w:val="7"/>
        </w:rPr>
        <w:t xml:space="preserve"> </w:t>
      </w:r>
      <w:r w:rsidRPr="00AA2ED7">
        <w:rPr>
          <w:rFonts w:ascii="Times New Roman" w:hAnsi="Times New Roman" w:cs="Times New Roman"/>
          <w:b/>
          <w:bCs/>
          <w:spacing w:val="-2"/>
        </w:rPr>
        <w:t>з</w:t>
      </w:r>
      <w:r w:rsidRPr="00AA2ED7">
        <w:rPr>
          <w:rFonts w:ascii="Times New Roman" w:hAnsi="Times New Roman" w:cs="Times New Roman"/>
          <w:b/>
          <w:bCs/>
        </w:rPr>
        <w:t xml:space="preserve">а </w:t>
      </w:r>
      <w:r w:rsidRPr="00AA2ED7">
        <w:rPr>
          <w:rFonts w:ascii="Times New Roman" w:hAnsi="Times New Roman" w:cs="Times New Roman"/>
          <w:b/>
          <w:bCs/>
          <w:spacing w:val="5"/>
        </w:rPr>
        <w:t xml:space="preserve"> </w:t>
      </w:r>
      <w:r w:rsidRPr="00AA2ED7">
        <w:rPr>
          <w:rFonts w:ascii="Times New Roman" w:hAnsi="Times New Roman" w:cs="Times New Roman"/>
          <w:b/>
          <w:bCs/>
          <w:spacing w:val="-2"/>
        </w:rPr>
        <w:t>ј</w:t>
      </w:r>
      <w:r w:rsidRPr="00AA2ED7">
        <w:rPr>
          <w:rFonts w:ascii="Times New Roman" w:hAnsi="Times New Roman" w:cs="Times New Roman"/>
          <w:b/>
          <w:bCs/>
          <w:spacing w:val="1"/>
        </w:rPr>
        <w:t>а</w:t>
      </w:r>
      <w:r w:rsidRPr="00AA2ED7">
        <w:rPr>
          <w:rFonts w:ascii="Times New Roman" w:hAnsi="Times New Roman" w:cs="Times New Roman"/>
          <w:b/>
          <w:bCs/>
          <w:spacing w:val="-1"/>
        </w:rPr>
        <w:t>в</w:t>
      </w:r>
      <w:r w:rsidRPr="00AA2ED7">
        <w:rPr>
          <w:rFonts w:ascii="Times New Roman" w:hAnsi="Times New Roman" w:cs="Times New Roman"/>
          <w:b/>
          <w:bCs/>
          <w:spacing w:val="4"/>
        </w:rPr>
        <w:t>н</w:t>
      </w:r>
      <w:r w:rsidRPr="00AA2ED7">
        <w:rPr>
          <w:rFonts w:ascii="Times New Roman" w:hAnsi="Times New Roman" w:cs="Times New Roman"/>
          <w:b/>
          <w:bCs/>
        </w:rPr>
        <w:t xml:space="preserve">у  </w:t>
      </w:r>
      <w:r w:rsidRPr="00AA2ED7">
        <w:rPr>
          <w:rFonts w:ascii="Times New Roman" w:hAnsi="Times New Roman" w:cs="Times New Roman"/>
          <w:b/>
          <w:bCs/>
          <w:spacing w:val="-1"/>
        </w:rPr>
        <w:t>н</w:t>
      </w:r>
      <w:r w:rsidRPr="00AA2ED7">
        <w:rPr>
          <w:rFonts w:ascii="Times New Roman" w:hAnsi="Times New Roman" w:cs="Times New Roman"/>
          <w:b/>
          <w:bCs/>
          <w:spacing w:val="1"/>
        </w:rPr>
        <w:t>а</w:t>
      </w:r>
      <w:r w:rsidRPr="00AA2ED7">
        <w:rPr>
          <w:rFonts w:ascii="Times New Roman" w:hAnsi="Times New Roman" w:cs="Times New Roman"/>
          <w:b/>
          <w:bCs/>
        </w:rPr>
        <w:t>б</w:t>
      </w:r>
      <w:r w:rsidRPr="00AA2ED7">
        <w:rPr>
          <w:rFonts w:ascii="Times New Roman" w:hAnsi="Times New Roman" w:cs="Times New Roman"/>
          <w:b/>
          <w:bCs/>
          <w:spacing w:val="1"/>
        </w:rPr>
        <w:t>а</w:t>
      </w:r>
      <w:r w:rsidRPr="00AA2ED7">
        <w:rPr>
          <w:rFonts w:ascii="Times New Roman" w:hAnsi="Times New Roman" w:cs="Times New Roman"/>
          <w:b/>
          <w:bCs/>
          <w:spacing w:val="-1"/>
        </w:rPr>
        <w:t>в</w:t>
      </w:r>
      <w:r w:rsidRPr="00AA2ED7">
        <w:rPr>
          <w:rFonts w:ascii="Times New Roman" w:hAnsi="Times New Roman" w:cs="Times New Roman"/>
          <w:b/>
          <w:bCs/>
          <w:spacing w:val="2"/>
        </w:rPr>
        <w:t>к</w:t>
      </w:r>
      <w:r w:rsidRPr="00AA2ED7">
        <w:rPr>
          <w:rFonts w:ascii="Times New Roman" w:hAnsi="Times New Roman" w:cs="Times New Roman"/>
          <w:b/>
          <w:bCs/>
        </w:rPr>
        <w:t xml:space="preserve">у </w:t>
      </w:r>
      <w:r w:rsidRPr="00AA2ED7">
        <w:rPr>
          <w:rFonts w:ascii="Times New Roman" w:hAnsi="Times New Roman" w:cs="Times New Roman"/>
          <w:b/>
          <w:bCs/>
          <w:lang w:val="sr-Cyrl-RS"/>
        </w:rPr>
        <w:t>мале вредности</w:t>
      </w:r>
      <w:r w:rsidRPr="00AA2ED7">
        <w:rPr>
          <w:rFonts w:ascii="Times New Roman" w:hAnsi="Times New Roman" w:cs="Times New Roman"/>
          <w:b/>
          <w:bCs/>
        </w:rPr>
        <w:t xml:space="preserve"> </w:t>
      </w:r>
      <w:r w:rsidRPr="00AA2ED7">
        <w:rPr>
          <w:rFonts w:ascii="Times New Roman" w:hAnsi="Times New Roman" w:cs="Times New Roman"/>
          <w:b/>
          <w:bCs/>
          <w:spacing w:val="5"/>
        </w:rPr>
        <w:t xml:space="preserve"> </w:t>
      </w:r>
      <w:r w:rsidRPr="00AA2ED7">
        <w:rPr>
          <w:rFonts w:ascii="Times New Roman" w:hAnsi="Times New Roman" w:cs="Times New Roman"/>
          <w:b/>
          <w:bCs/>
          <w:spacing w:val="-9"/>
        </w:rPr>
        <w:t>у</w:t>
      </w:r>
      <w:r w:rsidRPr="00AA2ED7">
        <w:rPr>
          <w:rFonts w:ascii="Times New Roman" w:hAnsi="Times New Roman" w:cs="Times New Roman"/>
          <w:b/>
          <w:bCs/>
          <w:spacing w:val="3"/>
        </w:rPr>
        <w:t>с</w:t>
      </w:r>
      <w:r w:rsidRPr="00AA2ED7">
        <w:rPr>
          <w:rFonts w:ascii="Times New Roman" w:hAnsi="Times New Roman" w:cs="Times New Roman"/>
          <w:b/>
          <w:bCs/>
          <w:spacing w:val="1"/>
        </w:rPr>
        <w:t>л</w:t>
      </w:r>
      <w:r w:rsidRPr="00AA2ED7">
        <w:rPr>
          <w:rFonts w:ascii="Times New Roman" w:hAnsi="Times New Roman" w:cs="Times New Roman"/>
          <w:b/>
          <w:bCs/>
          <w:spacing w:val="-6"/>
        </w:rPr>
        <w:t>у</w:t>
      </w:r>
      <w:r w:rsidRPr="00AA2ED7">
        <w:rPr>
          <w:rFonts w:ascii="Times New Roman" w:hAnsi="Times New Roman" w:cs="Times New Roman"/>
          <w:b/>
          <w:bCs/>
        </w:rPr>
        <w:t xml:space="preserve">ге </w:t>
      </w:r>
      <w:r w:rsidRPr="00AA2ED7">
        <w:rPr>
          <w:rFonts w:ascii="Times New Roman" w:hAnsi="Times New Roman" w:cs="Times New Roman"/>
          <w:b/>
          <w:bCs/>
          <w:lang w:val="sr-Cyrl-RS"/>
        </w:rPr>
        <w:t>штампање часописа Информатор -</w:t>
      </w:r>
      <w:r w:rsidRPr="00AA2ED7">
        <w:rPr>
          <w:rFonts w:ascii="Times New Roman" w:hAnsi="Times New Roman" w:cs="Times New Roman"/>
          <w:b/>
          <w:bCs/>
          <w:spacing w:val="-1"/>
        </w:rPr>
        <w:t xml:space="preserve"> </w:t>
      </w:r>
      <w:r>
        <w:rPr>
          <w:rFonts w:ascii="Times New Roman" w:hAnsi="Times New Roman" w:cs="Times New Roman"/>
          <w:b/>
          <w:bCs/>
          <w:spacing w:val="1"/>
          <w:lang w:val="sr-Cyrl-RS"/>
        </w:rPr>
        <w:t xml:space="preserve">број </w:t>
      </w:r>
      <w:r w:rsidRPr="00AA2ED7">
        <w:rPr>
          <w:rFonts w:ascii="Times New Roman" w:hAnsi="Times New Roman" w:cs="Times New Roman"/>
          <w:b/>
          <w:bCs/>
          <w:spacing w:val="1"/>
          <w:lang w:val="sr-Cyrl-RS"/>
        </w:rPr>
        <w:t>ЈН</w:t>
      </w:r>
      <w:r w:rsidRPr="00AA2ED7">
        <w:rPr>
          <w:rFonts w:ascii="Times New Roman" w:eastAsia="Times New Roman" w:hAnsi="Times New Roman" w:cs="Times New Roman"/>
          <w:b/>
          <w:bCs/>
          <w:spacing w:val="1"/>
          <w:lang w:val="sr-Cyrl-RS"/>
        </w:rPr>
        <w:t xml:space="preserve">МВ </w:t>
      </w:r>
      <w:r>
        <w:rPr>
          <w:rFonts w:ascii="Times New Roman" w:hAnsi="Times New Roman" w:cs="Times New Roman"/>
          <w:b/>
          <w:bCs/>
          <w:spacing w:val="1"/>
          <w:lang w:val="sr-Cyrl-RS"/>
        </w:rPr>
        <w:t>3</w:t>
      </w:r>
      <w:r w:rsidRPr="00AA2ED7">
        <w:rPr>
          <w:rFonts w:ascii="Times New Roman" w:hAnsi="Times New Roman" w:cs="Times New Roman"/>
          <w:b/>
          <w:bCs/>
          <w:spacing w:val="1"/>
          <w:lang w:val="sr-Cyrl-RS"/>
        </w:rPr>
        <w:t>/17</w:t>
      </w:r>
      <w:r w:rsidRPr="00AA2ED7">
        <w:rPr>
          <w:rFonts w:ascii="Times New Roman" w:hAnsi="Times New Roman" w:cs="Times New Roman"/>
          <w:b/>
          <w:bCs/>
        </w:rPr>
        <w:t>- НЕ</w:t>
      </w:r>
      <w:r w:rsidRPr="00AA2ED7">
        <w:rPr>
          <w:rFonts w:ascii="Times New Roman" w:hAnsi="Times New Roman" w:cs="Times New Roman"/>
          <w:b/>
          <w:bCs/>
          <w:spacing w:val="-2"/>
        </w:rPr>
        <w:t xml:space="preserve"> </w:t>
      </w:r>
      <w:r w:rsidRPr="00AA2ED7">
        <w:rPr>
          <w:rFonts w:ascii="Times New Roman" w:hAnsi="Times New Roman" w:cs="Times New Roman"/>
          <w:b/>
          <w:bCs/>
          <w:spacing w:val="1"/>
        </w:rPr>
        <w:t>О</w:t>
      </w:r>
      <w:r w:rsidRPr="00AA2ED7">
        <w:rPr>
          <w:rFonts w:ascii="Times New Roman" w:hAnsi="Times New Roman" w:cs="Times New Roman"/>
          <w:b/>
          <w:bCs/>
        </w:rPr>
        <w:t>Т</w:t>
      </w:r>
      <w:r w:rsidRPr="00AA2ED7">
        <w:rPr>
          <w:rFonts w:ascii="Times New Roman" w:hAnsi="Times New Roman" w:cs="Times New Roman"/>
          <w:b/>
          <w:bCs/>
          <w:spacing w:val="-10"/>
        </w:rPr>
        <w:t>В</w:t>
      </w:r>
      <w:r w:rsidRPr="00AA2ED7">
        <w:rPr>
          <w:rFonts w:ascii="Times New Roman" w:hAnsi="Times New Roman" w:cs="Times New Roman"/>
          <w:b/>
          <w:bCs/>
          <w:spacing w:val="-5"/>
        </w:rPr>
        <w:t>А</w:t>
      </w:r>
      <w:r w:rsidRPr="00AA2ED7">
        <w:rPr>
          <w:rFonts w:ascii="Times New Roman" w:hAnsi="Times New Roman" w:cs="Times New Roman"/>
          <w:b/>
          <w:bCs/>
          <w:spacing w:val="-16"/>
        </w:rPr>
        <w:t>Р</w:t>
      </w:r>
      <w:r w:rsidRPr="00AA2ED7">
        <w:rPr>
          <w:rFonts w:ascii="Times New Roman" w:hAnsi="Times New Roman" w:cs="Times New Roman"/>
          <w:b/>
          <w:bCs/>
          <w:spacing w:val="-15"/>
        </w:rPr>
        <w:t>А</w:t>
      </w:r>
      <w:r w:rsidRPr="00AA2ED7">
        <w:rPr>
          <w:rFonts w:ascii="Times New Roman" w:hAnsi="Times New Roman" w:cs="Times New Roman"/>
          <w:b/>
          <w:bCs/>
        </w:rPr>
        <w:t>ТИ”</w:t>
      </w:r>
      <w:r w:rsidRPr="00AA2ED7">
        <w:rPr>
          <w:rFonts w:ascii="Times New Roman" w:hAnsi="Times New Roman" w:cs="Times New Roman"/>
          <w:b/>
          <w:bCs/>
          <w:spacing w:val="1"/>
        </w:rPr>
        <w:t xml:space="preserve"> </w:t>
      </w:r>
      <w:r w:rsidRPr="00AA2ED7">
        <w:rPr>
          <w:rFonts w:ascii="Times New Roman" w:hAnsi="Times New Roman" w:cs="Times New Roman"/>
          <w:b/>
          <w:bCs/>
        </w:rPr>
        <w:t>или</w:t>
      </w:r>
    </w:p>
    <w:p w:rsidR="00AA2ED7" w:rsidRPr="00AA2ED7" w:rsidRDefault="00AA2ED7" w:rsidP="00AA2ED7">
      <w:pPr>
        <w:spacing w:line="276" w:lineRule="exact"/>
        <w:jc w:val="both"/>
        <w:rPr>
          <w:rFonts w:ascii="Times New Roman" w:hAnsi="Times New Roman" w:cs="Times New Roman"/>
          <w:b/>
          <w:bCs/>
        </w:rPr>
      </w:pPr>
      <w:r w:rsidRPr="00AA2ED7">
        <w:rPr>
          <w:rFonts w:ascii="Times New Roman" w:eastAsia="Times New Roman" w:hAnsi="Times New Roman" w:cs="Times New Roman"/>
          <w:spacing w:val="-1"/>
          <w:lang w:val="sr-Cyrl-RS"/>
        </w:rPr>
        <w:t>„</w:t>
      </w:r>
      <w:r w:rsidRPr="00AA2ED7">
        <w:rPr>
          <w:rFonts w:ascii="Times New Roman" w:eastAsia="Times New Roman" w:hAnsi="Times New Roman" w:cs="Times New Roman"/>
          <w:b/>
          <w:bCs/>
          <w:spacing w:val="2"/>
          <w:lang w:val="sr-Cyrl-RS"/>
        </w:rPr>
        <w:t>Д</w:t>
      </w:r>
      <w:r w:rsidRPr="00AA2ED7">
        <w:rPr>
          <w:rFonts w:ascii="Times New Roman" w:eastAsia="Times New Roman" w:hAnsi="Times New Roman" w:cs="Times New Roman"/>
          <w:b/>
          <w:bCs/>
          <w:spacing w:val="-1"/>
          <w:lang w:val="sr-Cyrl-RS"/>
        </w:rPr>
        <w:t>о</w:t>
      </w:r>
      <w:r w:rsidRPr="00AA2ED7">
        <w:rPr>
          <w:rFonts w:ascii="Times New Roman" w:eastAsia="Times New Roman" w:hAnsi="Times New Roman" w:cs="Times New Roman"/>
          <w:b/>
          <w:bCs/>
          <w:spacing w:val="3"/>
          <w:lang w:val="sr-Cyrl-RS"/>
        </w:rPr>
        <w:t>п</w:t>
      </w:r>
      <w:r w:rsidRPr="00AA2ED7">
        <w:rPr>
          <w:rFonts w:ascii="Times New Roman" w:eastAsia="Times New Roman" w:hAnsi="Times New Roman" w:cs="Times New Roman"/>
          <w:b/>
          <w:bCs/>
          <w:spacing w:val="-4"/>
          <w:lang w:val="sr-Cyrl-RS"/>
        </w:rPr>
        <w:t>у</w:t>
      </w:r>
      <w:r w:rsidRPr="00AA2ED7">
        <w:rPr>
          <w:rFonts w:ascii="Times New Roman" w:eastAsia="Times New Roman" w:hAnsi="Times New Roman" w:cs="Times New Roman"/>
          <w:b/>
          <w:bCs/>
          <w:spacing w:val="-1"/>
          <w:lang w:val="sr-Cyrl-RS"/>
        </w:rPr>
        <w:t xml:space="preserve">на </w:t>
      </w:r>
      <w:r w:rsidRPr="00AA2ED7">
        <w:rPr>
          <w:rFonts w:ascii="Times New Roman" w:eastAsia="Times New Roman" w:hAnsi="Times New Roman" w:cs="Times New Roman"/>
          <w:b/>
          <w:bCs/>
          <w:spacing w:val="5"/>
          <w:lang w:val="sr-Cyrl-RS"/>
        </w:rPr>
        <w:t xml:space="preserve"> </w:t>
      </w:r>
      <w:r w:rsidRPr="00AA2ED7">
        <w:rPr>
          <w:rFonts w:ascii="Times New Roman" w:eastAsia="Times New Roman" w:hAnsi="Times New Roman" w:cs="Times New Roman"/>
          <w:b/>
          <w:bCs/>
          <w:spacing w:val="-1"/>
          <w:lang w:val="sr-Cyrl-RS"/>
        </w:rPr>
        <w:t>п</w:t>
      </w:r>
      <w:r w:rsidRPr="00AA2ED7">
        <w:rPr>
          <w:rFonts w:ascii="Times New Roman" w:eastAsia="Times New Roman" w:hAnsi="Times New Roman" w:cs="Times New Roman"/>
          <w:b/>
          <w:bCs/>
          <w:spacing w:val="2"/>
          <w:lang w:val="sr-Cyrl-RS"/>
        </w:rPr>
        <w:t>о</w:t>
      </w:r>
      <w:r w:rsidRPr="00AA2ED7">
        <w:rPr>
          <w:rFonts w:ascii="Times New Roman" w:eastAsia="Times New Roman" w:hAnsi="Times New Roman" w:cs="Times New Roman"/>
          <w:b/>
          <w:bCs/>
          <w:spacing w:val="1"/>
          <w:lang w:val="sr-Cyrl-RS"/>
        </w:rPr>
        <w:t>н</w:t>
      </w:r>
      <w:r w:rsidRPr="00AA2ED7">
        <w:rPr>
          <w:rFonts w:ascii="Times New Roman" w:eastAsia="Times New Roman" w:hAnsi="Times New Roman" w:cs="Times New Roman"/>
          <w:b/>
          <w:bCs/>
          <w:spacing w:val="-9"/>
          <w:lang w:val="sr-Cyrl-RS"/>
        </w:rPr>
        <w:t>у</w:t>
      </w:r>
      <w:r w:rsidRPr="00AA2ED7">
        <w:rPr>
          <w:rFonts w:ascii="Times New Roman" w:eastAsia="Times New Roman" w:hAnsi="Times New Roman" w:cs="Times New Roman"/>
          <w:b/>
          <w:bCs/>
          <w:spacing w:val="-1"/>
          <w:lang w:val="sr-Cyrl-RS"/>
        </w:rPr>
        <w:t xml:space="preserve">де </w:t>
      </w:r>
      <w:r w:rsidRPr="00AA2ED7">
        <w:rPr>
          <w:rFonts w:ascii="Times New Roman" w:eastAsia="Times New Roman" w:hAnsi="Times New Roman" w:cs="Times New Roman"/>
          <w:b/>
          <w:bCs/>
          <w:spacing w:val="7"/>
          <w:lang w:val="sr-Cyrl-RS"/>
        </w:rPr>
        <w:t xml:space="preserve"> </w:t>
      </w:r>
      <w:r w:rsidRPr="00AA2ED7">
        <w:rPr>
          <w:rFonts w:ascii="Times New Roman" w:eastAsia="Times New Roman" w:hAnsi="Times New Roman" w:cs="Times New Roman"/>
          <w:b/>
          <w:bCs/>
          <w:spacing w:val="-2"/>
          <w:lang w:val="sr-Cyrl-RS"/>
        </w:rPr>
        <w:t>з</w:t>
      </w:r>
      <w:r w:rsidRPr="00AA2ED7">
        <w:rPr>
          <w:rFonts w:ascii="Times New Roman" w:eastAsia="Times New Roman" w:hAnsi="Times New Roman" w:cs="Times New Roman"/>
          <w:b/>
          <w:bCs/>
          <w:spacing w:val="-1"/>
          <w:lang w:val="sr-Cyrl-RS"/>
        </w:rPr>
        <w:t xml:space="preserve">а </w:t>
      </w:r>
      <w:r w:rsidRPr="00AA2ED7">
        <w:rPr>
          <w:rFonts w:ascii="Times New Roman" w:eastAsia="Times New Roman" w:hAnsi="Times New Roman" w:cs="Times New Roman"/>
          <w:b/>
          <w:bCs/>
          <w:spacing w:val="-2"/>
          <w:lang w:val="sr-Cyrl-RS"/>
        </w:rPr>
        <w:t>ј</w:t>
      </w:r>
      <w:r w:rsidRPr="00AA2ED7">
        <w:rPr>
          <w:rFonts w:ascii="Times New Roman" w:eastAsia="Times New Roman" w:hAnsi="Times New Roman" w:cs="Times New Roman"/>
          <w:b/>
          <w:bCs/>
          <w:spacing w:val="1"/>
          <w:lang w:val="sr-Cyrl-RS"/>
        </w:rPr>
        <w:t>а</w:t>
      </w:r>
      <w:r w:rsidRPr="00AA2ED7">
        <w:rPr>
          <w:rFonts w:ascii="Times New Roman" w:eastAsia="Times New Roman" w:hAnsi="Times New Roman" w:cs="Times New Roman"/>
          <w:b/>
          <w:bCs/>
          <w:spacing w:val="-1"/>
          <w:lang w:val="sr-Cyrl-RS"/>
        </w:rPr>
        <w:t>в</w:t>
      </w:r>
      <w:r w:rsidRPr="00AA2ED7">
        <w:rPr>
          <w:rFonts w:ascii="Times New Roman" w:eastAsia="Times New Roman" w:hAnsi="Times New Roman" w:cs="Times New Roman"/>
          <w:b/>
          <w:bCs/>
          <w:spacing w:val="4"/>
          <w:lang w:val="sr-Cyrl-RS"/>
        </w:rPr>
        <w:t>н</w:t>
      </w:r>
      <w:r w:rsidRPr="00AA2ED7">
        <w:rPr>
          <w:rFonts w:ascii="Times New Roman" w:eastAsia="Times New Roman" w:hAnsi="Times New Roman" w:cs="Times New Roman"/>
          <w:b/>
          <w:bCs/>
          <w:spacing w:val="-1"/>
          <w:lang w:val="sr-Cyrl-RS"/>
        </w:rPr>
        <w:t>у  н</w:t>
      </w:r>
      <w:r w:rsidRPr="00AA2ED7">
        <w:rPr>
          <w:rFonts w:ascii="Times New Roman" w:eastAsia="Times New Roman" w:hAnsi="Times New Roman" w:cs="Times New Roman"/>
          <w:b/>
          <w:bCs/>
          <w:spacing w:val="1"/>
          <w:lang w:val="sr-Cyrl-RS"/>
        </w:rPr>
        <w:t>а</w:t>
      </w:r>
      <w:r w:rsidRPr="00AA2ED7">
        <w:rPr>
          <w:rFonts w:ascii="Times New Roman" w:eastAsia="Times New Roman" w:hAnsi="Times New Roman" w:cs="Times New Roman"/>
          <w:b/>
          <w:bCs/>
          <w:spacing w:val="-1"/>
          <w:lang w:val="sr-Cyrl-RS"/>
        </w:rPr>
        <w:t>б</w:t>
      </w:r>
      <w:r w:rsidRPr="00AA2ED7">
        <w:rPr>
          <w:rFonts w:ascii="Times New Roman" w:eastAsia="Times New Roman" w:hAnsi="Times New Roman" w:cs="Times New Roman"/>
          <w:b/>
          <w:bCs/>
          <w:spacing w:val="1"/>
          <w:lang w:val="sr-Cyrl-RS"/>
        </w:rPr>
        <w:t>а</w:t>
      </w:r>
      <w:r w:rsidRPr="00AA2ED7">
        <w:rPr>
          <w:rFonts w:ascii="Times New Roman" w:eastAsia="Times New Roman" w:hAnsi="Times New Roman" w:cs="Times New Roman"/>
          <w:b/>
          <w:bCs/>
          <w:spacing w:val="-1"/>
          <w:lang w:val="sr-Cyrl-RS"/>
        </w:rPr>
        <w:t>в</w:t>
      </w:r>
      <w:r w:rsidRPr="00AA2ED7">
        <w:rPr>
          <w:rFonts w:ascii="Times New Roman" w:eastAsia="Times New Roman" w:hAnsi="Times New Roman" w:cs="Times New Roman"/>
          <w:b/>
          <w:bCs/>
          <w:spacing w:val="2"/>
          <w:lang w:val="sr-Cyrl-RS"/>
        </w:rPr>
        <w:t>к</w:t>
      </w:r>
      <w:r w:rsidRPr="00AA2ED7">
        <w:rPr>
          <w:rFonts w:ascii="Times New Roman" w:eastAsia="Times New Roman" w:hAnsi="Times New Roman" w:cs="Times New Roman"/>
          <w:b/>
          <w:bCs/>
          <w:spacing w:val="-1"/>
          <w:lang w:val="sr-Cyrl-RS"/>
        </w:rPr>
        <w:t xml:space="preserve">у мале вредности </w:t>
      </w:r>
      <w:r w:rsidRPr="00AA2ED7">
        <w:rPr>
          <w:rFonts w:ascii="Times New Roman" w:eastAsia="Times New Roman" w:hAnsi="Times New Roman" w:cs="Times New Roman"/>
          <w:b/>
          <w:bCs/>
          <w:spacing w:val="5"/>
          <w:lang w:val="sr-Cyrl-RS"/>
        </w:rPr>
        <w:t xml:space="preserve"> </w:t>
      </w:r>
      <w:r w:rsidRPr="00AA2ED7">
        <w:rPr>
          <w:rFonts w:ascii="Times New Roman" w:eastAsia="Times New Roman" w:hAnsi="Times New Roman" w:cs="Times New Roman"/>
          <w:b/>
          <w:bCs/>
          <w:spacing w:val="-9"/>
          <w:lang w:val="sr-Cyrl-RS"/>
        </w:rPr>
        <w:t>у</w:t>
      </w:r>
      <w:r w:rsidRPr="00AA2ED7">
        <w:rPr>
          <w:rFonts w:ascii="Times New Roman" w:eastAsia="Times New Roman" w:hAnsi="Times New Roman" w:cs="Times New Roman"/>
          <w:b/>
          <w:bCs/>
          <w:spacing w:val="3"/>
          <w:lang w:val="sr-Cyrl-RS"/>
        </w:rPr>
        <w:t>с</w:t>
      </w:r>
      <w:r w:rsidRPr="00AA2ED7">
        <w:rPr>
          <w:rFonts w:ascii="Times New Roman" w:eastAsia="Times New Roman" w:hAnsi="Times New Roman" w:cs="Times New Roman"/>
          <w:b/>
          <w:bCs/>
          <w:spacing w:val="1"/>
          <w:lang w:val="sr-Cyrl-RS"/>
        </w:rPr>
        <w:t>л</w:t>
      </w:r>
      <w:r w:rsidRPr="00AA2ED7">
        <w:rPr>
          <w:rFonts w:ascii="Times New Roman" w:eastAsia="Times New Roman" w:hAnsi="Times New Roman" w:cs="Times New Roman"/>
          <w:b/>
          <w:bCs/>
          <w:spacing w:val="-6"/>
          <w:lang w:val="sr-Cyrl-RS"/>
        </w:rPr>
        <w:t>у</w:t>
      </w:r>
      <w:r w:rsidRPr="00AA2ED7">
        <w:rPr>
          <w:rFonts w:ascii="Times New Roman" w:eastAsia="Times New Roman" w:hAnsi="Times New Roman" w:cs="Times New Roman"/>
          <w:b/>
          <w:bCs/>
          <w:spacing w:val="-1"/>
          <w:lang w:val="sr-Cyrl-RS"/>
        </w:rPr>
        <w:t>ге</w:t>
      </w:r>
      <w:r w:rsidRPr="00AA2ED7">
        <w:rPr>
          <w:rFonts w:ascii="Times New Roman" w:eastAsia="Times New Roman" w:hAnsi="Times New Roman" w:cs="Times New Roman"/>
          <w:b/>
          <w:bCs/>
          <w:spacing w:val="-1"/>
          <w:lang w:val="sr-Cyrl-CS"/>
        </w:rPr>
        <w:t xml:space="preserve"> </w:t>
      </w:r>
      <w:r w:rsidRPr="00AA2ED7">
        <w:rPr>
          <w:rFonts w:ascii="Times New Roman" w:eastAsia="Times New Roman" w:hAnsi="Times New Roman" w:cs="Times New Roman"/>
          <w:b/>
          <w:bCs/>
          <w:spacing w:val="-1"/>
          <w:lang w:val="sr-Cyrl-RS"/>
        </w:rPr>
        <w:t>штампање часописа Информатор</w:t>
      </w:r>
      <w:r w:rsidRPr="00AA2ED7">
        <w:rPr>
          <w:rFonts w:ascii="Times New Roman" w:eastAsia="Times New Roman" w:hAnsi="Times New Roman" w:cs="Times New Roman"/>
          <w:b/>
          <w:bCs/>
          <w:spacing w:val="1"/>
          <w:lang w:val="sr-Cyrl-RS"/>
        </w:rPr>
        <w:t xml:space="preserve"> број </w:t>
      </w:r>
      <w:r>
        <w:rPr>
          <w:rFonts w:ascii="Times New Roman" w:eastAsia="Times New Roman" w:hAnsi="Times New Roman" w:cs="Times New Roman"/>
          <w:b/>
          <w:bCs/>
          <w:spacing w:val="-1"/>
          <w:lang w:val="sr-Cyrl-RS"/>
        </w:rPr>
        <w:t xml:space="preserve"> </w:t>
      </w:r>
      <w:r w:rsidRPr="00AA2ED7">
        <w:rPr>
          <w:rFonts w:ascii="Times New Roman" w:eastAsia="Times New Roman" w:hAnsi="Times New Roman" w:cs="Times New Roman"/>
          <w:b/>
          <w:bCs/>
          <w:spacing w:val="-1"/>
          <w:lang w:val="sr-Cyrl-RS"/>
        </w:rPr>
        <w:t xml:space="preserve">ЈНМВ </w:t>
      </w:r>
      <w:r w:rsidRPr="00AA2ED7">
        <w:rPr>
          <w:rFonts w:ascii="Times New Roman" w:eastAsia="Times New Roman" w:hAnsi="Times New Roman" w:cs="Times New Roman"/>
          <w:b/>
          <w:bCs/>
          <w:spacing w:val="1"/>
          <w:lang w:val="sr-Cyrl-RS"/>
        </w:rPr>
        <w:t xml:space="preserve"> </w:t>
      </w:r>
      <w:r>
        <w:rPr>
          <w:rFonts w:ascii="Times New Roman" w:eastAsia="Times New Roman" w:hAnsi="Times New Roman" w:cs="Times New Roman"/>
          <w:b/>
          <w:bCs/>
          <w:spacing w:val="1"/>
          <w:lang w:val="sr-Cyrl-RS"/>
        </w:rPr>
        <w:t>3</w:t>
      </w:r>
      <w:r w:rsidRPr="00AA2ED7">
        <w:rPr>
          <w:rFonts w:ascii="Times New Roman" w:eastAsia="Times New Roman" w:hAnsi="Times New Roman" w:cs="Times New Roman"/>
          <w:b/>
          <w:bCs/>
          <w:spacing w:val="1"/>
          <w:lang w:val="sr-Cyrl-RS"/>
        </w:rPr>
        <w:t xml:space="preserve">/17 </w:t>
      </w:r>
      <w:r w:rsidRPr="00AA2ED7">
        <w:rPr>
          <w:rFonts w:ascii="Times New Roman" w:eastAsia="Times New Roman" w:hAnsi="Times New Roman" w:cs="Times New Roman"/>
          <w:b/>
          <w:bCs/>
          <w:spacing w:val="-1"/>
          <w:lang w:val="sr-Cyrl-RS"/>
        </w:rPr>
        <w:t>НЕ</w:t>
      </w:r>
      <w:r w:rsidRPr="00AA2ED7">
        <w:rPr>
          <w:rFonts w:ascii="Times New Roman" w:eastAsia="Times New Roman" w:hAnsi="Times New Roman" w:cs="Times New Roman"/>
          <w:b/>
          <w:bCs/>
          <w:spacing w:val="-2"/>
          <w:lang w:val="sr-Cyrl-RS"/>
        </w:rPr>
        <w:t xml:space="preserve"> </w:t>
      </w:r>
      <w:r w:rsidRPr="00AA2ED7">
        <w:rPr>
          <w:rFonts w:ascii="Times New Roman" w:eastAsia="Times New Roman" w:hAnsi="Times New Roman" w:cs="Times New Roman"/>
          <w:b/>
          <w:bCs/>
          <w:spacing w:val="1"/>
          <w:lang w:val="sr-Cyrl-RS"/>
        </w:rPr>
        <w:t>О</w:t>
      </w:r>
      <w:r w:rsidRPr="00AA2ED7">
        <w:rPr>
          <w:rFonts w:ascii="Times New Roman" w:eastAsia="Times New Roman" w:hAnsi="Times New Roman" w:cs="Times New Roman"/>
          <w:b/>
          <w:bCs/>
          <w:spacing w:val="-1"/>
          <w:lang w:val="sr-Cyrl-RS"/>
        </w:rPr>
        <w:t>Т</w:t>
      </w:r>
      <w:r w:rsidRPr="00AA2ED7">
        <w:rPr>
          <w:rFonts w:ascii="Times New Roman" w:eastAsia="Times New Roman" w:hAnsi="Times New Roman" w:cs="Times New Roman"/>
          <w:b/>
          <w:bCs/>
          <w:spacing w:val="-10"/>
          <w:lang w:val="sr-Cyrl-RS"/>
        </w:rPr>
        <w:t>В</w:t>
      </w:r>
      <w:r w:rsidRPr="00AA2ED7">
        <w:rPr>
          <w:rFonts w:ascii="Times New Roman" w:eastAsia="Times New Roman" w:hAnsi="Times New Roman" w:cs="Times New Roman"/>
          <w:b/>
          <w:bCs/>
          <w:spacing w:val="-5"/>
          <w:lang w:val="sr-Cyrl-RS"/>
        </w:rPr>
        <w:t>А</w:t>
      </w:r>
      <w:r w:rsidRPr="00AA2ED7">
        <w:rPr>
          <w:rFonts w:ascii="Times New Roman" w:eastAsia="Times New Roman" w:hAnsi="Times New Roman" w:cs="Times New Roman"/>
          <w:b/>
          <w:bCs/>
          <w:spacing w:val="-16"/>
          <w:lang w:val="sr-Cyrl-RS"/>
        </w:rPr>
        <w:t>Р</w:t>
      </w:r>
      <w:r w:rsidRPr="00AA2ED7">
        <w:rPr>
          <w:rFonts w:ascii="Times New Roman" w:eastAsia="Times New Roman" w:hAnsi="Times New Roman" w:cs="Times New Roman"/>
          <w:b/>
          <w:bCs/>
          <w:spacing w:val="-15"/>
          <w:lang w:val="sr-Cyrl-RS"/>
        </w:rPr>
        <w:t>А</w:t>
      </w:r>
      <w:r w:rsidRPr="00AA2ED7">
        <w:rPr>
          <w:rFonts w:ascii="Times New Roman" w:eastAsia="Times New Roman" w:hAnsi="Times New Roman" w:cs="Times New Roman"/>
          <w:b/>
          <w:bCs/>
          <w:spacing w:val="-1"/>
          <w:lang w:val="sr-Cyrl-RS"/>
        </w:rPr>
        <w:t>ТИ”</w:t>
      </w:r>
      <w:r w:rsidRPr="00AA2ED7">
        <w:rPr>
          <w:rFonts w:ascii="Times New Roman" w:eastAsia="Times New Roman" w:hAnsi="Times New Roman" w:cs="Times New Roman"/>
          <w:b/>
          <w:bCs/>
          <w:spacing w:val="1"/>
          <w:lang w:val="sr-Cyrl-RS"/>
        </w:rPr>
        <w:t xml:space="preserve"> </w:t>
      </w:r>
      <w:r w:rsidRPr="00AA2ED7">
        <w:rPr>
          <w:rFonts w:ascii="Times New Roman" w:eastAsia="Times New Roman" w:hAnsi="Times New Roman" w:cs="Times New Roman"/>
          <w:b/>
          <w:bCs/>
          <w:spacing w:val="-1"/>
          <w:lang w:val="sr-Cyrl-RS"/>
        </w:rPr>
        <w:t>или</w:t>
      </w:r>
    </w:p>
    <w:p w:rsidR="00AA2ED7" w:rsidRPr="00AA2ED7" w:rsidRDefault="00AA2ED7" w:rsidP="00AA2ED7">
      <w:pPr>
        <w:spacing w:line="272" w:lineRule="exact"/>
        <w:jc w:val="both"/>
        <w:rPr>
          <w:rFonts w:ascii="Times New Roman" w:eastAsia="Times New Roman" w:hAnsi="Times New Roman" w:cs="Times New Roman"/>
          <w:b/>
          <w:bCs/>
          <w:spacing w:val="2"/>
        </w:rPr>
      </w:pPr>
      <w:r w:rsidRPr="00AA2ED7">
        <w:rPr>
          <w:rFonts w:ascii="Times New Roman" w:hAnsi="Times New Roman" w:cs="Times New Roman"/>
          <w:b/>
          <w:bCs/>
        </w:rPr>
        <w:t>Оп</w:t>
      </w:r>
      <w:r w:rsidRPr="00AA2ED7">
        <w:rPr>
          <w:rFonts w:ascii="Times New Roman" w:hAnsi="Times New Roman" w:cs="Times New Roman"/>
          <w:b/>
          <w:bCs/>
          <w:spacing w:val="-3"/>
        </w:rPr>
        <w:t>о</w:t>
      </w:r>
      <w:r w:rsidRPr="00AA2ED7">
        <w:rPr>
          <w:rFonts w:ascii="Times New Roman" w:hAnsi="Times New Roman" w:cs="Times New Roman"/>
          <w:b/>
          <w:bCs/>
        </w:rPr>
        <w:t xml:space="preserve">зив </w:t>
      </w:r>
      <w:r w:rsidRPr="00AA2ED7">
        <w:rPr>
          <w:rFonts w:ascii="Times New Roman" w:hAnsi="Times New Roman" w:cs="Times New Roman"/>
          <w:b/>
          <w:bCs/>
          <w:spacing w:val="25"/>
        </w:rPr>
        <w:t xml:space="preserve"> </w:t>
      </w:r>
      <w:r w:rsidRPr="00AA2ED7">
        <w:rPr>
          <w:rFonts w:ascii="Times New Roman" w:hAnsi="Times New Roman" w:cs="Times New Roman"/>
          <w:b/>
          <w:bCs/>
          <w:spacing w:val="-1"/>
        </w:rPr>
        <w:t>п</w:t>
      </w:r>
      <w:r w:rsidRPr="00AA2ED7">
        <w:rPr>
          <w:rFonts w:ascii="Times New Roman" w:hAnsi="Times New Roman" w:cs="Times New Roman"/>
          <w:b/>
          <w:bCs/>
        </w:rPr>
        <w:t>о</w:t>
      </w:r>
      <w:r w:rsidRPr="00AA2ED7">
        <w:rPr>
          <w:rFonts w:ascii="Times New Roman" w:hAnsi="Times New Roman" w:cs="Times New Roman"/>
          <w:b/>
          <w:bCs/>
          <w:spacing w:val="1"/>
        </w:rPr>
        <w:t>н</w:t>
      </w:r>
      <w:r w:rsidRPr="00AA2ED7">
        <w:rPr>
          <w:rFonts w:ascii="Times New Roman" w:hAnsi="Times New Roman" w:cs="Times New Roman"/>
          <w:b/>
          <w:bCs/>
          <w:spacing w:val="-9"/>
        </w:rPr>
        <w:t>у</w:t>
      </w:r>
      <w:r w:rsidRPr="00AA2ED7">
        <w:rPr>
          <w:rFonts w:ascii="Times New Roman" w:hAnsi="Times New Roman" w:cs="Times New Roman"/>
          <w:b/>
          <w:bCs/>
          <w:spacing w:val="-1"/>
        </w:rPr>
        <w:t>д</w:t>
      </w:r>
      <w:r w:rsidRPr="00AA2ED7">
        <w:rPr>
          <w:rFonts w:ascii="Times New Roman" w:hAnsi="Times New Roman" w:cs="Times New Roman"/>
          <w:b/>
          <w:bCs/>
        </w:rPr>
        <w:t xml:space="preserve">е </w:t>
      </w:r>
      <w:r w:rsidRPr="00AA2ED7">
        <w:rPr>
          <w:rFonts w:ascii="Times New Roman" w:hAnsi="Times New Roman" w:cs="Times New Roman"/>
          <w:b/>
          <w:bCs/>
          <w:spacing w:val="26"/>
        </w:rPr>
        <w:t xml:space="preserve"> </w:t>
      </w:r>
      <w:r w:rsidRPr="00AA2ED7">
        <w:rPr>
          <w:rFonts w:ascii="Times New Roman" w:hAnsi="Times New Roman" w:cs="Times New Roman"/>
          <w:b/>
          <w:bCs/>
          <w:spacing w:val="-2"/>
        </w:rPr>
        <w:t>з</w:t>
      </w:r>
      <w:r w:rsidRPr="00AA2ED7">
        <w:rPr>
          <w:rFonts w:ascii="Times New Roman" w:hAnsi="Times New Roman" w:cs="Times New Roman"/>
          <w:b/>
          <w:bCs/>
        </w:rPr>
        <w:t xml:space="preserve">а </w:t>
      </w:r>
      <w:r w:rsidRPr="00AA2ED7">
        <w:rPr>
          <w:rFonts w:ascii="Times New Roman" w:hAnsi="Times New Roman" w:cs="Times New Roman"/>
          <w:b/>
          <w:bCs/>
          <w:spacing w:val="5"/>
        </w:rPr>
        <w:t xml:space="preserve"> </w:t>
      </w:r>
      <w:r w:rsidRPr="00AA2ED7">
        <w:rPr>
          <w:rFonts w:ascii="Times New Roman" w:hAnsi="Times New Roman" w:cs="Times New Roman"/>
          <w:b/>
          <w:bCs/>
          <w:spacing w:val="-2"/>
        </w:rPr>
        <w:t>ј</w:t>
      </w:r>
      <w:r w:rsidRPr="00AA2ED7">
        <w:rPr>
          <w:rFonts w:ascii="Times New Roman" w:hAnsi="Times New Roman" w:cs="Times New Roman"/>
          <w:b/>
          <w:bCs/>
          <w:spacing w:val="1"/>
        </w:rPr>
        <w:t>а</w:t>
      </w:r>
      <w:r w:rsidRPr="00AA2ED7">
        <w:rPr>
          <w:rFonts w:ascii="Times New Roman" w:hAnsi="Times New Roman" w:cs="Times New Roman"/>
          <w:b/>
          <w:bCs/>
          <w:spacing w:val="-1"/>
        </w:rPr>
        <w:t>в</w:t>
      </w:r>
      <w:r w:rsidRPr="00AA2ED7">
        <w:rPr>
          <w:rFonts w:ascii="Times New Roman" w:hAnsi="Times New Roman" w:cs="Times New Roman"/>
          <w:b/>
          <w:bCs/>
          <w:spacing w:val="4"/>
        </w:rPr>
        <w:t>н</w:t>
      </w:r>
      <w:r w:rsidRPr="00AA2ED7">
        <w:rPr>
          <w:rFonts w:ascii="Times New Roman" w:hAnsi="Times New Roman" w:cs="Times New Roman"/>
          <w:b/>
          <w:bCs/>
        </w:rPr>
        <w:t xml:space="preserve">у  </w:t>
      </w:r>
      <w:r w:rsidRPr="00AA2ED7">
        <w:rPr>
          <w:rFonts w:ascii="Times New Roman" w:hAnsi="Times New Roman" w:cs="Times New Roman"/>
          <w:b/>
          <w:bCs/>
          <w:spacing w:val="-1"/>
        </w:rPr>
        <w:t>н</w:t>
      </w:r>
      <w:r w:rsidRPr="00AA2ED7">
        <w:rPr>
          <w:rFonts w:ascii="Times New Roman" w:hAnsi="Times New Roman" w:cs="Times New Roman"/>
          <w:b/>
          <w:bCs/>
          <w:spacing w:val="1"/>
        </w:rPr>
        <w:t>а</w:t>
      </w:r>
      <w:r w:rsidRPr="00AA2ED7">
        <w:rPr>
          <w:rFonts w:ascii="Times New Roman" w:hAnsi="Times New Roman" w:cs="Times New Roman"/>
          <w:b/>
          <w:bCs/>
        </w:rPr>
        <w:t>б</w:t>
      </w:r>
      <w:r w:rsidRPr="00AA2ED7">
        <w:rPr>
          <w:rFonts w:ascii="Times New Roman" w:hAnsi="Times New Roman" w:cs="Times New Roman"/>
          <w:b/>
          <w:bCs/>
          <w:spacing w:val="1"/>
        </w:rPr>
        <w:t>а</w:t>
      </w:r>
      <w:r w:rsidRPr="00AA2ED7">
        <w:rPr>
          <w:rFonts w:ascii="Times New Roman" w:hAnsi="Times New Roman" w:cs="Times New Roman"/>
          <w:b/>
          <w:bCs/>
          <w:spacing w:val="-1"/>
        </w:rPr>
        <w:t>в</w:t>
      </w:r>
      <w:r w:rsidRPr="00AA2ED7">
        <w:rPr>
          <w:rFonts w:ascii="Times New Roman" w:hAnsi="Times New Roman" w:cs="Times New Roman"/>
          <w:b/>
          <w:bCs/>
          <w:spacing w:val="2"/>
        </w:rPr>
        <w:t>к</w:t>
      </w:r>
      <w:r w:rsidRPr="00AA2ED7">
        <w:rPr>
          <w:rFonts w:ascii="Times New Roman" w:hAnsi="Times New Roman" w:cs="Times New Roman"/>
          <w:b/>
          <w:bCs/>
        </w:rPr>
        <w:t xml:space="preserve">у </w:t>
      </w:r>
      <w:r w:rsidRPr="00AA2ED7">
        <w:rPr>
          <w:rFonts w:ascii="Times New Roman" w:hAnsi="Times New Roman" w:cs="Times New Roman"/>
          <w:b/>
          <w:bCs/>
          <w:spacing w:val="5"/>
          <w:lang w:val="sr-Cyrl-RS"/>
        </w:rPr>
        <w:t>мале вредности</w:t>
      </w:r>
      <w:r w:rsidRPr="00AA2ED7">
        <w:rPr>
          <w:rFonts w:ascii="Times New Roman" w:hAnsi="Times New Roman" w:cs="Times New Roman"/>
          <w:b/>
          <w:bCs/>
          <w:lang w:val="sr-Cyrl-RS"/>
        </w:rPr>
        <w:t xml:space="preserve">- услуге штампање часописа Информатор </w:t>
      </w:r>
      <w:r>
        <w:rPr>
          <w:rFonts w:ascii="Times New Roman" w:hAnsi="Times New Roman" w:cs="Times New Roman"/>
          <w:b/>
          <w:bCs/>
          <w:spacing w:val="1"/>
          <w:lang w:val="sr-Cyrl-RS"/>
        </w:rPr>
        <w:t xml:space="preserve">број </w:t>
      </w:r>
      <w:r w:rsidRPr="00AA2ED7">
        <w:rPr>
          <w:rFonts w:ascii="Times New Roman" w:hAnsi="Times New Roman" w:cs="Times New Roman"/>
          <w:b/>
          <w:bCs/>
          <w:spacing w:val="1"/>
          <w:lang w:val="sr-Cyrl-RS"/>
        </w:rPr>
        <w:t xml:space="preserve">ЈНМВ </w:t>
      </w:r>
      <w:r>
        <w:rPr>
          <w:rFonts w:ascii="Times New Roman" w:hAnsi="Times New Roman" w:cs="Times New Roman"/>
          <w:b/>
          <w:bCs/>
          <w:spacing w:val="1"/>
          <w:lang w:val="sr-Cyrl-RS"/>
        </w:rPr>
        <w:t>3</w:t>
      </w:r>
      <w:r w:rsidRPr="00AA2ED7">
        <w:rPr>
          <w:rFonts w:ascii="Times New Roman" w:hAnsi="Times New Roman" w:cs="Times New Roman"/>
          <w:b/>
          <w:bCs/>
          <w:spacing w:val="1"/>
          <w:lang w:val="sr-Cyrl-RS"/>
        </w:rPr>
        <w:t>/17- НЕ</w:t>
      </w:r>
      <w:r w:rsidRPr="00AA2ED7">
        <w:rPr>
          <w:rFonts w:ascii="Times New Roman" w:hAnsi="Times New Roman" w:cs="Times New Roman"/>
          <w:b/>
          <w:bCs/>
          <w:spacing w:val="-2"/>
          <w:lang w:val="sr-Cyrl-RS"/>
        </w:rPr>
        <w:t xml:space="preserve"> </w:t>
      </w:r>
      <w:r w:rsidRPr="00AA2ED7">
        <w:rPr>
          <w:rFonts w:ascii="Times New Roman" w:hAnsi="Times New Roman" w:cs="Times New Roman"/>
          <w:b/>
          <w:bCs/>
          <w:spacing w:val="1"/>
          <w:lang w:val="sr-Cyrl-RS"/>
        </w:rPr>
        <w:t>ОТ</w:t>
      </w:r>
      <w:r w:rsidRPr="00AA2ED7">
        <w:rPr>
          <w:rFonts w:ascii="Times New Roman" w:hAnsi="Times New Roman" w:cs="Times New Roman"/>
          <w:b/>
          <w:bCs/>
          <w:spacing w:val="-10"/>
          <w:lang w:val="sr-Cyrl-RS"/>
        </w:rPr>
        <w:t>В</w:t>
      </w:r>
      <w:r w:rsidRPr="00AA2ED7">
        <w:rPr>
          <w:rFonts w:ascii="Times New Roman" w:hAnsi="Times New Roman" w:cs="Times New Roman"/>
          <w:b/>
          <w:bCs/>
          <w:spacing w:val="-5"/>
          <w:lang w:val="sr-Cyrl-RS"/>
        </w:rPr>
        <w:t>А</w:t>
      </w:r>
      <w:r w:rsidRPr="00AA2ED7">
        <w:rPr>
          <w:rFonts w:ascii="Times New Roman" w:hAnsi="Times New Roman" w:cs="Times New Roman"/>
          <w:b/>
          <w:bCs/>
          <w:spacing w:val="-16"/>
          <w:lang w:val="sr-Cyrl-RS"/>
        </w:rPr>
        <w:t>Р</w:t>
      </w:r>
      <w:r w:rsidRPr="00AA2ED7">
        <w:rPr>
          <w:rFonts w:ascii="Times New Roman" w:hAnsi="Times New Roman" w:cs="Times New Roman"/>
          <w:b/>
          <w:bCs/>
          <w:spacing w:val="-15"/>
          <w:lang w:val="sr-Cyrl-RS"/>
        </w:rPr>
        <w:t>А</w:t>
      </w:r>
      <w:r w:rsidRPr="00AA2ED7">
        <w:rPr>
          <w:rFonts w:ascii="Times New Roman" w:hAnsi="Times New Roman" w:cs="Times New Roman"/>
          <w:b/>
          <w:bCs/>
          <w:spacing w:val="1"/>
          <w:lang w:val="sr-Cyrl-RS"/>
        </w:rPr>
        <w:t>ТИ”</w:t>
      </w:r>
      <w:r w:rsidRPr="00AA2ED7">
        <w:rPr>
          <w:rFonts w:ascii="Times New Roman" w:hAnsi="Times New Roman" w:cs="Times New Roman"/>
          <w:b/>
          <w:bCs/>
          <w:spacing w:val="2"/>
          <w:lang w:val="sr-Cyrl-RS"/>
        </w:rPr>
        <w:t xml:space="preserve"> </w:t>
      </w:r>
    </w:p>
    <w:p w:rsidR="00AA2ED7" w:rsidRPr="00AA2ED7" w:rsidRDefault="00AA2ED7" w:rsidP="00AA2ED7">
      <w:pPr>
        <w:spacing w:line="276" w:lineRule="exact"/>
        <w:jc w:val="both"/>
        <w:rPr>
          <w:rFonts w:ascii="Times New Roman" w:hAnsi="Times New Roman" w:cs="Times New Roman"/>
          <w:spacing w:val="2"/>
          <w:lang w:val="sr-Cyrl-CS"/>
        </w:rPr>
      </w:pPr>
      <w:r w:rsidRPr="00AA2ED7">
        <w:rPr>
          <w:rFonts w:ascii="Times New Roman" w:eastAsia="Times New Roman" w:hAnsi="Times New Roman" w:cs="Times New Roman"/>
          <w:b/>
          <w:bCs/>
          <w:spacing w:val="2"/>
        </w:rPr>
        <w:t>“</w:t>
      </w:r>
      <w:r w:rsidRPr="00AA2ED7">
        <w:rPr>
          <w:rFonts w:ascii="Times New Roman" w:hAnsi="Times New Roman" w:cs="Times New Roman"/>
          <w:b/>
          <w:bCs/>
          <w:spacing w:val="2"/>
        </w:rPr>
        <w:t>И</w:t>
      </w:r>
      <w:r w:rsidRPr="00AA2ED7">
        <w:rPr>
          <w:rFonts w:ascii="Times New Roman" w:hAnsi="Times New Roman" w:cs="Times New Roman"/>
          <w:b/>
          <w:bCs/>
          <w:spacing w:val="-4"/>
        </w:rPr>
        <w:t>з</w:t>
      </w:r>
      <w:r w:rsidRPr="00AA2ED7">
        <w:rPr>
          <w:rFonts w:ascii="Times New Roman" w:hAnsi="Times New Roman" w:cs="Times New Roman"/>
          <w:b/>
          <w:bCs/>
          <w:spacing w:val="-2"/>
        </w:rPr>
        <w:t>м</w:t>
      </w:r>
      <w:r w:rsidRPr="00AA2ED7">
        <w:rPr>
          <w:rFonts w:ascii="Times New Roman" w:hAnsi="Times New Roman" w:cs="Times New Roman"/>
          <w:b/>
          <w:bCs/>
          <w:spacing w:val="1"/>
        </w:rPr>
        <w:t>е</w:t>
      </w:r>
      <w:r w:rsidRPr="00AA2ED7">
        <w:rPr>
          <w:rFonts w:ascii="Times New Roman" w:hAnsi="Times New Roman" w:cs="Times New Roman"/>
          <w:b/>
          <w:bCs/>
          <w:spacing w:val="-1"/>
        </w:rPr>
        <w:t>н</w:t>
      </w:r>
      <w:r w:rsidRPr="00AA2ED7">
        <w:rPr>
          <w:rFonts w:ascii="Times New Roman" w:hAnsi="Times New Roman" w:cs="Times New Roman"/>
          <w:b/>
          <w:bCs/>
          <w:spacing w:val="2"/>
        </w:rPr>
        <w:t xml:space="preserve">а </w:t>
      </w:r>
      <w:r w:rsidRPr="00AA2ED7">
        <w:rPr>
          <w:rFonts w:ascii="Times New Roman" w:hAnsi="Times New Roman" w:cs="Times New Roman"/>
          <w:b/>
          <w:bCs/>
          <w:spacing w:val="2"/>
          <w:lang w:val="sr-Cyrl-RS"/>
        </w:rPr>
        <w:t>и допуна</w:t>
      </w:r>
      <w:r w:rsidRPr="00AA2ED7">
        <w:rPr>
          <w:rFonts w:ascii="Times New Roman" w:hAnsi="Times New Roman" w:cs="Times New Roman"/>
          <w:b/>
          <w:bCs/>
          <w:spacing w:val="5"/>
        </w:rPr>
        <w:t xml:space="preserve"> </w:t>
      </w:r>
      <w:r w:rsidRPr="00AA2ED7">
        <w:rPr>
          <w:rFonts w:ascii="Times New Roman" w:hAnsi="Times New Roman" w:cs="Times New Roman"/>
          <w:b/>
          <w:bCs/>
          <w:spacing w:val="-1"/>
        </w:rPr>
        <w:t>п</w:t>
      </w:r>
      <w:r w:rsidRPr="00AA2ED7">
        <w:rPr>
          <w:rFonts w:ascii="Times New Roman" w:hAnsi="Times New Roman" w:cs="Times New Roman"/>
          <w:b/>
          <w:bCs/>
          <w:spacing w:val="2"/>
        </w:rPr>
        <w:t>о</w:t>
      </w:r>
      <w:r w:rsidRPr="00AA2ED7">
        <w:rPr>
          <w:rFonts w:ascii="Times New Roman" w:hAnsi="Times New Roman" w:cs="Times New Roman"/>
          <w:b/>
          <w:bCs/>
          <w:spacing w:val="1"/>
        </w:rPr>
        <w:t>н</w:t>
      </w:r>
      <w:r w:rsidRPr="00AA2ED7">
        <w:rPr>
          <w:rFonts w:ascii="Times New Roman" w:hAnsi="Times New Roman" w:cs="Times New Roman"/>
          <w:b/>
          <w:bCs/>
          <w:spacing w:val="-9"/>
        </w:rPr>
        <w:t>у</w:t>
      </w:r>
      <w:r w:rsidRPr="00AA2ED7">
        <w:rPr>
          <w:rFonts w:ascii="Times New Roman" w:hAnsi="Times New Roman" w:cs="Times New Roman"/>
          <w:b/>
          <w:bCs/>
          <w:spacing w:val="-1"/>
        </w:rPr>
        <w:t>д</w:t>
      </w:r>
      <w:r w:rsidRPr="00AA2ED7">
        <w:rPr>
          <w:rFonts w:ascii="Times New Roman" w:hAnsi="Times New Roman" w:cs="Times New Roman"/>
          <w:b/>
          <w:bCs/>
          <w:spacing w:val="2"/>
        </w:rPr>
        <w:t>е</w:t>
      </w:r>
      <w:r w:rsidRPr="00AA2ED7">
        <w:rPr>
          <w:rFonts w:ascii="Times New Roman" w:hAnsi="Times New Roman" w:cs="Times New Roman"/>
          <w:b/>
          <w:bCs/>
          <w:spacing w:val="7"/>
        </w:rPr>
        <w:t xml:space="preserve"> </w:t>
      </w:r>
      <w:r w:rsidRPr="00AA2ED7">
        <w:rPr>
          <w:rFonts w:ascii="Times New Roman" w:hAnsi="Times New Roman" w:cs="Times New Roman"/>
          <w:b/>
          <w:bCs/>
          <w:spacing w:val="2"/>
        </w:rPr>
        <w:t>за</w:t>
      </w:r>
      <w:r w:rsidRPr="00AA2ED7">
        <w:rPr>
          <w:rFonts w:ascii="Times New Roman" w:hAnsi="Times New Roman" w:cs="Times New Roman"/>
          <w:b/>
          <w:bCs/>
          <w:spacing w:val="5"/>
        </w:rPr>
        <w:t xml:space="preserve"> </w:t>
      </w:r>
      <w:r w:rsidRPr="00AA2ED7">
        <w:rPr>
          <w:rFonts w:ascii="Times New Roman" w:hAnsi="Times New Roman" w:cs="Times New Roman"/>
          <w:b/>
          <w:bCs/>
          <w:spacing w:val="-2"/>
        </w:rPr>
        <w:t>ј</w:t>
      </w:r>
      <w:r w:rsidRPr="00AA2ED7">
        <w:rPr>
          <w:rFonts w:ascii="Times New Roman" w:hAnsi="Times New Roman" w:cs="Times New Roman"/>
          <w:b/>
          <w:bCs/>
          <w:spacing w:val="1"/>
        </w:rPr>
        <w:t>а</w:t>
      </w:r>
      <w:r w:rsidRPr="00AA2ED7">
        <w:rPr>
          <w:rFonts w:ascii="Times New Roman" w:hAnsi="Times New Roman" w:cs="Times New Roman"/>
          <w:b/>
          <w:bCs/>
          <w:spacing w:val="-1"/>
        </w:rPr>
        <w:t>в</w:t>
      </w:r>
      <w:r w:rsidRPr="00AA2ED7">
        <w:rPr>
          <w:rFonts w:ascii="Times New Roman" w:hAnsi="Times New Roman" w:cs="Times New Roman"/>
          <w:b/>
          <w:bCs/>
          <w:spacing w:val="4"/>
        </w:rPr>
        <w:t>н</w:t>
      </w:r>
      <w:r w:rsidRPr="00AA2ED7">
        <w:rPr>
          <w:rFonts w:ascii="Times New Roman" w:hAnsi="Times New Roman" w:cs="Times New Roman"/>
          <w:b/>
          <w:bCs/>
          <w:spacing w:val="2"/>
        </w:rPr>
        <w:t xml:space="preserve">у  </w:t>
      </w:r>
      <w:r w:rsidRPr="00AA2ED7">
        <w:rPr>
          <w:rFonts w:ascii="Times New Roman" w:hAnsi="Times New Roman" w:cs="Times New Roman"/>
          <w:b/>
          <w:bCs/>
          <w:spacing w:val="-1"/>
        </w:rPr>
        <w:t>н</w:t>
      </w:r>
      <w:r w:rsidRPr="00AA2ED7">
        <w:rPr>
          <w:rFonts w:ascii="Times New Roman" w:hAnsi="Times New Roman" w:cs="Times New Roman"/>
          <w:b/>
          <w:bCs/>
          <w:spacing w:val="1"/>
        </w:rPr>
        <w:t>а</w:t>
      </w:r>
      <w:r w:rsidRPr="00AA2ED7">
        <w:rPr>
          <w:rFonts w:ascii="Times New Roman" w:hAnsi="Times New Roman" w:cs="Times New Roman"/>
          <w:b/>
          <w:bCs/>
          <w:spacing w:val="2"/>
        </w:rPr>
        <w:t>б</w:t>
      </w:r>
      <w:r w:rsidRPr="00AA2ED7">
        <w:rPr>
          <w:rFonts w:ascii="Times New Roman" w:hAnsi="Times New Roman" w:cs="Times New Roman"/>
          <w:b/>
          <w:bCs/>
          <w:spacing w:val="1"/>
        </w:rPr>
        <w:t>а</w:t>
      </w:r>
      <w:r w:rsidRPr="00AA2ED7">
        <w:rPr>
          <w:rFonts w:ascii="Times New Roman" w:hAnsi="Times New Roman" w:cs="Times New Roman"/>
          <w:b/>
          <w:bCs/>
          <w:spacing w:val="-1"/>
        </w:rPr>
        <w:t>в</w:t>
      </w:r>
      <w:r w:rsidRPr="00AA2ED7">
        <w:rPr>
          <w:rFonts w:ascii="Times New Roman" w:hAnsi="Times New Roman" w:cs="Times New Roman"/>
          <w:b/>
          <w:bCs/>
          <w:spacing w:val="2"/>
        </w:rPr>
        <w:t xml:space="preserve">ку </w:t>
      </w:r>
      <w:r w:rsidRPr="00AA2ED7">
        <w:rPr>
          <w:rFonts w:ascii="Times New Roman" w:hAnsi="Times New Roman" w:cs="Times New Roman"/>
          <w:b/>
          <w:bCs/>
          <w:spacing w:val="2"/>
          <w:lang w:val="sr-Cyrl-RS"/>
        </w:rPr>
        <w:t>мале вредности</w:t>
      </w:r>
      <w:r w:rsidRPr="00AA2ED7">
        <w:rPr>
          <w:rFonts w:ascii="Times New Roman" w:hAnsi="Times New Roman" w:cs="Times New Roman"/>
          <w:b/>
          <w:bCs/>
          <w:spacing w:val="2"/>
        </w:rPr>
        <w:t xml:space="preserve"> </w:t>
      </w:r>
      <w:r w:rsidRPr="00AA2ED7">
        <w:rPr>
          <w:rFonts w:ascii="Times New Roman" w:hAnsi="Times New Roman" w:cs="Times New Roman"/>
          <w:b/>
          <w:bCs/>
          <w:spacing w:val="5"/>
        </w:rPr>
        <w:t xml:space="preserve"> </w:t>
      </w:r>
      <w:r w:rsidRPr="00AA2ED7">
        <w:rPr>
          <w:rFonts w:ascii="Times New Roman" w:hAnsi="Times New Roman" w:cs="Times New Roman"/>
          <w:b/>
          <w:bCs/>
          <w:spacing w:val="-9"/>
        </w:rPr>
        <w:t>у</w:t>
      </w:r>
      <w:r w:rsidRPr="00AA2ED7">
        <w:rPr>
          <w:rFonts w:ascii="Times New Roman" w:hAnsi="Times New Roman" w:cs="Times New Roman"/>
          <w:b/>
          <w:bCs/>
          <w:spacing w:val="3"/>
        </w:rPr>
        <w:t>с</w:t>
      </w:r>
      <w:r w:rsidRPr="00AA2ED7">
        <w:rPr>
          <w:rFonts w:ascii="Times New Roman" w:hAnsi="Times New Roman" w:cs="Times New Roman"/>
          <w:b/>
          <w:bCs/>
          <w:spacing w:val="1"/>
        </w:rPr>
        <w:t>л</w:t>
      </w:r>
      <w:r w:rsidRPr="00AA2ED7">
        <w:rPr>
          <w:rFonts w:ascii="Times New Roman" w:hAnsi="Times New Roman" w:cs="Times New Roman"/>
          <w:b/>
          <w:bCs/>
          <w:spacing w:val="-6"/>
        </w:rPr>
        <w:t>у</w:t>
      </w:r>
      <w:r w:rsidRPr="00AA2ED7">
        <w:rPr>
          <w:rFonts w:ascii="Times New Roman" w:hAnsi="Times New Roman" w:cs="Times New Roman"/>
          <w:b/>
          <w:bCs/>
          <w:spacing w:val="2"/>
        </w:rPr>
        <w:t xml:space="preserve">ге </w:t>
      </w:r>
      <w:r w:rsidRPr="00AA2ED7">
        <w:rPr>
          <w:rFonts w:ascii="Times New Roman" w:hAnsi="Times New Roman" w:cs="Times New Roman"/>
          <w:b/>
          <w:bCs/>
          <w:spacing w:val="2"/>
          <w:lang w:val="sr-Cyrl-RS"/>
        </w:rPr>
        <w:t>штампања часописа Информатор -</w:t>
      </w:r>
      <w:r w:rsidRPr="00AA2ED7">
        <w:rPr>
          <w:rFonts w:ascii="Times New Roman" w:hAnsi="Times New Roman" w:cs="Times New Roman"/>
          <w:b/>
          <w:bCs/>
          <w:spacing w:val="-1"/>
        </w:rPr>
        <w:t xml:space="preserve"> </w:t>
      </w:r>
      <w:r>
        <w:rPr>
          <w:rFonts w:ascii="Times New Roman" w:hAnsi="Times New Roman" w:cs="Times New Roman"/>
          <w:b/>
          <w:bCs/>
          <w:spacing w:val="1"/>
          <w:lang w:val="sr-Cyrl-RS"/>
        </w:rPr>
        <w:t xml:space="preserve">број </w:t>
      </w:r>
      <w:r w:rsidRPr="00AA2ED7">
        <w:rPr>
          <w:rFonts w:ascii="Times New Roman" w:hAnsi="Times New Roman" w:cs="Times New Roman"/>
          <w:b/>
          <w:bCs/>
          <w:spacing w:val="1"/>
          <w:lang w:val="sr-Cyrl-RS"/>
        </w:rPr>
        <w:t xml:space="preserve">ЈНМВ  </w:t>
      </w:r>
      <w:r>
        <w:rPr>
          <w:rFonts w:ascii="Times New Roman" w:hAnsi="Times New Roman" w:cs="Times New Roman"/>
          <w:b/>
          <w:bCs/>
          <w:spacing w:val="1"/>
          <w:lang w:val="sr-Cyrl-RS"/>
        </w:rPr>
        <w:t>3</w:t>
      </w:r>
      <w:r w:rsidRPr="00AA2ED7">
        <w:rPr>
          <w:rFonts w:ascii="Times New Roman" w:hAnsi="Times New Roman" w:cs="Times New Roman"/>
          <w:b/>
          <w:bCs/>
          <w:spacing w:val="1"/>
          <w:lang w:val="sr-Cyrl-RS"/>
        </w:rPr>
        <w:t xml:space="preserve">/17 </w:t>
      </w:r>
      <w:r w:rsidRPr="00AA2ED7">
        <w:rPr>
          <w:rFonts w:ascii="Times New Roman" w:hAnsi="Times New Roman" w:cs="Times New Roman"/>
          <w:b/>
          <w:bCs/>
          <w:spacing w:val="2"/>
          <w:lang w:val="sr-Cyrl-RS"/>
        </w:rPr>
        <w:t>- НЕ</w:t>
      </w:r>
      <w:r w:rsidRPr="00AA2ED7">
        <w:rPr>
          <w:rFonts w:ascii="Times New Roman" w:hAnsi="Times New Roman" w:cs="Times New Roman"/>
          <w:b/>
          <w:bCs/>
          <w:spacing w:val="-2"/>
          <w:lang w:val="sr-Cyrl-RS"/>
        </w:rPr>
        <w:t xml:space="preserve"> </w:t>
      </w:r>
      <w:r w:rsidRPr="00AA2ED7">
        <w:rPr>
          <w:rFonts w:ascii="Times New Roman" w:hAnsi="Times New Roman" w:cs="Times New Roman"/>
          <w:b/>
          <w:bCs/>
          <w:spacing w:val="1"/>
          <w:lang w:val="sr-Cyrl-RS"/>
        </w:rPr>
        <w:t>О</w:t>
      </w:r>
      <w:r w:rsidRPr="00AA2ED7">
        <w:rPr>
          <w:rFonts w:ascii="Times New Roman" w:hAnsi="Times New Roman" w:cs="Times New Roman"/>
          <w:b/>
          <w:bCs/>
          <w:spacing w:val="2"/>
          <w:lang w:val="sr-Cyrl-RS"/>
        </w:rPr>
        <w:t>Т</w:t>
      </w:r>
      <w:r w:rsidRPr="00AA2ED7">
        <w:rPr>
          <w:rFonts w:ascii="Times New Roman" w:hAnsi="Times New Roman" w:cs="Times New Roman"/>
          <w:b/>
          <w:bCs/>
          <w:spacing w:val="-10"/>
          <w:lang w:val="sr-Cyrl-RS"/>
        </w:rPr>
        <w:t>В</w:t>
      </w:r>
      <w:r w:rsidRPr="00AA2ED7">
        <w:rPr>
          <w:rFonts w:ascii="Times New Roman" w:hAnsi="Times New Roman" w:cs="Times New Roman"/>
          <w:b/>
          <w:bCs/>
          <w:spacing w:val="-5"/>
          <w:lang w:val="sr-Cyrl-RS"/>
        </w:rPr>
        <w:t>А</w:t>
      </w:r>
      <w:r w:rsidRPr="00AA2ED7">
        <w:rPr>
          <w:rFonts w:ascii="Times New Roman" w:hAnsi="Times New Roman" w:cs="Times New Roman"/>
          <w:b/>
          <w:bCs/>
          <w:spacing w:val="-16"/>
          <w:lang w:val="sr-Cyrl-RS"/>
        </w:rPr>
        <w:t>Р</w:t>
      </w:r>
      <w:r w:rsidRPr="00AA2ED7">
        <w:rPr>
          <w:rFonts w:ascii="Times New Roman" w:hAnsi="Times New Roman" w:cs="Times New Roman"/>
          <w:b/>
          <w:bCs/>
          <w:spacing w:val="-15"/>
          <w:lang w:val="sr-Cyrl-RS"/>
        </w:rPr>
        <w:t>А</w:t>
      </w:r>
      <w:r w:rsidRPr="00AA2ED7">
        <w:rPr>
          <w:rFonts w:ascii="Times New Roman" w:hAnsi="Times New Roman" w:cs="Times New Roman"/>
          <w:b/>
          <w:bCs/>
          <w:spacing w:val="2"/>
          <w:lang w:val="sr-Cyrl-RS"/>
        </w:rPr>
        <w:t>ТИ”</w:t>
      </w:r>
      <w:r w:rsidRPr="00AA2ED7">
        <w:rPr>
          <w:rFonts w:ascii="Times New Roman" w:hAnsi="Times New Roman" w:cs="Times New Roman"/>
          <w:b/>
          <w:bCs/>
          <w:spacing w:val="1"/>
          <w:lang w:val="sr-Cyrl-RS"/>
        </w:rPr>
        <w:t>.</w:t>
      </w:r>
    </w:p>
    <w:p w:rsidR="00AA2ED7" w:rsidRPr="00AA2ED7" w:rsidRDefault="00AA2ED7" w:rsidP="00AA2ED7">
      <w:pPr>
        <w:spacing w:line="276" w:lineRule="exact"/>
        <w:jc w:val="both"/>
        <w:rPr>
          <w:rFonts w:ascii="Times New Roman" w:hAnsi="Times New Roman" w:cs="Times New Roman"/>
          <w:spacing w:val="2"/>
          <w:lang w:val="sr-Cyrl-CS"/>
        </w:rPr>
      </w:pPr>
    </w:p>
    <w:p w:rsidR="00AA2ED7" w:rsidRPr="00AA2ED7" w:rsidRDefault="00AA2ED7" w:rsidP="00AA2ED7">
      <w:pPr>
        <w:spacing w:before="4" w:line="276" w:lineRule="exact"/>
        <w:jc w:val="both"/>
        <w:rPr>
          <w:rFonts w:ascii="Times New Roman" w:hAnsi="Times New Roman" w:cs="Times New Roman"/>
        </w:rPr>
      </w:pPr>
      <w:r w:rsidRPr="00AA2ED7">
        <w:rPr>
          <w:rFonts w:ascii="Times New Roman" w:hAnsi="Times New Roman" w:cs="Times New Roman"/>
        </w:rPr>
        <w:t>На</w:t>
      </w:r>
      <w:r w:rsidRPr="00AA2ED7">
        <w:rPr>
          <w:rFonts w:ascii="Times New Roman" w:hAnsi="Times New Roman" w:cs="Times New Roman"/>
          <w:spacing w:val="32"/>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л</w:t>
      </w:r>
      <w:r w:rsidRPr="00AA2ED7">
        <w:rPr>
          <w:rFonts w:ascii="Times New Roman" w:hAnsi="Times New Roman" w:cs="Times New Roman"/>
          <w:spacing w:val="1"/>
        </w:rPr>
        <w:t>еђ</w:t>
      </w:r>
      <w:r w:rsidRPr="00AA2ED7">
        <w:rPr>
          <w:rFonts w:ascii="Times New Roman" w:hAnsi="Times New Roman" w:cs="Times New Roman"/>
        </w:rPr>
        <w:t>ини</w:t>
      </w:r>
      <w:r w:rsidRPr="00AA2ED7">
        <w:rPr>
          <w:rFonts w:ascii="Times New Roman" w:hAnsi="Times New Roman" w:cs="Times New Roman"/>
          <w:spacing w:val="31"/>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е</w:t>
      </w:r>
      <w:r w:rsidRPr="00AA2ED7">
        <w:rPr>
          <w:rFonts w:ascii="Times New Roman" w:hAnsi="Times New Roman" w:cs="Times New Roman"/>
          <w:spacing w:val="-4"/>
        </w:rPr>
        <w:t>рт</w:t>
      </w:r>
      <w:r w:rsidRPr="00AA2ED7">
        <w:rPr>
          <w:rFonts w:ascii="Times New Roman" w:hAnsi="Times New Roman" w:cs="Times New Roman"/>
        </w:rPr>
        <w:t>е</w:t>
      </w:r>
      <w:r w:rsidRPr="00AA2ED7">
        <w:rPr>
          <w:rFonts w:ascii="Times New Roman" w:hAnsi="Times New Roman" w:cs="Times New Roman"/>
          <w:spacing w:val="30"/>
        </w:rPr>
        <w:t xml:space="preserve"> </w:t>
      </w:r>
      <w:r w:rsidRPr="00AA2ED7">
        <w:rPr>
          <w:rFonts w:ascii="Times New Roman" w:hAnsi="Times New Roman" w:cs="Times New Roman"/>
        </w:rPr>
        <w:t>или</w:t>
      </w:r>
      <w:r w:rsidRPr="00AA2ED7">
        <w:rPr>
          <w:rFonts w:ascii="Times New Roman" w:hAnsi="Times New Roman" w:cs="Times New Roman"/>
          <w:spacing w:val="31"/>
        </w:rPr>
        <w:t xml:space="preserve"> </w:t>
      </w:r>
      <w:r w:rsidRPr="00AA2ED7">
        <w:rPr>
          <w:rFonts w:ascii="Times New Roman" w:hAnsi="Times New Roman" w:cs="Times New Roman"/>
        </w:rPr>
        <w:t>на</w:t>
      </w:r>
      <w:r w:rsidRPr="00AA2ED7">
        <w:rPr>
          <w:rFonts w:ascii="Times New Roman" w:hAnsi="Times New Roman" w:cs="Times New Roman"/>
          <w:spacing w:val="32"/>
        </w:rPr>
        <w:t xml:space="preserve"> </w:t>
      </w:r>
      <w:r w:rsidRPr="00AA2ED7">
        <w:rPr>
          <w:rFonts w:ascii="Times New Roman" w:hAnsi="Times New Roman" w:cs="Times New Roman"/>
          <w:spacing w:val="5"/>
        </w:rPr>
        <w:t>к</w:t>
      </w:r>
      <w:r w:rsidRPr="00AA2ED7">
        <w:rPr>
          <w:rFonts w:ascii="Times New Roman" w:hAnsi="Times New Roman" w:cs="Times New Roman"/>
          <w:spacing w:val="-2"/>
        </w:rPr>
        <w:t>у</w:t>
      </w:r>
      <w:r w:rsidRPr="00AA2ED7">
        <w:rPr>
          <w:rFonts w:ascii="Times New Roman" w:hAnsi="Times New Roman" w:cs="Times New Roman"/>
        </w:rPr>
        <w:t>тији</w:t>
      </w:r>
      <w:r w:rsidRPr="00AA2ED7">
        <w:rPr>
          <w:rFonts w:ascii="Times New Roman" w:hAnsi="Times New Roman" w:cs="Times New Roman"/>
          <w:spacing w:val="31"/>
        </w:rPr>
        <w:t xml:space="preserve"> </w:t>
      </w:r>
      <w:r w:rsidRPr="00AA2ED7">
        <w:rPr>
          <w:rFonts w:ascii="Times New Roman" w:hAnsi="Times New Roman" w:cs="Times New Roman"/>
        </w:rPr>
        <w:t>на</w:t>
      </w:r>
      <w:r w:rsidRPr="00AA2ED7">
        <w:rPr>
          <w:rFonts w:ascii="Times New Roman" w:hAnsi="Times New Roman" w:cs="Times New Roman"/>
          <w:spacing w:val="-2"/>
        </w:rPr>
        <w:t>в</w:t>
      </w:r>
      <w:r w:rsidRPr="00AA2ED7">
        <w:rPr>
          <w:rFonts w:ascii="Times New Roman" w:hAnsi="Times New Roman" w:cs="Times New Roman"/>
          <w:spacing w:val="1"/>
        </w:rPr>
        <w:t>е</w:t>
      </w:r>
      <w:r w:rsidRPr="00AA2ED7">
        <w:rPr>
          <w:rFonts w:ascii="Times New Roman" w:hAnsi="Times New Roman" w:cs="Times New Roman"/>
        </w:rPr>
        <w:t>сти</w:t>
      </w:r>
      <w:r w:rsidRPr="00AA2ED7">
        <w:rPr>
          <w:rFonts w:ascii="Times New Roman" w:hAnsi="Times New Roman" w:cs="Times New Roman"/>
          <w:spacing w:val="32"/>
        </w:rPr>
        <w:t xml:space="preserve"> </w:t>
      </w:r>
      <w:r w:rsidRPr="00AA2ED7">
        <w:rPr>
          <w:rFonts w:ascii="Times New Roman" w:hAnsi="Times New Roman" w:cs="Times New Roman"/>
        </w:rPr>
        <w:t>н</w:t>
      </w:r>
      <w:r w:rsidRPr="00AA2ED7">
        <w:rPr>
          <w:rFonts w:ascii="Times New Roman" w:hAnsi="Times New Roman" w:cs="Times New Roman"/>
          <w:spacing w:val="-2"/>
        </w:rPr>
        <w:t>а</w:t>
      </w:r>
      <w:r w:rsidRPr="00AA2ED7">
        <w:rPr>
          <w:rFonts w:ascii="Times New Roman" w:hAnsi="Times New Roman" w:cs="Times New Roman"/>
        </w:rPr>
        <w:t>зив</w:t>
      </w:r>
      <w:r w:rsidRPr="00AA2ED7">
        <w:rPr>
          <w:rFonts w:ascii="Times New Roman" w:hAnsi="Times New Roman" w:cs="Times New Roman"/>
          <w:spacing w:val="37"/>
        </w:rPr>
        <w:t xml:space="preserve"> </w:t>
      </w:r>
      <w:r w:rsidRPr="00AA2ED7">
        <w:rPr>
          <w:rFonts w:ascii="Times New Roman" w:hAnsi="Times New Roman" w:cs="Times New Roman"/>
        </w:rPr>
        <w:t>и</w:t>
      </w:r>
      <w:r w:rsidRPr="00AA2ED7">
        <w:rPr>
          <w:rFonts w:ascii="Times New Roman" w:hAnsi="Times New Roman" w:cs="Times New Roman"/>
          <w:spacing w:val="32"/>
        </w:rPr>
        <w:t xml:space="preserve"> </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spacing w:val="1"/>
        </w:rPr>
        <w:t>ре</w:t>
      </w:r>
      <w:r w:rsidRPr="00AA2ED7">
        <w:rPr>
          <w:rFonts w:ascii="Times New Roman" w:hAnsi="Times New Roman" w:cs="Times New Roman"/>
        </w:rPr>
        <w:t>су</w:t>
      </w:r>
      <w:r w:rsidRPr="00AA2ED7">
        <w:rPr>
          <w:rFonts w:ascii="Times New Roman" w:hAnsi="Times New Roman" w:cs="Times New Roman"/>
          <w:spacing w:val="30"/>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32"/>
        </w:rPr>
        <w:t xml:space="preserve"> </w:t>
      </w:r>
      <w:r w:rsidRPr="00AA2ED7">
        <w:rPr>
          <w:rFonts w:ascii="Times New Roman" w:hAnsi="Times New Roman" w:cs="Times New Roman"/>
        </w:rPr>
        <w:t>У</w:t>
      </w:r>
      <w:r w:rsidRPr="00AA2ED7">
        <w:rPr>
          <w:rFonts w:ascii="Times New Roman" w:hAnsi="Times New Roman" w:cs="Times New Roman"/>
          <w:spacing w:val="32"/>
        </w:rPr>
        <w:t xml:space="preserve"> </w:t>
      </w:r>
      <w:r w:rsidRPr="00AA2ED7">
        <w:rPr>
          <w:rFonts w:ascii="Times New Roman" w:hAnsi="Times New Roman" w:cs="Times New Roman"/>
        </w:rPr>
        <w:t>сл</w:t>
      </w:r>
      <w:r w:rsidRPr="00AA2ED7">
        <w:rPr>
          <w:rFonts w:ascii="Times New Roman" w:hAnsi="Times New Roman" w:cs="Times New Roman"/>
          <w:spacing w:val="-3"/>
        </w:rPr>
        <w:t>у</w:t>
      </w:r>
      <w:r w:rsidRPr="00AA2ED7">
        <w:rPr>
          <w:rFonts w:ascii="Times New Roman" w:hAnsi="Times New Roman" w:cs="Times New Roman"/>
        </w:rPr>
        <w:t>ча</w:t>
      </w:r>
      <w:r w:rsidRPr="00AA2ED7">
        <w:rPr>
          <w:rFonts w:ascii="Times New Roman" w:hAnsi="Times New Roman" w:cs="Times New Roman"/>
          <w:spacing w:val="2"/>
        </w:rPr>
        <w:t>ј</w:t>
      </w:r>
      <w:r w:rsidRPr="00AA2ED7">
        <w:rPr>
          <w:rFonts w:ascii="Times New Roman" w:hAnsi="Times New Roman" w:cs="Times New Roman"/>
        </w:rPr>
        <w:t>у</w:t>
      </w:r>
      <w:r w:rsidRPr="00AA2ED7">
        <w:rPr>
          <w:rFonts w:ascii="Times New Roman" w:hAnsi="Times New Roman" w:cs="Times New Roman"/>
          <w:spacing w:val="31"/>
        </w:rPr>
        <w:t xml:space="preserve"> </w:t>
      </w:r>
      <w:r w:rsidRPr="00AA2ED7">
        <w:rPr>
          <w:rFonts w:ascii="Times New Roman" w:hAnsi="Times New Roman" w:cs="Times New Roman"/>
          <w:spacing w:val="-1"/>
        </w:rPr>
        <w:t>д</w:t>
      </w:r>
      <w:r w:rsidRPr="00AA2ED7">
        <w:rPr>
          <w:rFonts w:ascii="Times New Roman" w:hAnsi="Times New Roman" w:cs="Times New Roman"/>
        </w:rPr>
        <w:t>а 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 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носи</w:t>
      </w:r>
      <w:r w:rsidRPr="00AA2ED7">
        <w:rPr>
          <w:rFonts w:ascii="Times New Roman" w:hAnsi="Times New Roman" w:cs="Times New Roman"/>
          <w:spacing w:val="3"/>
        </w:rPr>
        <w:t xml:space="preserve"> </w:t>
      </w:r>
      <w:r w:rsidRPr="00AA2ED7">
        <w:rPr>
          <w:rFonts w:ascii="Times New Roman" w:hAnsi="Times New Roman" w:cs="Times New Roman"/>
          <w:spacing w:val="-1"/>
        </w:rPr>
        <w:t>гр</w:t>
      </w:r>
      <w:r w:rsidRPr="00AA2ED7">
        <w:rPr>
          <w:rFonts w:ascii="Times New Roman" w:hAnsi="Times New Roman" w:cs="Times New Roman"/>
          <w:spacing w:val="-2"/>
        </w:rPr>
        <w:t>у</w:t>
      </w:r>
      <w:r w:rsidRPr="00AA2ED7">
        <w:rPr>
          <w:rFonts w:ascii="Times New Roman" w:hAnsi="Times New Roman" w:cs="Times New Roman"/>
        </w:rPr>
        <w:t>па</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1"/>
        </w:rPr>
        <w:t xml:space="preserve"> </w:t>
      </w:r>
      <w:r w:rsidRPr="00AA2ED7">
        <w:rPr>
          <w:rFonts w:ascii="Times New Roman" w:hAnsi="Times New Roman" w:cs="Times New Roman"/>
        </w:rPr>
        <w:t>на</w:t>
      </w:r>
      <w:r w:rsidRPr="00AA2ED7">
        <w:rPr>
          <w:rFonts w:ascii="Times New Roman" w:hAnsi="Times New Roman" w:cs="Times New Roman"/>
          <w:spacing w:val="1"/>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е</w:t>
      </w:r>
      <w:r w:rsidRPr="00AA2ED7">
        <w:rPr>
          <w:rFonts w:ascii="Times New Roman" w:hAnsi="Times New Roman" w:cs="Times New Roman"/>
          <w:spacing w:val="-4"/>
        </w:rPr>
        <w:t>р</w:t>
      </w:r>
      <w:r w:rsidRPr="00AA2ED7">
        <w:rPr>
          <w:rFonts w:ascii="Times New Roman" w:hAnsi="Times New Roman" w:cs="Times New Roman"/>
          <w:spacing w:val="-2"/>
        </w:rPr>
        <w:t>т</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rPr>
        <w:t>је</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2"/>
        </w:rPr>
        <w:t>т</w:t>
      </w:r>
      <w:r w:rsidRPr="00AA2ED7">
        <w:rPr>
          <w:rFonts w:ascii="Times New Roman" w:hAnsi="Times New Roman" w:cs="Times New Roman"/>
          <w:spacing w:val="1"/>
        </w:rPr>
        <w:t>р</w:t>
      </w:r>
      <w:r w:rsidRPr="00AA2ED7">
        <w:rPr>
          <w:rFonts w:ascii="Times New Roman" w:hAnsi="Times New Roman" w:cs="Times New Roman"/>
          <w:spacing w:val="-1"/>
        </w:rPr>
        <w:t>еб</w:t>
      </w:r>
      <w:r w:rsidRPr="00AA2ED7">
        <w:rPr>
          <w:rFonts w:ascii="Times New Roman" w:hAnsi="Times New Roman" w:cs="Times New Roman"/>
          <w:spacing w:val="4"/>
        </w:rPr>
        <w:t>н</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н</w:t>
      </w:r>
      <w:r w:rsidRPr="00AA2ED7">
        <w:rPr>
          <w:rFonts w:ascii="Times New Roman" w:hAnsi="Times New Roman" w:cs="Times New Roman"/>
          <w:spacing w:val="-2"/>
        </w:rPr>
        <w:t>а</w:t>
      </w:r>
      <w:r w:rsidRPr="00AA2ED7">
        <w:rPr>
          <w:rFonts w:ascii="Times New Roman" w:hAnsi="Times New Roman" w:cs="Times New Roman"/>
        </w:rPr>
        <w:t>зн</w:t>
      </w:r>
      <w:r w:rsidRPr="00AA2ED7">
        <w:rPr>
          <w:rFonts w:ascii="Times New Roman" w:hAnsi="Times New Roman" w:cs="Times New Roman"/>
          <w:spacing w:val="-4"/>
        </w:rPr>
        <w:t>а</w:t>
      </w:r>
      <w:r w:rsidRPr="00AA2ED7">
        <w:rPr>
          <w:rFonts w:ascii="Times New Roman" w:hAnsi="Times New Roman" w:cs="Times New Roman"/>
          <w:spacing w:val="-3"/>
        </w:rPr>
        <w:t>ч</w:t>
      </w:r>
      <w:r w:rsidRPr="00AA2ED7">
        <w:rPr>
          <w:rFonts w:ascii="Times New Roman" w:hAnsi="Times New Roman" w:cs="Times New Roman"/>
        </w:rPr>
        <w:t>ити</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се</w:t>
      </w:r>
      <w:r w:rsidRPr="00AA2ED7">
        <w:rPr>
          <w:rFonts w:ascii="Times New Roman" w:hAnsi="Times New Roman" w:cs="Times New Roman"/>
          <w:spacing w:val="1"/>
        </w:rPr>
        <w:t xml:space="preserve"> </w:t>
      </w:r>
      <w:r w:rsidRPr="00AA2ED7">
        <w:rPr>
          <w:rFonts w:ascii="Times New Roman" w:hAnsi="Times New Roman" w:cs="Times New Roman"/>
          <w:spacing w:val="-1"/>
        </w:rPr>
        <w:t>р</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spacing w:val="-1"/>
        </w:rPr>
        <w:t>гр</w:t>
      </w:r>
      <w:r w:rsidRPr="00AA2ED7">
        <w:rPr>
          <w:rFonts w:ascii="Times New Roman" w:hAnsi="Times New Roman" w:cs="Times New Roman"/>
          <w:spacing w:val="-2"/>
        </w:rPr>
        <w:t>у</w:t>
      </w:r>
      <w:r w:rsidRPr="00AA2ED7">
        <w:rPr>
          <w:rFonts w:ascii="Times New Roman" w:hAnsi="Times New Roman" w:cs="Times New Roman"/>
        </w:rPr>
        <w:t>пи 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1"/>
        </w:rPr>
        <w:t xml:space="preserve"> </w:t>
      </w:r>
      <w:r w:rsidRPr="00AA2ED7">
        <w:rPr>
          <w:rFonts w:ascii="Times New Roman" w:hAnsi="Times New Roman" w:cs="Times New Roman"/>
        </w:rPr>
        <w:t>и н</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spacing w:val="1"/>
        </w:rPr>
        <w:t>е</w:t>
      </w:r>
      <w:r w:rsidRPr="00AA2ED7">
        <w:rPr>
          <w:rFonts w:ascii="Times New Roman" w:hAnsi="Times New Roman" w:cs="Times New Roman"/>
          <w:spacing w:val="-2"/>
        </w:rPr>
        <w:t>с</w:t>
      </w:r>
      <w:r w:rsidRPr="00AA2ED7">
        <w:rPr>
          <w:rFonts w:ascii="Times New Roman" w:hAnsi="Times New Roman" w:cs="Times New Roman"/>
        </w:rPr>
        <w:t xml:space="preserve">ти </w:t>
      </w:r>
      <w:r w:rsidRPr="00AA2ED7">
        <w:rPr>
          <w:rFonts w:ascii="Times New Roman" w:hAnsi="Times New Roman" w:cs="Times New Roman"/>
          <w:spacing w:val="-2"/>
        </w:rPr>
        <w:t>н</w:t>
      </w:r>
      <w:r w:rsidRPr="00AA2ED7">
        <w:rPr>
          <w:rFonts w:ascii="Times New Roman" w:hAnsi="Times New Roman" w:cs="Times New Roman"/>
          <w:spacing w:val="-1"/>
        </w:rPr>
        <w:t>а</w:t>
      </w:r>
      <w:r w:rsidRPr="00AA2ED7">
        <w:rPr>
          <w:rFonts w:ascii="Times New Roman" w:hAnsi="Times New Roman" w:cs="Times New Roman"/>
        </w:rPr>
        <w:t>зи</w:t>
      </w:r>
      <w:r w:rsidRPr="00AA2ED7">
        <w:rPr>
          <w:rFonts w:ascii="Times New Roman" w:hAnsi="Times New Roman" w:cs="Times New Roman"/>
          <w:spacing w:val="-3"/>
        </w:rPr>
        <w:t>в</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 xml:space="preserve">и </w:t>
      </w:r>
      <w:r w:rsidRPr="00AA2ED7">
        <w:rPr>
          <w:rFonts w:ascii="Times New Roman" w:hAnsi="Times New Roman" w:cs="Times New Roman"/>
          <w:spacing w:val="1"/>
        </w:rPr>
        <w:t>а</w:t>
      </w:r>
      <w:r w:rsidRPr="00AA2ED7">
        <w:rPr>
          <w:rFonts w:ascii="Times New Roman" w:hAnsi="Times New Roman" w:cs="Times New Roman"/>
          <w:spacing w:val="-1"/>
        </w:rPr>
        <w:t>др</w:t>
      </w:r>
      <w:r w:rsidRPr="00AA2ED7">
        <w:rPr>
          <w:rFonts w:ascii="Times New Roman" w:hAnsi="Times New Roman" w:cs="Times New Roman"/>
          <w:spacing w:val="1"/>
        </w:rPr>
        <w:t>е</w:t>
      </w:r>
      <w:r w:rsidRPr="00AA2ED7">
        <w:rPr>
          <w:rFonts w:ascii="Times New Roman" w:hAnsi="Times New Roman" w:cs="Times New Roman"/>
        </w:rPr>
        <w:t>су</w:t>
      </w:r>
      <w:r w:rsidRPr="00AA2ED7">
        <w:rPr>
          <w:rFonts w:ascii="Times New Roman" w:hAnsi="Times New Roman" w:cs="Times New Roman"/>
          <w:spacing w:val="-2"/>
        </w:rPr>
        <w:t xml:space="preserve"> </w:t>
      </w:r>
      <w:r w:rsidRPr="00AA2ED7">
        <w:rPr>
          <w:rFonts w:ascii="Times New Roman" w:hAnsi="Times New Roman" w:cs="Times New Roman"/>
        </w:rPr>
        <w:t>свих</w:t>
      </w:r>
      <w:r w:rsidRPr="00AA2ED7">
        <w:rPr>
          <w:rFonts w:ascii="Times New Roman" w:hAnsi="Times New Roman" w:cs="Times New Roman"/>
          <w:spacing w:val="1"/>
        </w:rPr>
        <w:t xml:space="preserve"> </w:t>
      </w:r>
      <w:r w:rsidRPr="00AA2ED7">
        <w:rPr>
          <w:rFonts w:ascii="Times New Roman" w:hAnsi="Times New Roman" w:cs="Times New Roman"/>
        </w:rPr>
        <w:t>учесни</w:t>
      </w:r>
      <w:r w:rsidRPr="00AA2ED7">
        <w:rPr>
          <w:rFonts w:ascii="Times New Roman" w:hAnsi="Times New Roman" w:cs="Times New Roman"/>
          <w:spacing w:val="6"/>
        </w:rPr>
        <w:t>к</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spacing w:val="1"/>
        </w:rPr>
        <w:t>за</w:t>
      </w:r>
      <w:r w:rsidRPr="00AA2ED7">
        <w:rPr>
          <w:rFonts w:ascii="Times New Roman" w:hAnsi="Times New Roman" w:cs="Times New Roman"/>
        </w:rPr>
        <w:t>ј</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нич</w:t>
      </w:r>
      <w:r w:rsidRPr="00AA2ED7">
        <w:rPr>
          <w:rFonts w:ascii="Times New Roman" w:hAnsi="Times New Roman" w:cs="Times New Roman"/>
          <w:spacing w:val="2"/>
        </w:rPr>
        <w:t>к</w:t>
      </w:r>
      <w:r w:rsidRPr="00AA2ED7">
        <w:rPr>
          <w:rFonts w:ascii="Times New Roman" w:hAnsi="Times New Roman" w:cs="Times New Roman"/>
          <w:spacing w:val="1"/>
        </w:rPr>
        <w:t>о</w:t>
      </w:r>
      <w:r w:rsidRPr="00AA2ED7">
        <w:rPr>
          <w:rFonts w:ascii="Times New Roman" w:hAnsi="Times New Roman" w:cs="Times New Roman"/>
        </w:rPr>
        <w:t>ј</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и.</w:t>
      </w:r>
    </w:p>
    <w:p w:rsidR="00AA2ED7" w:rsidRPr="00AA2ED7" w:rsidRDefault="00AA2ED7" w:rsidP="00AA2ED7">
      <w:pPr>
        <w:spacing w:line="276" w:lineRule="exact"/>
        <w:jc w:val="both"/>
        <w:rPr>
          <w:rFonts w:ascii="Times New Roman" w:hAnsi="Times New Roman" w:cs="Times New Roman"/>
        </w:rPr>
      </w:pPr>
      <w:r w:rsidRPr="00AA2ED7">
        <w:rPr>
          <w:rFonts w:ascii="Times New Roman" w:hAnsi="Times New Roman" w:cs="Times New Roman"/>
        </w:rPr>
        <w:t>По</w:t>
      </w:r>
      <w:r w:rsidRPr="00AA2ED7">
        <w:rPr>
          <w:rFonts w:ascii="Times New Roman" w:hAnsi="Times New Roman" w:cs="Times New Roman"/>
          <w:spacing w:val="3"/>
        </w:rPr>
        <w:t xml:space="preserve"> </w:t>
      </w:r>
      <w:r w:rsidRPr="00AA2ED7">
        <w:rPr>
          <w:rFonts w:ascii="Times New Roman" w:hAnsi="Times New Roman" w:cs="Times New Roman"/>
        </w:rPr>
        <w:t>ис</w:t>
      </w:r>
      <w:r w:rsidRPr="00AA2ED7">
        <w:rPr>
          <w:rFonts w:ascii="Times New Roman" w:hAnsi="Times New Roman" w:cs="Times New Roman"/>
          <w:spacing w:val="-4"/>
        </w:rPr>
        <w:t>т</w:t>
      </w:r>
      <w:r w:rsidRPr="00AA2ED7">
        <w:rPr>
          <w:rFonts w:ascii="Times New Roman" w:hAnsi="Times New Roman" w:cs="Times New Roman"/>
          <w:spacing w:val="1"/>
        </w:rPr>
        <w:t>е</w:t>
      </w:r>
      <w:r w:rsidRPr="00AA2ED7">
        <w:rPr>
          <w:rFonts w:ascii="Times New Roman" w:hAnsi="Times New Roman" w:cs="Times New Roman"/>
          <w:spacing w:val="3"/>
        </w:rPr>
        <w:t>к</w:t>
      </w:r>
      <w:r w:rsidRPr="00AA2ED7">
        <w:rPr>
          <w:rFonts w:ascii="Times New Roman" w:hAnsi="Times New Roman" w:cs="Times New Roman"/>
        </w:rPr>
        <w:t xml:space="preserve">у </w:t>
      </w:r>
      <w:r w:rsidRPr="00AA2ED7">
        <w:rPr>
          <w:rFonts w:ascii="Times New Roman" w:hAnsi="Times New Roman" w:cs="Times New Roman"/>
          <w:spacing w:val="1"/>
        </w:rPr>
        <w:t>ро</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за</w:t>
      </w:r>
      <w:r w:rsidRPr="00AA2ED7">
        <w:rPr>
          <w:rFonts w:ascii="Times New Roman" w:hAnsi="Times New Roman" w:cs="Times New Roman"/>
          <w:spacing w:val="3"/>
        </w:rPr>
        <w:t xml:space="preserve"> </w:t>
      </w:r>
      <w:r w:rsidRPr="00AA2ED7">
        <w:rPr>
          <w:rFonts w:ascii="Times New Roman" w:hAnsi="Times New Roman" w:cs="Times New Roman"/>
          <w:spacing w:val="-3"/>
        </w:rPr>
        <w:t>п</w:t>
      </w:r>
      <w:r w:rsidRPr="00AA2ED7">
        <w:rPr>
          <w:rFonts w:ascii="Times New Roman" w:hAnsi="Times New Roman" w:cs="Times New Roman"/>
          <w:spacing w:val="-6"/>
        </w:rPr>
        <w:t>о</w:t>
      </w:r>
      <w:r w:rsidRPr="00AA2ED7">
        <w:rPr>
          <w:rFonts w:ascii="Times New Roman" w:hAnsi="Times New Roman" w:cs="Times New Roman"/>
          <w:spacing w:val="-1"/>
        </w:rPr>
        <w:t>д</w:t>
      </w:r>
      <w:r w:rsidRPr="00AA2ED7">
        <w:rPr>
          <w:rFonts w:ascii="Times New Roman" w:hAnsi="Times New Roman" w:cs="Times New Roman"/>
        </w:rPr>
        <w:t>нош</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2"/>
        </w:rPr>
        <w:t xml:space="preserve"> </w:t>
      </w:r>
      <w:r w:rsidRPr="00AA2ED7">
        <w:rPr>
          <w:rFonts w:ascii="Times New Roman" w:hAnsi="Times New Roman" w:cs="Times New Roman"/>
        </w:rPr>
        <w:t>не</w:t>
      </w:r>
      <w:r w:rsidRPr="00AA2ED7">
        <w:rPr>
          <w:rFonts w:ascii="Times New Roman" w:hAnsi="Times New Roman" w:cs="Times New Roman"/>
          <w:spacing w:val="3"/>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spacing w:val="-2"/>
        </w:rPr>
        <w:t>ж</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по</w:t>
      </w:r>
      <w:r w:rsidRPr="00AA2ED7">
        <w:rPr>
          <w:rFonts w:ascii="Times New Roman" w:hAnsi="Times New Roman" w:cs="Times New Roman"/>
          <w:spacing w:val="-5"/>
        </w:rPr>
        <w:t>в</w:t>
      </w:r>
      <w:r w:rsidRPr="00AA2ED7">
        <w:rPr>
          <w:rFonts w:ascii="Times New Roman" w:hAnsi="Times New Roman" w:cs="Times New Roman"/>
          <w:spacing w:val="-2"/>
        </w:rPr>
        <w:t>у</w:t>
      </w:r>
      <w:r w:rsidRPr="00AA2ED7">
        <w:rPr>
          <w:rFonts w:ascii="Times New Roman" w:hAnsi="Times New Roman" w:cs="Times New Roman"/>
        </w:rPr>
        <w:t>че</w:t>
      </w:r>
      <w:r w:rsidRPr="00AA2ED7">
        <w:rPr>
          <w:rFonts w:ascii="Times New Roman" w:hAnsi="Times New Roman" w:cs="Times New Roman"/>
          <w:spacing w:val="3"/>
        </w:rPr>
        <w:t xml:space="preserve"> </w:t>
      </w:r>
      <w:r w:rsidRPr="00AA2ED7">
        <w:rPr>
          <w:rFonts w:ascii="Times New Roman" w:hAnsi="Times New Roman" w:cs="Times New Roman"/>
        </w:rPr>
        <w:t>нити</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rPr>
        <w:t>а м</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с</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3"/>
        </w:rPr>
        <w:t>ј</w:t>
      </w:r>
      <w:r w:rsidRPr="00AA2ED7">
        <w:rPr>
          <w:rFonts w:ascii="Times New Roman" w:hAnsi="Times New Roman" w:cs="Times New Roman"/>
        </w:rPr>
        <w:t>у 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26"/>
        </w:rPr>
        <w:t>у</w:t>
      </w:r>
      <w:r w:rsidRPr="00AA2ED7">
        <w:rPr>
          <w:rFonts w:ascii="Times New Roman" w:hAnsi="Times New Roman" w:cs="Times New Roman"/>
        </w:rPr>
        <w:t>.</w:t>
      </w:r>
    </w:p>
    <w:p w:rsidR="00AA2ED7" w:rsidRPr="00AA2ED7" w:rsidRDefault="00AA2ED7" w:rsidP="00AA2ED7">
      <w:pPr>
        <w:spacing w:before="12" w:line="260" w:lineRule="exact"/>
        <w:jc w:val="both"/>
        <w:rPr>
          <w:rFonts w:ascii="Times New Roman" w:hAnsi="Times New Roman" w:cs="Times New Roman"/>
        </w:rPr>
      </w:pPr>
    </w:p>
    <w:p w:rsidR="00AA2ED7" w:rsidRPr="00AA2ED7" w:rsidRDefault="00AA2ED7" w:rsidP="00AA2ED7">
      <w:pPr>
        <w:jc w:val="both"/>
        <w:rPr>
          <w:rFonts w:ascii="Times New Roman" w:hAnsi="Times New Roman" w:cs="Times New Roman"/>
        </w:rPr>
      </w:pPr>
      <w:r w:rsidRPr="00AA2ED7">
        <w:rPr>
          <w:rFonts w:ascii="Times New Roman" w:hAnsi="Times New Roman" w:cs="Times New Roman"/>
          <w:b/>
          <w:bCs/>
          <w:spacing w:val="1"/>
        </w:rPr>
        <w:t>6</w:t>
      </w:r>
      <w:r w:rsidRPr="00AA2ED7">
        <w:rPr>
          <w:rFonts w:ascii="Times New Roman" w:hAnsi="Times New Roman" w:cs="Times New Roman"/>
          <w:b/>
          <w:bCs/>
        </w:rPr>
        <w:t>.</w:t>
      </w:r>
      <w:r w:rsidRPr="00AA2ED7">
        <w:rPr>
          <w:rFonts w:ascii="Times New Roman" w:hAnsi="Times New Roman" w:cs="Times New Roman"/>
          <w:b/>
          <w:bCs/>
          <w:spacing w:val="1"/>
        </w:rPr>
        <w:t xml:space="preserve"> </w:t>
      </w:r>
      <w:r w:rsidRPr="00AA2ED7">
        <w:rPr>
          <w:rFonts w:ascii="Times New Roman" w:hAnsi="Times New Roman" w:cs="Times New Roman"/>
          <w:b/>
          <w:bCs/>
        </w:rPr>
        <w:t>У</w:t>
      </w:r>
      <w:r w:rsidRPr="00AA2ED7">
        <w:rPr>
          <w:rFonts w:ascii="Times New Roman" w:hAnsi="Times New Roman" w:cs="Times New Roman"/>
          <w:b/>
          <w:bCs/>
          <w:spacing w:val="-1"/>
        </w:rPr>
        <w:t>Ч</w:t>
      </w:r>
      <w:r w:rsidRPr="00AA2ED7">
        <w:rPr>
          <w:rFonts w:ascii="Times New Roman" w:hAnsi="Times New Roman" w:cs="Times New Roman"/>
          <w:b/>
          <w:bCs/>
        </w:rPr>
        <w:t>Е</w:t>
      </w:r>
      <w:r w:rsidRPr="00AA2ED7">
        <w:rPr>
          <w:rFonts w:ascii="Times New Roman" w:hAnsi="Times New Roman" w:cs="Times New Roman"/>
          <w:b/>
          <w:bCs/>
          <w:spacing w:val="-5"/>
        </w:rPr>
        <w:t>С</w:t>
      </w:r>
      <w:r w:rsidRPr="00AA2ED7">
        <w:rPr>
          <w:rFonts w:ascii="Times New Roman" w:hAnsi="Times New Roman" w:cs="Times New Roman"/>
          <w:b/>
          <w:bCs/>
        </w:rPr>
        <w:t>Т</w:t>
      </w:r>
      <w:r w:rsidRPr="00AA2ED7">
        <w:rPr>
          <w:rFonts w:ascii="Times New Roman" w:hAnsi="Times New Roman" w:cs="Times New Roman"/>
          <w:b/>
          <w:bCs/>
          <w:spacing w:val="-6"/>
        </w:rPr>
        <w:t>В</w:t>
      </w:r>
      <w:r w:rsidRPr="00AA2ED7">
        <w:rPr>
          <w:rFonts w:ascii="Times New Roman" w:hAnsi="Times New Roman" w:cs="Times New Roman"/>
          <w:b/>
          <w:bCs/>
        </w:rPr>
        <w:t>О</w:t>
      </w:r>
      <w:r w:rsidRPr="00AA2ED7">
        <w:rPr>
          <w:rFonts w:ascii="Times New Roman" w:hAnsi="Times New Roman" w:cs="Times New Roman"/>
          <w:b/>
          <w:bCs/>
          <w:spacing w:val="-10"/>
        </w:rPr>
        <w:t>В</w:t>
      </w:r>
      <w:r w:rsidRPr="00AA2ED7">
        <w:rPr>
          <w:rFonts w:ascii="Times New Roman" w:hAnsi="Times New Roman" w:cs="Times New Roman"/>
          <w:b/>
          <w:bCs/>
          <w:spacing w:val="-8"/>
        </w:rPr>
        <w:t>А</w:t>
      </w:r>
      <w:r w:rsidRPr="00AA2ED7">
        <w:rPr>
          <w:rFonts w:ascii="Times New Roman" w:hAnsi="Times New Roman" w:cs="Times New Roman"/>
          <w:b/>
          <w:bCs/>
        </w:rPr>
        <w:t>ЊЕ У</w:t>
      </w:r>
      <w:r w:rsidRPr="00AA2ED7">
        <w:rPr>
          <w:rFonts w:ascii="Times New Roman" w:hAnsi="Times New Roman" w:cs="Times New Roman"/>
          <w:b/>
          <w:bCs/>
          <w:spacing w:val="3"/>
        </w:rPr>
        <w:t xml:space="preserve"> З</w:t>
      </w:r>
      <w:r w:rsidRPr="00AA2ED7">
        <w:rPr>
          <w:rFonts w:ascii="Times New Roman" w:hAnsi="Times New Roman" w:cs="Times New Roman"/>
          <w:b/>
          <w:bCs/>
          <w:spacing w:val="-8"/>
        </w:rPr>
        <w:t>А</w:t>
      </w:r>
      <w:r w:rsidRPr="00AA2ED7">
        <w:rPr>
          <w:rFonts w:ascii="Times New Roman" w:hAnsi="Times New Roman" w:cs="Times New Roman"/>
          <w:b/>
          <w:bCs/>
          <w:spacing w:val="1"/>
        </w:rPr>
        <w:t>Ј</w:t>
      </w:r>
      <w:r w:rsidRPr="00AA2ED7">
        <w:rPr>
          <w:rFonts w:ascii="Times New Roman" w:hAnsi="Times New Roman" w:cs="Times New Roman"/>
          <w:b/>
          <w:bCs/>
        </w:rPr>
        <w:t>Е</w:t>
      </w:r>
      <w:r w:rsidRPr="00AA2ED7">
        <w:rPr>
          <w:rFonts w:ascii="Times New Roman" w:hAnsi="Times New Roman" w:cs="Times New Roman"/>
          <w:b/>
          <w:bCs/>
          <w:spacing w:val="2"/>
        </w:rPr>
        <w:t>Д</w:t>
      </w:r>
      <w:r w:rsidRPr="00AA2ED7">
        <w:rPr>
          <w:rFonts w:ascii="Times New Roman" w:hAnsi="Times New Roman" w:cs="Times New Roman"/>
          <w:b/>
          <w:bCs/>
        </w:rPr>
        <w:t>НИ</w:t>
      </w:r>
      <w:r w:rsidRPr="00AA2ED7">
        <w:rPr>
          <w:rFonts w:ascii="Times New Roman" w:hAnsi="Times New Roman" w:cs="Times New Roman"/>
          <w:b/>
          <w:bCs/>
          <w:spacing w:val="-1"/>
        </w:rPr>
        <w:t>Ч</w:t>
      </w:r>
      <w:r w:rsidRPr="00AA2ED7">
        <w:rPr>
          <w:rFonts w:ascii="Times New Roman" w:hAnsi="Times New Roman" w:cs="Times New Roman"/>
          <w:b/>
          <w:bCs/>
        </w:rPr>
        <w:t>КОЈ</w:t>
      </w:r>
      <w:r w:rsidRPr="00AA2ED7">
        <w:rPr>
          <w:rFonts w:ascii="Times New Roman" w:hAnsi="Times New Roman" w:cs="Times New Roman"/>
          <w:b/>
          <w:bCs/>
          <w:spacing w:val="1"/>
        </w:rPr>
        <w:t xml:space="preserve"> </w:t>
      </w:r>
      <w:r w:rsidRPr="00AA2ED7">
        <w:rPr>
          <w:rFonts w:ascii="Times New Roman" w:hAnsi="Times New Roman" w:cs="Times New Roman"/>
          <w:b/>
          <w:bCs/>
        </w:rPr>
        <w:t>ПОН</w:t>
      </w:r>
      <w:r w:rsidRPr="00AA2ED7">
        <w:rPr>
          <w:rFonts w:ascii="Times New Roman" w:hAnsi="Times New Roman" w:cs="Times New Roman"/>
          <w:b/>
          <w:bCs/>
          <w:spacing w:val="-12"/>
        </w:rPr>
        <w:t>У</w:t>
      </w:r>
      <w:r w:rsidRPr="00AA2ED7">
        <w:rPr>
          <w:rFonts w:ascii="Times New Roman" w:hAnsi="Times New Roman" w:cs="Times New Roman"/>
          <w:b/>
          <w:bCs/>
        </w:rPr>
        <w:t xml:space="preserve">ДИ ИЛИ </w:t>
      </w:r>
      <w:r w:rsidRPr="00AA2ED7">
        <w:rPr>
          <w:rFonts w:ascii="Times New Roman" w:hAnsi="Times New Roman" w:cs="Times New Roman"/>
          <w:b/>
          <w:bCs/>
          <w:spacing w:val="2"/>
        </w:rPr>
        <w:t>К</w:t>
      </w:r>
      <w:r w:rsidRPr="00AA2ED7">
        <w:rPr>
          <w:rFonts w:ascii="Times New Roman" w:hAnsi="Times New Roman" w:cs="Times New Roman"/>
          <w:b/>
          <w:bCs/>
          <w:spacing w:val="-10"/>
        </w:rPr>
        <w:t>А</w:t>
      </w:r>
      <w:r w:rsidRPr="00AA2ED7">
        <w:rPr>
          <w:rFonts w:ascii="Times New Roman" w:hAnsi="Times New Roman" w:cs="Times New Roman"/>
          <w:b/>
          <w:bCs/>
        </w:rPr>
        <w:t>О</w:t>
      </w:r>
      <w:r w:rsidRPr="00AA2ED7">
        <w:rPr>
          <w:rFonts w:ascii="Times New Roman" w:hAnsi="Times New Roman" w:cs="Times New Roman"/>
          <w:b/>
          <w:bCs/>
          <w:spacing w:val="1"/>
        </w:rPr>
        <w:t xml:space="preserve"> </w:t>
      </w:r>
      <w:r w:rsidRPr="00AA2ED7">
        <w:rPr>
          <w:rFonts w:ascii="Times New Roman" w:hAnsi="Times New Roman" w:cs="Times New Roman"/>
          <w:b/>
          <w:bCs/>
        </w:rPr>
        <w:t>П</w:t>
      </w:r>
      <w:r w:rsidRPr="00AA2ED7">
        <w:rPr>
          <w:rFonts w:ascii="Times New Roman" w:hAnsi="Times New Roman" w:cs="Times New Roman"/>
          <w:b/>
          <w:bCs/>
          <w:spacing w:val="-2"/>
        </w:rPr>
        <w:t>О</w:t>
      </w:r>
      <w:r w:rsidRPr="00AA2ED7">
        <w:rPr>
          <w:rFonts w:ascii="Times New Roman" w:hAnsi="Times New Roman" w:cs="Times New Roman"/>
          <w:b/>
          <w:bCs/>
        </w:rPr>
        <w:t>Д</w:t>
      </w:r>
      <w:r w:rsidRPr="00AA2ED7">
        <w:rPr>
          <w:rFonts w:ascii="Times New Roman" w:hAnsi="Times New Roman" w:cs="Times New Roman"/>
          <w:b/>
          <w:bCs/>
          <w:spacing w:val="2"/>
        </w:rPr>
        <w:t>И</w:t>
      </w:r>
      <w:r w:rsidRPr="00AA2ED7">
        <w:rPr>
          <w:rFonts w:ascii="Times New Roman" w:hAnsi="Times New Roman" w:cs="Times New Roman"/>
          <w:b/>
          <w:bCs/>
          <w:spacing w:val="1"/>
        </w:rPr>
        <w:t>З</w:t>
      </w:r>
      <w:r w:rsidRPr="00AA2ED7">
        <w:rPr>
          <w:rFonts w:ascii="Times New Roman" w:hAnsi="Times New Roman" w:cs="Times New Roman"/>
          <w:b/>
          <w:bCs/>
          <w:spacing w:val="-5"/>
        </w:rPr>
        <w:t>В</w:t>
      </w:r>
      <w:r w:rsidRPr="00AA2ED7">
        <w:rPr>
          <w:rFonts w:ascii="Times New Roman" w:hAnsi="Times New Roman" w:cs="Times New Roman"/>
          <w:b/>
          <w:bCs/>
        </w:rPr>
        <w:t>О</w:t>
      </w:r>
      <w:r w:rsidRPr="00AA2ED7">
        <w:rPr>
          <w:rFonts w:ascii="Times New Roman" w:hAnsi="Times New Roman" w:cs="Times New Roman"/>
          <w:b/>
          <w:bCs/>
          <w:spacing w:val="4"/>
        </w:rPr>
        <w:t>Ђ</w:t>
      </w:r>
      <w:r w:rsidRPr="00AA2ED7">
        <w:rPr>
          <w:rFonts w:ascii="Times New Roman" w:hAnsi="Times New Roman" w:cs="Times New Roman"/>
          <w:b/>
          <w:bCs/>
          <w:spacing w:val="-24"/>
        </w:rPr>
        <w:t>А</w:t>
      </w:r>
      <w:r w:rsidRPr="00AA2ED7">
        <w:rPr>
          <w:rFonts w:ascii="Times New Roman" w:hAnsi="Times New Roman" w:cs="Times New Roman"/>
          <w:b/>
          <w:bCs/>
        </w:rPr>
        <w:t>Ч</w:t>
      </w:r>
    </w:p>
    <w:p w:rsidR="00AA2ED7" w:rsidRPr="00AA2ED7" w:rsidRDefault="00AA2ED7" w:rsidP="00AA2ED7">
      <w:pPr>
        <w:jc w:val="both"/>
        <w:rPr>
          <w:rFonts w:ascii="Times New Roman" w:hAnsi="Times New Roman" w:cs="Times New Roman"/>
        </w:rPr>
      </w:pP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1"/>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spacing w:val="-2"/>
        </w:rPr>
        <w:t>ж</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да</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3"/>
        </w:rPr>
        <w:t>д</w:t>
      </w:r>
      <w:r w:rsidRPr="00AA2ED7">
        <w:rPr>
          <w:rFonts w:ascii="Times New Roman" w:hAnsi="Times New Roman" w:cs="Times New Roman"/>
        </w:rPr>
        <w:t>несе</w:t>
      </w:r>
      <w:r w:rsidRPr="00AA2ED7">
        <w:rPr>
          <w:rFonts w:ascii="Times New Roman" w:hAnsi="Times New Roman" w:cs="Times New Roman"/>
          <w:spacing w:val="1"/>
        </w:rPr>
        <w:t xml:space="preserve"> </w:t>
      </w:r>
      <w:r w:rsidRPr="00AA2ED7">
        <w:rPr>
          <w:rFonts w:ascii="Times New Roman" w:hAnsi="Times New Roman" w:cs="Times New Roman"/>
        </w:rPr>
        <w:t>с</w:t>
      </w:r>
      <w:r w:rsidRPr="00AA2ED7">
        <w:rPr>
          <w:rFonts w:ascii="Times New Roman" w:hAnsi="Times New Roman" w:cs="Times New Roman"/>
          <w:spacing w:val="1"/>
        </w:rPr>
        <w:t>а</w:t>
      </w:r>
      <w:r w:rsidRPr="00AA2ED7">
        <w:rPr>
          <w:rFonts w:ascii="Times New Roman" w:hAnsi="Times New Roman" w:cs="Times New Roman"/>
          <w:spacing w:val="-2"/>
        </w:rPr>
        <w:t>м</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ј</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ну</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8"/>
        </w:rPr>
        <w:t>у</w:t>
      </w:r>
      <w:r w:rsidRPr="00AA2ED7">
        <w:rPr>
          <w:rFonts w:ascii="Times New Roman" w:hAnsi="Times New Roman" w:cs="Times New Roman"/>
          <w:spacing w:val="-1"/>
        </w:rPr>
        <w:t>д</w:t>
      </w:r>
      <w:r w:rsidRPr="00AA2ED7">
        <w:rPr>
          <w:rFonts w:ascii="Times New Roman" w:hAnsi="Times New Roman" w:cs="Times New Roman"/>
          <w:spacing w:val="-26"/>
        </w:rPr>
        <w:t>у</w:t>
      </w:r>
      <w:r w:rsidRPr="00AA2ED7">
        <w:rPr>
          <w:rFonts w:ascii="Times New Roman" w:hAnsi="Times New Roman" w:cs="Times New Roman"/>
        </w:rPr>
        <w:t>.</w:t>
      </w:r>
    </w:p>
    <w:p w:rsidR="00AA2ED7" w:rsidRPr="00AA2ED7" w:rsidRDefault="00AA2ED7" w:rsidP="00AA2ED7">
      <w:pPr>
        <w:jc w:val="both"/>
        <w:rPr>
          <w:rFonts w:ascii="Times New Roman" w:hAnsi="Times New Roman" w:cs="Times New Roman"/>
        </w:rPr>
      </w:pP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2"/>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ји</w:t>
      </w:r>
      <w:r w:rsidRPr="00AA2ED7">
        <w:rPr>
          <w:rFonts w:ascii="Times New Roman" w:hAnsi="Times New Roman" w:cs="Times New Roman"/>
          <w:spacing w:val="2"/>
        </w:rPr>
        <w:t xml:space="preserve"> </w:t>
      </w:r>
      <w:r w:rsidRPr="00AA2ED7">
        <w:rPr>
          <w:rFonts w:ascii="Times New Roman" w:hAnsi="Times New Roman" w:cs="Times New Roman"/>
        </w:rPr>
        <w:t>је</w:t>
      </w:r>
      <w:r w:rsidRPr="00AA2ED7">
        <w:rPr>
          <w:rFonts w:ascii="Times New Roman" w:hAnsi="Times New Roman" w:cs="Times New Roman"/>
          <w:spacing w:val="3"/>
        </w:rPr>
        <w:t xml:space="preserve"> </w:t>
      </w:r>
      <w:r w:rsidRPr="00AA2ED7">
        <w:rPr>
          <w:rFonts w:ascii="Times New Roman" w:hAnsi="Times New Roman" w:cs="Times New Roman"/>
        </w:rPr>
        <w:t>с</w:t>
      </w:r>
      <w:r w:rsidRPr="00AA2ED7">
        <w:rPr>
          <w:rFonts w:ascii="Times New Roman" w:hAnsi="Times New Roman" w:cs="Times New Roman"/>
          <w:spacing w:val="1"/>
        </w:rPr>
        <w:t>а</w:t>
      </w:r>
      <w:r w:rsidRPr="00AA2ED7">
        <w:rPr>
          <w:rFonts w:ascii="Times New Roman" w:hAnsi="Times New Roman" w:cs="Times New Roman"/>
          <w:spacing w:val="-2"/>
        </w:rPr>
        <w:t>м</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1"/>
        </w:rPr>
        <w:t>л</w:t>
      </w:r>
      <w:r w:rsidRPr="00AA2ED7">
        <w:rPr>
          <w:rFonts w:ascii="Times New Roman" w:hAnsi="Times New Roman" w:cs="Times New Roman"/>
        </w:rPr>
        <w:t>но</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нео</w:t>
      </w:r>
      <w:r w:rsidRPr="00AA2ED7">
        <w:rPr>
          <w:rFonts w:ascii="Times New Roman" w:hAnsi="Times New Roman" w:cs="Times New Roman"/>
          <w:spacing w:val="4"/>
        </w:rPr>
        <w:t xml:space="preserve"> </w:t>
      </w:r>
      <w:r w:rsidRPr="00AA2ED7">
        <w:rPr>
          <w:rFonts w:ascii="Times New Roman" w:hAnsi="Times New Roman" w:cs="Times New Roman"/>
          <w:spacing w:val="-3"/>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 не</w:t>
      </w:r>
      <w:r w:rsidRPr="00AA2ED7">
        <w:rPr>
          <w:rFonts w:ascii="Times New Roman" w:hAnsi="Times New Roman" w:cs="Times New Roman"/>
          <w:spacing w:val="3"/>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rPr>
        <w:t>же</w:t>
      </w:r>
      <w:r w:rsidRPr="00AA2ED7">
        <w:rPr>
          <w:rFonts w:ascii="Times New Roman" w:hAnsi="Times New Roman" w:cs="Times New Roman"/>
          <w:spacing w:val="3"/>
        </w:rPr>
        <w:t xml:space="preserve"> </w:t>
      </w:r>
      <w:r w:rsidRPr="00AA2ED7">
        <w:rPr>
          <w:rFonts w:ascii="Times New Roman" w:hAnsi="Times New Roman" w:cs="Times New Roman"/>
        </w:rPr>
        <w:t>ис</w:t>
      </w:r>
      <w:r w:rsidRPr="00AA2ED7">
        <w:rPr>
          <w:rFonts w:ascii="Times New Roman" w:hAnsi="Times New Roman" w:cs="Times New Roman"/>
          <w:spacing w:val="-2"/>
        </w:rPr>
        <w:t>т</w:t>
      </w:r>
      <w:r w:rsidRPr="00AA2ED7">
        <w:rPr>
          <w:rFonts w:ascii="Times New Roman" w:hAnsi="Times New Roman" w:cs="Times New Roman"/>
          <w:spacing w:val="1"/>
        </w:rPr>
        <w:t>о</w:t>
      </w:r>
      <w:r w:rsidRPr="00AA2ED7">
        <w:rPr>
          <w:rFonts w:ascii="Times New Roman" w:hAnsi="Times New Roman" w:cs="Times New Roman"/>
        </w:rPr>
        <w:t>в</w:t>
      </w:r>
      <w:r w:rsidRPr="00AA2ED7">
        <w:rPr>
          <w:rFonts w:ascii="Times New Roman" w:hAnsi="Times New Roman" w:cs="Times New Roman"/>
          <w:spacing w:val="-2"/>
        </w:rPr>
        <w:t>р</w:t>
      </w:r>
      <w:r w:rsidRPr="00AA2ED7">
        <w:rPr>
          <w:rFonts w:ascii="Times New Roman" w:hAnsi="Times New Roman" w:cs="Times New Roman"/>
          <w:spacing w:val="1"/>
        </w:rPr>
        <w:t>е</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rPr>
        <w:t>но</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2"/>
        </w:rPr>
        <w:t>у</w:t>
      </w:r>
      <w:r w:rsidRPr="00AA2ED7">
        <w:rPr>
          <w:rFonts w:ascii="Times New Roman" w:hAnsi="Times New Roman" w:cs="Times New Roman"/>
        </w:rPr>
        <w:t>чес</w:t>
      </w:r>
      <w:r w:rsidRPr="00AA2ED7">
        <w:rPr>
          <w:rFonts w:ascii="Times New Roman" w:hAnsi="Times New Roman" w:cs="Times New Roman"/>
          <w:spacing w:val="1"/>
        </w:rPr>
        <w:t>т</w:t>
      </w:r>
      <w:r w:rsidRPr="00AA2ED7">
        <w:rPr>
          <w:rFonts w:ascii="Times New Roman" w:hAnsi="Times New Roman" w:cs="Times New Roman"/>
          <w:spacing w:val="-5"/>
        </w:rPr>
        <w:t>в</w:t>
      </w:r>
      <w:r w:rsidRPr="00AA2ED7">
        <w:rPr>
          <w:rFonts w:ascii="Times New Roman" w:hAnsi="Times New Roman" w:cs="Times New Roman"/>
          <w:spacing w:val="-2"/>
        </w:rPr>
        <w:t>у</w:t>
      </w:r>
      <w:r w:rsidRPr="00AA2ED7">
        <w:rPr>
          <w:rFonts w:ascii="Times New Roman" w:hAnsi="Times New Roman" w:cs="Times New Roman"/>
        </w:rPr>
        <w:t>је</w:t>
      </w:r>
      <w:r w:rsidRPr="00AA2ED7">
        <w:rPr>
          <w:rFonts w:ascii="Times New Roman" w:hAnsi="Times New Roman" w:cs="Times New Roman"/>
          <w:spacing w:val="3"/>
        </w:rPr>
        <w:t xml:space="preserve"> </w:t>
      </w:r>
      <w:r w:rsidRPr="00AA2ED7">
        <w:rPr>
          <w:rFonts w:ascii="Times New Roman" w:hAnsi="Times New Roman" w:cs="Times New Roman"/>
        </w:rPr>
        <w:t>у з</w:t>
      </w:r>
      <w:r w:rsidRPr="00AA2ED7">
        <w:rPr>
          <w:rFonts w:ascii="Times New Roman" w:hAnsi="Times New Roman" w:cs="Times New Roman"/>
          <w:spacing w:val="1"/>
        </w:rPr>
        <w:t>а</w:t>
      </w:r>
      <w:r w:rsidRPr="00AA2ED7">
        <w:rPr>
          <w:rFonts w:ascii="Times New Roman" w:hAnsi="Times New Roman" w:cs="Times New Roman"/>
        </w:rPr>
        <w:t>ј</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нич</w:t>
      </w:r>
      <w:r w:rsidRPr="00AA2ED7">
        <w:rPr>
          <w:rFonts w:ascii="Times New Roman" w:hAnsi="Times New Roman" w:cs="Times New Roman"/>
          <w:spacing w:val="2"/>
        </w:rPr>
        <w:t>к</w:t>
      </w:r>
      <w:r w:rsidRPr="00AA2ED7">
        <w:rPr>
          <w:rFonts w:ascii="Times New Roman" w:hAnsi="Times New Roman" w:cs="Times New Roman"/>
          <w:spacing w:val="1"/>
        </w:rPr>
        <w:t>о</w:t>
      </w:r>
      <w:r w:rsidRPr="00AA2ED7">
        <w:rPr>
          <w:rFonts w:ascii="Times New Roman" w:hAnsi="Times New Roman" w:cs="Times New Roman"/>
        </w:rPr>
        <w:t>ј</w:t>
      </w:r>
      <w:r w:rsidRPr="00AA2ED7">
        <w:rPr>
          <w:rFonts w:ascii="Times New Roman" w:hAnsi="Times New Roman" w:cs="Times New Roman"/>
          <w:spacing w:val="2"/>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spacing w:val="-2"/>
        </w:rPr>
        <w:t>и</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rPr>
        <w:t>о</w:t>
      </w:r>
      <w:r w:rsidRPr="00AA2ED7">
        <w:rPr>
          <w:rFonts w:ascii="Times New Roman" w:hAnsi="Times New Roman" w:cs="Times New Roman"/>
          <w:spacing w:val="3"/>
        </w:rPr>
        <w:t xml:space="preserve"> </w:t>
      </w:r>
      <w:r w:rsidRPr="00AA2ED7">
        <w:rPr>
          <w:rFonts w:ascii="Times New Roman" w:hAnsi="Times New Roman" w:cs="Times New Roman"/>
          <w:spacing w:val="-3"/>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 нити</w:t>
      </w:r>
      <w:r w:rsidRPr="00AA2ED7">
        <w:rPr>
          <w:rFonts w:ascii="Times New Roman" w:hAnsi="Times New Roman" w:cs="Times New Roman"/>
          <w:spacing w:val="3"/>
        </w:rPr>
        <w:t xml:space="preserve"> </w:t>
      </w:r>
      <w:r w:rsidRPr="00AA2ED7">
        <w:rPr>
          <w:rFonts w:ascii="Times New Roman" w:hAnsi="Times New Roman" w:cs="Times New Roman"/>
        </w:rPr>
        <w:t>ис</w:t>
      </w:r>
      <w:r w:rsidRPr="00AA2ED7">
        <w:rPr>
          <w:rFonts w:ascii="Times New Roman" w:hAnsi="Times New Roman" w:cs="Times New Roman"/>
          <w:spacing w:val="-2"/>
        </w:rPr>
        <w:t>т</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3"/>
        </w:rPr>
        <w:t>ц</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spacing w:val="-2"/>
        </w:rPr>
        <w:t>м</w:t>
      </w:r>
      <w:r w:rsidRPr="00AA2ED7">
        <w:rPr>
          <w:rFonts w:ascii="Times New Roman" w:hAnsi="Times New Roman" w:cs="Times New Roman"/>
          <w:spacing w:val="-1"/>
        </w:rPr>
        <w:t>о</w:t>
      </w:r>
      <w:r w:rsidRPr="00AA2ED7">
        <w:rPr>
          <w:rFonts w:ascii="Times New Roman" w:hAnsi="Times New Roman" w:cs="Times New Roman"/>
          <w:spacing w:val="-2"/>
        </w:rPr>
        <w:t>ж</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spacing w:val="-2"/>
        </w:rPr>
        <w:t>у</w:t>
      </w:r>
      <w:r w:rsidRPr="00AA2ED7">
        <w:rPr>
          <w:rFonts w:ascii="Times New Roman" w:hAnsi="Times New Roman" w:cs="Times New Roman"/>
        </w:rPr>
        <w:t>чес</w:t>
      </w:r>
      <w:r w:rsidRPr="00AA2ED7">
        <w:rPr>
          <w:rFonts w:ascii="Times New Roman" w:hAnsi="Times New Roman" w:cs="Times New Roman"/>
          <w:spacing w:val="1"/>
        </w:rPr>
        <w:t>т</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4"/>
        </w:rPr>
        <w:t>а</w:t>
      </w:r>
      <w:r w:rsidRPr="00AA2ED7">
        <w:rPr>
          <w:rFonts w:ascii="Times New Roman" w:hAnsi="Times New Roman" w:cs="Times New Roman"/>
        </w:rPr>
        <w:t>ти</w:t>
      </w:r>
      <w:r w:rsidRPr="00AA2ED7">
        <w:rPr>
          <w:rFonts w:ascii="Times New Roman" w:hAnsi="Times New Roman" w:cs="Times New Roman"/>
          <w:spacing w:val="1"/>
        </w:rPr>
        <w:t xml:space="preserve"> </w:t>
      </w:r>
      <w:r w:rsidRPr="00AA2ED7">
        <w:rPr>
          <w:rFonts w:ascii="Times New Roman" w:hAnsi="Times New Roman" w:cs="Times New Roman"/>
        </w:rPr>
        <w:t>у више з</w:t>
      </w:r>
      <w:r w:rsidRPr="00AA2ED7">
        <w:rPr>
          <w:rFonts w:ascii="Times New Roman" w:hAnsi="Times New Roman" w:cs="Times New Roman"/>
          <w:spacing w:val="1"/>
        </w:rPr>
        <w:t>а</w:t>
      </w:r>
      <w:r w:rsidRPr="00AA2ED7">
        <w:rPr>
          <w:rFonts w:ascii="Times New Roman" w:hAnsi="Times New Roman" w:cs="Times New Roman"/>
        </w:rPr>
        <w:t>ј</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ничких</w:t>
      </w:r>
      <w:r w:rsidRPr="00AA2ED7">
        <w:rPr>
          <w:rFonts w:ascii="Times New Roman" w:hAnsi="Times New Roman" w:cs="Times New Roman"/>
          <w:spacing w:val="-2"/>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w:t>
      </w:r>
    </w:p>
    <w:p w:rsidR="00AA2ED7" w:rsidRPr="00AA2ED7" w:rsidRDefault="00AA2ED7" w:rsidP="00AA2ED7">
      <w:pPr>
        <w:spacing w:before="4" w:line="276" w:lineRule="exact"/>
        <w:jc w:val="both"/>
        <w:rPr>
          <w:rFonts w:ascii="Times New Roman" w:hAnsi="Times New Roman" w:cs="Times New Roman"/>
        </w:rPr>
      </w:pPr>
      <w:r w:rsidRPr="00AA2ED7">
        <w:rPr>
          <w:rFonts w:ascii="Times New Roman" w:hAnsi="Times New Roman" w:cs="Times New Roman"/>
        </w:rPr>
        <w:t>У</w:t>
      </w:r>
      <w:r w:rsidRPr="00AA2ED7">
        <w:rPr>
          <w:rFonts w:ascii="Times New Roman" w:hAnsi="Times New Roman" w:cs="Times New Roman"/>
          <w:spacing w:val="4"/>
        </w:rPr>
        <w:t xml:space="preserve"> </w:t>
      </w:r>
      <w:r w:rsidRPr="00AA2ED7">
        <w:rPr>
          <w:rFonts w:ascii="Times New Roman" w:hAnsi="Times New Roman" w:cs="Times New Roman"/>
        </w:rPr>
        <w:t>Обр</w:t>
      </w:r>
      <w:r w:rsidRPr="00AA2ED7">
        <w:rPr>
          <w:rFonts w:ascii="Times New Roman" w:hAnsi="Times New Roman" w:cs="Times New Roman"/>
          <w:spacing w:val="1"/>
        </w:rPr>
        <w:t>а</w:t>
      </w:r>
      <w:r w:rsidRPr="00AA2ED7">
        <w:rPr>
          <w:rFonts w:ascii="Times New Roman" w:hAnsi="Times New Roman" w:cs="Times New Roman"/>
        </w:rPr>
        <w:t>сцу 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5"/>
        </w:rPr>
        <w:t xml:space="preserve"> </w:t>
      </w:r>
      <w:r w:rsidRPr="00AA2ED7">
        <w:rPr>
          <w:rFonts w:ascii="Times New Roman" w:hAnsi="Times New Roman" w:cs="Times New Roman"/>
          <w:spacing w:val="1"/>
        </w:rPr>
        <w:t>(</w:t>
      </w:r>
      <w:r w:rsidRPr="00AA2ED7">
        <w:rPr>
          <w:rFonts w:ascii="Times New Roman" w:hAnsi="Times New Roman" w:cs="Times New Roman"/>
        </w:rPr>
        <w:t>по</w:t>
      </w:r>
      <w:r w:rsidRPr="00AA2ED7">
        <w:rPr>
          <w:rFonts w:ascii="Times New Roman" w:hAnsi="Times New Roman" w:cs="Times New Roman"/>
          <w:spacing w:val="-6"/>
        </w:rPr>
        <w:t>г</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вље</w:t>
      </w:r>
      <w:r w:rsidRPr="00AA2ED7">
        <w:rPr>
          <w:rFonts w:ascii="Times New Roman" w:hAnsi="Times New Roman" w:cs="Times New Roman"/>
          <w:spacing w:val="5"/>
        </w:rPr>
        <w:t xml:space="preserve"> </w:t>
      </w:r>
      <w:r w:rsidRPr="00AA2ED7">
        <w:rPr>
          <w:rFonts w:ascii="Times New Roman" w:hAnsi="Times New Roman" w:cs="Times New Roman"/>
          <w:b/>
          <w:bCs/>
          <w:spacing w:val="1"/>
        </w:rPr>
        <w:t>V</w:t>
      </w:r>
      <w:r w:rsidRPr="00AA2ED7">
        <w:rPr>
          <w:rFonts w:ascii="Times New Roman" w:hAnsi="Times New Roman" w:cs="Times New Roman"/>
          <w:spacing w:val="-1"/>
        </w:rPr>
        <w:t>)</w:t>
      </w:r>
      <w:r w:rsidRPr="00AA2ED7">
        <w:rPr>
          <w:rFonts w:ascii="Times New Roman" w:hAnsi="Times New Roman" w:cs="Times New Roman"/>
        </w:rPr>
        <w:t>,</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6"/>
        </w:rPr>
        <w:t>а</w:t>
      </w:r>
      <w:r w:rsidRPr="00AA2ED7">
        <w:rPr>
          <w:rFonts w:ascii="Times New Roman" w:hAnsi="Times New Roman" w:cs="Times New Roman"/>
        </w:rPr>
        <w:t>ч</w:t>
      </w:r>
      <w:r w:rsidRPr="00AA2ED7">
        <w:rPr>
          <w:rFonts w:ascii="Times New Roman" w:hAnsi="Times New Roman" w:cs="Times New Roman"/>
          <w:spacing w:val="2"/>
        </w:rPr>
        <w:t xml:space="preserve"> </w:t>
      </w:r>
      <w:r w:rsidRPr="00AA2ED7">
        <w:rPr>
          <w:rFonts w:ascii="Times New Roman" w:hAnsi="Times New Roman" w:cs="Times New Roman"/>
        </w:rPr>
        <w:t>на</w:t>
      </w:r>
      <w:r w:rsidRPr="00AA2ED7">
        <w:rPr>
          <w:rFonts w:ascii="Times New Roman" w:hAnsi="Times New Roman" w:cs="Times New Roman"/>
          <w:spacing w:val="-2"/>
        </w:rPr>
        <w:t>в</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w:t>
      </w:r>
      <w:r w:rsidRPr="00AA2ED7">
        <w:rPr>
          <w:rFonts w:ascii="Times New Roman" w:hAnsi="Times New Roman" w:cs="Times New Roman"/>
          <w:spacing w:val="4"/>
        </w:rPr>
        <w:t xml:space="preserve"> </w:t>
      </w:r>
      <w:r w:rsidRPr="00AA2ED7">
        <w:rPr>
          <w:rFonts w:ascii="Times New Roman" w:hAnsi="Times New Roman" w:cs="Times New Roman"/>
        </w:rPr>
        <w:t>на</w:t>
      </w:r>
      <w:r w:rsidRPr="00AA2ED7">
        <w:rPr>
          <w:rFonts w:ascii="Times New Roman" w:hAnsi="Times New Roman" w:cs="Times New Roman"/>
          <w:spacing w:val="3"/>
        </w:rPr>
        <w:t xml:space="preserve"> к</w:t>
      </w:r>
      <w:r w:rsidRPr="00AA2ED7">
        <w:rPr>
          <w:rFonts w:ascii="Times New Roman" w:hAnsi="Times New Roman" w:cs="Times New Roman"/>
          <w:spacing w:val="1"/>
        </w:rPr>
        <w:t>о</w:t>
      </w:r>
      <w:r w:rsidRPr="00AA2ED7">
        <w:rPr>
          <w:rFonts w:ascii="Times New Roman" w:hAnsi="Times New Roman" w:cs="Times New Roman"/>
        </w:rPr>
        <w:t>ји</w:t>
      </w:r>
      <w:r w:rsidRPr="00AA2ED7">
        <w:rPr>
          <w:rFonts w:ascii="Times New Roman" w:hAnsi="Times New Roman" w:cs="Times New Roman"/>
          <w:spacing w:val="2"/>
        </w:rPr>
        <w:t xml:space="preserve"> </w:t>
      </w:r>
      <w:r w:rsidRPr="00AA2ED7">
        <w:rPr>
          <w:rFonts w:ascii="Times New Roman" w:hAnsi="Times New Roman" w:cs="Times New Roman"/>
        </w:rPr>
        <w:t>н</w:t>
      </w:r>
      <w:r w:rsidRPr="00AA2ED7">
        <w:rPr>
          <w:rFonts w:ascii="Times New Roman" w:hAnsi="Times New Roman" w:cs="Times New Roman"/>
          <w:spacing w:val="-7"/>
        </w:rPr>
        <w:t>а</w:t>
      </w:r>
      <w:r w:rsidRPr="00AA2ED7">
        <w:rPr>
          <w:rFonts w:ascii="Times New Roman" w:hAnsi="Times New Roman" w:cs="Times New Roman"/>
        </w:rPr>
        <w:t>чин</w:t>
      </w:r>
      <w:r w:rsidRPr="00AA2ED7">
        <w:rPr>
          <w:rFonts w:ascii="Times New Roman" w:hAnsi="Times New Roman" w:cs="Times New Roman"/>
          <w:spacing w:val="2"/>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носи</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26"/>
        </w:rPr>
        <w:t>у</w:t>
      </w:r>
      <w:r w:rsidRPr="00AA2ED7">
        <w:rPr>
          <w:rFonts w:ascii="Times New Roman" w:hAnsi="Times New Roman" w:cs="Times New Roman"/>
        </w:rPr>
        <w:t xml:space="preserve">,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носно</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1"/>
        </w:rPr>
        <w:t>л</w:t>
      </w:r>
      <w:r w:rsidRPr="00AA2ED7">
        <w:rPr>
          <w:rFonts w:ascii="Times New Roman" w:hAnsi="Times New Roman" w:cs="Times New Roman"/>
        </w:rPr>
        <w:t>и 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w:t>
      </w:r>
      <w:r w:rsidRPr="00AA2ED7">
        <w:rPr>
          <w:rFonts w:ascii="Times New Roman" w:hAnsi="Times New Roman" w:cs="Times New Roman"/>
          <w:spacing w:val="-2"/>
        </w:rPr>
        <w:t>о</w:t>
      </w:r>
      <w:r w:rsidRPr="00AA2ED7">
        <w:rPr>
          <w:rFonts w:ascii="Times New Roman" w:hAnsi="Times New Roman" w:cs="Times New Roman"/>
        </w:rPr>
        <w:t>си</w:t>
      </w:r>
      <w:r w:rsidRPr="00AA2ED7">
        <w:rPr>
          <w:rFonts w:ascii="Times New Roman" w:hAnsi="Times New Roman" w:cs="Times New Roman"/>
          <w:spacing w:val="2"/>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 с</w:t>
      </w:r>
      <w:r w:rsidRPr="00AA2ED7">
        <w:rPr>
          <w:rFonts w:ascii="Times New Roman" w:hAnsi="Times New Roman" w:cs="Times New Roman"/>
          <w:spacing w:val="1"/>
        </w:rPr>
        <w:t>а</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4"/>
        </w:rPr>
        <w:t>т</w:t>
      </w:r>
      <w:r w:rsidRPr="00AA2ED7">
        <w:rPr>
          <w:rFonts w:ascii="Times New Roman" w:hAnsi="Times New Roman" w:cs="Times New Roman"/>
          <w:spacing w:val="1"/>
        </w:rPr>
        <w:t>а</w:t>
      </w:r>
      <w:r w:rsidRPr="00AA2ED7">
        <w:rPr>
          <w:rFonts w:ascii="Times New Roman" w:hAnsi="Times New Roman" w:cs="Times New Roman"/>
          <w:spacing w:val="-1"/>
        </w:rPr>
        <w:t>л</w:t>
      </w:r>
      <w:r w:rsidRPr="00AA2ED7">
        <w:rPr>
          <w:rFonts w:ascii="Times New Roman" w:hAnsi="Times New Roman" w:cs="Times New Roman"/>
        </w:rPr>
        <w:t>но,</w:t>
      </w:r>
      <w:r w:rsidRPr="00AA2ED7">
        <w:rPr>
          <w:rFonts w:ascii="Times New Roman" w:hAnsi="Times New Roman" w:cs="Times New Roman"/>
          <w:spacing w:val="3"/>
        </w:rPr>
        <w:t xml:space="preserve"> </w:t>
      </w:r>
      <w:r w:rsidRPr="00AA2ED7">
        <w:rPr>
          <w:rFonts w:ascii="Times New Roman" w:hAnsi="Times New Roman" w:cs="Times New Roman"/>
        </w:rPr>
        <w:t>или</w:t>
      </w:r>
      <w:r w:rsidRPr="00AA2ED7">
        <w:rPr>
          <w:rFonts w:ascii="Times New Roman" w:hAnsi="Times New Roman" w:cs="Times New Roman"/>
          <w:spacing w:val="2"/>
        </w:rPr>
        <w:t xml:space="preserve"> </w:t>
      </w:r>
      <w:r w:rsidRPr="00AA2ED7">
        <w:rPr>
          <w:rFonts w:ascii="Times New Roman" w:hAnsi="Times New Roman" w:cs="Times New Roman"/>
          <w:spacing w:val="3"/>
        </w:rPr>
        <w:t>к</w:t>
      </w:r>
      <w:r w:rsidRPr="00AA2ED7">
        <w:rPr>
          <w:rFonts w:ascii="Times New Roman" w:hAnsi="Times New Roman" w:cs="Times New Roman"/>
          <w:spacing w:val="1"/>
        </w:rPr>
        <w:t>а</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ј</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нич</w:t>
      </w:r>
      <w:r w:rsidRPr="00AA2ED7">
        <w:rPr>
          <w:rFonts w:ascii="Times New Roman" w:hAnsi="Times New Roman" w:cs="Times New Roman"/>
          <w:spacing w:val="2"/>
        </w:rPr>
        <w:t>к</w:t>
      </w:r>
      <w:r w:rsidRPr="00AA2ED7">
        <w:rPr>
          <w:rFonts w:ascii="Times New Roman" w:hAnsi="Times New Roman" w:cs="Times New Roman"/>
        </w:rPr>
        <w:t>у 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26"/>
        </w:rPr>
        <w:t>у</w:t>
      </w:r>
      <w:r w:rsidRPr="00AA2ED7">
        <w:rPr>
          <w:rFonts w:ascii="Times New Roman" w:hAnsi="Times New Roman" w:cs="Times New Roman"/>
        </w:rPr>
        <w:t>,</w:t>
      </w:r>
      <w:r w:rsidRPr="00AA2ED7">
        <w:rPr>
          <w:rFonts w:ascii="Times New Roman" w:hAnsi="Times New Roman" w:cs="Times New Roman"/>
          <w:spacing w:val="3"/>
        </w:rPr>
        <w:t xml:space="preserve"> </w:t>
      </w:r>
      <w:r w:rsidRPr="00AA2ED7">
        <w:rPr>
          <w:rFonts w:ascii="Times New Roman" w:hAnsi="Times New Roman" w:cs="Times New Roman"/>
        </w:rPr>
        <w:t>или</w:t>
      </w:r>
      <w:r w:rsidRPr="00AA2ED7">
        <w:rPr>
          <w:rFonts w:ascii="Times New Roman" w:hAnsi="Times New Roman" w:cs="Times New Roman"/>
          <w:spacing w:val="2"/>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носи 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са</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ођ</w:t>
      </w:r>
      <w:r w:rsidRPr="00AA2ED7">
        <w:rPr>
          <w:rFonts w:ascii="Times New Roman" w:hAnsi="Times New Roman" w:cs="Times New Roman"/>
          <w:spacing w:val="-4"/>
        </w:rPr>
        <w:t>а</w:t>
      </w:r>
      <w:r w:rsidRPr="00AA2ED7">
        <w:rPr>
          <w:rFonts w:ascii="Times New Roman" w:hAnsi="Times New Roman" w:cs="Times New Roman"/>
          <w:spacing w:val="-3"/>
        </w:rPr>
        <w:t>ч</w:t>
      </w:r>
      <w:r w:rsidRPr="00AA2ED7">
        <w:rPr>
          <w:rFonts w:ascii="Times New Roman" w:hAnsi="Times New Roman" w:cs="Times New Roman"/>
          <w:spacing w:val="1"/>
        </w:rPr>
        <w:t>е</w:t>
      </w:r>
      <w:r w:rsidRPr="00AA2ED7">
        <w:rPr>
          <w:rFonts w:ascii="Times New Roman" w:hAnsi="Times New Roman" w:cs="Times New Roman"/>
        </w:rPr>
        <w:t>м.</w:t>
      </w:r>
    </w:p>
    <w:p w:rsidR="00AA2ED7" w:rsidRPr="00AA2ED7" w:rsidRDefault="00AA2ED7" w:rsidP="00AA2ED7">
      <w:pPr>
        <w:spacing w:before="12" w:line="260" w:lineRule="exact"/>
        <w:jc w:val="both"/>
        <w:rPr>
          <w:rFonts w:ascii="Times New Roman" w:hAnsi="Times New Roman" w:cs="Times New Roman"/>
        </w:rPr>
      </w:pPr>
    </w:p>
    <w:p w:rsidR="00AA2ED7" w:rsidRPr="00AA2ED7" w:rsidRDefault="00AA2ED7" w:rsidP="00AA2ED7">
      <w:pPr>
        <w:jc w:val="both"/>
        <w:rPr>
          <w:rFonts w:ascii="Times New Roman" w:hAnsi="Times New Roman" w:cs="Times New Roman"/>
        </w:rPr>
      </w:pPr>
      <w:r w:rsidRPr="00AA2ED7">
        <w:rPr>
          <w:rFonts w:ascii="Times New Roman" w:hAnsi="Times New Roman" w:cs="Times New Roman"/>
          <w:b/>
          <w:bCs/>
          <w:spacing w:val="1"/>
        </w:rPr>
        <w:t>7</w:t>
      </w:r>
      <w:r w:rsidRPr="00AA2ED7">
        <w:rPr>
          <w:rFonts w:ascii="Times New Roman" w:hAnsi="Times New Roman" w:cs="Times New Roman"/>
          <w:b/>
          <w:bCs/>
        </w:rPr>
        <w:t>.</w:t>
      </w:r>
      <w:r w:rsidRPr="00AA2ED7">
        <w:rPr>
          <w:rFonts w:ascii="Times New Roman" w:hAnsi="Times New Roman" w:cs="Times New Roman"/>
          <w:b/>
          <w:bCs/>
          <w:spacing w:val="1"/>
        </w:rPr>
        <w:t xml:space="preserve"> </w:t>
      </w:r>
      <w:r w:rsidRPr="00AA2ED7">
        <w:rPr>
          <w:rFonts w:ascii="Times New Roman" w:hAnsi="Times New Roman" w:cs="Times New Roman"/>
          <w:b/>
          <w:bCs/>
        </w:rPr>
        <w:t>ПОН</w:t>
      </w:r>
      <w:r w:rsidRPr="00AA2ED7">
        <w:rPr>
          <w:rFonts w:ascii="Times New Roman" w:hAnsi="Times New Roman" w:cs="Times New Roman"/>
          <w:b/>
          <w:bCs/>
          <w:spacing w:val="-13"/>
        </w:rPr>
        <w:t>У</w:t>
      </w:r>
      <w:r w:rsidRPr="00AA2ED7">
        <w:rPr>
          <w:rFonts w:ascii="Times New Roman" w:hAnsi="Times New Roman" w:cs="Times New Roman"/>
          <w:b/>
          <w:bCs/>
          <w:spacing w:val="2"/>
        </w:rPr>
        <w:t>Д</w:t>
      </w:r>
      <w:r w:rsidRPr="00AA2ED7">
        <w:rPr>
          <w:rFonts w:ascii="Times New Roman" w:hAnsi="Times New Roman" w:cs="Times New Roman"/>
          <w:b/>
          <w:bCs/>
        </w:rPr>
        <w:t>А</w:t>
      </w:r>
      <w:r w:rsidRPr="00AA2ED7">
        <w:rPr>
          <w:rFonts w:ascii="Times New Roman" w:hAnsi="Times New Roman" w:cs="Times New Roman"/>
          <w:b/>
          <w:bCs/>
          <w:spacing w:val="-8"/>
        </w:rPr>
        <w:t xml:space="preserve"> </w:t>
      </w:r>
      <w:r w:rsidRPr="00AA2ED7">
        <w:rPr>
          <w:rFonts w:ascii="Times New Roman" w:hAnsi="Times New Roman" w:cs="Times New Roman"/>
          <w:b/>
          <w:bCs/>
        </w:rPr>
        <w:t>СА</w:t>
      </w:r>
      <w:r w:rsidRPr="00AA2ED7">
        <w:rPr>
          <w:rFonts w:ascii="Times New Roman" w:hAnsi="Times New Roman" w:cs="Times New Roman"/>
          <w:b/>
          <w:bCs/>
          <w:spacing w:val="-5"/>
        </w:rPr>
        <w:t xml:space="preserve"> </w:t>
      </w:r>
      <w:r w:rsidRPr="00AA2ED7">
        <w:rPr>
          <w:rFonts w:ascii="Times New Roman" w:hAnsi="Times New Roman" w:cs="Times New Roman"/>
          <w:b/>
          <w:bCs/>
        </w:rPr>
        <w:t>П</w:t>
      </w:r>
      <w:r w:rsidRPr="00AA2ED7">
        <w:rPr>
          <w:rFonts w:ascii="Times New Roman" w:hAnsi="Times New Roman" w:cs="Times New Roman"/>
          <w:b/>
          <w:bCs/>
          <w:spacing w:val="-2"/>
        </w:rPr>
        <w:t>О</w:t>
      </w:r>
      <w:r w:rsidRPr="00AA2ED7">
        <w:rPr>
          <w:rFonts w:ascii="Times New Roman" w:hAnsi="Times New Roman" w:cs="Times New Roman"/>
          <w:b/>
          <w:bCs/>
        </w:rPr>
        <w:t>Д</w:t>
      </w:r>
      <w:r w:rsidRPr="00AA2ED7">
        <w:rPr>
          <w:rFonts w:ascii="Times New Roman" w:hAnsi="Times New Roman" w:cs="Times New Roman"/>
          <w:b/>
          <w:bCs/>
          <w:spacing w:val="2"/>
        </w:rPr>
        <w:t>И</w:t>
      </w:r>
      <w:r w:rsidRPr="00AA2ED7">
        <w:rPr>
          <w:rFonts w:ascii="Times New Roman" w:hAnsi="Times New Roman" w:cs="Times New Roman"/>
          <w:b/>
          <w:bCs/>
          <w:spacing w:val="1"/>
        </w:rPr>
        <w:t>З</w:t>
      </w:r>
      <w:r w:rsidRPr="00AA2ED7">
        <w:rPr>
          <w:rFonts w:ascii="Times New Roman" w:hAnsi="Times New Roman" w:cs="Times New Roman"/>
          <w:b/>
          <w:bCs/>
          <w:spacing w:val="-5"/>
        </w:rPr>
        <w:t>В</w:t>
      </w:r>
      <w:r w:rsidRPr="00AA2ED7">
        <w:rPr>
          <w:rFonts w:ascii="Times New Roman" w:hAnsi="Times New Roman" w:cs="Times New Roman"/>
          <w:b/>
          <w:bCs/>
        </w:rPr>
        <w:t>О</w:t>
      </w:r>
      <w:r w:rsidRPr="00AA2ED7">
        <w:rPr>
          <w:rFonts w:ascii="Times New Roman" w:hAnsi="Times New Roman" w:cs="Times New Roman"/>
          <w:b/>
          <w:bCs/>
          <w:spacing w:val="4"/>
        </w:rPr>
        <w:t>Ђ</w:t>
      </w:r>
      <w:r w:rsidRPr="00AA2ED7">
        <w:rPr>
          <w:rFonts w:ascii="Times New Roman" w:hAnsi="Times New Roman" w:cs="Times New Roman"/>
          <w:b/>
          <w:bCs/>
          <w:spacing w:val="-24"/>
        </w:rPr>
        <w:t>А</w:t>
      </w:r>
      <w:r w:rsidRPr="00AA2ED7">
        <w:rPr>
          <w:rFonts w:ascii="Times New Roman" w:hAnsi="Times New Roman" w:cs="Times New Roman"/>
          <w:b/>
          <w:bCs/>
          <w:spacing w:val="-1"/>
        </w:rPr>
        <w:t>Ч</w:t>
      </w:r>
      <w:r w:rsidRPr="00AA2ED7">
        <w:rPr>
          <w:rFonts w:ascii="Times New Roman" w:hAnsi="Times New Roman" w:cs="Times New Roman"/>
          <w:b/>
          <w:bCs/>
        </w:rPr>
        <w:t>ЕМ</w:t>
      </w:r>
    </w:p>
    <w:p w:rsidR="00AA2ED7" w:rsidRPr="00AA2ED7" w:rsidRDefault="00AA2ED7" w:rsidP="00AA2ED7">
      <w:pPr>
        <w:spacing w:before="16" w:line="260" w:lineRule="exact"/>
        <w:jc w:val="both"/>
        <w:rPr>
          <w:rFonts w:ascii="Times New Roman" w:hAnsi="Times New Roman" w:cs="Times New Roman"/>
        </w:rPr>
      </w:pPr>
    </w:p>
    <w:p w:rsidR="00AA2ED7" w:rsidRPr="00AA2ED7" w:rsidRDefault="00AA2ED7" w:rsidP="00AA2ED7">
      <w:pPr>
        <w:jc w:val="both"/>
        <w:rPr>
          <w:rFonts w:ascii="Times New Roman" w:hAnsi="Times New Roman" w:cs="Times New Roman"/>
        </w:rPr>
      </w:pPr>
      <w:r w:rsidRPr="00AA2ED7">
        <w:rPr>
          <w:rFonts w:ascii="Times New Roman" w:hAnsi="Times New Roman" w:cs="Times New Roman"/>
          <w:spacing w:val="-8"/>
        </w:rPr>
        <w:t>У</w:t>
      </w:r>
      <w:r w:rsidRPr="00AA2ED7">
        <w:rPr>
          <w:rFonts w:ascii="Times New Roman" w:hAnsi="Times New Roman" w:cs="Times New Roman"/>
        </w:rPr>
        <w:t>к</w:t>
      </w:r>
      <w:r w:rsidRPr="00AA2ED7">
        <w:rPr>
          <w:rFonts w:ascii="Times New Roman" w:hAnsi="Times New Roman" w:cs="Times New Roman"/>
          <w:spacing w:val="-3"/>
        </w:rPr>
        <w:t>о</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2"/>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3"/>
        </w:rPr>
        <w:t>д</w:t>
      </w:r>
      <w:r w:rsidRPr="00AA2ED7">
        <w:rPr>
          <w:rFonts w:ascii="Times New Roman" w:hAnsi="Times New Roman" w:cs="Times New Roman"/>
        </w:rPr>
        <w:t>носи</w:t>
      </w:r>
      <w:r w:rsidRPr="00AA2ED7">
        <w:rPr>
          <w:rFonts w:ascii="Times New Roman" w:hAnsi="Times New Roman" w:cs="Times New Roman"/>
          <w:spacing w:val="2"/>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 са</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2"/>
        </w:rPr>
        <w:t>и</w:t>
      </w:r>
      <w:r w:rsidRPr="00AA2ED7">
        <w:rPr>
          <w:rFonts w:ascii="Times New Roman" w:hAnsi="Times New Roman" w:cs="Times New Roman"/>
        </w:rPr>
        <w:t>з</w:t>
      </w:r>
      <w:r w:rsidRPr="00AA2ED7">
        <w:rPr>
          <w:rFonts w:ascii="Times New Roman" w:hAnsi="Times New Roman" w:cs="Times New Roman"/>
          <w:spacing w:val="-2"/>
        </w:rPr>
        <w:t>в</w:t>
      </w:r>
      <w:r w:rsidRPr="00AA2ED7">
        <w:rPr>
          <w:rFonts w:ascii="Times New Roman" w:hAnsi="Times New Roman" w:cs="Times New Roman"/>
          <w:spacing w:val="1"/>
        </w:rPr>
        <w:t>ођ</w:t>
      </w:r>
      <w:r w:rsidRPr="00AA2ED7">
        <w:rPr>
          <w:rFonts w:ascii="Times New Roman" w:hAnsi="Times New Roman" w:cs="Times New Roman"/>
          <w:spacing w:val="-4"/>
        </w:rPr>
        <w:t>а</w:t>
      </w:r>
      <w:r w:rsidRPr="00AA2ED7">
        <w:rPr>
          <w:rFonts w:ascii="Times New Roman" w:hAnsi="Times New Roman" w:cs="Times New Roman"/>
          <w:spacing w:val="-3"/>
        </w:rPr>
        <w:t>ч</w:t>
      </w:r>
      <w:r w:rsidRPr="00AA2ED7">
        <w:rPr>
          <w:rFonts w:ascii="Times New Roman" w:hAnsi="Times New Roman" w:cs="Times New Roman"/>
          <w:spacing w:val="1"/>
        </w:rPr>
        <w:t>е</w:t>
      </w:r>
      <w:r w:rsidRPr="00AA2ED7">
        <w:rPr>
          <w:rFonts w:ascii="Times New Roman" w:hAnsi="Times New Roman" w:cs="Times New Roman"/>
        </w:rPr>
        <w:t>м</w:t>
      </w:r>
      <w:r w:rsidRPr="00AA2ED7">
        <w:rPr>
          <w:rFonts w:ascii="Times New Roman" w:hAnsi="Times New Roman" w:cs="Times New Roman"/>
          <w:spacing w:val="2"/>
        </w:rPr>
        <w:t xml:space="preserve"> </w:t>
      </w:r>
      <w:r w:rsidRPr="00AA2ED7">
        <w:rPr>
          <w:rFonts w:ascii="Times New Roman" w:hAnsi="Times New Roman" w:cs="Times New Roman"/>
          <w:spacing w:val="-1"/>
        </w:rPr>
        <w:t>д</w:t>
      </w:r>
      <w:r w:rsidRPr="00AA2ED7">
        <w:rPr>
          <w:rFonts w:ascii="Times New Roman" w:hAnsi="Times New Roman" w:cs="Times New Roman"/>
        </w:rPr>
        <w:t>уж</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1"/>
        </w:rPr>
        <w:t xml:space="preserve"> </w:t>
      </w:r>
      <w:r w:rsidRPr="00AA2ED7">
        <w:rPr>
          <w:rFonts w:ascii="Times New Roman" w:hAnsi="Times New Roman" w:cs="Times New Roman"/>
        </w:rPr>
        <w:t>је</w:t>
      </w:r>
      <w:r w:rsidRPr="00AA2ED7">
        <w:rPr>
          <w:rFonts w:ascii="Times New Roman" w:hAnsi="Times New Roman" w:cs="Times New Roman"/>
          <w:spacing w:val="2"/>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у Обр</w:t>
      </w:r>
      <w:r w:rsidRPr="00AA2ED7">
        <w:rPr>
          <w:rFonts w:ascii="Times New Roman" w:hAnsi="Times New Roman" w:cs="Times New Roman"/>
          <w:spacing w:val="1"/>
        </w:rPr>
        <w:t>а</w:t>
      </w:r>
      <w:r w:rsidRPr="00AA2ED7">
        <w:rPr>
          <w:rFonts w:ascii="Times New Roman" w:hAnsi="Times New Roman" w:cs="Times New Roman"/>
        </w:rPr>
        <w:t>с</w:t>
      </w:r>
      <w:r w:rsidRPr="00AA2ED7">
        <w:rPr>
          <w:rFonts w:ascii="Times New Roman" w:hAnsi="Times New Roman" w:cs="Times New Roman"/>
          <w:spacing w:val="1"/>
        </w:rPr>
        <w:t>ц</w:t>
      </w:r>
      <w:r w:rsidRPr="00AA2ED7">
        <w:rPr>
          <w:rFonts w:ascii="Times New Roman" w:hAnsi="Times New Roman" w:cs="Times New Roman"/>
        </w:rPr>
        <w:t>у пон</w:t>
      </w:r>
      <w:r w:rsidRPr="00AA2ED7">
        <w:rPr>
          <w:rFonts w:ascii="Times New Roman" w:hAnsi="Times New Roman" w:cs="Times New Roman"/>
          <w:spacing w:val="-7"/>
        </w:rPr>
        <w:t>у</w:t>
      </w:r>
      <w:r w:rsidRPr="00AA2ED7">
        <w:rPr>
          <w:rFonts w:ascii="Times New Roman" w:hAnsi="Times New Roman" w:cs="Times New Roman"/>
          <w:spacing w:val="-1"/>
        </w:rPr>
        <w:t>д</w:t>
      </w:r>
      <w:r w:rsidRPr="00AA2ED7">
        <w:rPr>
          <w:rFonts w:ascii="Times New Roman" w:hAnsi="Times New Roman" w:cs="Times New Roman"/>
        </w:rPr>
        <w:t>е (</w:t>
      </w:r>
      <w:r w:rsidRPr="00AA2ED7">
        <w:rPr>
          <w:rFonts w:ascii="Times New Roman" w:hAnsi="Times New Roman" w:cs="Times New Roman"/>
          <w:spacing w:val="-1"/>
        </w:rPr>
        <w:t>п</w:t>
      </w:r>
      <w:r w:rsidRPr="00AA2ED7">
        <w:rPr>
          <w:rFonts w:ascii="Times New Roman" w:hAnsi="Times New Roman" w:cs="Times New Roman"/>
          <w:spacing w:val="1"/>
        </w:rPr>
        <w:t>о</w:t>
      </w:r>
      <w:r w:rsidRPr="00AA2ED7">
        <w:rPr>
          <w:rFonts w:ascii="Times New Roman" w:hAnsi="Times New Roman" w:cs="Times New Roman"/>
          <w:spacing w:val="-6"/>
        </w:rPr>
        <w:t>г</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 xml:space="preserve">вље </w:t>
      </w:r>
      <w:r w:rsidRPr="00AA2ED7">
        <w:rPr>
          <w:rFonts w:ascii="Times New Roman" w:hAnsi="Times New Roman" w:cs="Times New Roman"/>
          <w:bCs/>
          <w:spacing w:val="1"/>
        </w:rPr>
        <w:t>V</w:t>
      </w:r>
      <w:r w:rsidRPr="00AA2ED7">
        <w:rPr>
          <w:rFonts w:ascii="Times New Roman" w:hAnsi="Times New Roman" w:cs="Times New Roman"/>
        </w:rPr>
        <w:t>) на</w:t>
      </w:r>
      <w:r w:rsidRPr="00AA2ED7">
        <w:rPr>
          <w:rFonts w:ascii="Times New Roman" w:hAnsi="Times New Roman" w:cs="Times New Roman"/>
          <w:spacing w:val="-5"/>
        </w:rPr>
        <w:t>в</w:t>
      </w:r>
      <w:r w:rsidRPr="00AA2ED7">
        <w:rPr>
          <w:rFonts w:ascii="Times New Roman" w:hAnsi="Times New Roman" w:cs="Times New Roman"/>
          <w:spacing w:val="-6"/>
        </w:rPr>
        <w:t>е</w:t>
      </w:r>
      <w:r w:rsidRPr="00AA2ED7">
        <w:rPr>
          <w:rFonts w:ascii="Times New Roman" w:hAnsi="Times New Roman" w:cs="Times New Roman"/>
          <w:spacing w:val="-1"/>
        </w:rPr>
        <w:t>д</w:t>
      </w:r>
      <w:r w:rsidRPr="00AA2ED7">
        <w:rPr>
          <w:rFonts w:ascii="Times New Roman" w:hAnsi="Times New Roman" w:cs="Times New Roman"/>
        </w:rPr>
        <w:t xml:space="preserve">е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63"/>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2"/>
        </w:rPr>
        <w:t>н</w:t>
      </w:r>
      <w:r w:rsidRPr="00AA2ED7">
        <w:rPr>
          <w:rFonts w:ascii="Times New Roman" w:hAnsi="Times New Roman" w:cs="Times New Roman"/>
          <w:spacing w:val="1"/>
        </w:rPr>
        <w:t>о</w:t>
      </w:r>
      <w:r w:rsidRPr="00AA2ED7">
        <w:rPr>
          <w:rFonts w:ascii="Times New Roman" w:hAnsi="Times New Roman" w:cs="Times New Roman"/>
        </w:rPr>
        <w:t>си</w:t>
      </w:r>
      <w:r w:rsidRPr="00AA2ED7">
        <w:rPr>
          <w:rFonts w:ascii="Times New Roman" w:hAnsi="Times New Roman" w:cs="Times New Roman"/>
          <w:spacing w:val="66"/>
        </w:rPr>
        <w:t xml:space="preserve"> </w:t>
      </w:r>
      <w:r w:rsidRPr="00AA2ED7">
        <w:rPr>
          <w:rFonts w:ascii="Times New Roman" w:hAnsi="Times New Roman" w:cs="Times New Roman"/>
        </w:rPr>
        <w:t>са</w:t>
      </w:r>
      <w:r w:rsidRPr="00AA2ED7">
        <w:rPr>
          <w:rFonts w:ascii="Times New Roman" w:hAnsi="Times New Roman" w:cs="Times New Roman"/>
          <w:spacing w:val="64"/>
        </w:rPr>
        <w:t xml:space="preserve"> </w:t>
      </w:r>
      <w:r w:rsidRPr="00AA2ED7">
        <w:rPr>
          <w:rFonts w:ascii="Times New Roman" w:hAnsi="Times New Roman" w:cs="Times New Roman"/>
        </w:rPr>
        <w:t>п</w:t>
      </w:r>
      <w:r w:rsidRPr="00AA2ED7">
        <w:rPr>
          <w:rFonts w:ascii="Times New Roman" w:hAnsi="Times New Roman" w:cs="Times New Roman"/>
          <w:spacing w:val="-3"/>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spacing w:val="-3"/>
        </w:rPr>
        <w:t>ч</w:t>
      </w:r>
      <w:r w:rsidRPr="00AA2ED7">
        <w:rPr>
          <w:rFonts w:ascii="Times New Roman" w:hAnsi="Times New Roman" w:cs="Times New Roman"/>
          <w:spacing w:val="1"/>
        </w:rPr>
        <w:t>е</w:t>
      </w:r>
      <w:r w:rsidRPr="00AA2ED7">
        <w:rPr>
          <w:rFonts w:ascii="Times New Roman" w:hAnsi="Times New Roman" w:cs="Times New Roman"/>
        </w:rPr>
        <w:t>м,</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2"/>
        </w:rPr>
        <w:t>р</w:t>
      </w:r>
      <w:r w:rsidRPr="00AA2ED7">
        <w:rPr>
          <w:rFonts w:ascii="Times New Roman" w:hAnsi="Times New Roman" w:cs="Times New Roman"/>
          <w:spacing w:val="1"/>
        </w:rPr>
        <w:t>о</w:t>
      </w:r>
      <w:r w:rsidRPr="00AA2ED7">
        <w:rPr>
          <w:rFonts w:ascii="Times New Roman" w:hAnsi="Times New Roman" w:cs="Times New Roman"/>
          <w:spacing w:val="-3"/>
        </w:rPr>
        <w:t>ц</w:t>
      </w:r>
      <w:r w:rsidRPr="00AA2ED7">
        <w:rPr>
          <w:rFonts w:ascii="Times New Roman" w:hAnsi="Times New Roman" w:cs="Times New Roman"/>
          <w:spacing w:val="1"/>
        </w:rPr>
        <w:t>е</w:t>
      </w:r>
      <w:r w:rsidRPr="00AA2ED7">
        <w:rPr>
          <w:rFonts w:ascii="Times New Roman" w:hAnsi="Times New Roman" w:cs="Times New Roman"/>
        </w:rPr>
        <w:t>н</w:t>
      </w:r>
      <w:r w:rsidRPr="00AA2ED7">
        <w:rPr>
          <w:rFonts w:ascii="Times New Roman" w:hAnsi="Times New Roman" w:cs="Times New Roman"/>
          <w:spacing w:val="-7"/>
        </w:rPr>
        <w:t>а</w:t>
      </w:r>
      <w:r w:rsidRPr="00AA2ED7">
        <w:rPr>
          <w:rFonts w:ascii="Times New Roman" w:hAnsi="Times New Roman" w:cs="Times New Roman"/>
        </w:rPr>
        <w:t>т</w:t>
      </w:r>
      <w:r w:rsidRPr="00AA2ED7">
        <w:rPr>
          <w:rFonts w:ascii="Times New Roman" w:hAnsi="Times New Roman" w:cs="Times New Roman"/>
          <w:spacing w:val="66"/>
        </w:rPr>
        <w:t xml:space="preserve"> </w:t>
      </w:r>
      <w:r w:rsidRPr="00AA2ED7">
        <w:rPr>
          <w:rFonts w:ascii="Times New Roman" w:hAnsi="Times New Roman" w:cs="Times New Roman"/>
          <w:spacing w:val="-2"/>
        </w:rPr>
        <w:t>у</w:t>
      </w:r>
      <w:r w:rsidRPr="00AA2ED7">
        <w:rPr>
          <w:rFonts w:ascii="Times New Roman" w:hAnsi="Times New Roman" w:cs="Times New Roman"/>
          <w:spacing w:val="3"/>
        </w:rPr>
        <w:t>к</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1"/>
        </w:rPr>
        <w:t>н</w:t>
      </w:r>
      <w:r w:rsidRPr="00AA2ED7">
        <w:rPr>
          <w:rFonts w:ascii="Times New Roman" w:hAnsi="Times New Roman" w:cs="Times New Roman"/>
        </w:rPr>
        <w:t>е вр</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нос</w:t>
      </w:r>
      <w:r w:rsidRPr="00AA2ED7">
        <w:rPr>
          <w:rFonts w:ascii="Times New Roman" w:hAnsi="Times New Roman" w:cs="Times New Roman"/>
          <w:spacing w:val="1"/>
        </w:rPr>
        <w:t>т</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spacing w:val="-3"/>
        </w:rPr>
        <w:t>н</w:t>
      </w:r>
      <w:r w:rsidRPr="00AA2ED7">
        <w:rPr>
          <w:rFonts w:ascii="Times New Roman" w:hAnsi="Times New Roman" w:cs="Times New Roman"/>
          <w:spacing w:val="1"/>
        </w:rPr>
        <w:t>а</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к</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к</w:t>
      </w:r>
      <w:r w:rsidRPr="00AA2ED7">
        <w:rPr>
          <w:rFonts w:ascii="Times New Roman" w:hAnsi="Times New Roman" w:cs="Times New Roman"/>
          <w:spacing w:val="1"/>
        </w:rPr>
        <w:t>о</w:t>
      </w:r>
      <w:r w:rsidRPr="00AA2ED7">
        <w:rPr>
          <w:rFonts w:ascii="Times New Roman" w:hAnsi="Times New Roman" w:cs="Times New Roman"/>
        </w:rPr>
        <w:t>ји</w:t>
      </w:r>
      <w:r w:rsidRPr="00AA2ED7">
        <w:rPr>
          <w:rFonts w:ascii="Times New Roman" w:hAnsi="Times New Roman" w:cs="Times New Roman"/>
          <w:spacing w:val="2"/>
        </w:rPr>
        <w:t xml:space="preserve"> </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по</w:t>
      </w:r>
      <w:r w:rsidRPr="00AA2ED7">
        <w:rPr>
          <w:rFonts w:ascii="Times New Roman" w:hAnsi="Times New Roman" w:cs="Times New Roman"/>
          <w:spacing w:val="-5"/>
        </w:rPr>
        <w:t>в</w:t>
      </w:r>
      <w:r w:rsidRPr="00AA2ED7">
        <w:rPr>
          <w:rFonts w:ascii="Times New Roman" w:hAnsi="Times New Roman" w:cs="Times New Roman"/>
          <w:spacing w:val="1"/>
        </w:rPr>
        <w:t>ер</w:t>
      </w:r>
      <w:r w:rsidRPr="00AA2ED7">
        <w:rPr>
          <w:rFonts w:ascii="Times New Roman" w:hAnsi="Times New Roman" w:cs="Times New Roman"/>
        </w:rPr>
        <w:t>ити 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2"/>
        </w:rPr>
        <w:t>и</w:t>
      </w:r>
      <w:r w:rsidRPr="00AA2ED7">
        <w:rPr>
          <w:rFonts w:ascii="Times New Roman" w:hAnsi="Times New Roman" w:cs="Times New Roman"/>
        </w:rPr>
        <w:t>з</w:t>
      </w:r>
      <w:r w:rsidRPr="00AA2ED7">
        <w:rPr>
          <w:rFonts w:ascii="Times New Roman" w:hAnsi="Times New Roman" w:cs="Times New Roman"/>
          <w:spacing w:val="-2"/>
        </w:rPr>
        <w:t>в</w:t>
      </w:r>
      <w:r w:rsidRPr="00AA2ED7">
        <w:rPr>
          <w:rFonts w:ascii="Times New Roman" w:hAnsi="Times New Roman" w:cs="Times New Roman"/>
          <w:spacing w:val="1"/>
        </w:rPr>
        <w:t>ођ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27"/>
        </w:rPr>
        <w:t>у</w:t>
      </w:r>
      <w:r w:rsidRPr="00AA2ED7">
        <w:rPr>
          <w:rFonts w:ascii="Times New Roman" w:hAnsi="Times New Roman" w:cs="Times New Roman"/>
        </w:rPr>
        <w:t>, а</w:t>
      </w:r>
      <w:r w:rsidRPr="00AA2ED7">
        <w:rPr>
          <w:rFonts w:ascii="Times New Roman" w:hAnsi="Times New Roman" w:cs="Times New Roman"/>
          <w:spacing w:val="1"/>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ји</w:t>
      </w:r>
      <w:r w:rsidRPr="00AA2ED7">
        <w:rPr>
          <w:rFonts w:ascii="Times New Roman" w:hAnsi="Times New Roman" w:cs="Times New Roman"/>
          <w:spacing w:val="2"/>
        </w:rPr>
        <w:t xml:space="preserve"> </w:t>
      </w:r>
      <w:r w:rsidRPr="00AA2ED7">
        <w:rPr>
          <w:rFonts w:ascii="Times New Roman" w:hAnsi="Times New Roman" w:cs="Times New Roman"/>
        </w:rPr>
        <w:t>не</w:t>
      </w:r>
      <w:r w:rsidRPr="00AA2ED7">
        <w:rPr>
          <w:rFonts w:ascii="Times New Roman" w:hAnsi="Times New Roman" w:cs="Times New Roman"/>
          <w:spacing w:val="1"/>
        </w:rPr>
        <w:t xml:space="preserve"> </w:t>
      </w:r>
      <w:r w:rsidRPr="00AA2ED7">
        <w:rPr>
          <w:rFonts w:ascii="Times New Roman" w:hAnsi="Times New Roman" w:cs="Times New Roman"/>
          <w:spacing w:val="-2"/>
        </w:rPr>
        <w:t>м</w:t>
      </w:r>
      <w:r w:rsidRPr="00AA2ED7">
        <w:rPr>
          <w:rFonts w:ascii="Times New Roman" w:hAnsi="Times New Roman" w:cs="Times New Roman"/>
          <w:spacing w:val="-4"/>
        </w:rPr>
        <w:t>о</w:t>
      </w:r>
      <w:r w:rsidRPr="00AA2ED7">
        <w:rPr>
          <w:rFonts w:ascii="Times New Roman" w:hAnsi="Times New Roman" w:cs="Times New Roman"/>
        </w:rPr>
        <w:t>же</w:t>
      </w:r>
      <w:r w:rsidRPr="00AA2ED7">
        <w:rPr>
          <w:rFonts w:ascii="Times New Roman" w:hAnsi="Times New Roman" w:cs="Times New Roman"/>
          <w:spacing w:val="4"/>
        </w:rPr>
        <w:t xml:space="preserve"> </w:t>
      </w:r>
      <w:r w:rsidRPr="00AA2ED7">
        <w:rPr>
          <w:rFonts w:ascii="Times New Roman" w:hAnsi="Times New Roman" w:cs="Times New Roman"/>
          <w:spacing w:val="-1"/>
        </w:rPr>
        <w:t>б</w:t>
      </w:r>
      <w:r w:rsidRPr="00AA2ED7">
        <w:rPr>
          <w:rFonts w:ascii="Times New Roman" w:hAnsi="Times New Roman" w:cs="Times New Roman"/>
        </w:rPr>
        <w:t xml:space="preserve">ити </w:t>
      </w:r>
      <w:r w:rsidRPr="00AA2ED7">
        <w:rPr>
          <w:rFonts w:ascii="Times New Roman" w:hAnsi="Times New Roman" w:cs="Times New Roman"/>
          <w:spacing w:val="-3"/>
        </w:rPr>
        <w:t>в</w:t>
      </w:r>
      <w:r w:rsidRPr="00AA2ED7">
        <w:rPr>
          <w:rFonts w:ascii="Times New Roman" w:hAnsi="Times New Roman" w:cs="Times New Roman"/>
          <w:spacing w:val="1"/>
        </w:rPr>
        <w:t>е</w:t>
      </w:r>
      <w:r w:rsidRPr="00AA2ED7">
        <w:rPr>
          <w:rFonts w:ascii="Times New Roman" w:hAnsi="Times New Roman" w:cs="Times New Roman"/>
          <w:spacing w:val="-1"/>
        </w:rPr>
        <w:t>ћ</w:t>
      </w:r>
      <w:r w:rsidRPr="00AA2ED7">
        <w:rPr>
          <w:rFonts w:ascii="Times New Roman" w:hAnsi="Times New Roman" w:cs="Times New Roman"/>
        </w:rPr>
        <w:t xml:space="preserve">и </w:t>
      </w:r>
      <w:r w:rsidRPr="00AA2ED7">
        <w:rPr>
          <w:rFonts w:ascii="Times New Roman" w:hAnsi="Times New Roman" w:cs="Times New Roman"/>
          <w:spacing w:val="-4"/>
        </w:rPr>
        <w:t>о</w:t>
      </w:r>
      <w:r w:rsidRPr="00AA2ED7">
        <w:rPr>
          <w:rFonts w:ascii="Times New Roman" w:hAnsi="Times New Roman" w:cs="Times New Roman"/>
        </w:rPr>
        <w:t>д</w:t>
      </w:r>
      <w:r w:rsidRPr="00AA2ED7">
        <w:rPr>
          <w:rFonts w:ascii="Times New Roman" w:hAnsi="Times New Roman" w:cs="Times New Roman"/>
          <w:spacing w:val="2"/>
        </w:rPr>
        <w:t xml:space="preserve"> </w:t>
      </w:r>
      <w:r w:rsidRPr="00AA2ED7">
        <w:rPr>
          <w:rFonts w:ascii="Times New Roman" w:hAnsi="Times New Roman" w:cs="Times New Roman"/>
          <w:spacing w:val="1"/>
        </w:rPr>
        <w:t>5</w:t>
      </w:r>
      <w:r w:rsidRPr="00AA2ED7">
        <w:rPr>
          <w:rFonts w:ascii="Times New Roman" w:hAnsi="Times New Roman" w:cs="Times New Roman"/>
          <w:spacing w:val="-1"/>
        </w:rPr>
        <w:t>0</w:t>
      </w:r>
      <w:r w:rsidRPr="00AA2ED7">
        <w:rPr>
          <w:rFonts w:ascii="Times New Roman" w:hAnsi="Times New Roman" w:cs="Times New Roman"/>
          <w:spacing w:val="-2"/>
        </w:rPr>
        <w:t>%</w:t>
      </w:r>
      <w:r w:rsidRPr="00AA2ED7">
        <w:rPr>
          <w:rFonts w:ascii="Times New Roman" w:hAnsi="Times New Roman" w:cs="Times New Roman"/>
        </w:rPr>
        <w:t xml:space="preserve">, </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и</w:t>
      </w:r>
      <w:r w:rsidRPr="00AA2ED7">
        <w:rPr>
          <w:rFonts w:ascii="Times New Roman" w:hAnsi="Times New Roman" w:cs="Times New Roman"/>
          <w:spacing w:val="1"/>
        </w:rPr>
        <w:t xml:space="preserve"> </w:t>
      </w:r>
      <w:r w:rsidRPr="00AA2ED7">
        <w:rPr>
          <w:rFonts w:ascii="Times New Roman" w:hAnsi="Times New Roman" w:cs="Times New Roman"/>
          <w:spacing w:val="-1"/>
        </w:rPr>
        <w:t>де</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р</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м</w:t>
      </w:r>
      <w:r w:rsidRPr="00AA2ED7">
        <w:rPr>
          <w:rFonts w:ascii="Times New Roman" w:hAnsi="Times New Roman" w:cs="Times New Roman"/>
          <w:spacing w:val="-8"/>
        </w:rPr>
        <w:t>е</w:t>
      </w:r>
      <w:r w:rsidRPr="00AA2ED7">
        <w:rPr>
          <w:rFonts w:ascii="Times New Roman" w:hAnsi="Times New Roman" w:cs="Times New Roman"/>
          <w:spacing w:val="-2"/>
        </w:rPr>
        <w:t>т</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2"/>
        </w:rPr>
        <w:t>н</w:t>
      </w:r>
      <w:r w:rsidRPr="00AA2ED7">
        <w:rPr>
          <w:rFonts w:ascii="Times New Roman" w:hAnsi="Times New Roman" w:cs="Times New Roman"/>
          <w:spacing w:val="1"/>
        </w:rPr>
        <w:t>а</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к</w:t>
      </w:r>
      <w:r w:rsidRPr="00AA2ED7">
        <w:rPr>
          <w:rFonts w:ascii="Times New Roman" w:hAnsi="Times New Roman" w:cs="Times New Roman"/>
        </w:rPr>
        <w:t>е</w:t>
      </w:r>
      <w:r w:rsidRPr="00AA2ED7">
        <w:rPr>
          <w:rFonts w:ascii="Times New Roman" w:hAnsi="Times New Roman" w:cs="Times New Roman"/>
          <w:spacing w:val="1"/>
        </w:rPr>
        <w:t xml:space="preserve"> ко</w:t>
      </w:r>
      <w:r w:rsidRPr="00AA2ED7">
        <w:rPr>
          <w:rFonts w:ascii="Times New Roman" w:hAnsi="Times New Roman" w:cs="Times New Roman"/>
        </w:rPr>
        <w:t xml:space="preserve">ји </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и</w:t>
      </w:r>
      <w:r w:rsidRPr="00AA2ED7">
        <w:rPr>
          <w:rFonts w:ascii="Times New Roman" w:hAnsi="Times New Roman" w:cs="Times New Roman"/>
          <w:spacing w:val="1"/>
        </w:rPr>
        <w:t>з</w:t>
      </w:r>
      <w:r w:rsidRPr="00AA2ED7">
        <w:rPr>
          <w:rFonts w:ascii="Times New Roman" w:hAnsi="Times New Roman" w:cs="Times New Roman"/>
          <w:spacing w:val="-3"/>
        </w:rPr>
        <w:t>в</w:t>
      </w:r>
      <w:r w:rsidRPr="00AA2ED7">
        <w:rPr>
          <w:rFonts w:ascii="Times New Roman" w:hAnsi="Times New Roman" w:cs="Times New Roman"/>
          <w:spacing w:val="1"/>
        </w:rPr>
        <w:t>р</w:t>
      </w:r>
      <w:r w:rsidRPr="00AA2ED7">
        <w:rPr>
          <w:rFonts w:ascii="Times New Roman" w:hAnsi="Times New Roman" w:cs="Times New Roman"/>
        </w:rPr>
        <w:t>шити</w:t>
      </w:r>
      <w:r w:rsidRPr="00AA2ED7">
        <w:rPr>
          <w:rFonts w:ascii="Times New Roman" w:hAnsi="Times New Roman" w:cs="Times New Roman"/>
          <w:spacing w:val="1"/>
        </w:rPr>
        <w:t xml:space="preserve"> </w:t>
      </w:r>
      <w:r w:rsidRPr="00AA2ED7">
        <w:rPr>
          <w:rFonts w:ascii="Times New Roman" w:hAnsi="Times New Roman" w:cs="Times New Roman"/>
        </w:rPr>
        <w:t>пр</w:t>
      </w:r>
      <w:r w:rsidRPr="00AA2ED7">
        <w:rPr>
          <w:rFonts w:ascii="Times New Roman" w:hAnsi="Times New Roman" w:cs="Times New Roman"/>
          <w:spacing w:val="1"/>
        </w:rPr>
        <w:t>е</w:t>
      </w:r>
      <w:r w:rsidRPr="00AA2ED7">
        <w:rPr>
          <w:rFonts w:ascii="Times New Roman" w:hAnsi="Times New Roman" w:cs="Times New Roman"/>
        </w:rPr>
        <w:t>ко</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5"/>
        </w:rPr>
        <w:t>в</w:t>
      </w:r>
      <w:r w:rsidRPr="00AA2ED7">
        <w:rPr>
          <w:rFonts w:ascii="Times New Roman" w:hAnsi="Times New Roman" w:cs="Times New Roman"/>
          <w:spacing w:val="1"/>
        </w:rPr>
        <w:t>о</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spacing w:val="-3"/>
        </w:rPr>
        <w:t>ч</w:t>
      </w:r>
      <w:r w:rsidRPr="00AA2ED7">
        <w:rPr>
          <w:rFonts w:ascii="Times New Roman" w:hAnsi="Times New Roman" w:cs="Times New Roman"/>
          <w:spacing w:val="1"/>
        </w:rPr>
        <w:t>а</w:t>
      </w:r>
      <w:r w:rsidRPr="00AA2ED7">
        <w:rPr>
          <w:rFonts w:ascii="Times New Roman" w:hAnsi="Times New Roman" w:cs="Times New Roman"/>
        </w:rPr>
        <w:t>.</w:t>
      </w:r>
    </w:p>
    <w:p w:rsidR="00AA2ED7" w:rsidRPr="00AA2ED7" w:rsidRDefault="00AA2ED7" w:rsidP="00AA2ED7">
      <w:pPr>
        <w:jc w:val="both"/>
        <w:rPr>
          <w:rFonts w:ascii="Times New Roman" w:hAnsi="Times New Roman" w:cs="Times New Roman"/>
          <w:spacing w:val="-8"/>
        </w:rPr>
      </w:pP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3"/>
        </w:rPr>
        <w:t xml:space="preserve"> </w:t>
      </w:r>
      <w:r w:rsidRPr="00AA2ED7">
        <w:rPr>
          <w:rFonts w:ascii="Times New Roman" w:hAnsi="Times New Roman" w:cs="Times New Roman"/>
        </w:rPr>
        <w:t>у Обр</w:t>
      </w:r>
      <w:r w:rsidRPr="00AA2ED7">
        <w:rPr>
          <w:rFonts w:ascii="Times New Roman" w:hAnsi="Times New Roman" w:cs="Times New Roman"/>
          <w:spacing w:val="1"/>
        </w:rPr>
        <w:t>а</w:t>
      </w:r>
      <w:r w:rsidRPr="00AA2ED7">
        <w:rPr>
          <w:rFonts w:ascii="Times New Roman" w:hAnsi="Times New Roman" w:cs="Times New Roman"/>
        </w:rPr>
        <w:t>с</w:t>
      </w:r>
      <w:r w:rsidRPr="00AA2ED7">
        <w:rPr>
          <w:rFonts w:ascii="Times New Roman" w:hAnsi="Times New Roman" w:cs="Times New Roman"/>
          <w:spacing w:val="1"/>
        </w:rPr>
        <w:t>ц</w:t>
      </w:r>
      <w:r w:rsidRPr="00AA2ED7">
        <w:rPr>
          <w:rFonts w:ascii="Times New Roman" w:hAnsi="Times New Roman" w:cs="Times New Roman"/>
        </w:rPr>
        <w:t>у</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5"/>
        </w:rPr>
        <w:t xml:space="preserve"> </w:t>
      </w:r>
      <w:r w:rsidRPr="00AA2ED7">
        <w:rPr>
          <w:rFonts w:ascii="Times New Roman" w:hAnsi="Times New Roman" w:cs="Times New Roman"/>
        </w:rPr>
        <w:t>на</w:t>
      </w:r>
      <w:r w:rsidRPr="00AA2ED7">
        <w:rPr>
          <w:rFonts w:ascii="Times New Roman" w:hAnsi="Times New Roman" w:cs="Times New Roman"/>
          <w:spacing w:val="-2"/>
        </w:rPr>
        <w:t>в</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rPr>
        <w:t>н</w:t>
      </w:r>
      <w:r w:rsidRPr="00AA2ED7">
        <w:rPr>
          <w:rFonts w:ascii="Times New Roman" w:hAnsi="Times New Roman" w:cs="Times New Roman"/>
          <w:spacing w:val="-2"/>
        </w:rPr>
        <w:t>а</w:t>
      </w:r>
      <w:r w:rsidRPr="00AA2ED7">
        <w:rPr>
          <w:rFonts w:ascii="Times New Roman" w:hAnsi="Times New Roman" w:cs="Times New Roman"/>
        </w:rPr>
        <w:t>зив</w:t>
      </w:r>
      <w:r w:rsidRPr="00AA2ED7">
        <w:rPr>
          <w:rFonts w:ascii="Times New Roman" w:hAnsi="Times New Roman" w:cs="Times New Roman"/>
          <w:spacing w:val="2"/>
        </w:rPr>
        <w:t xml:space="preserve"> </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rPr>
        <w:t>с</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иш</w:t>
      </w:r>
      <w:r w:rsidRPr="00AA2ED7">
        <w:rPr>
          <w:rFonts w:ascii="Times New Roman" w:hAnsi="Times New Roman" w:cs="Times New Roman"/>
          <w:spacing w:val="-2"/>
        </w:rPr>
        <w:t>т</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2"/>
        </w:rPr>
        <w:t>и</w:t>
      </w:r>
      <w:r w:rsidRPr="00AA2ED7">
        <w:rPr>
          <w:rFonts w:ascii="Times New Roman" w:hAnsi="Times New Roman" w:cs="Times New Roman"/>
        </w:rPr>
        <w:t>з</w:t>
      </w:r>
      <w:r w:rsidRPr="00AA2ED7">
        <w:rPr>
          <w:rFonts w:ascii="Times New Roman" w:hAnsi="Times New Roman" w:cs="Times New Roman"/>
          <w:spacing w:val="-2"/>
        </w:rPr>
        <w:t>в</w:t>
      </w:r>
      <w:r w:rsidRPr="00AA2ED7">
        <w:rPr>
          <w:rFonts w:ascii="Times New Roman" w:hAnsi="Times New Roman" w:cs="Times New Roman"/>
          <w:spacing w:val="1"/>
        </w:rPr>
        <w:t>о</w:t>
      </w:r>
      <w:r w:rsidRPr="00AA2ED7">
        <w:rPr>
          <w:rFonts w:ascii="Times New Roman" w:hAnsi="Times New Roman" w:cs="Times New Roman"/>
          <w:spacing w:val="3"/>
        </w:rPr>
        <w:t>ђ</w:t>
      </w:r>
      <w:r w:rsidRPr="00AA2ED7">
        <w:rPr>
          <w:rFonts w:ascii="Times New Roman" w:hAnsi="Times New Roman" w:cs="Times New Roman"/>
          <w:spacing w:val="-4"/>
        </w:rPr>
        <w:t>а</w:t>
      </w:r>
      <w:r w:rsidRPr="00AA2ED7">
        <w:rPr>
          <w:rFonts w:ascii="Times New Roman" w:hAnsi="Times New Roman" w:cs="Times New Roman"/>
          <w:spacing w:val="-3"/>
        </w:rPr>
        <w:t>ч</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3"/>
        </w:rPr>
        <w:t xml:space="preserve"> </w:t>
      </w:r>
      <w:r w:rsidRPr="00AA2ED7">
        <w:rPr>
          <w:rFonts w:ascii="Times New Roman" w:hAnsi="Times New Roman" w:cs="Times New Roman"/>
          <w:spacing w:val="-2"/>
        </w:rPr>
        <w:t>у</w:t>
      </w:r>
      <w:r w:rsidRPr="00AA2ED7">
        <w:rPr>
          <w:rFonts w:ascii="Times New Roman" w:hAnsi="Times New Roman" w:cs="Times New Roman"/>
          <w:spacing w:val="3"/>
        </w:rPr>
        <w:t>к</w:t>
      </w:r>
      <w:r w:rsidRPr="00AA2ED7">
        <w:rPr>
          <w:rFonts w:ascii="Times New Roman" w:hAnsi="Times New Roman" w:cs="Times New Roman"/>
          <w:spacing w:val="-4"/>
        </w:rPr>
        <w:t>о</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spacing w:val="-1"/>
        </w:rPr>
        <w:t>ћ</w:t>
      </w:r>
      <w:r w:rsidRPr="00AA2ED7">
        <w:rPr>
          <w:rFonts w:ascii="Times New Roman" w:hAnsi="Times New Roman" w:cs="Times New Roman"/>
        </w:rPr>
        <w:t xml:space="preserve">е </w:t>
      </w:r>
      <w:r w:rsidRPr="00AA2ED7">
        <w:rPr>
          <w:rFonts w:ascii="Times New Roman" w:hAnsi="Times New Roman" w:cs="Times New Roman"/>
          <w:spacing w:val="-1"/>
        </w:rPr>
        <w:t>д</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rPr>
        <w:t>имично</w:t>
      </w:r>
      <w:r w:rsidRPr="00AA2ED7">
        <w:rPr>
          <w:rFonts w:ascii="Times New Roman" w:hAnsi="Times New Roman" w:cs="Times New Roman"/>
          <w:spacing w:val="1"/>
        </w:rPr>
        <w:t xml:space="preserve"> </w:t>
      </w:r>
      <w:r w:rsidRPr="00AA2ED7">
        <w:rPr>
          <w:rFonts w:ascii="Times New Roman" w:hAnsi="Times New Roman" w:cs="Times New Roman"/>
        </w:rPr>
        <w:t>изврше</w:t>
      </w:r>
      <w:r w:rsidRPr="00AA2ED7">
        <w:rPr>
          <w:rFonts w:ascii="Times New Roman" w:hAnsi="Times New Roman" w:cs="Times New Roman"/>
          <w:spacing w:val="-3"/>
        </w:rPr>
        <w:t>њ</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н</w:t>
      </w:r>
      <w:r w:rsidRPr="00AA2ED7">
        <w:rPr>
          <w:rFonts w:ascii="Times New Roman" w:hAnsi="Times New Roman" w:cs="Times New Roman"/>
          <w:spacing w:val="1"/>
        </w:rPr>
        <w:t>а</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к</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spacing w:val="-2"/>
        </w:rPr>
        <w:t>п</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ер</w:t>
      </w:r>
      <w:r w:rsidRPr="00AA2ED7">
        <w:rPr>
          <w:rFonts w:ascii="Times New Roman" w:hAnsi="Times New Roman" w:cs="Times New Roman"/>
          <w:spacing w:val="-2"/>
        </w:rPr>
        <w:t>и</w:t>
      </w:r>
      <w:r w:rsidRPr="00AA2ED7">
        <w:rPr>
          <w:rFonts w:ascii="Times New Roman" w:hAnsi="Times New Roman" w:cs="Times New Roman"/>
        </w:rPr>
        <w:t>ти п</w:t>
      </w:r>
      <w:r w:rsidRPr="00AA2ED7">
        <w:rPr>
          <w:rFonts w:ascii="Times New Roman" w:hAnsi="Times New Roman" w:cs="Times New Roman"/>
          <w:spacing w:val="-6"/>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27"/>
        </w:rPr>
        <w:t>у</w:t>
      </w:r>
      <w:r w:rsidRPr="00AA2ED7">
        <w:rPr>
          <w:rFonts w:ascii="Times New Roman" w:hAnsi="Times New Roman" w:cs="Times New Roman"/>
        </w:rPr>
        <w:t>.</w:t>
      </w:r>
    </w:p>
    <w:p w:rsidR="00AA2ED7" w:rsidRPr="00AA2ED7" w:rsidRDefault="00AA2ED7" w:rsidP="00AA2ED7">
      <w:pPr>
        <w:spacing w:before="4" w:line="276" w:lineRule="exact"/>
        <w:jc w:val="both"/>
        <w:rPr>
          <w:rFonts w:ascii="Times New Roman" w:hAnsi="Times New Roman" w:cs="Times New Roman"/>
        </w:rPr>
      </w:pPr>
      <w:r w:rsidRPr="00AA2ED7">
        <w:rPr>
          <w:rFonts w:ascii="Times New Roman" w:hAnsi="Times New Roman" w:cs="Times New Roman"/>
          <w:spacing w:val="-8"/>
        </w:rPr>
        <w:t>У</w:t>
      </w:r>
      <w:r w:rsidRPr="00AA2ED7">
        <w:rPr>
          <w:rFonts w:ascii="Times New Roman" w:hAnsi="Times New Roman" w:cs="Times New Roman"/>
        </w:rPr>
        <w:t>к</w:t>
      </w:r>
      <w:r w:rsidRPr="00AA2ED7">
        <w:rPr>
          <w:rFonts w:ascii="Times New Roman" w:hAnsi="Times New Roman" w:cs="Times New Roman"/>
          <w:spacing w:val="-3"/>
        </w:rPr>
        <w:t>о</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3"/>
        </w:rPr>
        <w:t xml:space="preserve"> </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rPr>
        <w:t>р о</w:t>
      </w:r>
      <w:r w:rsidRPr="00AA2ED7">
        <w:rPr>
          <w:rFonts w:ascii="Times New Roman" w:hAnsi="Times New Roman" w:cs="Times New Roman"/>
          <w:spacing w:val="3"/>
        </w:rPr>
        <w:t xml:space="preserve"> </w:t>
      </w:r>
      <w:r w:rsidRPr="00AA2ED7">
        <w:rPr>
          <w:rFonts w:ascii="Times New Roman" w:hAnsi="Times New Roman" w:cs="Times New Roman"/>
          <w:spacing w:val="-3"/>
        </w:rPr>
        <w:t>ј</w:t>
      </w:r>
      <w:r w:rsidRPr="00AA2ED7">
        <w:rPr>
          <w:rFonts w:ascii="Times New Roman" w:hAnsi="Times New Roman" w:cs="Times New Roman"/>
          <w:spacing w:val="1"/>
        </w:rPr>
        <w:t>а</w:t>
      </w:r>
      <w:r w:rsidRPr="00AA2ED7">
        <w:rPr>
          <w:rFonts w:ascii="Times New Roman" w:hAnsi="Times New Roman" w:cs="Times New Roman"/>
        </w:rPr>
        <w:t>вној</w:t>
      </w:r>
      <w:r w:rsidRPr="00AA2ED7">
        <w:rPr>
          <w:rFonts w:ascii="Times New Roman" w:hAnsi="Times New Roman" w:cs="Times New Roman"/>
          <w:spacing w:val="2"/>
        </w:rPr>
        <w:t xml:space="preserve"> </w:t>
      </w:r>
      <w:r w:rsidRPr="00AA2ED7">
        <w:rPr>
          <w:rFonts w:ascii="Times New Roman" w:hAnsi="Times New Roman" w:cs="Times New Roman"/>
        </w:rPr>
        <w:t>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1"/>
        </w:rPr>
        <w:t>ц</w:t>
      </w:r>
      <w:r w:rsidRPr="00AA2ED7">
        <w:rPr>
          <w:rFonts w:ascii="Times New Roman" w:hAnsi="Times New Roman" w:cs="Times New Roman"/>
        </w:rPr>
        <w:t>и</w:t>
      </w:r>
      <w:r w:rsidRPr="00AA2ED7">
        <w:rPr>
          <w:rFonts w:ascii="Times New Roman" w:hAnsi="Times New Roman" w:cs="Times New Roman"/>
          <w:spacing w:val="2"/>
        </w:rPr>
        <w:t xml:space="preserve"> </w:t>
      </w:r>
      <w:r w:rsidRPr="00AA2ED7">
        <w:rPr>
          <w:rFonts w:ascii="Times New Roman" w:hAnsi="Times New Roman" w:cs="Times New Roman"/>
          <w:spacing w:val="-6"/>
        </w:rPr>
        <w:t>б</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spacing w:val="-2"/>
        </w:rPr>
        <w:t>к</w:t>
      </w:r>
      <w:r w:rsidRPr="00AA2ED7">
        <w:rPr>
          <w:rFonts w:ascii="Times New Roman" w:hAnsi="Times New Roman" w:cs="Times New Roman"/>
          <w:spacing w:val="1"/>
        </w:rPr>
        <w:t>љ</w:t>
      </w:r>
      <w:r w:rsidRPr="00AA2ED7">
        <w:rPr>
          <w:rFonts w:ascii="Times New Roman" w:hAnsi="Times New Roman" w:cs="Times New Roman"/>
          <w:spacing w:val="-2"/>
        </w:rPr>
        <w:t>у</w:t>
      </w:r>
      <w:r w:rsidRPr="00AA2ED7">
        <w:rPr>
          <w:rFonts w:ascii="Times New Roman" w:hAnsi="Times New Roman" w:cs="Times New Roman"/>
        </w:rPr>
        <w:t>чен</w:t>
      </w:r>
      <w:r w:rsidRPr="00AA2ED7">
        <w:rPr>
          <w:rFonts w:ascii="Times New Roman" w:hAnsi="Times New Roman" w:cs="Times New Roman"/>
          <w:spacing w:val="2"/>
        </w:rPr>
        <w:t xml:space="preserve"> </w:t>
      </w:r>
      <w:r w:rsidRPr="00AA2ED7">
        <w:rPr>
          <w:rFonts w:ascii="Times New Roman" w:hAnsi="Times New Roman" w:cs="Times New Roman"/>
        </w:rPr>
        <w:t>изм</w:t>
      </w:r>
      <w:r w:rsidRPr="00AA2ED7">
        <w:rPr>
          <w:rFonts w:ascii="Times New Roman" w:hAnsi="Times New Roman" w:cs="Times New Roman"/>
          <w:spacing w:val="1"/>
        </w:rPr>
        <w:t>еђ</w:t>
      </w:r>
      <w:r w:rsidRPr="00AA2ED7">
        <w:rPr>
          <w:rFonts w:ascii="Times New Roman" w:hAnsi="Times New Roman" w:cs="Times New Roman"/>
        </w:rPr>
        <w:t>у 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о</w:t>
      </w:r>
      <w:r w:rsidRPr="00AA2ED7">
        <w:rPr>
          <w:rFonts w:ascii="Times New Roman" w:hAnsi="Times New Roman" w:cs="Times New Roman"/>
          <w:spacing w:val="-1"/>
        </w:rPr>
        <w:t>ц</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и 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3"/>
        </w:rPr>
        <w:t xml:space="preserve"> </w:t>
      </w:r>
      <w:r w:rsidRPr="00AA2ED7">
        <w:rPr>
          <w:rFonts w:ascii="Times New Roman" w:hAnsi="Times New Roman" w:cs="Times New Roman"/>
        </w:rPr>
        <w:t>к</w:t>
      </w:r>
      <w:r w:rsidRPr="00AA2ED7">
        <w:rPr>
          <w:rFonts w:ascii="Times New Roman" w:hAnsi="Times New Roman" w:cs="Times New Roman"/>
          <w:spacing w:val="1"/>
        </w:rPr>
        <w:t>о</w:t>
      </w:r>
      <w:r w:rsidRPr="00AA2ED7">
        <w:rPr>
          <w:rFonts w:ascii="Times New Roman" w:hAnsi="Times New Roman" w:cs="Times New Roman"/>
          <w:spacing w:val="-3"/>
        </w:rPr>
        <w:t>ј</w:t>
      </w:r>
      <w:r w:rsidRPr="00AA2ED7">
        <w:rPr>
          <w:rFonts w:ascii="Times New Roman" w:hAnsi="Times New Roman" w:cs="Times New Roman"/>
        </w:rPr>
        <w:t>и 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носи</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 са</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ођ</w:t>
      </w:r>
      <w:r w:rsidRPr="00AA2ED7">
        <w:rPr>
          <w:rFonts w:ascii="Times New Roman" w:hAnsi="Times New Roman" w:cs="Times New Roman"/>
          <w:spacing w:val="-4"/>
        </w:rPr>
        <w:t>а</w:t>
      </w:r>
      <w:r w:rsidRPr="00AA2ED7">
        <w:rPr>
          <w:rFonts w:ascii="Times New Roman" w:hAnsi="Times New Roman" w:cs="Times New Roman"/>
          <w:spacing w:val="-3"/>
        </w:rPr>
        <w:t>ч</w:t>
      </w:r>
      <w:r w:rsidRPr="00AA2ED7">
        <w:rPr>
          <w:rFonts w:ascii="Times New Roman" w:hAnsi="Times New Roman" w:cs="Times New Roman"/>
          <w:spacing w:val="1"/>
        </w:rPr>
        <w:t>е</w:t>
      </w:r>
      <w:r w:rsidRPr="00AA2ED7">
        <w:rPr>
          <w:rFonts w:ascii="Times New Roman" w:hAnsi="Times New Roman" w:cs="Times New Roman"/>
        </w:rPr>
        <w:t>м,</w:t>
      </w:r>
      <w:r w:rsidRPr="00AA2ED7">
        <w:rPr>
          <w:rFonts w:ascii="Times New Roman" w:hAnsi="Times New Roman" w:cs="Times New Roman"/>
          <w:spacing w:val="1"/>
        </w:rPr>
        <w:t xml:space="preserve"> </w:t>
      </w:r>
      <w:r w:rsidRPr="00AA2ED7">
        <w:rPr>
          <w:rFonts w:ascii="Times New Roman" w:hAnsi="Times New Roman" w:cs="Times New Roman"/>
          <w:spacing w:val="-1"/>
        </w:rPr>
        <w:t>т</w:t>
      </w:r>
      <w:r w:rsidRPr="00AA2ED7">
        <w:rPr>
          <w:rFonts w:ascii="Times New Roman" w:hAnsi="Times New Roman" w:cs="Times New Roman"/>
          <w:spacing w:val="1"/>
        </w:rPr>
        <w:t>а</w:t>
      </w:r>
      <w:r w:rsidRPr="00AA2ED7">
        <w:rPr>
          <w:rFonts w:ascii="Times New Roman" w:hAnsi="Times New Roman" w:cs="Times New Roman"/>
        </w:rPr>
        <w:t>ј</w:t>
      </w:r>
      <w:r w:rsidRPr="00AA2ED7">
        <w:rPr>
          <w:rFonts w:ascii="Times New Roman" w:hAnsi="Times New Roman" w:cs="Times New Roman"/>
          <w:spacing w:val="2"/>
        </w:rPr>
        <w:t xml:space="preserve"> </w:t>
      </w:r>
      <w:r w:rsidRPr="00AA2ED7">
        <w:rPr>
          <w:rFonts w:ascii="Times New Roman" w:hAnsi="Times New Roman" w:cs="Times New Roman"/>
          <w:spacing w:val="-3"/>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2"/>
        </w:rPr>
        <w:t>и</w:t>
      </w:r>
      <w:r w:rsidRPr="00AA2ED7">
        <w:rPr>
          <w:rFonts w:ascii="Times New Roman" w:hAnsi="Times New Roman" w:cs="Times New Roman"/>
        </w:rPr>
        <w:t>з</w:t>
      </w:r>
      <w:r w:rsidRPr="00AA2ED7">
        <w:rPr>
          <w:rFonts w:ascii="Times New Roman" w:hAnsi="Times New Roman" w:cs="Times New Roman"/>
          <w:spacing w:val="-2"/>
        </w:rPr>
        <w:t>в</w:t>
      </w:r>
      <w:r w:rsidRPr="00AA2ED7">
        <w:rPr>
          <w:rFonts w:ascii="Times New Roman" w:hAnsi="Times New Roman" w:cs="Times New Roman"/>
          <w:spacing w:val="1"/>
        </w:rPr>
        <w:t>ођ</w:t>
      </w:r>
      <w:r w:rsidRPr="00AA2ED7">
        <w:rPr>
          <w:rFonts w:ascii="Times New Roman" w:hAnsi="Times New Roman" w:cs="Times New Roman"/>
          <w:spacing w:val="-4"/>
        </w:rPr>
        <w:t>а</w:t>
      </w:r>
      <w:r w:rsidRPr="00AA2ED7">
        <w:rPr>
          <w:rFonts w:ascii="Times New Roman" w:hAnsi="Times New Roman" w:cs="Times New Roman"/>
        </w:rPr>
        <w:t xml:space="preserve">ч </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spacing w:val="-1"/>
        </w:rPr>
        <w:t>б</w:t>
      </w:r>
      <w:r w:rsidRPr="00AA2ED7">
        <w:rPr>
          <w:rFonts w:ascii="Times New Roman" w:hAnsi="Times New Roman" w:cs="Times New Roman"/>
        </w:rPr>
        <w:t>ити на</w:t>
      </w:r>
      <w:r w:rsidRPr="00AA2ED7">
        <w:rPr>
          <w:rFonts w:ascii="Times New Roman" w:hAnsi="Times New Roman" w:cs="Times New Roman"/>
          <w:spacing w:val="-2"/>
        </w:rPr>
        <w:t>в</w:t>
      </w:r>
      <w:r w:rsidRPr="00AA2ED7">
        <w:rPr>
          <w:rFonts w:ascii="Times New Roman" w:hAnsi="Times New Roman" w:cs="Times New Roman"/>
          <w:spacing w:val="-4"/>
        </w:rPr>
        <w:t>е</w:t>
      </w:r>
      <w:r w:rsidRPr="00AA2ED7">
        <w:rPr>
          <w:rFonts w:ascii="Times New Roman" w:hAnsi="Times New Roman" w:cs="Times New Roman"/>
          <w:spacing w:val="-3"/>
        </w:rPr>
        <w:t>д</w:t>
      </w:r>
      <w:r w:rsidRPr="00AA2ED7">
        <w:rPr>
          <w:rFonts w:ascii="Times New Roman" w:hAnsi="Times New Roman" w:cs="Times New Roman"/>
          <w:spacing w:val="1"/>
        </w:rPr>
        <w:t>е</w:t>
      </w:r>
      <w:r w:rsidRPr="00AA2ED7">
        <w:rPr>
          <w:rFonts w:ascii="Times New Roman" w:hAnsi="Times New Roman" w:cs="Times New Roman"/>
        </w:rPr>
        <w:t>н</w:t>
      </w:r>
      <w:r w:rsidRPr="00AA2ED7">
        <w:rPr>
          <w:rFonts w:ascii="Times New Roman" w:hAnsi="Times New Roman" w:cs="Times New Roman"/>
          <w:spacing w:val="2"/>
        </w:rPr>
        <w:t xml:space="preserve"> </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rPr>
        <w:t xml:space="preserve">у </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1"/>
        </w:rPr>
        <w:t>р</w:t>
      </w:r>
      <w:r w:rsidRPr="00AA2ED7">
        <w:rPr>
          <w:rFonts w:ascii="Times New Roman" w:hAnsi="Times New Roman" w:cs="Times New Roman"/>
        </w:rPr>
        <w:t>у о</w:t>
      </w:r>
      <w:r w:rsidRPr="00AA2ED7">
        <w:rPr>
          <w:rFonts w:ascii="Times New Roman" w:hAnsi="Times New Roman" w:cs="Times New Roman"/>
          <w:spacing w:val="3"/>
        </w:rPr>
        <w:t xml:space="preserve"> </w:t>
      </w:r>
      <w:r w:rsidRPr="00AA2ED7">
        <w:rPr>
          <w:rFonts w:ascii="Times New Roman" w:hAnsi="Times New Roman" w:cs="Times New Roman"/>
        </w:rPr>
        <w:t>јавн</w:t>
      </w:r>
      <w:r w:rsidRPr="00AA2ED7">
        <w:rPr>
          <w:rFonts w:ascii="Times New Roman" w:hAnsi="Times New Roman" w:cs="Times New Roman"/>
          <w:spacing w:val="-2"/>
        </w:rPr>
        <w:t>о</w:t>
      </w:r>
      <w:r w:rsidRPr="00AA2ED7">
        <w:rPr>
          <w:rFonts w:ascii="Times New Roman" w:hAnsi="Times New Roman" w:cs="Times New Roman"/>
        </w:rPr>
        <w:t>ј 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1"/>
        </w:rPr>
        <w:t>ц</w:t>
      </w:r>
      <w:r w:rsidRPr="00AA2ED7">
        <w:rPr>
          <w:rFonts w:ascii="Times New Roman" w:hAnsi="Times New Roman" w:cs="Times New Roman"/>
        </w:rPr>
        <w:t>и.</w:t>
      </w:r>
    </w:p>
    <w:p w:rsidR="00AA2ED7" w:rsidRPr="00AA2ED7" w:rsidRDefault="00AA2ED7" w:rsidP="00AA2ED7">
      <w:pPr>
        <w:spacing w:line="276" w:lineRule="exact"/>
        <w:jc w:val="both"/>
        <w:rPr>
          <w:rFonts w:ascii="Times New Roman" w:hAnsi="Times New Roman" w:cs="Times New Roman"/>
        </w:rPr>
      </w:pP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34"/>
        </w:rPr>
        <w:t xml:space="preserve"> </w:t>
      </w:r>
      <w:r w:rsidRPr="00AA2ED7">
        <w:rPr>
          <w:rFonts w:ascii="Times New Roman" w:hAnsi="Times New Roman" w:cs="Times New Roman"/>
        </w:rPr>
        <w:t>је</w:t>
      </w:r>
      <w:r w:rsidRPr="00AA2ED7">
        <w:rPr>
          <w:rFonts w:ascii="Times New Roman" w:hAnsi="Times New Roman" w:cs="Times New Roman"/>
          <w:spacing w:val="35"/>
        </w:rPr>
        <w:t xml:space="preserve"> </w:t>
      </w:r>
      <w:r w:rsidRPr="00AA2ED7">
        <w:rPr>
          <w:rFonts w:ascii="Times New Roman" w:hAnsi="Times New Roman" w:cs="Times New Roman"/>
          <w:spacing w:val="-1"/>
        </w:rPr>
        <w:t>д</w:t>
      </w:r>
      <w:r w:rsidRPr="00AA2ED7">
        <w:rPr>
          <w:rFonts w:ascii="Times New Roman" w:hAnsi="Times New Roman" w:cs="Times New Roman"/>
        </w:rPr>
        <w:t>уж</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35"/>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2"/>
        </w:rPr>
        <w:t xml:space="preserve"> </w:t>
      </w:r>
      <w:r w:rsidRPr="00AA2ED7">
        <w:rPr>
          <w:rFonts w:ascii="Times New Roman" w:hAnsi="Times New Roman" w:cs="Times New Roman"/>
        </w:rPr>
        <w:t>за</w:t>
      </w:r>
      <w:r w:rsidRPr="00AA2ED7">
        <w:rPr>
          <w:rFonts w:ascii="Times New Roman" w:hAnsi="Times New Roman" w:cs="Times New Roman"/>
          <w:spacing w:val="33"/>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spacing w:val="-3"/>
        </w:rPr>
        <w:t>ч</w:t>
      </w:r>
      <w:r w:rsidRPr="00AA2ED7">
        <w:rPr>
          <w:rFonts w:ascii="Times New Roman" w:hAnsi="Times New Roman" w:cs="Times New Roman"/>
        </w:rPr>
        <w:t>е</w:t>
      </w:r>
      <w:r w:rsidRPr="00AA2ED7">
        <w:rPr>
          <w:rFonts w:ascii="Times New Roman" w:hAnsi="Times New Roman" w:cs="Times New Roman"/>
          <w:spacing w:val="35"/>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2"/>
        </w:rPr>
        <w:t>ст</w:t>
      </w:r>
      <w:r w:rsidRPr="00AA2ED7">
        <w:rPr>
          <w:rFonts w:ascii="Times New Roman" w:hAnsi="Times New Roman" w:cs="Times New Roman"/>
          <w:spacing w:val="1"/>
        </w:rPr>
        <w:t>а</w:t>
      </w:r>
      <w:r w:rsidRPr="00AA2ED7">
        <w:rPr>
          <w:rFonts w:ascii="Times New Roman" w:hAnsi="Times New Roman" w:cs="Times New Roman"/>
        </w:rPr>
        <w:t>ви</w:t>
      </w:r>
      <w:r w:rsidRPr="00AA2ED7">
        <w:rPr>
          <w:rFonts w:ascii="Times New Roman" w:hAnsi="Times New Roman" w:cs="Times New Roman"/>
          <w:spacing w:val="34"/>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3"/>
        </w:rPr>
        <w:t>к</w:t>
      </w:r>
      <w:r w:rsidRPr="00AA2ED7">
        <w:rPr>
          <w:rFonts w:ascii="Times New Roman" w:hAnsi="Times New Roman" w:cs="Times New Roman"/>
          <w:spacing w:val="-1"/>
        </w:rPr>
        <w:t>а</w:t>
      </w:r>
      <w:r w:rsidRPr="00AA2ED7">
        <w:rPr>
          <w:rFonts w:ascii="Times New Roman" w:hAnsi="Times New Roman" w:cs="Times New Roman"/>
          <w:spacing w:val="-4"/>
        </w:rPr>
        <w:t>з</w:t>
      </w:r>
      <w:r w:rsidRPr="00AA2ED7">
        <w:rPr>
          <w:rFonts w:ascii="Times New Roman" w:hAnsi="Times New Roman" w:cs="Times New Roman"/>
        </w:rPr>
        <w:t>е</w:t>
      </w:r>
      <w:r w:rsidRPr="00AA2ED7">
        <w:rPr>
          <w:rFonts w:ascii="Times New Roman" w:hAnsi="Times New Roman" w:cs="Times New Roman"/>
          <w:spacing w:val="32"/>
        </w:rPr>
        <w:t xml:space="preserve"> </w:t>
      </w:r>
      <w:r w:rsidRPr="00AA2ED7">
        <w:rPr>
          <w:rFonts w:ascii="Times New Roman" w:hAnsi="Times New Roman" w:cs="Times New Roman"/>
        </w:rPr>
        <w:t>о</w:t>
      </w:r>
      <w:r w:rsidRPr="00AA2ED7">
        <w:rPr>
          <w:rFonts w:ascii="Times New Roman" w:hAnsi="Times New Roman" w:cs="Times New Roman"/>
          <w:spacing w:val="35"/>
        </w:rPr>
        <w:t xml:space="preserve"> </w:t>
      </w:r>
      <w:r w:rsidRPr="00AA2ED7">
        <w:rPr>
          <w:rFonts w:ascii="Times New Roman" w:hAnsi="Times New Roman" w:cs="Times New Roman"/>
        </w:rPr>
        <w:t>исп</w:t>
      </w:r>
      <w:r w:rsidRPr="00AA2ED7">
        <w:rPr>
          <w:rFonts w:ascii="Times New Roman" w:hAnsi="Times New Roman" w:cs="Times New Roman"/>
          <w:spacing w:val="-3"/>
        </w:rPr>
        <w:t>у</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rPr>
        <w:t>нос</w:t>
      </w:r>
      <w:r w:rsidRPr="00AA2ED7">
        <w:rPr>
          <w:rFonts w:ascii="Times New Roman" w:hAnsi="Times New Roman" w:cs="Times New Roman"/>
          <w:spacing w:val="1"/>
        </w:rPr>
        <w:t>т</w:t>
      </w:r>
      <w:r w:rsidRPr="00AA2ED7">
        <w:rPr>
          <w:rFonts w:ascii="Times New Roman" w:hAnsi="Times New Roman" w:cs="Times New Roman"/>
        </w:rPr>
        <w:t>и</w:t>
      </w:r>
      <w:r w:rsidRPr="00AA2ED7">
        <w:rPr>
          <w:rFonts w:ascii="Times New Roman" w:hAnsi="Times New Roman" w:cs="Times New Roman"/>
          <w:spacing w:val="34"/>
        </w:rPr>
        <w:t xml:space="preserve"> </w:t>
      </w:r>
      <w:r w:rsidRPr="00AA2ED7">
        <w:rPr>
          <w:rFonts w:ascii="Times New Roman" w:hAnsi="Times New Roman" w:cs="Times New Roman"/>
          <w:spacing w:val="-5"/>
        </w:rPr>
        <w:t>у</w:t>
      </w:r>
      <w:r w:rsidRPr="00AA2ED7">
        <w:rPr>
          <w:rFonts w:ascii="Times New Roman" w:hAnsi="Times New Roman" w:cs="Times New Roman"/>
        </w:rPr>
        <w:t>с</w:t>
      </w:r>
      <w:r w:rsidRPr="00AA2ED7">
        <w:rPr>
          <w:rFonts w:ascii="Times New Roman" w:hAnsi="Times New Roman" w:cs="Times New Roman"/>
          <w:spacing w:val="1"/>
        </w:rPr>
        <w:t>ло</w:t>
      </w:r>
      <w:r w:rsidRPr="00AA2ED7">
        <w:rPr>
          <w:rFonts w:ascii="Times New Roman" w:hAnsi="Times New Roman" w:cs="Times New Roman"/>
          <w:spacing w:val="-3"/>
        </w:rPr>
        <w:t>в</w:t>
      </w:r>
      <w:r w:rsidRPr="00AA2ED7">
        <w:rPr>
          <w:rFonts w:ascii="Times New Roman" w:hAnsi="Times New Roman" w:cs="Times New Roman"/>
        </w:rPr>
        <w:t>а</w:t>
      </w:r>
      <w:r w:rsidRPr="00AA2ED7">
        <w:rPr>
          <w:rFonts w:ascii="Times New Roman" w:hAnsi="Times New Roman" w:cs="Times New Roman"/>
          <w:spacing w:val="32"/>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ји</w:t>
      </w:r>
      <w:r w:rsidRPr="00AA2ED7">
        <w:rPr>
          <w:rFonts w:ascii="Times New Roman" w:hAnsi="Times New Roman" w:cs="Times New Roman"/>
          <w:spacing w:val="34"/>
        </w:rPr>
        <w:t xml:space="preserve"> </w:t>
      </w:r>
      <w:r w:rsidRPr="00AA2ED7">
        <w:rPr>
          <w:rFonts w:ascii="Times New Roman" w:hAnsi="Times New Roman" w:cs="Times New Roman"/>
          <w:spacing w:val="-2"/>
        </w:rPr>
        <w:t>с</w:t>
      </w:r>
      <w:r w:rsidRPr="00AA2ED7">
        <w:rPr>
          <w:rFonts w:ascii="Times New Roman" w:hAnsi="Times New Roman" w:cs="Times New Roman"/>
        </w:rPr>
        <w:t>у на</w:t>
      </w:r>
      <w:r w:rsidRPr="00AA2ED7">
        <w:rPr>
          <w:rFonts w:ascii="Times New Roman" w:hAnsi="Times New Roman" w:cs="Times New Roman"/>
          <w:spacing w:val="-2"/>
        </w:rPr>
        <w:t>в</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spacing w:val="1"/>
        </w:rPr>
        <w:t>е</w:t>
      </w:r>
      <w:r w:rsidRPr="00AA2ED7">
        <w:rPr>
          <w:rFonts w:ascii="Times New Roman" w:hAnsi="Times New Roman" w:cs="Times New Roman"/>
        </w:rPr>
        <w:t>ни</w:t>
      </w:r>
      <w:r w:rsidRPr="00AA2ED7">
        <w:rPr>
          <w:rFonts w:ascii="Times New Roman" w:hAnsi="Times New Roman" w:cs="Times New Roman"/>
          <w:spacing w:val="2"/>
        </w:rPr>
        <w:t xml:space="preserve"> </w:t>
      </w:r>
      <w:r w:rsidRPr="00AA2ED7">
        <w:rPr>
          <w:rFonts w:ascii="Times New Roman" w:hAnsi="Times New Roman" w:cs="Times New Roman"/>
        </w:rPr>
        <w:t>у</w:t>
      </w:r>
      <w:r w:rsidRPr="00AA2ED7">
        <w:rPr>
          <w:rFonts w:ascii="Times New Roman" w:hAnsi="Times New Roman" w:cs="Times New Roman"/>
          <w:spacing w:val="1"/>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2"/>
        </w:rPr>
        <w:t>к</w:t>
      </w:r>
      <w:r w:rsidRPr="00AA2ED7">
        <w:rPr>
          <w:rFonts w:ascii="Times New Roman" w:hAnsi="Times New Roman" w:cs="Times New Roman"/>
          <w:spacing w:val="-5"/>
        </w:rPr>
        <w:t>у</w:t>
      </w:r>
      <w:r w:rsidRPr="00AA2ED7">
        <w:rPr>
          <w:rFonts w:ascii="Times New Roman" w:hAnsi="Times New Roman" w:cs="Times New Roman"/>
          <w:spacing w:val="1"/>
        </w:rPr>
        <w:t>р</w:t>
      </w:r>
      <w:r w:rsidRPr="00AA2ED7">
        <w:rPr>
          <w:rFonts w:ascii="Times New Roman" w:hAnsi="Times New Roman" w:cs="Times New Roman"/>
          <w:spacing w:val="2"/>
        </w:rPr>
        <w:t>с</w:t>
      </w:r>
      <w:r w:rsidRPr="00AA2ED7">
        <w:rPr>
          <w:rFonts w:ascii="Times New Roman" w:hAnsi="Times New Roman" w:cs="Times New Roman"/>
          <w:spacing w:val="1"/>
        </w:rPr>
        <w:t>нo</w:t>
      </w:r>
      <w:r w:rsidRPr="00AA2ED7">
        <w:rPr>
          <w:rFonts w:ascii="Times New Roman" w:hAnsi="Times New Roman" w:cs="Times New Roman"/>
        </w:rPr>
        <w:t>j</w:t>
      </w:r>
      <w:r w:rsidRPr="00AA2ED7">
        <w:rPr>
          <w:rFonts w:ascii="Times New Roman" w:hAnsi="Times New Roman" w:cs="Times New Roman"/>
          <w:spacing w:val="2"/>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3"/>
        </w:rPr>
        <w:t>к</w:t>
      </w:r>
      <w:r w:rsidRPr="00AA2ED7">
        <w:rPr>
          <w:rFonts w:ascii="Times New Roman" w:hAnsi="Times New Roman" w:cs="Times New Roman"/>
          <w:spacing w:val="-5"/>
        </w:rPr>
        <w:t>у</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rPr>
        <w:t>н</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1"/>
        </w:rPr>
        <w:t>ц</w:t>
      </w:r>
      <w:r w:rsidRPr="00AA2ED7">
        <w:rPr>
          <w:rFonts w:ascii="Times New Roman" w:hAnsi="Times New Roman" w:cs="Times New Roman"/>
        </w:rPr>
        <w:t>и</w:t>
      </w:r>
      <w:r w:rsidRPr="00AA2ED7">
        <w:rPr>
          <w:rFonts w:ascii="Times New Roman" w:hAnsi="Times New Roman" w:cs="Times New Roman"/>
          <w:spacing w:val="1"/>
        </w:rPr>
        <w:t>ј</w:t>
      </w:r>
      <w:r w:rsidRPr="00AA2ED7">
        <w:rPr>
          <w:rFonts w:ascii="Times New Roman" w:hAnsi="Times New Roman" w:cs="Times New Roman"/>
        </w:rPr>
        <w:t>и,</w:t>
      </w:r>
      <w:r w:rsidRPr="00AA2ED7">
        <w:rPr>
          <w:rFonts w:ascii="Times New Roman" w:hAnsi="Times New Roman" w:cs="Times New Roman"/>
          <w:spacing w:val="2"/>
        </w:rPr>
        <w:t xml:space="preserve"> </w:t>
      </w:r>
      <w:r w:rsidRPr="00AA2ED7">
        <w:rPr>
          <w:rFonts w:ascii="Times New Roman" w:hAnsi="Times New Roman" w:cs="Times New Roman"/>
        </w:rPr>
        <w:t>у с</w:t>
      </w:r>
      <w:r w:rsidRPr="00AA2ED7">
        <w:rPr>
          <w:rFonts w:ascii="Times New Roman" w:hAnsi="Times New Roman" w:cs="Times New Roman"/>
          <w:spacing w:val="3"/>
        </w:rPr>
        <w:t>к</w:t>
      </w:r>
      <w:r w:rsidRPr="00AA2ED7">
        <w:rPr>
          <w:rFonts w:ascii="Times New Roman" w:hAnsi="Times New Roman" w:cs="Times New Roman"/>
          <w:spacing w:val="-1"/>
        </w:rPr>
        <w:t>л</w:t>
      </w:r>
      <w:r w:rsidRPr="00AA2ED7">
        <w:rPr>
          <w:rFonts w:ascii="Times New Roman" w:hAnsi="Times New Roman" w:cs="Times New Roman"/>
          <w:spacing w:val="1"/>
        </w:rPr>
        <w:t>ад</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са</w:t>
      </w:r>
      <w:r w:rsidRPr="00AA2ED7">
        <w:rPr>
          <w:rFonts w:ascii="Times New Roman" w:hAnsi="Times New Roman" w:cs="Times New Roman"/>
          <w:spacing w:val="3"/>
        </w:rPr>
        <w:t xml:space="preserve"> </w:t>
      </w:r>
      <w:r w:rsidRPr="00AA2ED7">
        <w:rPr>
          <w:rFonts w:ascii="Times New Roman" w:hAnsi="Times New Roman" w:cs="Times New Roman"/>
        </w:rPr>
        <w:t>у</w:t>
      </w:r>
      <w:r w:rsidRPr="00AA2ED7">
        <w:rPr>
          <w:rFonts w:ascii="Times New Roman" w:hAnsi="Times New Roman" w:cs="Times New Roman"/>
          <w:spacing w:val="2"/>
        </w:rPr>
        <w:t>п</w:t>
      </w:r>
      <w:r w:rsidRPr="00AA2ED7">
        <w:rPr>
          <w:rFonts w:ascii="Times New Roman" w:hAnsi="Times New Roman" w:cs="Times New Roman"/>
          <w:spacing w:val="-2"/>
        </w:rPr>
        <w:t>ут</w:t>
      </w:r>
      <w:r w:rsidRPr="00AA2ED7">
        <w:rPr>
          <w:rFonts w:ascii="Times New Roman" w:hAnsi="Times New Roman" w:cs="Times New Roman"/>
        </w:rPr>
        <w:t>ст</w:t>
      </w:r>
      <w:r w:rsidRPr="00AA2ED7">
        <w:rPr>
          <w:rFonts w:ascii="Times New Roman" w:hAnsi="Times New Roman" w:cs="Times New Roman"/>
          <w:spacing w:val="-2"/>
        </w:rPr>
        <w:t>в</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2"/>
        </w:rPr>
        <w:t xml:space="preserve"> </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3"/>
        </w:rPr>
        <w:t xml:space="preserve"> </w:t>
      </w:r>
      <w:r w:rsidRPr="00AA2ED7">
        <w:rPr>
          <w:rFonts w:ascii="Times New Roman" w:hAnsi="Times New Roman" w:cs="Times New Roman"/>
          <w:spacing w:val="-2"/>
        </w:rPr>
        <w:t>с</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spacing w:val="-2"/>
        </w:rPr>
        <w:t>зу</w:t>
      </w:r>
      <w:r w:rsidRPr="00AA2ED7">
        <w:rPr>
          <w:rFonts w:ascii="Times New Roman" w:hAnsi="Times New Roman" w:cs="Times New Roman"/>
        </w:rPr>
        <w:t>је исп</w:t>
      </w:r>
      <w:r w:rsidRPr="00AA2ED7">
        <w:rPr>
          <w:rFonts w:ascii="Times New Roman" w:hAnsi="Times New Roman" w:cs="Times New Roman"/>
          <w:spacing w:val="-3"/>
        </w:rPr>
        <w:t>у</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rPr>
        <w:t>ност</w:t>
      </w:r>
      <w:r w:rsidRPr="00AA2ED7">
        <w:rPr>
          <w:rFonts w:ascii="Times New Roman" w:hAnsi="Times New Roman" w:cs="Times New Roman"/>
          <w:spacing w:val="1"/>
        </w:rPr>
        <w:t xml:space="preserve"> </w:t>
      </w:r>
      <w:r w:rsidRPr="00AA2ED7">
        <w:rPr>
          <w:rFonts w:ascii="Times New Roman" w:hAnsi="Times New Roman" w:cs="Times New Roman"/>
          <w:spacing w:val="-4"/>
        </w:rPr>
        <w:t>у</w:t>
      </w:r>
      <w:r w:rsidRPr="00AA2ED7">
        <w:rPr>
          <w:rFonts w:ascii="Times New Roman" w:hAnsi="Times New Roman" w:cs="Times New Roman"/>
          <w:spacing w:val="2"/>
        </w:rPr>
        <w:t>с</w:t>
      </w:r>
      <w:r w:rsidRPr="00AA2ED7">
        <w:rPr>
          <w:rFonts w:ascii="Times New Roman" w:hAnsi="Times New Roman" w:cs="Times New Roman"/>
          <w:spacing w:val="1"/>
        </w:rPr>
        <w:t>ло</w:t>
      </w:r>
      <w:r w:rsidRPr="00AA2ED7">
        <w:rPr>
          <w:rFonts w:ascii="Times New Roman" w:hAnsi="Times New Roman" w:cs="Times New Roman"/>
          <w:spacing w:val="-3"/>
        </w:rPr>
        <w:t>в</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(О</w:t>
      </w:r>
      <w:r w:rsidRPr="00AA2ED7">
        <w:rPr>
          <w:rFonts w:ascii="Times New Roman" w:hAnsi="Times New Roman" w:cs="Times New Roman"/>
          <w:spacing w:val="-1"/>
        </w:rPr>
        <w:t>б</w:t>
      </w:r>
      <w:r w:rsidRPr="00AA2ED7">
        <w:rPr>
          <w:rFonts w:ascii="Times New Roman" w:hAnsi="Times New Roman" w:cs="Times New Roman"/>
          <w:spacing w:val="1"/>
        </w:rPr>
        <w:t>р</w:t>
      </w:r>
      <w:r w:rsidRPr="00AA2ED7">
        <w:rPr>
          <w:rFonts w:ascii="Times New Roman" w:hAnsi="Times New Roman" w:cs="Times New Roman"/>
          <w:spacing w:val="-1"/>
        </w:rPr>
        <w:t>а</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1"/>
        </w:rPr>
        <w:t xml:space="preserve"> </w:t>
      </w:r>
      <w:r w:rsidRPr="00AA2ED7">
        <w:rPr>
          <w:rFonts w:ascii="Times New Roman" w:hAnsi="Times New Roman" w:cs="Times New Roman"/>
          <w:spacing w:val="-2"/>
        </w:rPr>
        <w:t>и</w:t>
      </w:r>
      <w:r w:rsidRPr="00AA2ED7">
        <w:rPr>
          <w:rFonts w:ascii="Times New Roman" w:hAnsi="Times New Roman" w:cs="Times New Roman"/>
        </w:rPr>
        <w:t>зј</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spacing w:val="-2"/>
        </w:rPr>
        <w:t>и</w:t>
      </w:r>
      <w:r w:rsidRPr="00AA2ED7">
        <w:rPr>
          <w:rFonts w:ascii="Times New Roman" w:hAnsi="Times New Roman" w:cs="Times New Roman"/>
        </w:rPr>
        <w:t>з</w:t>
      </w:r>
      <w:r w:rsidRPr="00AA2ED7">
        <w:rPr>
          <w:rFonts w:ascii="Times New Roman" w:hAnsi="Times New Roman" w:cs="Times New Roman"/>
          <w:spacing w:val="1"/>
        </w:rPr>
        <w:t xml:space="preserve"> </w:t>
      </w:r>
      <w:r w:rsidRPr="00AA2ED7">
        <w:rPr>
          <w:rFonts w:ascii="Times New Roman" w:hAnsi="Times New Roman" w:cs="Times New Roman"/>
        </w:rPr>
        <w:t>по</w:t>
      </w:r>
      <w:r w:rsidRPr="00AA2ED7">
        <w:rPr>
          <w:rFonts w:ascii="Times New Roman" w:hAnsi="Times New Roman" w:cs="Times New Roman"/>
          <w:spacing w:val="-8"/>
        </w:rPr>
        <w:t>г</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spacing w:val="1"/>
        </w:rPr>
        <w:t>аљ</w:t>
      </w:r>
      <w:r w:rsidRPr="00AA2ED7">
        <w:rPr>
          <w:rFonts w:ascii="Times New Roman" w:hAnsi="Times New Roman" w:cs="Times New Roman"/>
        </w:rPr>
        <w:t xml:space="preserve">а </w:t>
      </w:r>
      <w:r w:rsidRPr="00AA2ED7">
        <w:rPr>
          <w:rFonts w:ascii="Times New Roman" w:hAnsi="Times New Roman" w:cs="Times New Roman"/>
          <w:bCs/>
          <w:spacing w:val="1"/>
        </w:rPr>
        <w:t>V</w:t>
      </w:r>
      <w:r w:rsidRPr="00AA2ED7">
        <w:rPr>
          <w:rFonts w:ascii="Times New Roman" w:hAnsi="Times New Roman" w:cs="Times New Roman"/>
          <w:bCs/>
        </w:rPr>
        <w:t>II</w:t>
      </w:r>
      <w:r w:rsidRPr="00AA2ED7">
        <w:rPr>
          <w:rFonts w:ascii="Times New Roman" w:hAnsi="Times New Roman" w:cs="Times New Roman"/>
          <w:bCs/>
          <w:lang w:val="sr-Latn-RS"/>
        </w:rPr>
        <w:t>I</w:t>
      </w:r>
      <w:r w:rsidRPr="00AA2ED7">
        <w:rPr>
          <w:rFonts w:ascii="Times New Roman" w:hAnsi="Times New Roman" w:cs="Times New Roman"/>
          <w:spacing w:val="-1"/>
        </w:rPr>
        <w:t>)</w:t>
      </w:r>
      <w:r w:rsidRPr="00AA2ED7">
        <w:rPr>
          <w:rFonts w:ascii="Times New Roman" w:hAnsi="Times New Roman" w:cs="Times New Roman"/>
        </w:rPr>
        <w:t>.</w:t>
      </w:r>
    </w:p>
    <w:p w:rsidR="00AA2ED7" w:rsidRPr="00AA2ED7" w:rsidRDefault="00AA2ED7" w:rsidP="00AA2ED7">
      <w:pPr>
        <w:spacing w:line="276" w:lineRule="exact"/>
        <w:jc w:val="both"/>
        <w:rPr>
          <w:rFonts w:hint="eastAsia"/>
        </w:rPr>
      </w:pP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36"/>
        </w:rPr>
        <w:t xml:space="preserve"> </w:t>
      </w:r>
      <w:r w:rsidRPr="00AA2ED7">
        <w:rPr>
          <w:rFonts w:ascii="Times New Roman" w:hAnsi="Times New Roman" w:cs="Times New Roman"/>
        </w:rPr>
        <w:t>у</w:t>
      </w:r>
      <w:r w:rsidRPr="00AA2ED7">
        <w:rPr>
          <w:rFonts w:ascii="Times New Roman" w:hAnsi="Times New Roman" w:cs="Times New Roman"/>
          <w:spacing w:val="34"/>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rPr>
        <w:t>т</w:t>
      </w:r>
      <w:r w:rsidRPr="00AA2ED7">
        <w:rPr>
          <w:rFonts w:ascii="Times New Roman" w:hAnsi="Times New Roman" w:cs="Times New Roman"/>
          <w:spacing w:val="2"/>
        </w:rPr>
        <w:t>п</w:t>
      </w:r>
      <w:r w:rsidRPr="00AA2ED7">
        <w:rPr>
          <w:rFonts w:ascii="Times New Roman" w:hAnsi="Times New Roman" w:cs="Times New Roman"/>
          <w:spacing w:val="-2"/>
        </w:rPr>
        <w:t>у</w:t>
      </w:r>
      <w:r w:rsidRPr="00AA2ED7">
        <w:rPr>
          <w:rFonts w:ascii="Times New Roman" w:hAnsi="Times New Roman" w:cs="Times New Roman"/>
        </w:rPr>
        <w:t>нос</w:t>
      </w:r>
      <w:r w:rsidRPr="00AA2ED7">
        <w:rPr>
          <w:rFonts w:ascii="Times New Roman" w:hAnsi="Times New Roman" w:cs="Times New Roman"/>
          <w:spacing w:val="3"/>
        </w:rPr>
        <w:t>т</w:t>
      </w:r>
      <w:r w:rsidRPr="00AA2ED7">
        <w:rPr>
          <w:rFonts w:ascii="Times New Roman" w:hAnsi="Times New Roman" w:cs="Times New Roman"/>
        </w:rPr>
        <w:t>и</w:t>
      </w:r>
      <w:r w:rsidRPr="00AA2ED7">
        <w:rPr>
          <w:rFonts w:ascii="Times New Roman" w:hAnsi="Times New Roman" w:cs="Times New Roman"/>
          <w:spacing w:val="37"/>
        </w:rPr>
        <w:t xml:space="preserve">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ар</w:t>
      </w:r>
      <w:r w:rsidRPr="00AA2ED7">
        <w:rPr>
          <w:rFonts w:ascii="Times New Roman" w:hAnsi="Times New Roman" w:cs="Times New Roman"/>
        </w:rPr>
        <w:t>а</w:t>
      </w:r>
      <w:r w:rsidRPr="00AA2ED7">
        <w:rPr>
          <w:rFonts w:ascii="Times New Roman" w:hAnsi="Times New Roman" w:cs="Times New Roman"/>
          <w:spacing w:val="37"/>
        </w:rPr>
        <w:t xml:space="preserve"> </w:t>
      </w:r>
      <w:r w:rsidRPr="00AA2ED7">
        <w:rPr>
          <w:rFonts w:ascii="Times New Roman" w:hAnsi="Times New Roman" w:cs="Times New Roman"/>
        </w:rPr>
        <w:t>н</w:t>
      </w:r>
      <w:r w:rsidRPr="00AA2ED7">
        <w:rPr>
          <w:rFonts w:ascii="Times New Roman" w:hAnsi="Times New Roman" w:cs="Times New Roman"/>
          <w:spacing w:val="-2"/>
        </w:rPr>
        <w:t>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о</w:t>
      </w:r>
      <w:r w:rsidRPr="00AA2ED7">
        <w:rPr>
          <w:rFonts w:ascii="Times New Roman" w:hAnsi="Times New Roman" w:cs="Times New Roman"/>
          <w:spacing w:val="-1"/>
        </w:rPr>
        <w:t>ц</w:t>
      </w:r>
      <w:r w:rsidRPr="00AA2ED7">
        <w:rPr>
          <w:rFonts w:ascii="Times New Roman" w:hAnsi="Times New Roman" w:cs="Times New Roman"/>
        </w:rPr>
        <w:t>у</w:t>
      </w:r>
      <w:r w:rsidRPr="00AA2ED7">
        <w:rPr>
          <w:rFonts w:ascii="Times New Roman" w:hAnsi="Times New Roman" w:cs="Times New Roman"/>
          <w:spacing w:val="34"/>
        </w:rPr>
        <w:t xml:space="preserve"> </w:t>
      </w:r>
      <w:r w:rsidRPr="00AA2ED7">
        <w:rPr>
          <w:rFonts w:ascii="Times New Roman" w:hAnsi="Times New Roman" w:cs="Times New Roman"/>
        </w:rPr>
        <w:t>за</w:t>
      </w:r>
      <w:r w:rsidRPr="00AA2ED7">
        <w:rPr>
          <w:rFonts w:ascii="Times New Roman" w:hAnsi="Times New Roman" w:cs="Times New Roman"/>
          <w:spacing w:val="38"/>
        </w:rPr>
        <w:t xml:space="preserve"> </w:t>
      </w:r>
      <w:r w:rsidRPr="00AA2ED7">
        <w:rPr>
          <w:rFonts w:ascii="Times New Roman" w:hAnsi="Times New Roman" w:cs="Times New Roman"/>
        </w:rPr>
        <w:t>извршење</w:t>
      </w:r>
      <w:r w:rsidRPr="00AA2ED7">
        <w:rPr>
          <w:rFonts w:ascii="Times New Roman" w:hAnsi="Times New Roman" w:cs="Times New Roman"/>
          <w:spacing w:val="37"/>
        </w:rPr>
        <w:t xml:space="preserve"> </w:t>
      </w:r>
      <w:r w:rsidRPr="00AA2ED7">
        <w:rPr>
          <w:rFonts w:ascii="Times New Roman" w:hAnsi="Times New Roman" w:cs="Times New Roman"/>
          <w:spacing w:val="1"/>
        </w:rPr>
        <w:t>о</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spacing w:val="-4"/>
        </w:rPr>
        <w:t>е</w:t>
      </w:r>
      <w:r w:rsidRPr="00AA2ED7">
        <w:rPr>
          <w:rFonts w:ascii="Times New Roman" w:hAnsi="Times New Roman" w:cs="Times New Roman"/>
        </w:rPr>
        <w:t>за</w:t>
      </w:r>
      <w:r w:rsidRPr="00AA2ED7">
        <w:rPr>
          <w:rFonts w:ascii="Times New Roman" w:hAnsi="Times New Roman" w:cs="Times New Roman"/>
          <w:spacing w:val="38"/>
        </w:rPr>
        <w:t xml:space="preserve"> </w:t>
      </w:r>
      <w:r w:rsidRPr="00AA2ED7">
        <w:rPr>
          <w:rFonts w:ascii="Times New Roman" w:hAnsi="Times New Roman" w:cs="Times New Roman"/>
        </w:rPr>
        <w:t>из</w:t>
      </w:r>
      <w:r w:rsidRPr="00AA2ED7">
        <w:rPr>
          <w:rFonts w:ascii="Times New Roman" w:hAnsi="Times New Roman" w:cs="Times New Roman"/>
          <w:spacing w:val="37"/>
        </w:rPr>
        <w:t xml:space="preserve"> </w:t>
      </w:r>
      <w:r w:rsidRPr="00AA2ED7">
        <w:rPr>
          <w:rFonts w:ascii="Times New Roman" w:hAnsi="Times New Roman" w:cs="Times New Roman"/>
        </w:rPr>
        <w:t>п</w:t>
      </w:r>
      <w:r w:rsidRPr="00AA2ED7">
        <w:rPr>
          <w:rFonts w:ascii="Times New Roman" w:hAnsi="Times New Roman" w:cs="Times New Roman"/>
          <w:spacing w:val="9"/>
        </w:rPr>
        <w:t>о</w:t>
      </w:r>
      <w:r w:rsidRPr="00AA2ED7">
        <w:rPr>
          <w:rFonts w:ascii="Times New Roman" w:hAnsi="Times New Roman" w:cs="Times New Roman"/>
        </w:rPr>
        <w:t>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37"/>
        </w:rPr>
        <w:t xml:space="preserve"> </w:t>
      </w:r>
      <w:r w:rsidRPr="00AA2ED7">
        <w:rPr>
          <w:rFonts w:ascii="Times New Roman" w:hAnsi="Times New Roman" w:cs="Times New Roman"/>
        </w:rPr>
        <w:t>јав</w:t>
      </w:r>
      <w:r w:rsidRPr="00AA2ED7">
        <w:rPr>
          <w:rFonts w:ascii="Times New Roman" w:hAnsi="Times New Roman" w:cs="Times New Roman"/>
          <w:spacing w:val="-3"/>
        </w:rPr>
        <w:t>н</w:t>
      </w:r>
      <w:r w:rsidRPr="00AA2ED7">
        <w:rPr>
          <w:rFonts w:ascii="Times New Roman" w:hAnsi="Times New Roman" w:cs="Times New Roman"/>
        </w:rPr>
        <w:t>е 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к</w:t>
      </w:r>
      <w:r w:rsidRPr="00AA2ED7">
        <w:rPr>
          <w:rFonts w:ascii="Times New Roman" w:hAnsi="Times New Roman" w:cs="Times New Roman"/>
          <w:spacing w:val="1"/>
        </w:rPr>
        <w:t>е</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носно</w:t>
      </w:r>
      <w:r w:rsidRPr="00AA2ED7">
        <w:rPr>
          <w:rFonts w:ascii="Times New Roman" w:hAnsi="Times New Roman" w:cs="Times New Roman"/>
          <w:spacing w:val="1"/>
        </w:rPr>
        <w:t xml:space="preserve"> </w:t>
      </w:r>
      <w:r w:rsidRPr="00AA2ED7">
        <w:rPr>
          <w:rFonts w:ascii="Times New Roman" w:hAnsi="Times New Roman" w:cs="Times New Roman"/>
        </w:rPr>
        <w:t>и</w:t>
      </w:r>
      <w:r w:rsidRPr="00AA2ED7">
        <w:rPr>
          <w:rFonts w:ascii="Times New Roman" w:hAnsi="Times New Roman" w:cs="Times New Roman"/>
          <w:spacing w:val="1"/>
        </w:rPr>
        <w:t>з</w:t>
      </w:r>
      <w:r w:rsidRPr="00AA2ED7">
        <w:rPr>
          <w:rFonts w:ascii="Times New Roman" w:hAnsi="Times New Roman" w:cs="Times New Roman"/>
          <w:spacing w:val="-3"/>
        </w:rPr>
        <w:t>в</w:t>
      </w:r>
      <w:r w:rsidRPr="00AA2ED7">
        <w:rPr>
          <w:rFonts w:ascii="Times New Roman" w:hAnsi="Times New Roman" w:cs="Times New Roman"/>
          <w:spacing w:val="1"/>
        </w:rPr>
        <w:t>р</w:t>
      </w:r>
      <w:r w:rsidRPr="00AA2ED7">
        <w:rPr>
          <w:rFonts w:ascii="Times New Roman" w:hAnsi="Times New Roman" w:cs="Times New Roman"/>
        </w:rPr>
        <w:t xml:space="preserve">шење </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ор</w:t>
      </w:r>
      <w:r w:rsidRPr="00AA2ED7">
        <w:rPr>
          <w:rFonts w:ascii="Times New Roman" w:hAnsi="Times New Roman" w:cs="Times New Roman"/>
        </w:rPr>
        <w:t>них</w:t>
      </w:r>
      <w:r w:rsidRPr="00AA2ED7">
        <w:rPr>
          <w:rFonts w:ascii="Times New Roman" w:hAnsi="Times New Roman" w:cs="Times New Roman"/>
          <w:spacing w:val="-3"/>
        </w:rPr>
        <w:t xml:space="preserve"> </w:t>
      </w:r>
      <w:r w:rsidRPr="00AA2ED7">
        <w:rPr>
          <w:rFonts w:ascii="Times New Roman" w:hAnsi="Times New Roman" w:cs="Times New Roman"/>
          <w:spacing w:val="1"/>
        </w:rPr>
        <w:t>о</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spacing w:val="-4"/>
        </w:rPr>
        <w:t>е</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2"/>
        </w:rPr>
        <w:t xml:space="preserve"> </w:t>
      </w:r>
      <w:r w:rsidRPr="00AA2ED7">
        <w:rPr>
          <w:rFonts w:ascii="Times New Roman" w:hAnsi="Times New Roman" w:cs="Times New Roman"/>
          <w:spacing w:val="-3"/>
        </w:rPr>
        <w:t>б</w:t>
      </w:r>
      <w:r w:rsidRPr="00AA2ED7">
        <w:rPr>
          <w:rFonts w:ascii="Times New Roman" w:hAnsi="Times New Roman" w:cs="Times New Roman"/>
          <w:spacing w:val="-4"/>
        </w:rPr>
        <w:t>е</w:t>
      </w:r>
      <w:r w:rsidRPr="00AA2ED7">
        <w:rPr>
          <w:rFonts w:ascii="Times New Roman" w:hAnsi="Times New Roman" w:cs="Times New Roman"/>
        </w:rPr>
        <w:t>з</w:t>
      </w:r>
      <w:r w:rsidRPr="00AA2ED7">
        <w:rPr>
          <w:rFonts w:ascii="Times New Roman" w:hAnsi="Times New Roman" w:cs="Times New Roman"/>
          <w:spacing w:val="-1"/>
        </w:rPr>
        <w:t xml:space="preserve"> </w:t>
      </w:r>
      <w:r w:rsidRPr="00AA2ED7">
        <w:rPr>
          <w:rFonts w:ascii="Times New Roman" w:hAnsi="Times New Roman" w:cs="Times New Roman"/>
          <w:spacing w:val="1"/>
        </w:rPr>
        <w:t>о</w:t>
      </w:r>
      <w:r w:rsidRPr="00AA2ED7">
        <w:rPr>
          <w:rFonts w:ascii="Times New Roman" w:hAnsi="Times New Roman" w:cs="Times New Roman"/>
          <w:spacing w:val="-6"/>
        </w:rPr>
        <w:t>б</w:t>
      </w:r>
      <w:r w:rsidRPr="00AA2ED7">
        <w:rPr>
          <w:rFonts w:ascii="Times New Roman" w:hAnsi="Times New Roman" w:cs="Times New Roman"/>
        </w:rPr>
        <w:t>зи</w:t>
      </w:r>
      <w:r w:rsidRPr="00AA2ED7">
        <w:rPr>
          <w:rFonts w:ascii="Times New Roman" w:hAnsi="Times New Roman" w:cs="Times New Roman"/>
          <w:spacing w:val="-1"/>
        </w:rPr>
        <w:t>р</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на</w:t>
      </w:r>
      <w:r w:rsidRPr="00AA2ED7">
        <w:rPr>
          <w:rFonts w:ascii="Times New Roman" w:hAnsi="Times New Roman" w:cs="Times New Roman"/>
          <w:spacing w:val="1"/>
        </w:rPr>
        <w:t xml:space="preserve"> </w:t>
      </w:r>
      <w:r w:rsidRPr="00AA2ED7">
        <w:rPr>
          <w:rFonts w:ascii="Times New Roman" w:hAnsi="Times New Roman" w:cs="Times New Roman"/>
          <w:spacing w:val="-3"/>
        </w:rPr>
        <w:t>б</w:t>
      </w:r>
      <w:r w:rsidRPr="00AA2ED7">
        <w:rPr>
          <w:rFonts w:ascii="Times New Roman" w:hAnsi="Times New Roman" w:cs="Times New Roman"/>
          <w:spacing w:val="1"/>
        </w:rPr>
        <w:t>ро</w:t>
      </w:r>
      <w:r w:rsidRPr="00AA2ED7">
        <w:rPr>
          <w:rFonts w:ascii="Times New Roman" w:hAnsi="Times New Roman" w:cs="Times New Roman"/>
        </w:rPr>
        <w:t>ј 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spacing w:val="-3"/>
        </w:rPr>
        <w:t>ч</w:t>
      </w:r>
      <w:r w:rsidRPr="00AA2ED7">
        <w:rPr>
          <w:rFonts w:ascii="Times New Roman" w:hAnsi="Times New Roman" w:cs="Times New Roman"/>
          <w:spacing w:val="1"/>
        </w:rPr>
        <w:t>а</w:t>
      </w:r>
      <w:r w:rsidRPr="00AA2ED7">
        <w:rPr>
          <w:rFonts w:ascii="Times New Roman" w:hAnsi="Times New Roman" w:cs="Times New Roman"/>
        </w:rPr>
        <w:t>. 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19"/>
        </w:rPr>
        <w:t xml:space="preserve"> </w:t>
      </w:r>
      <w:r w:rsidRPr="00AA2ED7">
        <w:rPr>
          <w:rFonts w:ascii="Times New Roman" w:hAnsi="Times New Roman" w:cs="Times New Roman"/>
        </w:rPr>
        <w:t>је</w:t>
      </w:r>
      <w:r w:rsidRPr="00AA2ED7">
        <w:rPr>
          <w:rFonts w:ascii="Times New Roman" w:hAnsi="Times New Roman" w:cs="Times New Roman"/>
          <w:spacing w:val="20"/>
        </w:rPr>
        <w:t xml:space="preserve"> </w:t>
      </w:r>
      <w:r w:rsidRPr="00AA2ED7">
        <w:rPr>
          <w:rFonts w:ascii="Times New Roman" w:hAnsi="Times New Roman" w:cs="Times New Roman"/>
          <w:spacing w:val="-1"/>
        </w:rPr>
        <w:t>д</w:t>
      </w:r>
      <w:r w:rsidRPr="00AA2ED7">
        <w:rPr>
          <w:rFonts w:ascii="Times New Roman" w:hAnsi="Times New Roman" w:cs="Times New Roman"/>
        </w:rPr>
        <w:t>уж</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19"/>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23"/>
        </w:rPr>
        <w:t xml:space="preserve"> </w:t>
      </w:r>
      <w:r w:rsidRPr="00AA2ED7">
        <w:rPr>
          <w:rFonts w:ascii="Times New Roman" w:hAnsi="Times New Roman" w:cs="Times New Roman"/>
        </w:rPr>
        <w:t>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о</w:t>
      </w:r>
      <w:r w:rsidRPr="00AA2ED7">
        <w:rPr>
          <w:rFonts w:ascii="Times New Roman" w:hAnsi="Times New Roman" w:cs="Times New Roman"/>
          <w:spacing w:val="-1"/>
        </w:rPr>
        <w:t>ц</w:t>
      </w:r>
      <w:r w:rsidRPr="00AA2ED7">
        <w:rPr>
          <w:rFonts w:ascii="Times New Roman" w:hAnsi="Times New Roman" w:cs="Times New Roman"/>
          <w:spacing w:val="-26"/>
        </w:rPr>
        <w:t>у</w:t>
      </w:r>
      <w:r w:rsidRPr="00AA2ED7">
        <w:rPr>
          <w:rFonts w:ascii="Times New Roman" w:hAnsi="Times New Roman" w:cs="Times New Roman"/>
        </w:rPr>
        <w:t>,</w:t>
      </w:r>
      <w:r w:rsidRPr="00AA2ED7">
        <w:rPr>
          <w:rFonts w:ascii="Times New Roman" w:hAnsi="Times New Roman" w:cs="Times New Roman"/>
          <w:spacing w:val="20"/>
        </w:rPr>
        <w:t xml:space="preserve"> </w:t>
      </w:r>
      <w:r w:rsidRPr="00AA2ED7">
        <w:rPr>
          <w:rFonts w:ascii="Times New Roman" w:hAnsi="Times New Roman" w:cs="Times New Roman"/>
        </w:rPr>
        <w:t>на</w:t>
      </w:r>
      <w:r w:rsidRPr="00AA2ED7">
        <w:rPr>
          <w:rFonts w:ascii="Times New Roman" w:hAnsi="Times New Roman" w:cs="Times New Roman"/>
          <w:spacing w:val="20"/>
        </w:rPr>
        <w:t xml:space="preserve"> </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rPr>
        <w:t>в</w:t>
      </w:r>
      <w:r w:rsidRPr="00AA2ED7">
        <w:rPr>
          <w:rFonts w:ascii="Times New Roman" w:hAnsi="Times New Roman" w:cs="Times New Roman"/>
          <w:spacing w:val="22"/>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spacing w:val="-5"/>
        </w:rPr>
        <w:t>х</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rPr>
        <w:t>в,</w:t>
      </w:r>
      <w:r w:rsidRPr="00AA2ED7">
        <w:rPr>
          <w:rFonts w:ascii="Times New Roman" w:hAnsi="Times New Roman" w:cs="Times New Roman"/>
          <w:spacing w:val="20"/>
        </w:rPr>
        <w:t xml:space="preserve"> </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spacing w:val="-1"/>
        </w:rPr>
        <w:t>г</w:t>
      </w:r>
      <w:r w:rsidRPr="00AA2ED7">
        <w:rPr>
          <w:rFonts w:ascii="Times New Roman" w:hAnsi="Times New Roman" w:cs="Times New Roman"/>
          <w:spacing w:val="-2"/>
        </w:rPr>
        <w:t>у</w:t>
      </w:r>
      <w:r w:rsidRPr="00AA2ED7">
        <w:rPr>
          <w:rFonts w:ascii="Times New Roman" w:hAnsi="Times New Roman" w:cs="Times New Roman"/>
          <w:spacing w:val="1"/>
        </w:rPr>
        <w:t>ћ</w:t>
      </w:r>
      <w:r w:rsidRPr="00AA2ED7">
        <w:rPr>
          <w:rFonts w:ascii="Times New Roman" w:hAnsi="Times New Roman" w:cs="Times New Roman"/>
        </w:rPr>
        <w:t>и</w:t>
      </w:r>
      <w:r w:rsidRPr="00AA2ED7">
        <w:rPr>
          <w:rFonts w:ascii="Times New Roman" w:hAnsi="Times New Roman" w:cs="Times New Roman"/>
          <w:spacing w:val="20"/>
        </w:rPr>
        <w:t xml:space="preserve"> </w:t>
      </w:r>
      <w:r w:rsidRPr="00AA2ED7">
        <w:rPr>
          <w:rFonts w:ascii="Times New Roman" w:hAnsi="Times New Roman" w:cs="Times New Roman"/>
        </w:rPr>
        <w:t>при</w:t>
      </w:r>
      <w:r w:rsidRPr="00AA2ED7">
        <w:rPr>
          <w:rFonts w:ascii="Times New Roman" w:hAnsi="Times New Roman" w:cs="Times New Roman"/>
          <w:spacing w:val="-2"/>
        </w:rPr>
        <w:t>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19"/>
        </w:rPr>
        <w:t xml:space="preserve"> </w:t>
      </w:r>
      <w:r w:rsidRPr="00AA2ED7">
        <w:rPr>
          <w:rFonts w:ascii="Times New Roman" w:hAnsi="Times New Roman" w:cs="Times New Roman"/>
          <w:spacing w:val="3"/>
        </w:rPr>
        <w:t>к</w:t>
      </w:r>
      <w:r w:rsidRPr="00AA2ED7">
        <w:rPr>
          <w:rFonts w:ascii="Times New Roman" w:hAnsi="Times New Roman" w:cs="Times New Roman"/>
          <w:spacing w:val="-4"/>
        </w:rPr>
        <w:t>о</w:t>
      </w:r>
      <w:r w:rsidRPr="00AA2ED7">
        <w:rPr>
          <w:rFonts w:ascii="Times New Roman" w:hAnsi="Times New Roman" w:cs="Times New Roman"/>
        </w:rPr>
        <w:t>д</w:t>
      </w:r>
      <w:r w:rsidRPr="00AA2ED7">
        <w:rPr>
          <w:rFonts w:ascii="Times New Roman" w:hAnsi="Times New Roman" w:cs="Times New Roman"/>
          <w:spacing w:val="19"/>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2"/>
        </w:rPr>
        <w:t>а</w:t>
      </w:r>
      <w:r w:rsidRPr="00AA2ED7">
        <w:rPr>
          <w:rFonts w:ascii="Times New Roman" w:hAnsi="Times New Roman" w:cs="Times New Roman"/>
        </w:rPr>
        <w:t xml:space="preserve">, </w:t>
      </w:r>
      <w:r w:rsidRPr="00AA2ED7">
        <w:rPr>
          <w:rFonts w:ascii="Times New Roman" w:hAnsi="Times New Roman" w:cs="Times New Roman"/>
          <w:spacing w:val="1"/>
        </w:rPr>
        <w:t>ра</w:t>
      </w:r>
      <w:r w:rsidRPr="00AA2ED7">
        <w:rPr>
          <w:rFonts w:ascii="Times New Roman" w:hAnsi="Times New Roman" w:cs="Times New Roman"/>
          <w:spacing w:val="-1"/>
        </w:rPr>
        <w:t>д</w:t>
      </w:r>
      <w:r w:rsidRPr="00AA2ED7">
        <w:rPr>
          <w:rFonts w:ascii="Times New Roman" w:hAnsi="Times New Roman" w:cs="Times New Roman"/>
        </w:rPr>
        <w:t xml:space="preserve">и </w:t>
      </w:r>
      <w:r w:rsidRPr="00AA2ED7">
        <w:rPr>
          <w:rFonts w:ascii="Times New Roman" w:hAnsi="Times New Roman" w:cs="Times New Roman"/>
          <w:spacing w:val="-2"/>
        </w:rPr>
        <w:t>у</w:t>
      </w:r>
      <w:r w:rsidRPr="00AA2ED7">
        <w:rPr>
          <w:rFonts w:ascii="Times New Roman" w:hAnsi="Times New Roman" w:cs="Times New Roman"/>
        </w:rPr>
        <w:t>тв</w:t>
      </w:r>
      <w:r w:rsidRPr="00AA2ED7">
        <w:rPr>
          <w:rFonts w:ascii="Times New Roman" w:hAnsi="Times New Roman" w:cs="Times New Roman"/>
          <w:spacing w:val="1"/>
        </w:rPr>
        <w:t>рђ</w:t>
      </w:r>
      <w:r w:rsidRPr="00AA2ED7">
        <w:rPr>
          <w:rFonts w:ascii="Times New Roman" w:hAnsi="Times New Roman" w:cs="Times New Roman"/>
        </w:rPr>
        <w:t>и</w:t>
      </w:r>
      <w:r w:rsidRPr="00AA2ED7">
        <w:rPr>
          <w:rFonts w:ascii="Times New Roman" w:hAnsi="Times New Roman" w:cs="Times New Roman"/>
          <w:spacing w:val="-2"/>
        </w:rPr>
        <w:t>в</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исп</w:t>
      </w:r>
      <w:r w:rsidRPr="00AA2ED7">
        <w:rPr>
          <w:rFonts w:ascii="Times New Roman" w:hAnsi="Times New Roman" w:cs="Times New Roman"/>
          <w:spacing w:val="-3"/>
        </w:rPr>
        <w:t>у</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rPr>
        <w:t>нос</w:t>
      </w:r>
      <w:r w:rsidRPr="00AA2ED7">
        <w:rPr>
          <w:rFonts w:ascii="Times New Roman" w:hAnsi="Times New Roman" w:cs="Times New Roman"/>
          <w:spacing w:val="1"/>
        </w:rPr>
        <w:t>т</w:t>
      </w:r>
      <w:r w:rsidRPr="00AA2ED7">
        <w:rPr>
          <w:rFonts w:ascii="Times New Roman" w:hAnsi="Times New Roman" w:cs="Times New Roman"/>
        </w:rPr>
        <w:t xml:space="preserve">и </w:t>
      </w:r>
      <w:r w:rsidRPr="00AA2ED7">
        <w:rPr>
          <w:rFonts w:ascii="Times New Roman" w:hAnsi="Times New Roman" w:cs="Times New Roman"/>
          <w:spacing w:val="1"/>
        </w:rPr>
        <w:t>тра</w:t>
      </w:r>
      <w:r w:rsidRPr="00AA2ED7">
        <w:rPr>
          <w:rFonts w:ascii="Times New Roman" w:hAnsi="Times New Roman" w:cs="Times New Roman"/>
        </w:rPr>
        <w:t>ж</w:t>
      </w:r>
      <w:r w:rsidRPr="00AA2ED7">
        <w:rPr>
          <w:rFonts w:ascii="Times New Roman" w:hAnsi="Times New Roman" w:cs="Times New Roman"/>
          <w:spacing w:val="1"/>
        </w:rPr>
        <w:t>е</w:t>
      </w:r>
      <w:r w:rsidRPr="00AA2ED7">
        <w:rPr>
          <w:rFonts w:ascii="Times New Roman" w:hAnsi="Times New Roman" w:cs="Times New Roman"/>
        </w:rPr>
        <w:t>них</w:t>
      </w:r>
      <w:r w:rsidRPr="00AA2ED7">
        <w:rPr>
          <w:rFonts w:ascii="Times New Roman" w:hAnsi="Times New Roman" w:cs="Times New Roman"/>
          <w:spacing w:val="-3"/>
        </w:rPr>
        <w:t xml:space="preserve"> </w:t>
      </w:r>
      <w:r w:rsidRPr="00AA2ED7">
        <w:rPr>
          <w:rFonts w:ascii="Times New Roman" w:hAnsi="Times New Roman" w:cs="Times New Roman"/>
          <w:spacing w:val="-2"/>
        </w:rPr>
        <w:t>у</w:t>
      </w:r>
      <w:r w:rsidRPr="00AA2ED7">
        <w:rPr>
          <w:rFonts w:ascii="Times New Roman" w:hAnsi="Times New Roman" w:cs="Times New Roman"/>
        </w:rPr>
        <w:t>с</w:t>
      </w:r>
      <w:r w:rsidRPr="00AA2ED7">
        <w:rPr>
          <w:rFonts w:ascii="Times New Roman" w:hAnsi="Times New Roman" w:cs="Times New Roman"/>
          <w:spacing w:val="1"/>
        </w:rPr>
        <w:t>ло</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rPr>
        <w:t>.</w:t>
      </w:r>
    </w:p>
    <w:p w:rsidR="00AA2ED7" w:rsidRPr="00AA2ED7" w:rsidRDefault="00AA2ED7" w:rsidP="00AA2ED7">
      <w:pPr>
        <w:spacing w:line="276" w:lineRule="exact"/>
        <w:jc w:val="both"/>
        <w:rPr>
          <w:rFonts w:hint="eastAsia"/>
        </w:rPr>
      </w:pPr>
    </w:p>
    <w:p w:rsidR="00AA2ED7" w:rsidRPr="00AA2ED7" w:rsidRDefault="00AA2ED7" w:rsidP="00AA2ED7">
      <w:pPr>
        <w:jc w:val="both"/>
        <w:rPr>
          <w:rFonts w:ascii="Times New Roman" w:hAnsi="Times New Roman" w:cs="Times New Roman"/>
        </w:rPr>
      </w:pPr>
      <w:r w:rsidRPr="00AA2ED7">
        <w:rPr>
          <w:rFonts w:ascii="Times New Roman" w:hAnsi="Times New Roman" w:cs="Times New Roman"/>
          <w:b/>
          <w:bCs/>
          <w:spacing w:val="1"/>
        </w:rPr>
        <w:t>8</w:t>
      </w:r>
      <w:r w:rsidRPr="00AA2ED7">
        <w:rPr>
          <w:rFonts w:ascii="Times New Roman" w:hAnsi="Times New Roman" w:cs="Times New Roman"/>
          <w:b/>
          <w:bCs/>
        </w:rPr>
        <w:t>.</w:t>
      </w:r>
      <w:r w:rsidRPr="00AA2ED7">
        <w:rPr>
          <w:rFonts w:ascii="Times New Roman" w:hAnsi="Times New Roman" w:cs="Times New Roman"/>
          <w:b/>
          <w:bCs/>
          <w:spacing w:val="1"/>
        </w:rPr>
        <w:t xml:space="preserve"> </w:t>
      </w:r>
      <w:r w:rsidRPr="00AA2ED7">
        <w:rPr>
          <w:rFonts w:ascii="Times New Roman" w:hAnsi="Times New Roman" w:cs="Times New Roman"/>
          <w:b/>
          <w:bCs/>
          <w:spacing w:val="3"/>
        </w:rPr>
        <w:t>З</w:t>
      </w:r>
      <w:r w:rsidRPr="00AA2ED7">
        <w:rPr>
          <w:rFonts w:ascii="Times New Roman" w:hAnsi="Times New Roman" w:cs="Times New Roman"/>
          <w:b/>
          <w:bCs/>
          <w:spacing w:val="-8"/>
        </w:rPr>
        <w:t>А</w:t>
      </w:r>
      <w:r w:rsidRPr="00AA2ED7">
        <w:rPr>
          <w:rFonts w:ascii="Times New Roman" w:hAnsi="Times New Roman" w:cs="Times New Roman"/>
          <w:b/>
          <w:bCs/>
          <w:spacing w:val="1"/>
        </w:rPr>
        <w:t>Ј</w:t>
      </w:r>
      <w:r w:rsidRPr="00AA2ED7">
        <w:rPr>
          <w:rFonts w:ascii="Times New Roman" w:hAnsi="Times New Roman" w:cs="Times New Roman"/>
          <w:b/>
          <w:bCs/>
        </w:rPr>
        <w:t>ЕД</w:t>
      </w:r>
      <w:r w:rsidRPr="00AA2ED7">
        <w:rPr>
          <w:rFonts w:ascii="Times New Roman" w:hAnsi="Times New Roman" w:cs="Times New Roman"/>
          <w:b/>
          <w:bCs/>
          <w:spacing w:val="-1"/>
        </w:rPr>
        <w:t>Н</w:t>
      </w:r>
      <w:r w:rsidRPr="00AA2ED7">
        <w:rPr>
          <w:rFonts w:ascii="Times New Roman" w:hAnsi="Times New Roman" w:cs="Times New Roman"/>
          <w:b/>
          <w:bCs/>
        </w:rPr>
        <w:t>ИЧ</w:t>
      </w:r>
      <w:r w:rsidRPr="00AA2ED7">
        <w:rPr>
          <w:rFonts w:ascii="Times New Roman" w:hAnsi="Times New Roman" w:cs="Times New Roman"/>
          <w:b/>
          <w:bCs/>
          <w:spacing w:val="4"/>
        </w:rPr>
        <w:t>К</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rPr>
        <w:t>П</w:t>
      </w:r>
      <w:r w:rsidRPr="00AA2ED7">
        <w:rPr>
          <w:rFonts w:ascii="Times New Roman" w:hAnsi="Times New Roman" w:cs="Times New Roman"/>
          <w:b/>
          <w:bCs/>
          <w:spacing w:val="3"/>
        </w:rPr>
        <w:t>О</w:t>
      </w:r>
      <w:r w:rsidRPr="00AA2ED7">
        <w:rPr>
          <w:rFonts w:ascii="Times New Roman" w:hAnsi="Times New Roman" w:cs="Times New Roman"/>
          <w:b/>
          <w:bCs/>
        </w:rPr>
        <w:t>Н</w:t>
      </w:r>
      <w:r w:rsidRPr="00AA2ED7">
        <w:rPr>
          <w:rFonts w:ascii="Times New Roman" w:hAnsi="Times New Roman" w:cs="Times New Roman"/>
          <w:b/>
          <w:bCs/>
          <w:spacing w:val="-13"/>
        </w:rPr>
        <w:t>У</w:t>
      </w:r>
      <w:r w:rsidRPr="00AA2ED7">
        <w:rPr>
          <w:rFonts w:ascii="Times New Roman" w:hAnsi="Times New Roman" w:cs="Times New Roman"/>
          <w:b/>
          <w:bCs/>
          <w:spacing w:val="4"/>
        </w:rPr>
        <w:t>Д</w:t>
      </w:r>
      <w:r w:rsidRPr="00AA2ED7">
        <w:rPr>
          <w:rFonts w:ascii="Times New Roman" w:hAnsi="Times New Roman" w:cs="Times New Roman"/>
          <w:b/>
          <w:bCs/>
        </w:rPr>
        <w:t>А</w:t>
      </w:r>
    </w:p>
    <w:p w:rsidR="00AA2ED7" w:rsidRPr="00AA2ED7" w:rsidRDefault="00AA2ED7" w:rsidP="00AA2ED7">
      <w:pPr>
        <w:jc w:val="both"/>
        <w:rPr>
          <w:rFonts w:ascii="Times New Roman" w:hAnsi="Times New Roman" w:cs="Times New Roman"/>
          <w:spacing w:val="-8"/>
        </w:rPr>
      </w:pP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spacing w:val="1"/>
        </w:rPr>
        <w:t>м</w:t>
      </w:r>
      <w:r w:rsidRPr="00AA2ED7">
        <w:rPr>
          <w:rFonts w:ascii="Times New Roman" w:hAnsi="Times New Roman" w:cs="Times New Roman"/>
          <w:spacing w:val="-1"/>
        </w:rPr>
        <w:t>о</w:t>
      </w:r>
      <w:r w:rsidRPr="00AA2ED7">
        <w:rPr>
          <w:rFonts w:ascii="Times New Roman" w:hAnsi="Times New Roman" w:cs="Times New Roman"/>
        </w:rPr>
        <w:t>же</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1"/>
        </w:rPr>
        <w:t>н</w:t>
      </w:r>
      <w:r w:rsidRPr="00AA2ED7">
        <w:rPr>
          <w:rFonts w:ascii="Times New Roman" w:hAnsi="Times New Roman" w:cs="Times New Roman"/>
          <w:spacing w:val="-9"/>
        </w:rPr>
        <w:t>е</w:t>
      </w:r>
      <w:r w:rsidRPr="00AA2ED7">
        <w:rPr>
          <w:rFonts w:ascii="Times New Roman" w:hAnsi="Times New Roman" w:cs="Times New Roman"/>
        </w:rPr>
        <w:t>ти</w:t>
      </w:r>
      <w:r w:rsidRPr="00AA2ED7">
        <w:rPr>
          <w:rFonts w:ascii="Times New Roman" w:hAnsi="Times New Roman" w:cs="Times New Roman"/>
          <w:spacing w:val="-2"/>
        </w:rPr>
        <w:t xml:space="preserve"> </w:t>
      </w:r>
      <w:r w:rsidRPr="00AA2ED7">
        <w:rPr>
          <w:rFonts w:ascii="Times New Roman" w:hAnsi="Times New Roman" w:cs="Times New Roman"/>
          <w:spacing w:val="-1"/>
        </w:rPr>
        <w:t>гр</w:t>
      </w:r>
      <w:r w:rsidRPr="00AA2ED7">
        <w:rPr>
          <w:rFonts w:ascii="Times New Roman" w:hAnsi="Times New Roman" w:cs="Times New Roman"/>
          <w:spacing w:val="-2"/>
        </w:rPr>
        <w:t>у</w:t>
      </w:r>
      <w:r w:rsidRPr="00AA2ED7">
        <w:rPr>
          <w:rFonts w:ascii="Times New Roman" w:hAnsi="Times New Roman" w:cs="Times New Roman"/>
        </w:rPr>
        <w:t>па</w:t>
      </w:r>
      <w:r w:rsidRPr="00AA2ED7">
        <w:rPr>
          <w:rFonts w:ascii="Times New Roman" w:hAnsi="Times New Roman" w:cs="Times New Roman"/>
          <w:spacing w:val="1"/>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p>
    <w:p w:rsidR="00AA2ED7" w:rsidRPr="00AA2ED7" w:rsidRDefault="00AA2ED7" w:rsidP="00AA2ED7">
      <w:pPr>
        <w:jc w:val="both"/>
        <w:rPr>
          <w:rFonts w:hint="eastAsia"/>
        </w:rPr>
      </w:pPr>
      <w:r w:rsidRPr="00AA2ED7">
        <w:rPr>
          <w:rFonts w:ascii="Times New Roman" w:hAnsi="Times New Roman" w:cs="Times New Roman"/>
          <w:spacing w:val="-8"/>
        </w:rPr>
        <w:t>У</w:t>
      </w:r>
      <w:r w:rsidRPr="00AA2ED7">
        <w:rPr>
          <w:rFonts w:ascii="Times New Roman" w:hAnsi="Times New Roman" w:cs="Times New Roman"/>
        </w:rPr>
        <w:t>к</w:t>
      </w:r>
      <w:r w:rsidRPr="00AA2ED7">
        <w:rPr>
          <w:rFonts w:ascii="Times New Roman" w:hAnsi="Times New Roman" w:cs="Times New Roman"/>
          <w:spacing w:val="-3"/>
        </w:rPr>
        <w:t>о</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4"/>
        </w:rPr>
        <w:t xml:space="preserve"> </w:t>
      </w:r>
      <w:r w:rsidRPr="00AA2ED7">
        <w:rPr>
          <w:rFonts w:ascii="Times New Roman" w:hAnsi="Times New Roman" w:cs="Times New Roman"/>
          <w:spacing w:val="-3"/>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 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2"/>
        </w:rPr>
        <w:t>н</w:t>
      </w:r>
      <w:r w:rsidRPr="00AA2ED7">
        <w:rPr>
          <w:rFonts w:ascii="Times New Roman" w:hAnsi="Times New Roman" w:cs="Times New Roman"/>
          <w:spacing w:val="1"/>
        </w:rPr>
        <w:t>о</w:t>
      </w:r>
      <w:r w:rsidRPr="00AA2ED7">
        <w:rPr>
          <w:rFonts w:ascii="Times New Roman" w:hAnsi="Times New Roman" w:cs="Times New Roman"/>
        </w:rPr>
        <w:t>си</w:t>
      </w:r>
      <w:r w:rsidRPr="00AA2ED7">
        <w:rPr>
          <w:rFonts w:ascii="Times New Roman" w:hAnsi="Times New Roman" w:cs="Times New Roman"/>
          <w:spacing w:val="3"/>
        </w:rPr>
        <w:t xml:space="preserve"> </w:t>
      </w:r>
      <w:r w:rsidRPr="00AA2ED7">
        <w:rPr>
          <w:rFonts w:ascii="Times New Roman" w:hAnsi="Times New Roman" w:cs="Times New Roman"/>
          <w:spacing w:val="-1"/>
        </w:rPr>
        <w:t>гр</w:t>
      </w:r>
      <w:r w:rsidRPr="00AA2ED7">
        <w:rPr>
          <w:rFonts w:ascii="Times New Roman" w:hAnsi="Times New Roman" w:cs="Times New Roman"/>
          <w:spacing w:val="-2"/>
        </w:rPr>
        <w:t>у</w:t>
      </w:r>
      <w:r w:rsidRPr="00AA2ED7">
        <w:rPr>
          <w:rFonts w:ascii="Times New Roman" w:hAnsi="Times New Roman" w:cs="Times New Roman"/>
        </w:rPr>
        <w:t>па</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1"/>
        </w:rPr>
        <w:t xml:space="preserve"> </w:t>
      </w:r>
      <w:r w:rsidRPr="00AA2ED7">
        <w:rPr>
          <w:rFonts w:ascii="Times New Roman" w:hAnsi="Times New Roman" w:cs="Times New Roman"/>
        </w:rPr>
        <w:t>с</w:t>
      </w:r>
      <w:r w:rsidRPr="00AA2ED7">
        <w:rPr>
          <w:rFonts w:ascii="Times New Roman" w:hAnsi="Times New Roman" w:cs="Times New Roman"/>
          <w:spacing w:val="1"/>
        </w:rPr>
        <w:t>а</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вни</w:t>
      </w:r>
      <w:r w:rsidRPr="00AA2ED7">
        <w:rPr>
          <w:rFonts w:ascii="Times New Roman" w:hAnsi="Times New Roman" w:cs="Times New Roman"/>
          <w:spacing w:val="2"/>
        </w:rPr>
        <w:t xml:space="preserve"> </w:t>
      </w:r>
      <w:r w:rsidRPr="00AA2ED7">
        <w:rPr>
          <w:rFonts w:ascii="Times New Roman" w:hAnsi="Times New Roman" w:cs="Times New Roman"/>
          <w:spacing w:val="-1"/>
        </w:rPr>
        <w:t>де</w:t>
      </w:r>
      <w:r w:rsidRPr="00AA2ED7">
        <w:rPr>
          <w:rFonts w:ascii="Times New Roman" w:hAnsi="Times New Roman" w:cs="Times New Roman"/>
        </w:rPr>
        <w:t>о</w:t>
      </w:r>
      <w:r w:rsidRPr="00AA2ED7">
        <w:rPr>
          <w:rFonts w:ascii="Times New Roman" w:hAnsi="Times New Roman" w:cs="Times New Roman"/>
          <w:spacing w:val="4"/>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spacing w:val="-3"/>
        </w:rPr>
        <w:t>ј</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нич</w:t>
      </w:r>
      <w:r w:rsidRPr="00AA2ED7">
        <w:rPr>
          <w:rFonts w:ascii="Times New Roman" w:hAnsi="Times New Roman" w:cs="Times New Roman"/>
          <w:spacing w:val="2"/>
        </w:rPr>
        <w:t>к</w:t>
      </w:r>
      <w:r w:rsidRPr="00AA2ED7">
        <w:rPr>
          <w:rFonts w:ascii="Times New Roman" w:hAnsi="Times New Roman" w:cs="Times New Roman"/>
        </w:rPr>
        <w:t>е</w:t>
      </w:r>
      <w:r w:rsidRPr="00AA2ED7">
        <w:rPr>
          <w:rFonts w:ascii="Times New Roman" w:hAnsi="Times New Roman" w:cs="Times New Roman"/>
          <w:spacing w:val="4"/>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4"/>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spacing w:val="-1"/>
        </w:rPr>
        <w:t>р</w:t>
      </w:r>
      <w:r w:rsidRPr="00AA2ED7">
        <w:rPr>
          <w:rFonts w:ascii="Times New Roman" w:hAnsi="Times New Roman" w:cs="Times New Roman"/>
        </w:rPr>
        <w:t>а</w:t>
      </w:r>
      <w:r w:rsidRPr="00AA2ED7">
        <w:rPr>
          <w:rFonts w:ascii="Times New Roman" w:hAnsi="Times New Roman" w:cs="Times New Roman"/>
          <w:spacing w:val="4"/>
        </w:rPr>
        <w:t xml:space="preserve"> </w:t>
      </w:r>
      <w:r w:rsidRPr="00AA2ED7">
        <w:rPr>
          <w:rFonts w:ascii="Times New Roman" w:hAnsi="Times New Roman" w:cs="Times New Roman"/>
          <w:spacing w:val="-1"/>
        </w:rPr>
        <w:t>б</w:t>
      </w:r>
      <w:r w:rsidRPr="00AA2ED7">
        <w:rPr>
          <w:rFonts w:ascii="Times New Roman" w:hAnsi="Times New Roman" w:cs="Times New Roman"/>
          <w:spacing w:val="-2"/>
        </w:rPr>
        <w:t>ит</w:t>
      </w:r>
      <w:r w:rsidRPr="00AA2ED7">
        <w:rPr>
          <w:rFonts w:ascii="Times New Roman" w:hAnsi="Times New Roman" w:cs="Times New Roman"/>
        </w:rPr>
        <w:t>и спо</w:t>
      </w:r>
      <w:r w:rsidRPr="00AA2ED7">
        <w:rPr>
          <w:rFonts w:ascii="Times New Roman" w:hAnsi="Times New Roman" w:cs="Times New Roman"/>
          <w:spacing w:val="1"/>
        </w:rPr>
        <w:t>р</w:t>
      </w:r>
      <w:r w:rsidRPr="00AA2ED7">
        <w:rPr>
          <w:rFonts w:ascii="Times New Roman" w:hAnsi="Times New Roman" w:cs="Times New Roman"/>
          <w:spacing w:val="-1"/>
        </w:rPr>
        <w:t>а</w:t>
      </w:r>
      <w:r w:rsidRPr="00AA2ED7">
        <w:rPr>
          <w:rFonts w:ascii="Times New Roman" w:hAnsi="Times New Roman" w:cs="Times New Roman"/>
          <w:spacing w:val="-2"/>
        </w:rPr>
        <w:t>з</w:t>
      </w:r>
      <w:r w:rsidRPr="00AA2ED7">
        <w:rPr>
          <w:rFonts w:ascii="Times New Roman" w:hAnsi="Times New Roman" w:cs="Times New Roman"/>
          <w:spacing w:val="-5"/>
        </w:rPr>
        <w:t>у</w:t>
      </w:r>
      <w:r w:rsidRPr="00AA2ED7">
        <w:rPr>
          <w:rFonts w:ascii="Times New Roman" w:hAnsi="Times New Roman" w:cs="Times New Roman"/>
        </w:rPr>
        <w:t>м</w:t>
      </w:r>
      <w:r w:rsidRPr="00AA2ED7">
        <w:rPr>
          <w:rFonts w:ascii="Times New Roman" w:hAnsi="Times New Roman" w:cs="Times New Roman"/>
          <w:spacing w:val="3"/>
        </w:rPr>
        <w:t xml:space="preserve"> к</w:t>
      </w:r>
      <w:r w:rsidRPr="00AA2ED7">
        <w:rPr>
          <w:rFonts w:ascii="Times New Roman" w:hAnsi="Times New Roman" w:cs="Times New Roman"/>
          <w:spacing w:val="1"/>
        </w:rPr>
        <w:t>о</w:t>
      </w:r>
      <w:r w:rsidRPr="00AA2ED7">
        <w:rPr>
          <w:rFonts w:ascii="Times New Roman" w:hAnsi="Times New Roman" w:cs="Times New Roman"/>
        </w:rPr>
        <w:t>јим</w:t>
      </w:r>
      <w:r w:rsidRPr="00AA2ED7">
        <w:rPr>
          <w:rFonts w:ascii="Times New Roman" w:hAnsi="Times New Roman" w:cs="Times New Roman"/>
          <w:spacing w:val="3"/>
        </w:rPr>
        <w:t xml:space="preserve"> </w:t>
      </w:r>
      <w:r w:rsidRPr="00AA2ED7">
        <w:rPr>
          <w:rFonts w:ascii="Times New Roman" w:hAnsi="Times New Roman" w:cs="Times New Roman"/>
          <w:spacing w:val="-2"/>
        </w:rPr>
        <w:t>с</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чи</w:t>
      </w:r>
      <w:r w:rsidRPr="00AA2ED7">
        <w:rPr>
          <w:rFonts w:ascii="Times New Roman" w:hAnsi="Times New Roman" w:cs="Times New Roman"/>
          <w:spacing w:val="3"/>
        </w:rPr>
        <w:t xml:space="preserve"> </w:t>
      </w:r>
      <w:r w:rsidRPr="00AA2ED7">
        <w:rPr>
          <w:rFonts w:ascii="Times New Roman" w:hAnsi="Times New Roman" w:cs="Times New Roman"/>
        </w:rPr>
        <w:t>из</w:t>
      </w:r>
      <w:r w:rsidRPr="00AA2ED7">
        <w:rPr>
          <w:rFonts w:ascii="Times New Roman" w:hAnsi="Times New Roman" w:cs="Times New Roman"/>
          <w:spacing w:val="3"/>
        </w:rPr>
        <w:t xml:space="preserve"> </w:t>
      </w:r>
      <w:r w:rsidRPr="00AA2ED7">
        <w:rPr>
          <w:rFonts w:ascii="Times New Roman" w:hAnsi="Times New Roman" w:cs="Times New Roman"/>
          <w:spacing w:val="-1"/>
        </w:rPr>
        <w:t>гр</w:t>
      </w:r>
      <w:r w:rsidRPr="00AA2ED7">
        <w:rPr>
          <w:rFonts w:ascii="Times New Roman" w:hAnsi="Times New Roman" w:cs="Times New Roman"/>
          <w:spacing w:val="-2"/>
        </w:rPr>
        <w:t>у</w:t>
      </w:r>
      <w:r w:rsidRPr="00AA2ED7">
        <w:rPr>
          <w:rFonts w:ascii="Times New Roman" w:hAnsi="Times New Roman" w:cs="Times New Roman"/>
        </w:rPr>
        <w:t>пе</w:t>
      </w:r>
      <w:r w:rsidRPr="00AA2ED7">
        <w:rPr>
          <w:rFonts w:ascii="Times New Roman" w:hAnsi="Times New Roman" w:cs="Times New Roman"/>
          <w:spacing w:val="3"/>
        </w:rPr>
        <w:t xml:space="preserve"> </w:t>
      </w:r>
      <w:r w:rsidRPr="00AA2ED7">
        <w:rPr>
          <w:rFonts w:ascii="Times New Roman" w:hAnsi="Times New Roman" w:cs="Times New Roman"/>
        </w:rPr>
        <w:t>м</w:t>
      </w:r>
      <w:r w:rsidRPr="00AA2ED7">
        <w:rPr>
          <w:rFonts w:ascii="Times New Roman" w:hAnsi="Times New Roman" w:cs="Times New Roman"/>
          <w:spacing w:val="1"/>
        </w:rPr>
        <w:t>еђ</w:t>
      </w:r>
      <w:r w:rsidRPr="00AA2ED7">
        <w:rPr>
          <w:rFonts w:ascii="Times New Roman" w:hAnsi="Times New Roman" w:cs="Times New Roman"/>
          <w:spacing w:val="-5"/>
        </w:rPr>
        <w:t>у</w:t>
      </w:r>
      <w:r w:rsidRPr="00AA2ED7">
        <w:rPr>
          <w:rFonts w:ascii="Times New Roman" w:hAnsi="Times New Roman" w:cs="Times New Roman"/>
          <w:spacing w:val="2"/>
        </w:rPr>
        <w:t>с</w:t>
      </w:r>
      <w:r w:rsidRPr="00AA2ED7">
        <w:rPr>
          <w:rFonts w:ascii="Times New Roman" w:hAnsi="Times New Roman" w:cs="Times New Roman"/>
          <w:spacing w:val="1"/>
        </w:rPr>
        <w:t>о</w:t>
      </w:r>
      <w:r w:rsidRPr="00AA2ED7">
        <w:rPr>
          <w:rFonts w:ascii="Times New Roman" w:hAnsi="Times New Roman" w:cs="Times New Roman"/>
          <w:spacing w:val="-1"/>
        </w:rPr>
        <w:t>б</w:t>
      </w:r>
      <w:r w:rsidRPr="00AA2ED7">
        <w:rPr>
          <w:rFonts w:ascii="Times New Roman" w:hAnsi="Times New Roman" w:cs="Times New Roman"/>
        </w:rPr>
        <w:t>но</w:t>
      </w:r>
      <w:r w:rsidRPr="00AA2ED7">
        <w:rPr>
          <w:rFonts w:ascii="Times New Roman" w:hAnsi="Times New Roman" w:cs="Times New Roman"/>
          <w:spacing w:val="3"/>
        </w:rPr>
        <w:t xml:space="preserve"> </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rPr>
        <w:t>пр</w:t>
      </w:r>
      <w:r w:rsidRPr="00AA2ED7">
        <w:rPr>
          <w:rFonts w:ascii="Times New Roman" w:hAnsi="Times New Roman" w:cs="Times New Roman"/>
          <w:spacing w:val="1"/>
        </w:rPr>
        <w:t>е</w:t>
      </w:r>
      <w:r w:rsidRPr="00AA2ED7">
        <w:rPr>
          <w:rFonts w:ascii="Times New Roman" w:hAnsi="Times New Roman" w:cs="Times New Roman"/>
        </w:rPr>
        <w:t>ма</w:t>
      </w:r>
      <w:r w:rsidRPr="00AA2ED7">
        <w:rPr>
          <w:rFonts w:ascii="Times New Roman" w:hAnsi="Times New Roman" w:cs="Times New Roman"/>
          <w:spacing w:val="4"/>
        </w:rPr>
        <w:t xml:space="preserve"> </w:t>
      </w:r>
      <w:r w:rsidRPr="00AA2ED7">
        <w:rPr>
          <w:rFonts w:ascii="Times New Roman" w:hAnsi="Times New Roman" w:cs="Times New Roman"/>
        </w:rPr>
        <w:t>н</w:t>
      </w:r>
      <w:r w:rsidRPr="00AA2ED7">
        <w:rPr>
          <w:rFonts w:ascii="Times New Roman" w:hAnsi="Times New Roman" w:cs="Times New Roman"/>
          <w:spacing w:val="-2"/>
        </w:rPr>
        <w:t>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о</w:t>
      </w:r>
      <w:r w:rsidRPr="00AA2ED7">
        <w:rPr>
          <w:rFonts w:ascii="Times New Roman" w:hAnsi="Times New Roman" w:cs="Times New Roman"/>
          <w:spacing w:val="-1"/>
        </w:rPr>
        <w:t>ц</w:t>
      </w:r>
      <w:r w:rsidRPr="00AA2ED7">
        <w:rPr>
          <w:rFonts w:ascii="Times New Roman" w:hAnsi="Times New Roman" w:cs="Times New Roman"/>
        </w:rPr>
        <w:t xml:space="preserve">у </w:t>
      </w:r>
      <w:r w:rsidRPr="00AA2ED7">
        <w:rPr>
          <w:rFonts w:ascii="Times New Roman" w:hAnsi="Times New Roman" w:cs="Times New Roman"/>
          <w:spacing w:val="1"/>
        </w:rPr>
        <w:t>о</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spacing w:val="-4"/>
        </w:rPr>
        <w:t>е</w:t>
      </w:r>
      <w:r w:rsidRPr="00AA2ED7">
        <w:rPr>
          <w:rFonts w:ascii="Times New Roman" w:hAnsi="Times New Roman" w:cs="Times New Roman"/>
          <w:spacing w:val="-2"/>
        </w:rPr>
        <w:t>зу</w:t>
      </w:r>
      <w:r w:rsidRPr="00AA2ED7">
        <w:rPr>
          <w:rFonts w:ascii="Times New Roman" w:hAnsi="Times New Roman" w:cs="Times New Roman"/>
          <w:spacing w:val="2"/>
        </w:rPr>
        <w:t>ј</w:t>
      </w:r>
      <w:r w:rsidRPr="00AA2ED7">
        <w:rPr>
          <w:rFonts w:ascii="Times New Roman" w:hAnsi="Times New Roman" w:cs="Times New Roman"/>
        </w:rPr>
        <w:t xml:space="preserve">у </w:t>
      </w:r>
      <w:r w:rsidRPr="00AA2ED7">
        <w:rPr>
          <w:rFonts w:ascii="Times New Roman" w:hAnsi="Times New Roman" w:cs="Times New Roman"/>
          <w:spacing w:val="2"/>
        </w:rPr>
        <w:t>н</w:t>
      </w:r>
      <w:r w:rsidRPr="00AA2ED7">
        <w:rPr>
          <w:rFonts w:ascii="Times New Roman" w:hAnsi="Times New Roman" w:cs="Times New Roman"/>
        </w:rPr>
        <w:t>а извршење ј</w:t>
      </w:r>
      <w:r w:rsidRPr="00AA2ED7">
        <w:rPr>
          <w:rFonts w:ascii="Times New Roman" w:hAnsi="Times New Roman" w:cs="Times New Roman"/>
          <w:spacing w:val="1"/>
        </w:rPr>
        <w:t>а</w:t>
      </w:r>
      <w:r w:rsidRPr="00AA2ED7">
        <w:rPr>
          <w:rFonts w:ascii="Times New Roman" w:hAnsi="Times New Roman" w:cs="Times New Roman"/>
        </w:rPr>
        <w:t>вне 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к</w:t>
      </w:r>
      <w:r w:rsidRPr="00AA2ED7">
        <w:rPr>
          <w:rFonts w:ascii="Times New Roman" w:hAnsi="Times New Roman" w:cs="Times New Roman"/>
          <w:spacing w:val="1"/>
        </w:rPr>
        <w:t>е</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 xml:space="preserve">ји </w:t>
      </w:r>
      <w:r w:rsidRPr="00AA2ED7">
        <w:rPr>
          <w:rFonts w:ascii="Times New Roman" w:hAnsi="Times New Roman" w:cs="Times New Roman"/>
          <w:spacing w:val="1"/>
        </w:rPr>
        <w:t>о</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spacing w:val="-5"/>
        </w:rPr>
        <w:t>в</w:t>
      </w:r>
      <w:r w:rsidRPr="00AA2ED7">
        <w:rPr>
          <w:rFonts w:ascii="Times New Roman" w:hAnsi="Times New Roman" w:cs="Times New Roman"/>
          <w:spacing w:val="-4"/>
        </w:rPr>
        <w:t>е</w:t>
      </w:r>
      <w:r w:rsidRPr="00AA2ED7">
        <w:rPr>
          <w:rFonts w:ascii="Times New Roman" w:hAnsi="Times New Roman" w:cs="Times New Roman"/>
        </w:rPr>
        <w:t>зно</w:t>
      </w:r>
      <w:r w:rsidRPr="00AA2ED7">
        <w:rPr>
          <w:rFonts w:ascii="Times New Roman" w:hAnsi="Times New Roman" w:cs="Times New Roman"/>
          <w:spacing w:val="1"/>
        </w:rPr>
        <w:t xml:space="preserve"> </w:t>
      </w:r>
      <w:r w:rsidRPr="00AA2ED7">
        <w:rPr>
          <w:rFonts w:ascii="Times New Roman" w:hAnsi="Times New Roman" w:cs="Times New Roman"/>
          <w:spacing w:val="-2"/>
        </w:rPr>
        <w:t>с</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spacing w:val="1"/>
        </w:rPr>
        <w:t>р</w:t>
      </w:r>
      <w:r w:rsidRPr="00AA2ED7">
        <w:rPr>
          <w:rFonts w:ascii="Times New Roman" w:hAnsi="Times New Roman" w:cs="Times New Roman"/>
        </w:rPr>
        <w:t>жи</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4"/>
        </w:rPr>
        <w:t>а</w:t>
      </w:r>
      <w:r w:rsidRPr="00AA2ED7">
        <w:rPr>
          <w:rFonts w:ascii="Times New Roman" w:hAnsi="Times New Roman" w:cs="Times New Roman"/>
        </w:rPr>
        <w:t>т</w:t>
      </w:r>
      <w:r w:rsidRPr="00AA2ED7">
        <w:rPr>
          <w:rFonts w:ascii="Times New Roman" w:hAnsi="Times New Roman" w:cs="Times New Roman"/>
          <w:spacing w:val="1"/>
        </w:rPr>
        <w:t>к</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из</w:t>
      </w:r>
      <w:r w:rsidRPr="00AA2ED7">
        <w:rPr>
          <w:rFonts w:ascii="Times New Roman" w:hAnsi="Times New Roman" w:cs="Times New Roman"/>
          <w:spacing w:val="1"/>
        </w:rPr>
        <w:t xml:space="preserve"> </w:t>
      </w:r>
      <w:r w:rsidRPr="00AA2ED7">
        <w:rPr>
          <w:rFonts w:ascii="Times New Roman" w:hAnsi="Times New Roman" w:cs="Times New Roman"/>
        </w:rPr>
        <w:t>члана</w:t>
      </w:r>
      <w:r w:rsidRPr="00AA2ED7">
        <w:rPr>
          <w:rFonts w:ascii="Times New Roman" w:hAnsi="Times New Roman" w:cs="Times New Roman"/>
          <w:spacing w:val="1"/>
        </w:rPr>
        <w:t xml:space="preserve"> 81</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rPr>
        <w:t>с</w:t>
      </w:r>
      <w:r w:rsidRPr="00AA2ED7">
        <w:rPr>
          <w:rFonts w:ascii="Times New Roman" w:hAnsi="Times New Roman" w:cs="Times New Roman"/>
          <w:spacing w:val="-18"/>
        </w:rPr>
        <w:t>т</w:t>
      </w:r>
      <w:r w:rsidRPr="00AA2ED7">
        <w:rPr>
          <w:rFonts w:ascii="Times New Roman" w:hAnsi="Times New Roman" w:cs="Times New Roman"/>
        </w:rPr>
        <w:t>.</w:t>
      </w:r>
      <w:r w:rsidRPr="00AA2ED7">
        <w:rPr>
          <w:rFonts w:ascii="Times New Roman" w:hAnsi="Times New Roman" w:cs="Times New Roman"/>
          <w:spacing w:val="1"/>
        </w:rPr>
        <w:t xml:space="preserve"> 4</w:t>
      </w:r>
      <w:r w:rsidRPr="00AA2ED7">
        <w:rPr>
          <w:rFonts w:ascii="Times New Roman" w:hAnsi="Times New Roman" w:cs="Times New Roman"/>
        </w:rPr>
        <w:t>.</w:t>
      </w:r>
      <w:r w:rsidRPr="00AA2ED7">
        <w:rPr>
          <w:rFonts w:ascii="Times New Roman" w:hAnsi="Times New Roman" w:cs="Times New Roman"/>
          <w:spacing w:val="-1"/>
        </w:rPr>
        <w:t xml:space="preserve"> З</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на</w:t>
      </w:r>
      <w:r w:rsidRPr="00AA2ED7">
        <w:rPr>
          <w:rFonts w:ascii="Times New Roman" w:hAnsi="Times New Roman" w:cs="Times New Roman"/>
          <w:spacing w:val="1"/>
        </w:rPr>
        <w:t xml:space="preserve"> </w:t>
      </w:r>
      <w:r w:rsidRPr="00AA2ED7">
        <w:rPr>
          <w:rFonts w:ascii="Times New Roman" w:hAnsi="Times New Roman" w:cs="Times New Roman"/>
        </w:rPr>
        <w:t>и</w:t>
      </w:r>
      <w:r w:rsidRPr="00AA2ED7">
        <w:rPr>
          <w:rFonts w:ascii="Times New Roman" w:hAnsi="Times New Roman" w:cs="Times New Roman"/>
          <w:spacing w:val="-2"/>
        </w:rPr>
        <w:t xml:space="preserve"> т</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spacing w:val="-2"/>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4"/>
        </w:rPr>
        <w:t>а</w:t>
      </w:r>
      <w:r w:rsidRPr="00AA2ED7">
        <w:rPr>
          <w:rFonts w:ascii="Times New Roman" w:hAnsi="Times New Roman" w:cs="Times New Roman"/>
        </w:rPr>
        <w:t>т</w:t>
      </w:r>
      <w:r w:rsidRPr="00AA2ED7">
        <w:rPr>
          <w:rFonts w:ascii="Times New Roman" w:hAnsi="Times New Roman" w:cs="Times New Roman"/>
          <w:spacing w:val="1"/>
        </w:rPr>
        <w:t>к</w:t>
      </w:r>
      <w:r w:rsidRPr="00AA2ED7">
        <w:rPr>
          <w:rFonts w:ascii="Times New Roman" w:hAnsi="Times New Roman" w:cs="Times New Roman"/>
        </w:rPr>
        <w:t>е</w:t>
      </w:r>
      <w:r w:rsidRPr="00AA2ED7">
        <w:rPr>
          <w:rFonts w:ascii="Times New Roman" w:hAnsi="Times New Roman" w:cs="Times New Roman"/>
          <w:spacing w:val="1"/>
        </w:rPr>
        <w:t xml:space="preserve"> о</w:t>
      </w:r>
      <w:r w:rsidRPr="00AA2ED7">
        <w:rPr>
          <w:rFonts w:ascii="Times New Roman" w:hAnsi="Times New Roman" w:cs="Times New Roman"/>
        </w:rPr>
        <w:t>:</w:t>
      </w:r>
    </w:p>
    <w:p w:rsidR="00AA2ED7" w:rsidRPr="00AA2ED7" w:rsidRDefault="00AA2ED7" w:rsidP="00AA2ED7">
      <w:pPr>
        <w:jc w:val="both"/>
        <w:rPr>
          <w:rFonts w:hint="eastAsia"/>
        </w:rPr>
      </w:pPr>
    </w:p>
    <w:p w:rsidR="00AA2ED7" w:rsidRPr="00AA2ED7" w:rsidRDefault="00AA2ED7" w:rsidP="00AA2ED7">
      <w:pPr>
        <w:tabs>
          <w:tab w:val="left" w:pos="709"/>
        </w:tabs>
        <w:spacing w:before="21" w:line="276" w:lineRule="exact"/>
        <w:jc w:val="both"/>
        <w:rPr>
          <w:rFonts w:ascii="Times New Roman" w:eastAsia="Times New Roman" w:hAnsi="Times New Roman" w:cs="Times New Roman"/>
          <w:spacing w:val="1"/>
          <w:lang w:val="sr-Cyrl-CS"/>
        </w:rPr>
      </w:pPr>
      <w:r w:rsidRPr="00AA2ED7">
        <w:rPr>
          <w:rFonts w:ascii="Times New Roman" w:eastAsia="Times New Roman" w:hAnsi="Times New Roman" w:cs="Times New Roman"/>
        </w:rPr>
        <w:tab/>
        <w:t>-</w:t>
      </w:r>
      <w:r w:rsidRPr="00AA2ED7">
        <w:rPr>
          <w:rFonts w:ascii="Times New Roman" w:hAnsi="Times New Roman" w:cs="Times New Roman"/>
        </w:rPr>
        <w:t>ч</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ну</w:t>
      </w:r>
      <w:r w:rsidRPr="00AA2ED7">
        <w:rPr>
          <w:rFonts w:ascii="Times New Roman" w:hAnsi="Times New Roman" w:cs="Times New Roman"/>
          <w:spacing w:val="7"/>
        </w:rPr>
        <w:t xml:space="preserve"> </w:t>
      </w:r>
      <w:r w:rsidRPr="00AA2ED7">
        <w:rPr>
          <w:rFonts w:ascii="Times New Roman" w:hAnsi="Times New Roman" w:cs="Times New Roman"/>
          <w:spacing w:val="-1"/>
        </w:rPr>
        <w:t>гр</w:t>
      </w:r>
      <w:r w:rsidRPr="00AA2ED7">
        <w:rPr>
          <w:rFonts w:ascii="Times New Roman" w:hAnsi="Times New Roman" w:cs="Times New Roman"/>
          <w:spacing w:val="-2"/>
        </w:rPr>
        <w:t>у</w:t>
      </w:r>
      <w:r w:rsidRPr="00AA2ED7">
        <w:rPr>
          <w:rFonts w:ascii="Times New Roman" w:hAnsi="Times New Roman" w:cs="Times New Roman"/>
        </w:rPr>
        <w:t>пе</w:t>
      </w:r>
      <w:r w:rsidRPr="00AA2ED7">
        <w:rPr>
          <w:rFonts w:ascii="Times New Roman" w:hAnsi="Times New Roman" w:cs="Times New Roman"/>
          <w:spacing w:val="8"/>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ји</w:t>
      </w:r>
      <w:r w:rsidRPr="00AA2ED7">
        <w:rPr>
          <w:rFonts w:ascii="Times New Roman" w:hAnsi="Times New Roman" w:cs="Times New Roman"/>
          <w:spacing w:val="7"/>
        </w:rPr>
        <w:t xml:space="preserve"> </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8"/>
        </w:rPr>
        <w:t xml:space="preserve"> </w:t>
      </w:r>
      <w:r w:rsidRPr="00AA2ED7">
        <w:rPr>
          <w:rFonts w:ascii="Times New Roman" w:hAnsi="Times New Roman" w:cs="Times New Roman"/>
          <w:spacing w:val="-1"/>
        </w:rPr>
        <w:t>б</w:t>
      </w:r>
      <w:r w:rsidRPr="00AA2ED7">
        <w:rPr>
          <w:rFonts w:ascii="Times New Roman" w:hAnsi="Times New Roman" w:cs="Times New Roman"/>
        </w:rPr>
        <w:t>ити</w:t>
      </w:r>
      <w:r w:rsidRPr="00AA2ED7">
        <w:rPr>
          <w:rFonts w:ascii="Times New Roman" w:hAnsi="Times New Roman" w:cs="Times New Roman"/>
          <w:spacing w:val="8"/>
        </w:rPr>
        <w:t xml:space="preserve"> </w:t>
      </w:r>
      <w:r w:rsidRPr="00AA2ED7">
        <w:rPr>
          <w:rFonts w:ascii="Times New Roman" w:hAnsi="Times New Roman" w:cs="Times New Roman"/>
        </w:rPr>
        <w:t>носи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7"/>
        </w:rPr>
        <w:t xml:space="preserve"> </w:t>
      </w:r>
      <w:r w:rsidRPr="00AA2ED7">
        <w:rPr>
          <w:rFonts w:ascii="Times New Roman" w:hAnsi="Times New Roman" w:cs="Times New Roman"/>
        </w:rPr>
        <w:t>посла,</w:t>
      </w:r>
      <w:r w:rsidRPr="00AA2ED7">
        <w:rPr>
          <w:rFonts w:ascii="Times New Roman" w:hAnsi="Times New Roman" w:cs="Times New Roman"/>
          <w:spacing w:val="6"/>
        </w:rPr>
        <w:t xml:space="preserve"> </w:t>
      </w:r>
      <w:r w:rsidRPr="00AA2ED7">
        <w:rPr>
          <w:rFonts w:ascii="Times New Roman" w:hAnsi="Times New Roman" w:cs="Times New Roman"/>
          <w:spacing w:val="-6"/>
        </w:rPr>
        <w:t>о</w:t>
      </w:r>
      <w:r w:rsidRPr="00AA2ED7">
        <w:rPr>
          <w:rFonts w:ascii="Times New Roman" w:hAnsi="Times New Roman" w:cs="Times New Roman"/>
          <w:spacing w:val="-1"/>
        </w:rPr>
        <w:t>д</w:t>
      </w:r>
      <w:r w:rsidRPr="00AA2ED7">
        <w:rPr>
          <w:rFonts w:ascii="Times New Roman" w:hAnsi="Times New Roman" w:cs="Times New Roman"/>
        </w:rPr>
        <w:t>носно</w:t>
      </w:r>
      <w:r w:rsidRPr="00AA2ED7">
        <w:rPr>
          <w:rFonts w:ascii="Times New Roman" w:hAnsi="Times New Roman" w:cs="Times New Roman"/>
          <w:spacing w:val="8"/>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ји</w:t>
      </w:r>
      <w:r w:rsidRPr="00AA2ED7">
        <w:rPr>
          <w:rFonts w:ascii="Times New Roman" w:hAnsi="Times New Roman" w:cs="Times New Roman"/>
          <w:spacing w:val="7"/>
        </w:rPr>
        <w:t xml:space="preserve"> </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8"/>
        </w:rPr>
        <w:t xml:space="preserve"> </w:t>
      </w:r>
      <w:r w:rsidRPr="00AA2ED7">
        <w:rPr>
          <w:rFonts w:ascii="Times New Roman" w:hAnsi="Times New Roman" w:cs="Times New Roman"/>
          <w:spacing w:val="-3"/>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w:t>
      </w:r>
      <w:r w:rsidRPr="00AA2ED7">
        <w:rPr>
          <w:rFonts w:ascii="Times New Roman" w:hAnsi="Times New Roman" w:cs="Times New Roman"/>
          <w:spacing w:val="-9"/>
        </w:rPr>
        <w:t>е</w:t>
      </w:r>
      <w:r w:rsidRPr="00AA2ED7">
        <w:rPr>
          <w:rFonts w:ascii="Times New Roman" w:hAnsi="Times New Roman" w:cs="Times New Roman"/>
        </w:rPr>
        <w:t>ти</w:t>
      </w:r>
      <w:r w:rsidRPr="00AA2ED7">
        <w:rPr>
          <w:rFonts w:ascii="Times New Roman" w:hAnsi="Times New Roman" w:cs="Times New Roman"/>
          <w:spacing w:val="8"/>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5"/>
        </w:rPr>
        <w:t xml:space="preserve"> </w:t>
      </w:r>
      <w:r w:rsidRPr="00AA2ED7">
        <w:rPr>
          <w:rFonts w:ascii="Times New Roman" w:hAnsi="Times New Roman" w:cs="Times New Roman"/>
        </w:rPr>
        <w:t>и</w:t>
      </w:r>
      <w:r w:rsidRPr="00AA2ED7">
        <w:rPr>
          <w:rFonts w:ascii="Times New Roman" w:hAnsi="Times New Roman" w:cs="Times New Roman"/>
          <w:spacing w:val="8"/>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 xml:space="preserve">ји </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1"/>
        </w:rPr>
        <w:t xml:space="preserve"> </w:t>
      </w:r>
    </w:p>
    <w:p w:rsidR="00AA2ED7" w:rsidRPr="00AA2ED7" w:rsidRDefault="00AA2ED7" w:rsidP="00AA2ED7">
      <w:pPr>
        <w:tabs>
          <w:tab w:val="left" w:pos="709"/>
        </w:tabs>
        <w:spacing w:before="21" w:line="276" w:lineRule="exact"/>
        <w:jc w:val="both"/>
        <w:rPr>
          <w:rFonts w:ascii="Times New Roman" w:eastAsia="Times New Roman" w:hAnsi="Times New Roman" w:cs="Times New Roman"/>
        </w:rPr>
      </w:pPr>
      <w:r w:rsidRPr="00AA2ED7">
        <w:rPr>
          <w:rFonts w:ascii="Times New Roman" w:eastAsia="Times New Roman" w:hAnsi="Times New Roman" w:cs="Times New Roman"/>
          <w:spacing w:val="1"/>
          <w:lang w:val="sr-Cyrl-CS"/>
        </w:rPr>
        <w:lastRenderedPageBreak/>
        <w:t xml:space="preserve">    </w:t>
      </w:r>
      <w:r w:rsidRPr="00AA2ED7">
        <w:rPr>
          <w:rFonts w:ascii="Times New Roman" w:eastAsia="Times New Roman" w:hAnsi="Times New Roman" w:cs="Times New Roman"/>
          <w:spacing w:val="1"/>
          <w:lang w:val="sr-Cyrl-CS"/>
        </w:rPr>
        <w:tab/>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rPr>
        <w:t>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4"/>
        </w:rPr>
        <w:t>а</w:t>
      </w:r>
      <w:r w:rsidRPr="00AA2ED7">
        <w:rPr>
          <w:rFonts w:ascii="Times New Roman" w:hAnsi="Times New Roman" w:cs="Times New Roman"/>
        </w:rPr>
        <w:t xml:space="preserve">ти </w:t>
      </w:r>
      <w:r w:rsidRPr="00AA2ED7">
        <w:rPr>
          <w:rFonts w:ascii="Times New Roman" w:hAnsi="Times New Roman" w:cs="Times New Roman"/>
          <w:spacing w:val="-1"/>
        </w:rPr>
        <w:t>гр</w:t>
      </w:r>
      <w:r w:rsidRPr="00AA2ED7">
        <w:rPr>
          <w:rFonts w:ascii="Times New Roman" w:hAnsi="Times New Roman" w:cs="Times New Roman"/>
          <w:spacing w:val="-2"/>
        </w:rPr>
        <w:t>у</w:t>
      </w:r>
      <w:r w:rsidRPr="00AA2ED7">
        <w:rPr>
          <w:rFonts w:ascii="Times New Roman" w:hAnsi="Times New Roman" w:cs="Times New Roman"/>
          <w:spacing w:val="2"/>
        </w:rPr>
        <w:t>п</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1"/>
        </w:rPr>
        <w:t xml:space="preserve"> </w:t>
      </w:r>
      <w:r w:rsidRPr="00AA2ED7">
        <w:rPr>
          <w:rFonts w:ascii="Times New Roman" w:hAnsi="Times New Roman" w:cs="Times New Roman"/>
        </w:rPr>
        <w:t>пр</w:t>
      </w:r>
      <w:r w:rsidRPr="00AA2ED7">
        <w:rPr>
          <w:rFonts w:ascii="Times New Roman" w:hAnsi="Times New Roman" w:cs="Times New Roman"/>
          <w:spacing w:val="-3"/>
        </w:rPr>
        <w:t>е</w:t>
      </w:r>
      <w:r w:rsidRPr="00AA2ED7">
        <w:rPr>
          <w:rFonts w:ascii="Times New Roman" w:hAnsi="Times New Roman" w:cs="Times New Roman"/>
        </w:rPr>
        <w:t>д</w:t>
      </w:r>
      <w:r w:rsidRPr="00AA2ED7">
        <w:rPr>
          <w:rFonts w:ascii="Times New Roman" w:hAnsi="Times New Roman" w:cs="Times New Roman"/>
          <w:spacing w:val="-1"/>
        </w:rPr>
        <w:t xml:space="preserve"> </w:t>
      </w:r>
      <w:r w:rsidRPr="00AA2ED7">
        <w:rPr>
          <w:rFonts w:ascii="Times New Roman" w:hAnsi="Times New Roman" w:cs="Times New Roman"/>
        </w:rPr>
        <w:t>н</w:t>
      </w:r>
      <w:r w:rsidRPr="00AA2ED7">
        <w:rPr>
          <w:rFonts w:ascii="Times New Roman" w:hAnsi="Times New Roman" w:cs="Times New Roman"/>
          <w:spacing w:val="-1"/>
        </w:rPr>
        <w:t>ар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о</w:t>
      </w:r>
      <w:r w:rsidRPr="00AA2ED7">
        <w:rPr>
          <w:rFonts w:ascii="Times New Roman" w:hAnsi="Times New Roman" w:cs="Times New Roman"/>
          <w:spacing w:val="-3"/>
        </w:rPr>
        <w:t>ц</w:t>
      </w:r>
      <w:r w:rsidRPr="00AA2ED7">
        <w:rPr>
          <w:rFonts w:ascii="Times New Roman" w:hAnsi="Times New Roman" w:cs="Times New Roman"/>
          <w:spacing w:val="1"/>
        </w:rPr>
        <w:t>е</w:t>
      </w:r>
      <w:r w:rsidRPr="00AA2ED7">
        <w:rPr>
          <w:rFonts w:ascii="Times New Roman" w:hAnsi="Times New Roman" w:cs="Times New Roman"/>
        </w:rPr>
        <w:t>м,</w:t>
      </w:r>
    </w:p>
    <w:p w:rsidR="00AA2ED7" w:rsidRPr="00AA2ED7" w:rsidRDefault="00AA2ED7" w:rsidP="00AA2ED7">
      <w:pPr>
        <w:tabs>
          <w:tab w:val="left" w:pos="709"/>
        </w:tabs>
        <w:spacing w:line="290" w:lineRule="exact"/>
        <w:jc w:val="both"/>
        <w:rPr>
          <w:rFonts w:ascii="Times New Roman" w:hAnsi="Times New Roman" w:cs="Times New Roman"/>
        </w:rPr>
      </w:pPr>
      <w:r w:rsidRPr="00AA2ED7">
        <w:rPr>
          <w:rFonts w:ascii="Times New Roman" w:eastAsia="Times New Roman" w:hAnsi="Times New Roman" w:cs="Times New Roman"/>
        </w:rPr>
        <w:tab/>
        <w:t>-</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чу</w:t>
      </w:r>
      <w:r w:rsidRPr="00AA2ED7">
        <w:rPr>
          <w:rFonts w:ascii="Times New Roman" w:hAnsi="Times New Roman" w:cs="Times New Roman"/>
          <w:spacing w:val="-3"/>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 xml:space="preserve">ји </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и</w:t>
      </w:r>
      <w:r w:rsidRPr="00AA2ED7">
        <w:rPr>
          <w:rFonts w:ascii="Times New Roman" w:hAnsi="Times New Roman" w:cs="Times New Roman"/>
          <w:spacing w:val="1"/>
        </w:rPr>
        <w:t>м</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spacing w:val="-1"/>
        </w:rPr>
        <w:t>гр</w:t>
      </w:r>
      <w:r w:rsidRPr="00AA2ED7">
        <w:rPr>
          <w:rFonts w:ascii="Times New Roman" w:hAnsi="Times New Roman" w:cs="Times New Roman"/>
          <w:spacing w:val="-2"/>
        </w:rPr>
        <w:t>у</w:t>
      </w:r>
      <w:r w:rsidRPr="00AA2ED7">
        <w:rPr>
          <w:rFonts w:ascii="Times New Roman" w:hAnsi="Times New Roman" w:cs="Times New Roman"/>
        </w:rPr>
        <w:t>пе</w:t>
      </w:r>
      <w:r w:rsidRPr="00AA2ED7">
        <w:rPr>
          <w:rFonts w:ascii="Times New Roman" w:hAnsi="Times New Roman" w:cs="Times New Roman"/>
          <w:spacing w:val="1"/>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2"/>
        </w:rPr>
        <w:t>т</w:t>
      </w:r>
      <w:r w:rsidRPr="00AA2ED7">
        <w:rPr>
          <w:rFonts w:ascii="Times New Roman" w:hAnsi="Times New Roman" w:cs="Times New Roman"/>
        </w:rPr>
        <w:t>пис</w:t>
      </w:r>
      <w:r w:rsidRPr="00AA2ED7">
        <w:rPr>
          <w:rFonts w:ascii="Times New Roman" w:hAnsi="Times New Roman" w:cs="Times New Roman"/>
          <w:spacing w:val="-4"/>
        </w:rPr>
        <w:t>а</w:t>
      </w:r>
      <w:r w:rsidRPr="00AA2ED7">
        <w:rPr>
          <w:rFonts w:ascii="Times New Roman" w:hAnsi="Times New Roman" w:cs="Times New Roman"/>
        </w:rPr>
        <w:t xml:space="preserve">ти </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ор</w:t>
      </w:r>
      <w:r w:rsidRPr="00AA2ED7">
        <w:rPr>
          <w:rFonts w:ascii="Times New Roman" w:hAnsi="Times New Roman" w:cs="Times New Roman"/>
        </w:rPr>
        <w:t>,</w:t>
      </w:r>
    </w:p>
    <w:p w:rsidR="00AA2ED7" w:rsidRPr="00AA2ED7" w:rsidRDefault="00AA2ED7" w:rsidP="00AA2ED7">
      <w:pPr>
        <w:tabs>
          <w:tab w:val="left" w:pos="709"/>
        </w:tabs>
        <w:spacing w:line="293" w:lineRule="exact"/>
        <w:jc w:val="both"/>
        <w:rPr>
          <w:rFonts w:ascii="Times New Roman" w:hAnsi="Times New Roman" w:cs="Times New Roman"/>
        </w:rPr>
      </w:pPr>
      <w:r w:rsidRPr="00AA2ED7">
        <w:rPr>
          <w:rFonts w:ascii="Times New Roman" w:hAnsi="Times New Roman" w:cs="Times New Roman"/>
        </w:rPr>
        <w:tab/>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чу</w:t>
      </w:r>
      <w:r w:rsidRPr="00AA2ED7">
        <w:rPr>
          <w:rFonts w:ascii="Times New Roman" w:hAnsi="Times New Roman" w:cs="Times New Roman"/>
          <w:spacing w:val="-3"/>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 xml:space="preserve">ји </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и</w:t>
      </w:r>
      <w:r w:rsidRPr="00AA2ED7">
        <w:rPr>
          <w:rFonts w:ascii="Times New Roman" w:hAnsi="Times New Roman" w:cs="Times New Roman"/>
          <w:spacing w:val="1"/>
        </w:rPr>
        <w:t>м</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spacing w:val="-1"/>
        </w:rPr>
        <w:t>гр</w:t>
      </w:r>
      <w:r w:rsidRPr="00AA2ED7">
        <w:rPr>
          <w:rFonts w:ascii="Times New Roman" w:hAnsi="Times New Roman" w:cs="Times New Roman"/>
          <w:spacing w:val="-2"/>
        </w:rPr>
        <w:t>у</w:t>
      </w:r>
      <w:r w:rsidRPr="00AA2ED7">
        <w:rPr>
          <w:rFonts w:ascii="Times New Roman" w:hAnsi="Times New Roman" w:cs="Times New Roman"/>
        </w:rPr>
        <w:t>пе</w:t>
      </w:r>
      <w:r w:rsidRPr="00AA2ED7">
        <w:rPr>
          <w:rFonts w:ascii="Times New Roman" w:hAnsi="Times New Roman" w:cs="Times New Roman"/>
          <w:spacing w:val="1"/>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1"/>
        </w:rPr>
        <w:t xml:space="preserve"> </w:t>
      </w:r>
      <w:r w:rsidRPr="00AA2ED7">
        <w:rPr>
          <w:rFonts w:ascii="Times New Roman" w:hAnsi="Times New Roman" w:cs="Times New Roman"/>
          <w:spacing w:val="-1"/>
        </w:rPr>
        <w:t>д</w:t>
      </w:r>
      <w:r w:rsidRPr="00AA2ED7">
        <w:rPr>
          <w:rFonts w:ascii="Times New Roman" w:hAnsi="Times New Roman" w:cs="Times New Roman"/>
          <w:spacing w:val="-4"/>
        </w:rPr>
        <w:t>а</w:t>
      </w:r>
      <w:r w:rsidRPr="00AA2ED7">
        <w:rPr>
          <w:rFonts w:ascii="Times New Roman" w:hAnsi="Times New Roman" w:cs="Times New Roman"/>
          <w:spacing w:val="1"/>
        </w:rPr>
        <w:t>т</w:t>
      </w:r>
      <w:r w:rsidRPr="00AA2ED7">
        <w:rPr>
          <w:rFonts w:ascii="Times New Roman" w:hAnsi="Times New Roman" w:cs="Times New Roman"/>
        </w:rPr>
        <w:t>и с</w:t>
      </w:r>
      <w:r w:rsidRPr="00AA2ED7">
        <w:rPr>
          <w:rFonts w:ascii="Times New Roman" w:hAnsi="Times New Roman" w:cs="Times New Roman"/>
          <w:spacing w:val="1"/>
        </w:rPr>
        <w:t>р</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ст</w:t>
      </w:r>
      <w:r w:rsidRPr="00AA2ED7">
        <w:rPr>
          <w:rFonts w:ascii="Times New Roman" w:hAnsi="Times New Roman" w:cs="Times New Roman"/>
          <w:spacing w:val="-5"/>
        </w:rPr>
        <w:t>в</w:t>
      </w:r>
      <w:r w:rsidRPr="00AA2ED7">
        <w:rPr>
          <w:rFonts w:ascii="Times New Roman" w:hAnsi="Times New Roman" w:cs="Times New Roman"/>
        </w:rPr>
        <w:t>о</w:t>
      </w:r>
      <w:r w:rsidRPr="00AA2ED7">
        <w:rPr>
          <w:rFonts w:ascii="Times New Roman" w:hAnsi="Times New Roman" w:cs="Times New Roman"/>
          <w:spacing w:val="1"/>
        </w:rPr>
        <w:t xml:space="preserve"> о</w:t>
      </w:r>
      <w:r w:rsidRPr="00AA2ED7">
        <w:rPr>
          <w:rFonts w:ascii="Times New Roman" w:hAnsi="Times New Roman" w:cs="Times New Roman"/>
          <w:spacing w:val="-6"/>
        </w:rPr>
        <w:t>б</w:t>
      </w:r>
      <w:r w:rsidRPr="00AA2ED7">
        <w:rPr>
          <w:rFonts w:ascii="Times New Roman" w:hAnsi="Times New Roman" w:cs="Times New Roman"/>
          <w:spacing w:val="-4"/>
        </w:rPr>
        <w:t>е</w:t>
      </w:r>
      <w:r w:rsidRPr="00AA2ED7">
        <w:rPr>
          <w:rFonts w:ascii="Times New Roman" w:hAnsi="Times New Roman" w:cs="Times New Roman"/>
          <w:spacing w:val="-2"/>
        </w:rPr>
        <w:t>з</w:t>
      </w:r>
      <w:r w:rsidRPr="00AA2ED7">
        <w:rPr>
          <w:rFonts w:ascii="Times New Roman" w:hAnsi="Times New Roman" w:cs="Times New Roman"/>
          <w:spacing w:val="-3"/>
        </w:rPr>
        <w:t>б</w:t>
      </w:r>
      <w:r w:rsidRPr="00AA2ED7">
        <w:rPr>
          <w:rFonts w:ascii="Times New Roman" w:hAnsi="Times New Roman" w:cs="Times New Roman"/>
          <w:spacing w:val="1"/>
        </w:rPr>
        <w:t>е</w:t>
      </w:r>
      <w:r w:rsidRPr="00AA2ED7">
        <w:rPr>
          <w:rFonts w:ascii="Times New Roman" w:hAnsi="Times New Roman" w:cs="Times New Roman"/>
          <w:spacing w:val="-1"/>
        </w:rPr>
        <w:t>ђењ</w:t>
      </w:r>
      <w:r w:rsidRPr="00AA2ED7">
        <w:rPr>
          <w:rFonts w:ascii="Times New Roman" w:hAnsi="Times New Roman" w:cs="Times New Roman"/>
          <w:spacing w:val="1"/>
        </w:rPr>
        <w:t>а</w:t>
      </w:r>
      <w:r w:rsidRPr="00AA2ED7">
        <w:rPr>
          <w:rFonts w:ascii="Times New Roman" w:hAnsi="Times New Roman" w:cs="Times New Roman"/>
        </w:rPr>
        <w:t>,</w:t>
      </w:r>
    </w:p>
    <w:p w:rsidR="00AA2ED7" w:rsidRPr="00AA2ED7" w:rsidRDefault="00AA2ED7" w:rsidP="00AA2ED7">
      <w:pPr>
        <w:tabs>
          <w:tab w:val="left" w:pos="709"/>
        </w:tabs>
        <w:spacing w:line="290" w:lineRule="exact"/>
        <w:jc w:val="both"/>
        <w:rPr>
          <w:rFonts w:ascii="Times New Roman" w:hAnsi="Times New Roman" w:cs="Times New Roman"/>
        </w:rPr>
      </w:pPr>
      <w:r w:rsidRPr="00AA2ED7">
        <w:rPr>
          <w:rFonts w:ascii="Times New Roman" w:hAnsi="Times New Roman" w:cs="Times New Roman"/>
        </w:rPr>
        <w:tab/>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чу</w:t>
      </w:r>
      <w:r w:rsidRPr="00AA2ED7">
        <w:rPr>
          <w:rFonts w:ascii="Times New Roman" w:hAnsi="Times New Roman" w:cs="Times New Roman"/>
          <w:spacing w:val="-3"/>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 xml:space="preserve">ји </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и</w:t>
      </w:r>
      <w:r w:rsidRPr="00AA2ED7">
        <w:rPr>
          <w:rFonts w:ascii="Times New Roman" w:hAnsi="Times New Roman" w:cs="Times New Roman"/>
          <w:spacing w:val="-4"/>
        </w:rPr>
        <w:t>з</w:t>
      </w:r>
      <w:r w:rsidRPr="00AA2ED7">
        <w:rPr>
          <w:rFonts w:ascii="Times New Roman" w:hAnsi="Times New Roman" w:cs="Times New Roman"/>
          <w:spacing w:val="-1"/>
        </w:rPr>
        <w:t>д</w:t>
      </w:r>
      <w:r w:rsidRPr="00AA2ED7">
        <w:rPr>
          <w:rFonts w:ascii="Times New Roman" w:hAnsi="Times New Roman" w:cs="Times New Roman"/>
          <w:spacing w:val="-6"/>
        </w:rPr>
        <w:t>а</w:t>
      </w:r>
      <w:r w:rsidRPr="00AA2ED7">
        <w:rPr>
          <w:rFonts w:ascii="Times New Roman" w:hAnsi="Times New Roman" w:cs="Times New Roman"/>
        </w:rPr>
        <w:t xml:space="preserve">ти </w:t>
      </w:r>
      <w:r w:rsidRPr="00AA2ED7">
        <w:rPr>
          <w:rFonts w:ascii="Times New Roman" w:hAnsi="Times New Roman" w:cs="Times New Roman"/>
          <w:spacing w:val="-1"/>
        </w:rPr>
        <w:t>р</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3"/>
        </w:rPr>
        <w:t>у</w:t>
      </w:r>
      <w:r w:rsidRPr="00AA2ED7">
        <w:rPr>
          <w:rFonts w:ascii="Times New Roman" w:hAnsi="Times New Roman" w:cs="Times New Roman"/>
        </w:rPr>
        <w:t>н,</w:t>
      </w:r>
    </w:p>
    <w:p w:rsidR="00AA2ED7" w:rsidRPr="00AA2ED7" w:rsidRDefault="00AA2ED7" w:rsidP="00AA2ED7">
      <w:pPr>
        <w:tabs>
          <w:tab w:val="left" w:pos="709"/>
        </w:tabs>
        <w:spacing w:line="293" w:lineRule="exact"/>
        <w:jc w:val="both"/>
        <w:rPr>
          <w:rFonts w:ascii="Times New Roman" w:hAnsi="Times New Roman" w:cs="Times New Roman"/>
        </w:rPr>
      </w:pPr>
      <w:r w:rsidRPr="00AA2ED7">
        <w:rPr>
          <w:rFonts w:ascii="Times New Roman" w:hAnsi="Times New Roman" w:cs="Times New Roman"/>
        </w:rPr>
        <w:tab/>
        <w:t>-</w:t>
      </w:r>
      <w:r w:rsidRPr="00AA2ED7">
        <w:rPr>
          <w:rFonts w:ascii="Times New Roman" w:hAnsi="Times New Roman" w:cs="Times New Roman"/>
          <w:spacing w:val="1"/>
        </w:rPr>
        <w:t>р</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3"/>
        </w:rPr>
        <w:t>у</w:t>
      </w:r>
      <w:r w:rsidRPr="00AA2ED7">
        <w:rPr>
          <w:rFonts w:ascii="Times New Roman" w:hAnsi="Times New Roman" w:cs="Times New Roman"/>
        </w:rPr>
        <w:t>ну</w:t>
      </w:r>
      <w:r w:rsidRPr="00AA2ED7">
        <w:rPr>
          <w:rFonts w:ascii="Times New Roman" w:hAnsi="Times New Roman" w:cs="Times New Roman"/>
          <w:spacing w:val="-3"/>
        </w:rPr>
        <w:t xml:space="preserve"> </w:t>
      </w:r>
      <w:r w:rsidRPr="00AA2ED7">
        <w:rPr>
          <w:rFonts w:ascii="Times New Roman" w:hAnsi="Times New Roman" w:cs="Times New Roman"/>
        </w:rPr>
        <w:t>на</w:t>
      </w:r>
      <w:r w:rsidRPr="00AA2ED7">
        <w:rPr>
          <w:rFonts w:ascii="Times New Roman" w:hAnsi="Times New Roman" w:cs="Times New Roman"/>
          <w:spacing w:val="1"/>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 xml:space="preserve">ји </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би</w:t>
      </w:r>
      <w:r w:rsidRPr="00AA2ED7">
        <w:rPr>
          <w:rFonts w:ascii="Times New Roman" w:hAnsi="Times New Roman" w:cs="Times New Roman"/>
          <w:spacing w:val="-2"/>
        </w:rPr>
        <w:t>т</w:t>
      </w:r>
      <w:r w:rsidRPr="00AA2ED7">
        <w:rPr>
          <w:rFonts w:ascii="Times New Roman" w:hAnsi="Times New Roman" w:cs="Times New Roman"/>
        </w:rPr>
        <w:t xml:space="preserve">и </w:t>
      </w:r>
      <w:r w:rsidRPr="00AA2ED7">
        <w:rPr>
          <w:rFonts w:ascii="Times New Roman" w:hAnsi="Times New Roman" w:cs="Times New Roman"/>
          <w:spacing w:val="1"/>
        </w:rPr>
        <w:t>и</w:t>
      </w:r>
      <w:r w:rsidRPr="00AA2ED7">
        <w:rPr>
          <w:rFonts w:ascii="Times New Roman" w:hAnsi="Times New Roman" w:cs="Times New Roman"/>
        </w:rPr>
        <w:t>зв</w:t>
      </w:r>
      <w:r w:rsidRPr="00AA2ED7">
        <w:rPr>
          <w:rFonts w:ascii="Times New Roman" w:hAnsi="Times New Roman" w:cs="Times New Roman"/>
          <w:spacing w:val="1"/>
        </w:rPr>
        <w:t>р</w:t>
      </w:r>
      <w:r w:rsidRPr="00AA2ED7">
        <w:rPr>
          <w:rFonts w:ascii="Times New Roman" w:hAnsi="Times New Roman" w:cs="Times New Roman"/>
        </w:rPr>
        <w:t>шено</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ла</w:t>
      </w:r>
      <w:r w:rsidRPr="00AA2ED7">
        <w:rPr>
          <w:rFonts w:ascii="Times New Roman" w:hAnsi="Times New Roman" w:cs="Times New Roman"/>
          <w:spacing w:val="1"/>
        </w:rPr>
        <w:t>ћа</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rPr>
        <w:t>,</w:t>
      </w:r>
    </w:p>
    <w:p w:rsidR="00AA2ED7" w:rsidRPr="00AA2ED7" w:rsidRDefault="00AA2ED7" w:rsidP="00AA2ED7">
      <w:pPr>
        <w:tabs>
          <w:tab w:val="left" w:pos="709"/>
        </w:tabs>
        <w:spacing w:line="290" w:lineRule="exact"/>
        <w:jc w:val="both"/>
        <w:rPr>
          <w:rFonts w:ascii="Times New Roman" w:hAnsi="Times New Roman" w:cs="Times New Roman"/>
          <w:spacing w:val="-15"/>
        </w:rPr>
      </w:pPr>
      <w:r w:rsidRPr="00AA2ED7">
        <w:rPr>
          <w:rFonts w:ascii="Times New Roman" w:hAnsi="Times New Roman" w:cs="Times New Roman"/>
        </w:rPr>
        <w:tab/>
        <w:t>-</w:t>
      </w:r>
      <w:r w:rsidRPr="00AA2ED7">
        <w:rPr>
          <w:rFonts w:ascii="Times New Roman" w:hAnsi="Times New Roman" w:cs="Times New Roman"/>
          <w:spacing w:val="1"/>
        </w:rPr>
        <w:t>о</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spacing w:val="-4"/>
        </w:rPr>
        <w:t>е</w:t>
      </w:r>
      <w:r w:rsidRPr="00AA2ED7">
        <w:rPr>
          <w:rFonts w:ascii="Times New Roman" w:hAnsi="Times New Roman" w:cs="Times New Roman"/>
          <w:spacing w:val="-2"/>
        </w:rPr>
        <w:t>з</w:t>
      </w:r>
      <w:r w:rsidRPr="00AA2ED7">
        <w:rPr>
          <w:rFonts w:ascii="Times New Roman" w:hAnsi="Times New Roman" w:cs="Times New Roman"/>
          <w:spacing w:val="1"/>
        </w:rPr>
        <w:t>а</w:t>
      </w:r>
      <w:r w:rsidRPr="00AA2ED7">
        <w:rPr>
          <w:rFonts w:ascii="Times New Roman" w:hAnsi="Times New Roman" w:cs="Times New Roman"/>
          <w:spacing w:val="-2"/>
        </w:rPr>
        <w:t>м</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с</w:t>
      </w:r>
      <w:r w:rsidRPr="00AA2ED7">
        <w:rPr>
          <w:rFonts w:ascii="Times New Roman" w:hAnsi="Times New Roman" w:cs="Times New Roman"/>
          <w:spacing w:val="-2"/>
        </w:rPr>
        <w:t>в</w:t>
      </w:r>
      <w:r w:rsidRPr="00AA2ED7">
        <w:rPr>
          <w:rFonts w:ascii="Times New Roman" w:hAnsi="Times New Roman" w:cs="Times New Roman"/>
          <w:spacing w:val="1"/>
        </w:rPr>
        <w:t>а</w:t>
      </w:r>
      <w:r w:rsidRPr="00AA2ED7">
        <w:rPr>
          <w:rFonts w:ascii="Times New Roman" w:hAnsi="Times New Roman" w:cs="Times New Roman"/>
        </w:rPr>
        <w:t>к</w:t>
      </w:r>
      <w:r w:rsidRPr="00AA2ED7">
        <w:rPr>
          <w:rFonts w:ascii="Times New Roman" w:hAnsi="Times New Roman" w:cs="Times New Roman"/>
          <w:spacing w:val="1"/>
        </w:rPr>
        <w:t>о</w:t>
      </w:r>
      <w:r w:rsidRPr="00AA2ED7">
        <w:rPr>
          <w:rFonts w:ascii="Times New Roman" w:hAnsi="Times New Roman" w:cs="Times New Roman"/>
        </w:rPr>
        <w:t>г</w:t>
      </w:r>
      <w:r w:rsidRPr="00AA2ED7">
        <w:rPr>
          <w:rFonts w:ascii="Times New Roman" w:hAnsi="Times New Roman" w:cs="Times New Roman"/>
          <w:spacing w:val="-1"/>
        </w:rPr>
        <w:t xml:space="preserve"> </w:t>
      </w:r>
      <w:r w:rsidRPr="00AA2ED7">
        <w:rPr>
          <w:rFonts w:ascii="Times New Roman" w:hAnsi="Times New Roman" w:cs="Times New Roman"/>
          <w:spacing w:val="-3"/>
        </w:rPr>
        <w:t>о</w:t>
      </w:r>
      <w:r w:rsidRPr="00AA2ED7">
        <w:rPr>
          <w:rFonts w:ascii="Times New Roman" w:hAnsi="Times New Roman" w:cs="Times New Roman"/>
        </w:rPr>
        <w:t>д</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1"/>
        </w:rPr>
        <w:t xml:space="preserve"> </w:t>
      </w:r>
      <w:r w:rsidRPr="00AA2ED7">
        <w:rPr>
          <w:rFonts w:ascii="Times New Roman" w:hAnsi="Times New Roman" w:cs="Times New Roman"/>
        </w:rPr>
        <w:t xml:space="preserve">из </w:t>
      </w:r>
      <w:r w:rsidRPr="00AA2ED7">
        <w:rPr>
          <w:rFonts w:ascii="Times New Roman" w:hAnsi="Times New Roman" w:cs="Times New Roman"/>
          <w:spacing w:val="-1"/>
        </w:rPr>
        <w:t>гр</w:t>
      </w:r>
      <w:r w:rsidRPr="00AA2ED7">
        <w:rPr>
          <w:rFonts w:ascii="Times New Roman" w:hAnsi="Times New Roman" w:cs="Times New Roman"/>
          <w:spacing w:val="-2"/>
        </w:rPr>
        <w:t>у</w:t>
      </w:r>
      <w:r w:rsidRPr="00AA2ED7">
        <w:rPr>
          <w:rFonts w:ascii="Times New Roman" w:hAnsi="Times New Roman" w:cs="Times New Roman"/>
        </w:rPr>
        <w:t>пе</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2"/>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1"/>
        </w:rPr>
        <w:t xml:space="preserve"> </w:t>
      </w:r>
      <w:r w:rsidRPr="00AA2ED7">
        <w:rPr>
          <w:rFonts w:ascii="Times New Roman" w:hAnsi="Times New Roman" w:cs="Times New Roman"/>
        </w:rPr>
        <w:t>за</w:t>
      </w:r>
      <w:r w:rsidRPr="00AA2ED7">
        <w:rPr>
          <w:rFonts w:ascii="Times New Roman" w:hAnsi="Times New Roman" w:cs="Times New Roman"/>
          <w:spacing w:val="1"/>
        </w:rPr>
        <w:t xml:space="preserve"> </w:t>
      </w:r>
      <w:r w:rsidRPr="00AA2ED7">
        <w:rPr>
          <w:rFonts w:ascii="Times New Roman" w:hAnsi="Times New Roman" w:cs="Times New Roman"/>
        </w:rPr>
        <w:t>и</w:t>
      </w:r>
      <w:r w:rsidRPr="00AA2ED7">
        <w:rPr>
          <w:rFonts w:ascii="Times New Roman" w:hAnsi="Times New Roman" w:cs="Times New Roman"/>
          <w:spacing w:val="1"/>
        </w:rPr>
        <w:t>з</w:t>
      </w:r>
      <w:r w:rsidRPr="00AA2ED7">
        <w:rPr>
          <w:rFonts w:ascii="Times New Roman" w:hAnsi="Times New Roman" w:cs="Times New Roman"/>
        </w:rPr>
        <w:t>вр</w:t>
      </w:r>
      <w:r w:rsidRPr="00AA2ED7">
        <w:rPr>
          <w:rFonts w:ascii="Times New Roman" w:hAnsi="Times New Roman" w:cs="Times New Roman"/>
          <w:spacing w:val="-3"/>
        </w:rPr>
        <w:t>ш</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ор</w:t>
      </w:r>
      <w:r w:rsidRPr="00AA2ED7">
        <w:rPr>
          <w:rFonts w:ascii="Times New Roman" w:hAnsi="Times New Roman" w:cs="Times New Roman"/>
          <w:spacing w:val="7"/>
        </w:rPr>
        <w:t>а</w:t>
      </w:r>
      <w:r w:rsidRPr="00AA2ED7">
        <w:rPr>
          <w:rFonts w:ascii="Times New Roman" w:hAnsi="Times New Roman" w:cs="Times New Roman"/>
        </w:rPr>
        <w:t>.</w:t>
      </w:r>
    </w:p>
    <w:p w:rsidR="00AA2ED7" w:rsidRPr="00AA2ED7" w:rsidRDefault="00AA2ED7" w:rsidP="00AA2ED7">
      <w:pPr>
        <w:spacing w:before="63"/>
        <w:jc w:val="both"/>
        <w:rPr>
          <w:rFonts w:ascii="Times New Roman" w:hAnsi="Times New Roman" w:cs="Times New Roman"/>
        </w:rPr>
      </w:pPr>
      <w:r w:rsidRPr="00AA2ED7">
        <w:rPr>
          <w:rFonts w:ascii="Times New Roman" w:hAnsi="Times New Roman" w:cs="Times New Roman"/>
          <w:spacing w:val="-15"/>
        </w:rPr>
        <w:t>Г</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па</w:t>
      </w:r>
      <w:r w:rsidRPr="00AA2ED7">
        <w:rPr>
          <w:rFonts w:ascii="Times New Roman" w:hAnsi="Times New Roman" w:cs="Times New Roman"/>
          <w:spacing w:val="1"/>
        </w:rPr>
        <w:t xml:space="preserve"> </w:t>
      </w:r>
      <w:r w:rsidRPr="00AA2ED7">
        <w:rPr>
          <w:rFonts w:ascii="Times New Roman" w:hAnsi="Times New Roman" w:cs="Times New Roman"/>
        </w:rPr>
        <w:t>по</w:t>
      </w:r>
      <w:r w:rsidRPr="00AA2ED7">
        <w:rPr>
          <w:rFonts w:ascii="Times New Roman" w:hAnsi="Times New Roman" w:cs="Times New Roman"/>
          <w:spacing w:val="2"/>
        </w:rPr>
        <w:t>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1"/>
        </w:rPr>
        <w:t xml:space="preserve"> </w:t>
      </w:r>
      <w:r w:rsidRPr="00AA2ED7">
        <w:rPr>
          <w:rFonts w:ascii="Times New Roman" w:hAnsi="Times New Roman" w:cs="Times New Roman"/>
        </w:rPr>
        <w:t>је</w:t>
      </w:r>
      <w:r w:rsidRPr="00AA2ED7">
        <w:rPr>
          <w:rFonts w:ascii="Times New Roman" w:hAnsi="Times New Roman" w:cs="Times New Roman"/>
          <w:spacing w:val="1"/>
        </w:rPr>
        <w:t xml:space="preserve"> </w:t>
      </w:r>
      <w:r w:rsidRPr="00AA2ED7">
        <w:rPr>
          <w:rFonts w:ascii="Times New Roman" w:hAnsi="Times New Roman" w:cs="Times New Roman"/>
          <w:spacing w:val="-1"/>
        </w:rPr>
        <w:t>д</w:t>
      </w:r>
      <w:r w:rsidRPr="00AA2ED7">
        <w:rPr>
          <w:rFonts w:ascii="Times New Roman" w:hAnsi="Times New Roman" w:cs="Times New Roman"/>
        </w:rPr>
        <w:t>ужна</w:t>
      </w:r>
      <w:r w:rsidRPr="00AA2ED7">
        <w:rPr>
          <w:rFonts w:ascii="Times New Roman" w:hAnsi="Times New Roman" w:cs="Times New Roman"/>
          <w:spacing w:val="1"/>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ви</w:t>
      </w:r>
      <w:r w:rsidRPr="00AA2ED7">
        <w:rPr>
          <w:rFonts w:ascii="Times New Roman" w:hAnsi="Times New Roman" w:cs="Times New Roman"/>
          <w:spacing w:val="1"/>
        </w:rPr>
        <w:t xml:space="preserve"> </w:t>
      </w:r>
      <w:r w:rsidRPr="00AA2ED7">
        <w:rPr>
          <w:rFonts w:ascii="Times New Roman" w:hAnsi="Times New Roman" w:cs="Times New Roman"/>
        </w:rPr>
        <w:t>с</w:t>
      </w:r>
      <w:r w:rsidRPr="00AA2ED7">
        <w:rPr>
          <w:rFonts w:ascii="Times New Roman" w:hAnsi="Times New Roman" w:cs="Times New Roman"/>
          <w:spacing w:val="-3"/>
        </w:rPr>
        <w:t>в</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spacing w:val="-4"/>
        </w:rPr>
        <w:t>з</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исп</w:t>
      </w:r>
      <w:r w:rsidRPr="00AA2ED7">
        <w:rPr>
          <w:rFonts w:ascii="Times New Roman" w:hAnsi="Times New Roman" w:cs="Times New Roman"/>
          <w:spacing w:val="-3"/>
        </w:rPr>
        <w:t>у</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rPr>
        <w:t>нос</w:t>
      </w:r>
      <w:r w:rsidRPr="00AA2ED7">
        <w:rPr>
          <w:rFonts w:ascii="Times New Roman" w:hAnsi="Times New Roman" w:cs="Times New Roman"/>
          <w:spacing w:val="1"/>
        </w:rPr>
        <w:t>т</w:t>
      </w:r>
      <w:r w:rsidRPr="00AA2ED7">
        <w:rPr>
          <w:rFonts w:ascii="Times New Roman" w:hAnsi="Times New Roman" w:cs="Times New Roman"/>
        </w:rPr>
        <w:t>и</w:t>
      </w:r>
      <w:r w:rsidRPr="00AA2ED7">
        <w:rPr>
          <w:rFonts w:ascii="Times New Roman" w:hAnsi="Times New Roman" w:cs="Times New Roman"/>
          <w:spacing w:val="1"/>
        </w:rPr>
        <w:t xml:space="preserve"> </w:t>
      </w:r>
      <w:r w:rsidRPr="00AA2ED7">
        <w:rPr>
          <w:rFonts w:ascii="Times New Roman" w:hAnsi="Times New Roman" w:cs="Times New Roman"/>
          <w:spacing w:val="-5"/>
        </w:rPr>
        <w:t>у</w:t>
      </w:r>
      <w:r w:rsidRPr="00AA2ED7">
        <w:rPr>
          <w:rFonts w:ascii="Times New Roman" w:hAnsi="Times New Roman" w:cs="Times New Roman"/>
        </w:rPr>
        <w:t>с</w:t>
      </w:r>
      <w:r w:rsidRPr="00AA2ED7">
        <w:rPr>
          <w:rFonts w:ascii="Times New Roman" w:hAnsi="Times New Roman" w:cs="Times New Roman"/>
          <w:spacing w:val="1"/>
        </w:rPr>
        <w:t>ло</w:t>
      </w:r>
      <w:r w:rsidRPr="00AA2ED7">
        <w:rPr>
          <w:rFonts w:ascii="Times New Roman" w:hAnsi="Times New Roman" w:cs="Times New Roman"/>
          <w:spacing w:val="-3"/>
        </w:rPr>
        <w:t>в</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ји су на</w:t>
      </w:r>
      <w:r w:rsidRPr="00AA2ED7">
        <w:rPr>
          <w:rFonts w:ascii="Times New Roman" w:hAnsi="Times New Roman" w:cs="Times New Roman"/>
          <w:spacing w:val="-2"/>
        </w:rPr>
        <w:t>в</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spacing w:val="1"/>
        </w:rPr>
        <w:t>е</w:t>
      </w:r>
      <w:r w:rsidRPr="00AA2ED7">
        <w:rPr>
          <w:rFonts w:ascii="Times New Roman" w:hAnsi="Times New Roman" w:cs="Times New Roman"/>
        </w:rPr>
        <w:t>ни</w:t>
      </w:r>
      <w:r w:rsidRPr="00AA2ED7">
        <w:rPr>
          <w:rFonts w:ascii="Times New Roman" w:hAnsi="Times New Roman" w:cs="Times New Roman"/>
          <w:spacing w:val="2"/>
        </w:rPr>
        <w:t xml:space="preserve"> </w:t>
      </w:r>
      <w:r w:rsidRPr="00AA2ED7">
        <w:rPr>
          <w:rFonts w:ascii="Times New Roman" w:hAnsi="Times New Roman" w:cs="Times New Roman"/>
        </w:rPr>
        <w:t>у</w:t>
      </w:r>
      <w:r w:rsidRPr="00AA2ED7">
        <w:rPr>
          <w:rFonts w:ascii="Times New Roman" w:hAnsi="Times New Roman" w:cs="Times New Roman"/>
          <w:spacing w:val="1"/>
        </w:rPr>
        <w:t xml:space="preserve"> </w:t>
      </w:r>
      <w:r w:rsidRPr="00AA2ED7">
        <w:rPr>
          <w:rFonts w:ascii="Times New Roman" w:hAnsi="Times New Roman" w:cs="Times New Roman"/>
        </w:rPr>
        <w:t>по</w:t>
      </w:r>
      <w:r w:rsidRPr="00AA2ED7">
        <w:rPr>
          <w:rFonts w:ascii="Times New Roman" w:hAnsi="Times New Roman" w:cs="Times New Roman"/>
          <w:spacing w:val="-6"/>
        </w:rPr>
        <w:t>г</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љ</w:t>
      </w:r>
      <w:r w:rsidRPr="00AA2ED7">
        <w:rPr>
          <w:rFonts w:ascii="Times New Roman" w:hAnsi="Times New Roman" w:cs="Times New Roman"/>
        </w:rPr>
        <w:t xml:space="preserve">у </w:t>
      </w:r>
      <w:r w:rsidRPr="00AA2ED7">
        <w:rPr>
          <w:rFonts w:ascii="Times New Roman" w:hAnsi="Times New Roman" w:cs="Times New Roman"/>
          <w:bCs/>
        </w:rPr>
        <w:t>IV</w:t>
      </w:r>
      <w:r w:rsidRPr="00AA2ED7">
        <w:rPr>
          <w:rFonts w:ascii="Times New Roman" w:hAnsi="Times New Roman" w:cs="Times New Roman"/>
          <w:b/>
          <w:bCs/>
          <w:spacing w:val="3"/>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2"/>
        </w:rPr>
        <w:t>к</w:t>
      </w:r>
      <w:r w:rsidRPr="00AA2ED7">
        <w:rPr>
          <w:rFonts w:ascii="Times New Roman" w:hAnsi="Times New Roman" w:cs="Times New Roman"/>
          <w:spacing w:val="-5"/>
        </w:rPr>
        <w:t>у</w:t>
      </w:r>
      <w:r w:rsidRPr="00AA2ED7">
        <w:rPr>
          <w:rFonts w:ascii="Times New Roman" w:hAnsi="Times New Roman" w:cs="Times New Roman"/>
          <w:spacing w:val="1"/>
        </w:rPr>
        <w:t>р</w:t>
      </w:r>
      <w:r w:rsidRPr="00AA2ED7">
        <w:rPr>
          <w:rFonts w:ascii="Times New Roman" w:hAnsi="Times New Roman" w:cs="Times New Roman"/>
        </w:rPr>
        <w:t>сне</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3"/>
        </w:rPr>
        <w:t>к</w:t>
      </w:r>
      <w:r w:rsidRPr="00AA2ED7">
        <w:rPr>
          <w:rFonts w:ascii="Times New Roman" w:hAnsi="Times New Roman" w:cs="Times New Roman"/>
          <w:spacing w:val="-7"/>
        </w:rPr>
        <w:t>у</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rPr>
        <w:t>н</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1"/>
        </w:rPr>
        <w:t>ц</w:t>
      </w:r>
      <w:r w:rsidRPr="00AA2ED7">
        <w:rPr>
          <w:rFonts w:ascii="Times New Roman" w:hAnsi="Times New Roman" w:cs="Times New Roman"/>
        </w:rPr>
        <w:t>иј</w:t>
      </w:r>
      <w:r w:rsidRPr="00AA2ED7">
        <w:rPr>
          <w:rFonts w:ascii="Times New Roman" w:hAnsi="Times New Roman" w:cs="Times New Roman"/>
          <w:spacing w:val="3"/>
        </w:rPr>
        <w:t>е</w:t>
      </w:r>
      <w:r w:rsidRPr="00AA2ED7">
        <w:rPr>
          <w:rFonts w:ascii="Times New Roman" w:hAnsi="Times New Roman" w:cs="Times New Roman"/>
        </w:rPr>
        <w:t>, у с</w:t>
      </w:r>
      <w:r w:rsidRPr="00AA2ED7">
        <w:rPr>
          <w:rFonts w:ascii="Times New Roman" w:hAnsi="Times New Roman" w:cs="Times New Roman"/>
          <w:spacing w:val="3"/>
        </w:rPr>
        <w:t>к</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у са</w:t>
      </w:r>
      <w:r w:rsidRPr="00AA2ED7">
        <w:rPr>
          <w:rFonts w:ascii="Times New Roman" w:hAnsi="Times New Roman" w:cs="Times New Roman"/>
          <w:spacing w:val="3"/>
        </w:rPr>
        <w:t xml:space="preserve"> </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3"/>
        </w:rPr>
        <w:t>у</w:t>
      </w:r>
      <w:r w:rsidRPr="00AA2ED7">
        <w:rPr>
          <w:rFonts w:ascii="Times New Roman" w:hAnsi="Times New Roman" w:cs="Times New Roman"/>
          <w:spacing w:val="-2"/>
        </w:rPr>
        <w:t>т</w:t>
      </w:r>
      <w:r w:rsidRPr="00AA2ED7">
        <w:rPr>
          <w:rFonts w:ascii="Times New Roman" w:hAnsi="Times New Roman" w:cs="Times New Roman"/>
        </w:rPr>
        <w:t>ст</w:t>
      </w:r>
      <w:r w:rsidRPr="00AA2ED7">
        <w:rPr>
          <w:rFonts w:ascii="Times New Roman" w:hAnsi="Times New Roman" w:cs="Times New Roman"/>
          <w:spacing w:val="-2"/>
        </w:rPr>
        <w:t>в</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3"/>
        </w:rPr>
        <w:t xml:space="preserve"> </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spacing w:val="-2"/>
        </w:rPr>
        <w:t>с</w:t>
      </w:r>
      <w:r w:rsidRPr="00AA2ED7">
        <w:rPr>
          <w:rFonts w:ascii="Times New Roman" w:hAnsi="Times New Roman" w:cs="Times New Roman"/>
        </w:rPr>
        <w:t xml:space="preserve">е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spacing w:val="-2"/>
        </w:rPr>
        <w:t>зу</w:t>
      </w:r>
      <w:r w:rsidRPr="00AA2ED7">
        <w:rPr>
          <w:rFonts w:ascii="Times New Roman" w:hAnsi="Times New Roman" w:cs="Times New Roman"/>
        </w:rPr>
        <w:t>је</w:t>
      </w:r>
      <w:r w:rsidRPr="00AA2ED7">
        <w:rPr>
          <w:rFonts w:ascii="Times New Roman" w:hAnsi="Times New Roman" w:cs="Times New Roman"/>
          <w:spacing w:val="1"/>
        </w:rPr>
        <w:t xml:space="preserve"> </w:t>
      </w:r>
      <w:r w:rsidRPr="00AA2ED7">
        <w:rPr>
          <w:rFonts w:ascii="Times New Roman" w:hAnsi="Times New Roman" w:cs="Times New Roman"/>
        </w:rPr>
        <w:t>исп</w:t>
      </w:r>
      <w:r w:rsidRPr="00AA2ED7">
        <w:rPr>
          <w:rFonts w:ascii="Times New Roman" w:hAnsi="Times New Roman" w:cs="Times New Roman"/>
          <w:spacing w:val="-3"/>
        </w:rPr>
        <w:t>у</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rPr>
        <w:t>ност</w:t>
      </w:r>
      <w:r w:rsidRPr="00AA2ED7">
        <w:rPr>
          <w:rFonts w:ascii="Times New Roman" w:hAnsi="Times New Roman" w:cs="Times New Roman"/>
          <w:spacing w:val="1"/>
        </w:rPr>
        <w:t xml:space="preserve"> </w:t>
      </w:r>
      <w:r w:rsidRPr="00AA2ED7">
        <w:rPr>
          <w:rFonts w:ascii="Times New Roman" w:hAnsi="Times New Roman" w:cs="Times New Roman"/>
          <w:spacing w:val="-4"/>
        </w:rPr>
        <w:t>у</w:t>
      </w:r>
      <w:r w:rsidRPr="00AA2ED7">
        <w:rPr>
          <w:rFonts w:ascii="Times New Roman" w:hAnsi="Times New Roman" w:cs="Times New Roman"/>
        </w:rPr>
        <w:t>с</w:t>
      </w:r>
      <w:r w:rsidRPr="00AA2ED7">
        <w:rPr>
          <w:rFonts w:ascii="Times New Roman" w:hAnsi="Times New Roman" w:cs="Times New Roman"/>
          <w:spacing w:val="1"/>
        </w:rPr>
        <w:t>ло</w:t>
      </w:r>
      <w:r w:rsidRPr="00AA2ED7">
        <w:rPr>
          <w:rFonts w:ascii="Times New Roman" w:hAnsi="Times New Roman" w:cs="Times New Roman"/>
          <w:spacing w:val="-3"/>
        </w:rPr>
        <w:t>в</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(Обр</w:t>
      </w:r>
      <w:r w:rsidRPr="00AA2ED7">
        <w:rPr>
          <w:rFonts w:ascii="Times New Roman" w:hAnsi="Times New Roman" w:cs="Times New Roman"/>
          <w:spacing w:val="-1"/>
        </w:rPr>
        <w:t>а</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1"/>
        </w:rPr>
        <w:t xml:space="preserve"> </w:t>
      </w:r>
      <w:r w:rsidRPr="00AA2ED7">
        <w:rPr>
          <w:rFonts w:ascii="Times New Roman" w:hAnsi="Times New Roman" w:cs="Times New Roman"/>
        </w:rPr>
        <w:t>и</w:t>
      </w:r>
      <w:r w:rsidRPr="00AA2ED7">
        <w:rPr>
          <w:rFonts w:ascii="Times New Roman" w:hAnsi="Times New Roman" w:cs="Times New Roman"/>
          <w:spacing w:val="1"/>
        </w:rPr>
        <w:t>з</w:t>
      </w:r>
      <w:r w:rsidRPr="00AA2ED7">
        <w:rPr>
          <w:rFonts w:ascii="Times New Roman" w:hAnsi="Times New Roman" w:cs="Times New Roman"/>
        </w:rPr>
        <w:t>ј</w:t>
      </w:r>
      <w:r w:rsidRPr="00AA2ED7">
        <w:rPr>
          <w:rFonts w:ascii="Times New Roman" w:hAnsi="Times New Roman" w:cs="Times New Roman"/>
          <w:spacing w:val="-2"/>
        </w:rPr>
        <w:t>а</w:t>
      </w:r>
      <w:r w:rsidRPr="00AA2ED7">
        <w:rPr>
          <w:rFonts w:ascii="Times New Roman" w:hAnsi="Times New Roman" w:cs="Times New Roman"/>
          <w:spacing w:val="-3"/>
        </w:rPr>
        <w:t>в</w:t>
      </w:r>
      <w:r w:rsidRPr="00AA2ED7">
        <w:rPr>
          <w:rFonts w:ascii="Times New Roman" w:hAnsi="Times New Roman" w:cs="Times New Roman"/>
        </w:rPr>
        <w:t>е</w:t>
      </w:r>
      <w:r w:rsidRPr="00AA2ED7">
        <w:rPr>
          <w:rFonts w:ascii="Times New Roman" w:hAnsi="Times New Roman" w:cs="Times New Roman"/>
          <w:spacing w:val="5"/>
        </w:rPr>
        <w:t xml:space="preserve"> </w:t>
      </w:r>
      <w:r w:rsidRPr="00AA2ED7">
        <w:rPr>
          <w:rFonts w:ascii="Times New Roman" w:hAnsi="Times New Roman" w:cs="Times New Roman"/>
        </w:rPr>
        <w:t>из</w:t>
      </w:r>
      <w:r w:rsidRPr="00AA2ED7">
        <w:rPr>
          <w:rFonts w:ascii="Times New Roman" w:hAnsi="Times New Roman" w:cs="Times New Roman"/>
          <w:spacing w:val="1"/>
        </w:rPr>
        <w:t xml:space="preserve"> </w:t>
      </w:r>
      <w:r w:rsidRPr="00AA2ED7">
        <w:rPr>
          <w:rFonts w:ascii="Times New Roman" w:hAnsi="Times New Roman" w:cs="Times New Roman"/>
        </w:rPr>
        <w:t>по</w:t>
      </w:r>
      <w:r w:rsidRPr="00AA2ED7">
        <w:rPr>
          <w:rFonts w:ascii="Times New Roman" w:hAnsi="Times New Roman" w:cs="Times New Roman"/>
          <w:spacing w:val="-6"/>
        </w:rPr>
        <w:t>г</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1"/>
        </w:rPr>
        <w:t>љ</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bCs/>
          <w:spacing w:val="1"/>
        </w:rPr>
        <w:t>V</w:t>
      </w:r>
      <w:r w:rsidRPr="00AA2ED7">
        <w:rPr>
          <w:rFonts w:ascii="Times New Roman" w:hAnsi="Times New Roman" w:cs="Times New Roman"/>
          <w:bCs/>
          <w:spacing w:val="-2"/>
        </w:rPr>
        <w:t>I</w:t>
      </w:r>
      <w:r w:rsidRPr="00AA2ED7">
        <w:rPr>
          <w:rFonts w:ascii="Times New Roman" w:hAnsi="Times New Roman" w:cs="Times New Roman"/>
          <w:bCs/>
        </w:rPr>
        <w:t>I</w:t>
      </w:r>
      <w:r w:rsidRPr="00AA2ED7">
        <w:rPr>
          <w:rFonts w:ascii="Times New Roman" w:hAnsi="Times New Roman" w:cs="Times New Roman"/>
          <w:bCs/>
          <w:lang w:val="sr-Latn-RS"/>
        </w:rPr>
        <w:t>I</w:t>
      </w:r>
      <w:r w:rsidRPr="00AA2ED7">
        <w:rPr>
          <w:rFonts w:ascii="Times New Roman" w:hAnsi="Times New Roman" w:cs="Times New Roman"/>
          <w:spacing w:val="-1"/>
        </w:rPr>
        <w:t>)</w:t>
      </w:r>
      <w:r w:rsidRPr="00AA2ED7">
        <w:rPr>
          <w:rFonts w:ascii="Times New Roman" w:hAnsi="Times New Roman" w:cs="Times New Roman"/>
        </w:rPr>
        <w:t>.</w:t>
      </w:r>
    </w:p>
    <w:p w:rsidR="00AA2ED7" w:rsidRPr="00AA2ED7" w:rsidRDefault="00AA2ED7" w:rsidP="00AA2ED7">
      <w:pPr>
        <w:spacing w:before="4" w:line="276" w:lineRule="exact"/>
        <w:jc w:val="both"/>
        <w:rPr>
          <w:rFonts w:ascii="Times New Roman" w:hAnsi="Times New Roman" w:cs="Times New Roman"/>
        </w:rPr>
      </w:pP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чи из</w:t>
      </w:r>
      <w:r w:rsidRPr="00AA2ED7">
        <w:rPr>
          <w:rFonts w:ascii="Times New Roman" w:hAnsi="Times New Roman" w:cs="Times New Roman"/>
          <w:spacing w:val="1"/>
        </w:rPr>
        <w:t xml:space="preserve"> </w:t>
      </w:r>
      <w:r w:rsidRPr="00AA2ED7">
        <w:rPr>
          <w:rFonts w:ascii="Times New Roman" w:hAnsi="Times New Roman" w:cs="Times New Roman"/>
          <w:spacing w:val="-1"/>
        </w:rPr>
        <w:t>гр</w:t>
      </w:r>
      <w:r w:rsidRPr="00AA2ED7">
        <w:rPr>
          <w:rFonts w:ascii="Times New Roman" w:hAnsi="Times New Roman" w:cs="Times New Roman"/>
          <w:spacing w:val="-2"/>
        </w:rPr>
        <w:t>у</w:t>
      </w:r>
      <w:r w:rsidRPr="00AA2ED7">
        <w:rPr>
          <w:rFonts w:ascii="Times New Roman" w:hAnsi="Times New Roman" w:cs="Times New Roman"/>
        </w:rPr>
        <w:t>пе</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2"/>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1"/>
        </w:rPr>
        <w:t xml:space="preserve">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spacing w:val="-1"/>
        </w:rPr>
        <w:t>р</w:t>
      </w:r>
      <w:r w:rsidRPr="00AA2ED7">
        <w:rPr>
          <w:rFonts w:ascii="Times New Roman" w:hAnsi="Times New Roman" w:cs="Times New Roman"/>
          <w:spacing w:val="1"/>
        </w:rPr>
        <w:t>а</w:t>
      </w:r>
      <w:r w:rsidRPr="00AA2ED7">
        <w:rPr>
          <w:rFonts w:ascii="Times New Roman" w:hAnsi="Times New Roman" w:cs="Times New Roman"/>
        </w:rPr>
        <w:t>ју</w:t>
      </w:r>
      <w:r w:rsidRPr="00AA2ED7">
        <w:rPr>
          <w:rFonts w:ascii="Times New Roman" w:hAnsi="Times New Roman" w:cs="Times New Roman"/>
          <w:spacing w:val="-3"/>
        </w:rPr>
        <w:t xml:space="preserve"> </w:t>
      </w:r>
      <w:r w:rsidRPr="00AA2ED7">
        <w:rPr>
          <w:rFonts w:ascii="Times New Roman" w:hAnsi="Times New Roman" w:cs="Times New Roman"/>
        </w:rPr>
        <w:t>н</w:t>
      </w:r>
      <w:r w:rsidRPr="00AA2ED7">
        <w:rPr>
          <w:rFonts w:ascii="Times New Roman" w:hAnsi="Times New Roman" w:cs="Times New Roman"/>
          <w:spacing w:val="1"/>
        </w:rPr>
        <w:t>ео</w:t>
      </w:r>
      <w:r w:rsidRPr="00AA2ED7">
        <w:rPr>
          <w:rFonts w:ascii="Times New Roman" w:hAnsi="Times New Roman" w:cs="Times New Roman"/>
          <w:spacing w:val="-1"/>
        </w:rPr>
        <w:t>г</w:t>
      </w:r>
      <w:r w:rsidRPr="00AA2ED7">
        <w:rPr>
          <w:rFonts w:ascii="Times New Roman" w:hAnsi="Times New Roman" w:cs="Times New Roman"/>
          <w:spacing w:val="1"/>
        </w:rPr>
        <w:t>ра</w:t>
      </w:r>
      <w:r w:rsidRPr="00AA2ED7">
        <w:rPr>
          <w:rFonts w:ascii="Times New Roman" w:hAnsi="Times New Roman" w:cs="Times New Roman"/>
        </w:rPr>
        <w:t>ничено</w:t>
      </w:r>
      <w:r w:rsidRPr="00AA2ED7">
        <w:rPr>
          <w:rFonts w:ascii="Times New Roman" w:hAnsi="Times New Roman" w:cs="Times New Roman"/>
          <w:spacing w:val="1"/>
        </w:rPr>
        <w:t xml:space="preserve"> </w:t>
      </w:r>
      <w:r w:rsidRPr="00AA2ED7">
        <w:rPr>
          <w:rFonts w:ascii="Times New Roman" w:hAnsi="Times New Roman" w:cs="Times New Roman"/>
        </w:rPr>
        <w:t>с</w:t>
      </w:r>
      <w:r w:rsidRPr="00AA2ED7">
        <w:rPr>
          <w:rFonts w:ascii="Times New Roman" w:hAnsi="Times New Roman" w:cs="Times New Roman"/>
          <w:spacing w:val="-3"/>
        </w:rPr>
        <w:t>о</w:t>
      </w:r>
      <w:r w:rsidRPr="00AA2ED7">
        <w:rPr>
          <w:rFonts w:ascii="Times New Roman" w:hAnsi="Times New Roman" w:cs="Times New Roman"/>
          <w:spacing w:val="-1"/>
        </w:rPr>
        <w:t>л</w:t>
      </w:r>
      <w:r w:rsidRPr="00AA2ED7">
        <w:rPr>
          <w:rFonts w:ascii="Times New Roman" w:hAnsi="Times New Roman" w:cs="Times New Roman"/>
        </w:rPr>
        <w:t>ида</w:t>
      </w:r>
      <w:r w:rsidRPr="00AA2ED7">
        <w:rPr>
          <w:rFonts w:ascii="Times New Roman" w:hAnsi="Times New Roman" w:cs="Times New Roman"/>
          <w:spacing w:val="1"/>
        </w:rPr>
        <w:t>р</w:t>
      </w:r>
      <w:r w:rsidRPr="00AA2ED7">
        <w:rPr>
          <w:rFonts w:ascii="Times New Roman" w:hAnsi="Times New Roman" w:cs="Times New Roman"/>
          <w:spacing w:val="-3"/>
        </w:rPr>
        <w:t>н</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ре</w:t>
      </w:r>
      <w:r w:rsidRPr="00AA2ED7">
        <w:rPr>
          <w:rFonts w:ascii="Times New Roman" w:hAnsi="Times New Roman" w:cs="Times New Roman"/>
          <w:spacing w:val="-2"/>
        </w:rPr>
        <w:t>м</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н</w:t>
      </w:r>
      <w:r w:rsidRPr="00AA2ED7">
        <w:rPr>
          <w:rFonts w:ascii="Times New Roman" w:hAnsi="Times New Roman" w:cs="Times New Roman"/>
          <w:spacing w:val="-1"/>
        </w:rPr>
        <w:t>ар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о</w:t>
      </w:r>
      <w:r w:rsidRPr="00AA2ED7">
        <w:rPr>
          <w:rFonts w:ascii="Times New Roman" w:hAnsi="Times New Roman" w:cs="Times New Roman"/>
          <w:spacing w:val="-1"/>
        </w:rPr>
        <w:t>ц</w:t>
      </w:r>
      <w:r w:rsidRPr="00AA2ED7">
        <w:rPr>
          <w:rFonts w:ascii="Times New Roman" w:hAnsi="Times New Roman" w:cs="Times New Roman"/>
          <w:spacing w:val="-26"/>
        </w:rPr>
        <w:t>у</w:t>
      </w:r>
      <w:r w:rsidRPr="00AA2ED7">
        <w:rPr>
          <w:rFonts w:ascii="Times New Roman" w:hAnsi="Times New Roman" w:cs="Times New Roman"/>
        </w:rPr>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spacing w:val="-1"/>
        </w:rPr>
        <w:t>др</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rPr>
        <w:t>а</w:t>
      </w:r>
      <w:r w:rsidRPr="00AA2ED7">
        <w:rPr>
          <w:rFonts w:ascii="Times New Roman" w:hAnsi="Times New Roman" w:cs="Times New Roman"/>
          <w:spacing w:val="49"/>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rPr>
        <w:t>же</w:t>
      </w:r>
      <w:r w:rsidRPr="00AA2ED7">
        <w:rPr>
          <w:rFonts w:ascii="Times New Roman" w:hAnsi="Times New Roman" w:cs="Times New Roman"/>
          <w:spacing w:val="49"/>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w:t>
      </w:r>
      <w:r w:rsidRPr="00AA2ED7">
        <w:rPr>
          <w:rFonts w:ascii="Times New Roman" w:hAnsi="Times New Roman" w:cs="Times New Roman"/>
          <w:spacing w:val="-9"/>
        </w:rPr>
        <w:t>е</w:t>
      </w:r>
      <w:r w:rsidRPr="00AA2ED7">
        <w:rPr>
          <w:rFonts w:ascii="Times New Roman" w:hAnsi="Times New Roman" w:cs="Times New Roman"/>
        </w:rPr>
        <w:t>ти</w:t>
      </w:r>
      <w:r w:rsidRPr="00AA2ED7">
        <w:rPr>
          <w:rFonts w:ascii="Times New Roman" w:hAnsi="Times New Roman" w:cs="Times New Roman"/>
          <w:spacing w:val="49"/>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46"/>
        </w:rPr>
        <w:t xml:space="preserve"> </w:t>
      </w:r>
      <w:r w:rsidRPr="00AA2ED7">
        <w:rPr>
          <w:rFonts w:ascii="Times New Roman" w:hAnsi="Times New Roman" w:cs="Times New Roman"/>
        </w:rPr>
        <w:t>с</w:t>
      </w:r>
      <w:r w:rsidRPr="00AA2ED7">
        <w:rPr>
          <w:rFonts w:ascii="Times New Roman" w:hAnsi="Times New Roman" w:cs="Times New Roman"/>
          <w:spacing w:val="1"/>
        </w:rPr>
        <w:t>а</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1"/>
        </w:rPr>
        <w:t>л</w:t>
      </w:r>
      <w:r w:rsidRPr="00AA2ED7">
        <w:rPr>
          <w:rFonts w:ascii="Times New Roman" w:hAnsi="Times New Roman" w:cs="Times New Roman"/>
        </w:rPr>
        <w:t>но,</w:t>
      </w:r>
      <w:r w:rsidRPr="00AA2ED7">
        <w:rPr>
          <w:rFonts w:ascii="Times New Roman" w:hAnsi="Times New Roman" w:cs="Times New Roman"/>
          <w:spacing w:val="49"/>
        </w:rPr>
        <w:t xml:space="preserve"> </w:t>
      </w:r>
      <w:r w:rsidRPr="00AA2ED7">
        <w:rPr>
          <w:rFonts w:ascii="Times New Roman" w:hAnsi="Times New Roman" w:cs="Times New Roman"/>
        </w:rPr>
        <w:t>у</w:t>
      </w:r>
      <w:r w:rsidRPr="00AA2ED7">
        <w:rPr>
          <w:rFonts w:ascii="Times New Roman" w:hAnsi="Times New Roman" w:cs="Times New Roman"/>
          <w:spacing w:val="46"/>
        </w:rPr>
        <w:t xml:space="preserve"> </w:t>
      </w:r>
      <w:r w:rsidRPr="00AA2ED7">
        <w:rPr>
          <w:rFonts w:ascii="Times New Roman" w:hAnsi="Times New Roman" w:cs="Times New Roman"/>
        </w:rPr>
        <w:t>с</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rPr>
        <w:t>је</w:t>
      </w:r>
      <w:r w:rsidRPr="00AA2ED7">
        <w:rPr>
          <w:rFonts w:ascii="Times New Roman" w:hAnsi="Times New Roman" w:cs="Times New Roman"/>
          <w:spacing w:val="49"/>
        </w:rPr>
        <w:t xml:space="preserve"> </w:t>
      </w:r>
      <w:r w:rsidRPr="00AA2ED7">
        <w:rPr>
          <w:rFonts w:ascii="Times New Roman" w:hAnsi="Times New Roman" w:cs="Times New Roman"/>
        </w:rPr>
        <w:t>им</w:t>
      </w:r>
      <w:r w:rsidRPr="00AA2ED7">
        <w:rPr>
          <w:rFonts w:ascii="Times New Roman" w:hAnsi="Times New Roman" w:cs="Times New Roman"/>
          <w:spacing w:val="7"/>
        </w:rPr>
        <w:t>е</w:t>
      </w:r>
      <w:r w:rsidRPr="00AA2ED7">
        <w:rPr>
          <w:rFonts w:ascii="Times New Roman" w:hAnsi="Times New Roman" w:cs="Times New Roman"/>
        </w:rPr>
        <w:t>,</w:t>
      </w:r>
      <w:r w:rsidRPr="00AA2ED7">
        <w:rPr>
          <w:rFonts w:ascii="Times New Roman" w:hAnsi="Times New Roman" w:cs="Times New Roman"/>
          <w:spacing w:val="49"/>
        </w:rPr>
        <w:t xml:space="preserve"> </w:t>
      </w:r>
      <w:r w:rsidRPr="00AA2ED7">
        <w:rPr>
          <w:rFonts w:ascii="Times New Roman" w:hAnsi="Times New Roman" w:cs="Times New Roman"/>
        </w:rPr>
        <w:t>а</w:t>
      </w:r>
      <w:r w:rsidRPr="00AA2ED7">
        <w:rPr>
          <w:rFonts w:ascii="Times New Roman" w:hAnsi="Times New Roman" w:cs="Times New Roman"/>
          <w:spacing w:val="49"/>
        </w:rPr>
        <w:t xml:space="preserve"> </w:t>
      </w:r>
      <w:r w:rsidRPr="00AA2ED7">
        <w:rPr>
          <w:rFonts w:ascii="Times New Roman" w:hAnsi="Times New Roman" w:cs="Times New Roman"/>
          <w:spacing w:val="-2"/>
        </w:rPr>
        <w:t>з</w:t>
      </w:r>
      <w:r w:rsidRPr="00AA2ED7">
        <w:rPr>
          <w:rFonts w:ascii="Times New Roman" w:hAnsi="Times New Roman" w:cs="Times New Roman"/>
        </w:rPr>
        <w:t>а</w:t>
      </w:r>
      <w:r w:rsidRPr="00AA2ED7">
        <w:rPr>
          <w:rFonts w:ascii="Times New Roman" w:hAnsi="Times New Roman" w:cs="Times New Roman"/>
          <w:spacing w:val="49"/>
        </w:rPr>
        <w:t xml:space="preserve"> </w:t>
      </w:r>
      <w:r w:rsidRPr="00AA2ED7">
        <w:rPr>
          <w:rFonts w:ascii="Times New Roman" w:hAnsi="Times New Roman" w:cs="Times New Roman"/>
          <w:spacing w:val="1"/>
        </w:rPr>
        <w:t>р</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3"/>
        </w:rPr>
        <w:t>у</w:t>
      </w:r>
      <w:r w:rsidRPr="00AA2ED7">
        <w:rPr>
          <w:rFonts w:ascii="Times New Roman" w:hAnsi="Times New Roman" w:cs="Times New Roman"/>
        </w:rPr>
        <w:t>н</w:t>
      </w:r>
      <w:r w:rsidRPr="00AA2ED7">
        <w:rPr>
          <w:rFonts w:ascii="Times New Roman" w:hAnsi="Times New Roman" w:cs="Times New Roman"/>
          <w:spacing w:val="48"/>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spacing w:val="-1"/>
        </w:rPr>
        <w:t>др</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ар</w:t>
      </w:r>
      <w:r w:rsidRPr="00AA2ED7">
        <w:rPr>
          <w:rFonts w:ascii="Times New Roman" w:hAnsi="Times New Roman" w:cs="Times New Roman"/>
        </w:rPr>
        <w:t>а</w:t>
      </w:r>
      <w:r w:rsidRPr="00AA2ED7">
        <w:rPr>
          <w:rFonts w:ascii="Times New Roman" w:hAnsi="Times New Roman" w:cs="Times New Roman"/>
          <w:spacing w:val="49"/>
        </w:rPr>
        <w:t xml:space="preserve"> </w:t>
      </w:r>
      <w:r w:rsidRPr="00AA2ED7">
        <w:rPr>
          <w:rFonts w:ascii="Times New Roman" w:hAnsi="Times New Roman" w:cs="Times New Roman"/>
        </w:rPr>
        <w:t>или з</w:t>
      </w:r>
      <w:r w:rsidRPr="00AA2ED7">
        <w:rPr>
          <w:rFonts w:ascii="Times New Roman" w:hAnsi="Times New Roman" w:cs="Times New Roman"/>
          <w:spacing w:val="1"/>
        </w:rPr>
        <w:t>а</w:t>
      </w:r>
      <w:r w:rsidRPr="00AA2ED7">
        <w:rPr>
          <w:rFonts w:ascii="Times New Roman" w:hAnsi="Times New Roman" w:cs="Times New Roman"/>
        </w:rPr>
        <w:t>ј</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нич</w:t>
      </w:r>
      <w:r w:rsidRPr="00AA2ED7">
        <w:rPr>
          <w:rFonts w:ascii="Times New Roman" w:hAnsi="Times New Roman" w:cs="Times New Roman"/>
          <w:spacing w:val="2"/>
        </w:rPr>
        <w:t>к</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 у</w:t>
      </w:r>
      <w:r w:rsidRPr="00AA2ED7">
        <w:rPr>
          <w:rFonts w:ascii="Times New Roman" w:hAnsi="Times New Roman" w:cs="Times New Roman"/>
          <w:spacing w:val="-2"/>
        </w:rPr>
        <w:t xml:space="preserve"> </w:t>
      </w:r>
      <w:r w:rsidRPr="00AA2ED7">
        <w:rPr>
          <w:rFonts w:ascii="Times New Roman" w:hAnsi="Times New Roman" w:cs="Times New Roman"/>
          <w:spacing w:val="3"/>
        </w:rPr>
        <w:t>и</w:t>
      </w:r>
      <w:r w:rsidRPr="00AA2ED7">
        <w:rPr>
          <w:rFonts w:ascii="Times New Roman" w:hAnsi="Times New Roman" w:cs="Times New Roman"/>
        </w:rPr>
        <w:t>ме</w:t>
      </w:r>
      <w:r w:rsidRPr="00AA2ED7">
        <w:rPr>
          <w:rFonts w:ascii="Times New Roman" w:hAnsi="Times New Roman" w:cs="Times New Roman"/>
          <w:spacing w:val="1"/>
        </w:rPr>
        <w:t xml:space="preserve"> за</w:t>
      </w:r>
      <w:r w:rsidRPr="00AA2ED7">
        <w:rPr>
          <w:rFonts w:ascii="Times New Roman" w:hAnsi="Times New Roman" w:cs="Times New Roman"/>
          <w:spacing w:val="-3"/>
        </w:rPr>
        <w:t>д</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ара</w:t>
      </w:r>
      <w:r w:rsidRPr="00AA2ED7">
        <w:rPr>
          <w:rFonts w:ascii="Times New Roman" w:hAnsi="Times New Roman" w:cs="Times New Roman"/>
        </w:rPr>
        <w:t>.</w:t>
      </w:r>
    </w:p>
    <w:p w:rsidR="00AA2ED7" w:rsidRPr="00AA2ED7" w:rsidRDefault="00AA2ED7" w:rsidP="00AA2ED7">
      <w:pPr>
        <w:spacing w:line="276" w:lineRule="exact"/>
        <w:jc w:val="both"/>
        <w:rPr>
          <w:rFonts w:ascii="Times New Roman" w:hAnsi="Times New Roman" w:cs="Times New Roman"/>
        </w:rPr>
      </w:pPr>
      <w:r w:rsidRPr="00AA2ED7">
        <w:rPr>
          <w:rFonts w:ascii="Times New Roman" w:hAnsi="Times New Roman" w:cs="Times New Roman"/>
        </w:rPr>
        <w:t>А</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56"/>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spacing w:val="-1"/>
        </w:rPr>
        <w:t>др</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rPr>
        <w:t>а</w:t>
      </w:r>
      <w:r w:rsidRPr="00AA2ED7">
        <w:rPr>
          <w:rFonts w:ascii="Times New Roman" w:hAnsi="Times New Roman" w:cs="Times New Roman"/>
          <w:spacing w:val="56"/>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носи</w:t>
      </w:r>
      <w:r w:rsidRPr="00AA2ED7">
        <w:rPr>
          <w:rFonts w:ascii="Times New Roman" w:hAnsi="Times New Roman" w:cs="Times New Roman"/>
          <w:spacing w:val="56"/>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58"/>
        </w:rPr>
        <w:t xml:space="preserve"> </w:t>
      </w:r>
      <w:r w:rsidRPr="00AA2ED7">
        <w:rPr>
          <w:rFonts w:ascii="Times New Roman" w:hAnsi="Times New Roman" w:cs="Times New Roman"/>
        </w:rPr>
        <w:t>у</w:t>
      </w:r>
      <w:r w:rsidRPr="00AA2ED7">
        <w:rPr>
          <w:rFonts w:ascii="Times New Roman" w:hAnsi="Times New Roman" w:cs="Times New Roman"/>
          <w:spacing w:val="53"/>
        </w:rPr>
        <w:t xml:space="preserve"> </w:t>
      </w:r>
      <w:r w:rsidRPr="00AA2ED7">
        <w:rPr>
          <w:rFonts w:ascii="Times New Roman" w:hAnsi="Times New Roman" w:cs="Times New Roman"/>
        </w:rPr>
        <w:t>с</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rPr>
        <w:t>је</w:t>
      </w:r>
      <w:r w:rsidRPr="00AA2ED7">
        <w:rPr>
          <w:rFonts w:ascii="Times New Roman" w:hAnsi="Times New Roman" w:cs="Times New Roman"/>
          <w:spacing w:val="56"/>
        </w:rPr>
        <w:t xml:space="preserve"> </w:t>
      </w:r>
      <w:r w:rsidRPr="00AA2ED7">
        <w:rPr>
          <w:rFonts w:ascii="Times New Roman" w:hAnsi="Times New Roman" w:cs="Times New Roman"/>
        </w:rPr>
        <w:t>име</w:t>
      </w:r>
      <w:r w:rsidRPr="00AA2ED7">
        <w:rPr>
          <w:rFonts w:ascii="Times New Roman" w:hAnsi="Times New Roman" w:cs="Times New Roman"/>
          <w:spacing w:val="56"/>
        </w:rPr>
        <w:t xml:space="preserve"> </w:t>
      </w:r>
      <w:r w:rsidRPr="00AA2ED7">
        <w:rPr>
          <w:rFonts w:ascii="Times New Roman" w:hAnsi="Times New Roman" w:cs="Times New Roman"/>
        </w:rPr>
        <w:t>за</w:t>
      </w:r>
      <w:r w:rsidRPr="00AA2ED7">
        <w:rPr>
          <w:rFonts w:ascii="Times New Roman" w:hAnsi="Times New Roman" w:cs="Times New Roman"/>
          <w:spacing w:val="57"/>
        </w:rPr>
        <w:t xml:space="preserve"> </w:t>
      </w:r>
      <w:r w:rsidRPr="00AA2ED7">
        <w:rPr>
          <w:rFonts w:ascii="Times New Roman" w:hAnsi="Times New Roman" w:cs="Times New Roman"/>
          <w:spacing w:val="1"/>
        </w:rPr>
        <w:t>о</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spacing w:val="-6"/>
        </w:rPr>
        <w:t>е</w:t>
      </w:r>
      <w:r w:rsidRPr="00AA2ED7">
        <w:rPr>
          <w:rFonts w:ascii="Times New Roman" w:hAnsi="Times New Roman" w:cs="Times New Roman"/>
          <w:spacing w:val="-2"/>
        </w:rPr>
        <w:t>з</w:t>
      </w:r>
      <w:r w:rsidRPr="00AA2ED7">
        <w:rPr>
          <w:rFonts w:ascii="Times New Roman" w:hAnsi="Times New Roman" w:cs="Times New Roman"/>
        </w:rPr>
        <w:t>е</w:t>
      </w:r>
      <w:r w:rsidRPr="00AA2ED7">
        <w:rPr>
          <w:rFonts w:ascii="Times New Roman" w:hAnsi="Times New Roman" w:cs="Times New Roman"/>
          <w:spacing w:val="56"/>
        </w:rPr>
        <w:t xml:space="preserve"> </w:t>
      </w:r>
      <w:r w:rsidRPr="00AA2ED7">
        <w:rPr>
          <w:rFonts w:ascii="Times New Roman" w:hAnsi="Times New Roman" w:cs="Times New Roman"/>
        </w:rPr>
        <w:t>из</w:t>
      </w:r>
      <w:r w:rsidRPr="00AA2ED7">
        <w:rPr>
          <w:rFonts w:ascii="Times New Roman" w:hAnsi="Times New Roman" w:cs="Times New Roman"/>
          <w:spacing w:val="56"/>
        </w:rPr>
        <w:t xml:space="preserve"> </w:t>
      </w:r>
      <w:r w:rsidRPr="00AA2ED7">
        <w:rPr>
          <w:rFonts w:ascii="Times New Roman" w:hAnsi="Times New Roman" w:cs="Times New Roman"/>
        </w:rPr>
        <w:t>пос</w:t>
      </w:r>
      <w:r w:rsidRPr="00AA2ED7">
        <w:rPr>
          <w:rFonts w:ascii="Times New Roman" w:hAnsi="Times New Roman" w:cs="Times New Roman"/>
          <w:spacing w:val="1"/>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56"/>
        </w:rPr>
        <w:t xml:space="preserve"> </w:t>
      </w:r>
      <w:r w:rsidRPr="00AA2ED7">
        <w:rPr>
          <w:rFonts w:ascii="Times New Roman" w:hAnsi="Times New Roman" w:cs="Times New Roman"/>
        </w:rPr>
        <w:t>јавне</w:t>
      </w:r>
      <w:r w:rsidRPr="00AA2ED7">
        <w:rPr>
          <w:rFonts w:ascii="Times New Roman" w:hAnsi="Times New Roman" w:cs="Times New Roman"/>
          <w:spacing w:val="56"/>
        </w:rPr>
        <w:t xml:space="preserve"> </w:t>
      </w:r>
      <w:r w:rsidRPr="00AA2ED7">
        <w:rPr>
          <w:rFonts w:ascii="Times New Roman" w:hAnsi="Times New Roman" w:cs="Times New Roman"/>
        </w:rPr>
        <w:t>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к</w:t>
      </w:r>
      <w:r w:rsidRPr="00AA2ED7">
        <w:rPr>
          <w:rFonts w:ascii="Times New Roman" w:hAnsi="Times New Roman" w:cs="Times New Roman"/>
        </w:rPr>
        <w:t>е</w:t>
      </w:r>
      <w:r w:rsidRPr="00AA2ED7">
        <w:rPr>
          <w:rFonts w:ascii="Times New Roman" w:hAnsi="Times New Roman" w:cs="Times New Roman"/>
          <w:spacing w:val="56"/>
        </w:rPr>
        <w:t xml:space="preserve"> </w:t>
      </w:r>
      <w:r w:rsidRPr="00AA2ED7">
        <w:rPr>
          <w:rFonts w:ascii="Times New Roman" w:hAnsi="Times New Roman" w:cs="Times New Roman"/>
        </w:rPr>
        <w:t xml:space="preserve">и </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ор</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ј</w:t>
      </w:r>
      <w:r w:rsidRPr="00AA2ED7">
        <w:rPr>
          <w:rFonts w:ascii="Times New Roman" w:hAnsi="Times New Roman" w:cs="Times New Roman"/>
          <w:spacing w:val="1"/>
        </w:rPr>
        <w:t>а</w:t>
      </w:r>
      <w:r w:rsidRPr="00AA2ED7">
        <w:rPr>
          <w:rFonts w:ascii="Times New Roman" w:hAnsi="Times New Roman" w:cs="Times New Roman"/>
        </w:rPr>
        <w:t>вној на</w:t>
      </w:r>
      <w:r w:rsidRPr="00AA2ED7">
        <w:rPr>
          <w:rFonts w:ascii="Times New Roman" w:hAnsi="Times New Roman" w:cs="Times New Roman"/>
          <w:spacing w:val="-8"/>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1"/>
        </w:rPr>
        <w:t>ц</w:t>
      </w:r>
      <w:r w:rsidRPr="00AA2ED7">
        <w:rPr>
          <w:rFonts w:ascii="Times New Roman" w:hAnsi="Times New Roman" w:cs="Times New Roman"/>
        </w:rPr>
        <w:t xml:space="preserve">и </w:t>
      </w:r>
      <w:r w:rsidRPr="00AA2ED7">
        <w:rPr>
          <w:rFonts w:ascii="Times New Roman" w:hAnsi="Times New Roman" w:cs="Times New Roman"/>
          <w:spacing w:val="-3"/>
        </w:rPr>
        <w:t>о</w:t>
      </w:r>
      <w:r w:rsidRPr="00AA2ED7">
        <w:rPr>
          <w:rFonts w:ascii="Times New Roman" w:hAnsi="Times New Roman" w:cs="Times New Roman"/>
          <w:spacing w:val="-1"/>
        </w:rPr>
        <w:t>д</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ар</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1"/>
        </w:rPr>
        <w:t>за</w:t>
      </w:r>
      <w:r w:rsidRPr="00AA2ED7">
        <w:rPr>
          <w:rFonts w:ascii="Times New Roman" w:hAnsi="Times New Roman" w:cs="Times New Roman"/>
          <w:spacing w:val="-1"/>
        </w:rPr>
        <w:t>др</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и</w:t>
      </w:r>
      <w:r w:rsidRPr="00AA2ED7">
        <w:rPr>
          <w:rFonts w:ascii="Times New Roman" w:hAnsi="Times New Roman" w:cs="Times New Roman"/>
          <w:spacing w:val="1"/>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spacing w:val="-1"/>
        </w:rPr>
        <w:t>др</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ар</w:t>
      </w:r>
      <w:r w:rsidRPr="00AA2ED7">
        <w:rPr>
          <w:rFonts w:ascii="Times New Roman" w:hAnsi="Times New Roman" w:cs="Times New Roman"/>
        </w:rPr>
        <w:t>и у</w:t>
      </w:r>
      <w:r w:rsidRPr="00AA2ED7">
        <w:rPr>
          <w:rFonts w:ascii="Times New Roman" w:hAnsi="Times New Roman" w:cs="Times New Roman"/>
          <w:spacing w:val="-2"/>
        </w:rPr>
        <w:t xml:space="preserve"> </w:t>
      </w:r>
      <w:r w:rsidRPr="00AA2ED7">
        <w:rPr>
          <w:rFonts w:ascii="Times New Roman" w:hAnsi="Times New Roman" w:cs="Times New Roman"/>
        </w:rPr>
        <w:t>с</w:t>
      </w:r>
      <w:r w:rsidRPr="00AA2ED7">
        <w:rPr>
          <w:rFonts w:ascii="Times New Roman" w:hAnsi="Times New Roman" w:cs="Times New Roman"/>
          <w:spacing w:val="3"/>
        </w:rPr>
        <w:t>к</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у са</w:t>
      </w:r>
      <w:r w:rsidRPr="00AA2ED7">
        <w:rPr>
          <w:rFonts w:ascii="Times New Roman" w:hAnsi="Times New Roman" w:cs="Times New Roman"/>
          <w:spacing w:val="1"/>
        </w:rPr>
        <w:t xml:space="preserve"> за</w:t>
      </w:r>
      <w:r w:rsidRPr="00AA2ED7">
        <w:rPr>
          <w:rFonts w:ascii="Times New Roman" w:hAnsi="Times New Roman" w:cs="Times New Roman"/>
        </w:rPr>
        <w:t>к</w:t>
      </w:r>
      <w:r w:rsidRPr="00AA2ED7">
        <w:rPr>
          <w:rFonts w:ascii="Times New Roman" w:hAnsi="Times New Roman" w:cs="Times New Roman"/>
          <w:spacing w:val="1"/>
        </w:rPr>
        <w:t>о</w:t>
      </w:r>
      <w:r w:rsidRPr="00AA2ED7">
        <w:rPr>
          <w:rFonts w:ascii="Times New Roman" w:hAnsi="Times New Roman" w:cs="Times New Roman"/>
        </w:rPr>
        <w:t>но</w:t>
      </w:r>
      <w:r w:rsidRPr="00AA2ED7">
        <w:rPr>
          <w:rFonts w:ascii="Times New Roman" w:hAnsi="Times New Roman" w:cs="Times New Roman"/>
          <w:spacing w:val="1"/>
        </w:rPr>
        <w:t>м</w:t>
      </w:r>
      <w:r w:rsidRPr="00AA2ED7">
        <w:rPr>
          <w:rFonts w:ascii="Times New Roman" w:hAnsi="Times New Roman" w:cs="Times New Roman"/>
        </w:rPr>
        <w:t>.</w:t>
      </w:r>
    </w:p>
    <w:p w:rsidR="00AA2ED7" w:rsidRPr="00AA2ED7" w:rsidRDefault="00AA2ED7" w:rsidP="00AA2ED7">
      <w:pPr>
        <w:spacing w:line="276" w:lineRule="exact"/>
        <w:jc w:val="both"/>
        <w:rPr>
          <w:rFonts w:ascii="Times New Roman" w:hAnsi="Times New Roman" w:cs="Times New Roman"/>
        </w:rPr>
      </w:pPr>
      <w:r w:rsidRPr="00AA2ED7">
        <w:rPr>
          <w:rFonts w:ascii="Times New Roman" w:hAnsi="Times New Roman" w:cs="Times New Roman"/>
        </w:rPr>
        <w:t>А</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8"/>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spacing w:val="-1"/>
        </w:rPr>
        <w:t>др</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rPr>
        <w:t>а</w:t>
      </w:r>
      <w:r w:rsidRPr="00AA2ED7">
        <w:rPr>
          <w:rFonts w:ascii="Times New Roman" w:hAnsi="Times New Roman" w:cs="Times New Roman"/>
          <w:spacing w:val="8"/>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носи</w:t>
      </w:r>
      <w:r w:rsidRPr="00AA2ED7">
        <w:rPr>
          <w:rFonts w:ascii="Times New Roman" w:hAnsi="Times New Roman" w:cs="Times New Roman"/>
          <w:spacing w:val="8"/>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ј</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нич</w:t>
      </w:r>
      <w:r w:rsidRPr="00AA2ED7">
        <w:rPr>
          <w:rFonts w:ascii="Times New Roman" w:hAnsi="Times New Roman" w:cs="Times New Roman"/>
          <w:spacing w:val="2"/>
        </w:rPr>
        <w:t>к</w:t>
      </w:r>
      <w:r w:rsidRPr="00AA2ED7">
        <w:rPr>
          <w:rFonts w:ascii="Times New Roman" w:hAnsi="Times New Roman" w:cs="Times New Roman"/>
        </w:rPr>
        <w:t>у</w:t>
      </w:r>
      <w:r w:rsidRPr="00AA2ED7">
        <w:rPr>
          <w:rFonts w:ascii="Times New Roman" w:hAnsi="Times New Roman" w:cs="Times New Roman"/>
          <w:spacing w:val="5"/>
        </w:rPr>
        <w:t xml:space="preserve"> </w:t>
      </w:r>
      <w:r w:rsidRPr="00AA2ED7">
        <w:rPr>
          <w:rFonts w:ascii="Times New Roman" w:hAnsi="Times New Roman" w:cs="Times New Roman"/>
        </w:rPr>
        <w:t>пон</w:t>
      </w:r>
      <w:r w:rsidRPr="00AA2ED7">
        <w:rPr>
          <w:rFonts w:ascii="Times New Roman" w:hAnsi="Times New Roman" w:cs="Times New Roman"/>
          <w:spacing w:val="-7"/>
        </w:rPr>
        <w:t>у</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7"/>
        </w:rPr>
        <w:t xml:space="preserve"> </w:t>
      </w:r>
      <w:r w:rsidRPr="00AA2ED7">
        <w:rPr>
          <w:rFonts w:ascii="Times New Roman" w:hAnsi="Times New Roman" w:cs="Times New Roman"/>
        </w:rPr>
        <w:t>у</w:t>
      </w:r>
      <w:r w:rsidRPr="00AA2ED7">
        <w:rPr>
          <w:rFonts w:ascii="Times New Roman" w:hAnsi="Times New Roman" w:cs="Times New Roman"/>
          <w:spacing w:val="5"/>
        </w:rPr>
        <w:t xml:space="preserve"> </w:t>
      </w:r>
      <w:r w:rsidRPr="00AA2ED7">
        <w:rPr>
          <w:rFonts w:ascii="Times New Roman" w:hAnsi="Times New Roman" w:cs="Times New Roman"/>
          <w:spacing w:val="7"/>
        </w:rPr>
        <w:t>и</w:t>
      </w:r>
      <w:r w:rsidRPr="00AA2ED7">
        <w:rPr>
          <w:rFonts w:ascii="Times New Roman" w:hAnsi="Times New Roman" w:cs="Times New Roman"/>
        </w:rPr>
        <w:t>ме</w:t>
      </w:r>
      <w:r w:rsidRPr="00AA2ED7">
        <w:rPr>
          <w:rFonts w:ascii="Times New Roman" w:hAnsi="Times New Roman" w:cs="Times New Roman"/>
          <w:spacing w:val="9"/>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spacing w:val="-1"/>
        </w:rPr>
        <w:t>др</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ар</w:t>
      </w:r>
      <w:r w:rsidRPr="00AA2ED7">
        <w:rPr>
          <w:rFonts w:ascii="Times New Roman" w:hAnsi="Times New Roman" w:cs="Times New Roman"/>
        </w:rPr>
        <w:t>а</w:t>
      </w:r>
      <w:r w:rsidRPr="00AA2ED7">
        <w:rPr>
          <w:rFonts w:ascii="Times New Roman" w:hAnsi="Times New Roman" w:cs="Times New Roman"/>
          <w:spacing w:val="8"/>
        </w:rPr>
        <w:t xml:space="preserve"> </w:t>
      </w:r>
      <w:r w:rsidRPr="00AA2ED7">
        <w:rPr>
          <w:rFonts w:ascii="Times New Roman" w:hAnsi="Times New Roman" w:cs="Times New Roman"/>
        </w:rPr>
        <w:t>за</w:t>
      </w:r>
      <w:r w:rsidRPr="00AA2ED7">
        <w:rPr>
          <w:rFonts w:ascii="Times New Roman" w:hAnsi="Times New Roman" w:cs="Times New Roman"/>
          <w:spacing w:val="6"/>
        </w:rPr>
        <w:t xml:space="preserve"> </w:t>
      </w:r>
      <w:r w:rsidRPr="00AA2ED7">
        <w:rPr>
          <w:rFonts w:ascii="Times New Roman" w:hAnsi="Times New Roman" w:cs="Times New Roman"/>
          <w:spacing w:val="1"/>
        </w:rPr>
        <w:t>о</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spacing w:val="-5"/>
        </w:rPr>
        <w:t>в</w:t>
      </w:r>
      <w:r w:rsidRPr="00AA2ED7">
        <w:rPr>
          <w:rFonts w:ascii="Times New Roman" w:hAnsi="Times New Roman" w:cs="Times New Roman"/>
          <w:spacing w:val="-4"/>
        </w:rPr>
        <w:t>е</w:t>
      </w:r>
      <w:r w:rsidRPr="00AA2ED7">
        <w:rPr>
          <w:rFonts w:ascii="Times New Roman" w:hAnsi="Times New Roman" w:cs="Times New Roman"/>
          <w:spacing w:val="-2"/>
        </w:rPr>
        <w:t>з</w:t>
      </w:r>
      <w:r w:rsidRPr="00AA2ED7">
        <w:rPr>
          <w:rFonts w:ascii="Times New Roman" w:hAnsi="Times New Roman" w:cs="Times New Roman"/>
        </w:rPr>
        <w:t>е</w:t>
      </w:r>
      <w:r w:rsidRPr="00AA2ED7">
        <w:rPr>
          <w:rFonts w:ascii="Times New Roman" w:hAnsi="Times New Roman" w:cs="Times New Roman"/>
          <w:spacing w:val="8"/>
        </w:rPr>
        <w:t xml:space="preserve"> </w:t>
      </w:r>
      <w:r w:rsidRPr="00AA2ED7">
        <w:rPr>
          <w:rFonts w:ascii="Times New Roman" w:hAnsi="Times New Roman" w:cs="Times New Roman"/>
        </w:rPr>
        <w:t>из</w:t>
      </w:r>
      <w:r w:rsidRPr="00AA2ED7">
        <w:rPr>
          <w:rFonts w:ascii="Times New Roman" w:hAnsi="Times New Roman" w:cs="Times New Roman"/>
          <w:spacing w:val="8"/>
        </w:rPr>
        <w:t xml:space="preserve"> </w:t>
      </w:r>
      <w:r w:rsidRPr="00AA2ED7">
        <w:rPr>
          <w:rFonts w:ascii="Times New Roman" w:hAnsi="Times New Roman" w:cs="Times New Roman"/>
        </w:rPr>
        <w:t>по</w:t>
      </w:r>
      <w:r w:rsidRPr="00AA2ED7">
        <w:rPr>
          <w:rFonts w:ascii="Times New Roman" w:hAnsi="Times New Roman" w:cs="Times New Roman"/>
          <w:spacing w:val="-2"/>
        </w:rPr>
        <w:t>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8"/>
        </w:rPr>
        <w:t xml:space="preserve"> </w:t>
      </w:r>
      <w:r w:rsidRPr="00AA2ED7">
        <w:rPr>
          <w:rFonts w:ascii="Times New Roman" w:hAnsi="Times New Roman" w:cs="Times New Roman"/>
        </w:rPr>
        <w:t>јавне 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к</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и</w:t>
      </w:r>
      <w:r w:rsidRPr="00AA2ED7">
        <w:rPr>
          <w:rFonts w:ascii="Times New Roman" w:hAnsi="Times New Roman" w:cs="Times New Roman"/>
          <w:spacing w:val="1"/>
        </w:rPr>
        <w:t xml:space="preserve"> </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1"/>
        </w:rPr>
        <w:t>р</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ј</w:t>
      </w:r>
      <w:r w:rsidRPr="00AA2ED7">
        <w:rPr>
          <w:rFonts w:ascii="Times New Roman" w:hAnsi="Times New Roman" w:cs="Times New Roman"/>
          <w:spacing w:val="1"/>
        </w:rPr>
        <w:t>а</w:t>
      </w:r>
      <w:r w:rsidRPr="00AA2ED7">
        <w:rPr>
          <w:rFonts w:ascii="Times New Roman" w:hAnsi="Times New Roman" w:cs="Times New Roman"/>
        </w:rPr>
        <w:t>вној на</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1"/>
        </w:rPr>
        <w:t>ц</w:t>
      </w:r>
      <w:r w:rsidRPr="00AA2ED7">
        <w:rPr>
          <w:rFonts w:ascii="Times New Roman" w:hAnsi="Times New Roman" w:cs="Times New Roman"/>
        </w:rPr>
        <w:t>и н</w:t>
      </w:r>
      <w:r w:rsidRPr="00AA2ED7">
        <w:rPr>
          <w:rFonts w:ascii="Times New Roman" w:hAnsi="Times New Roman" w:cs="Times New Roman"/>
          <w:spacing w:val="1"/>
        </w:rPr>
        <w:t>ео</w:t>
      </w:r>
      <w:r w:rsidRPr="00AA2ED7">
        <w:rPr>
          <w:rFonts w:ascii="Times New Roman" w:hAnsi="Times New Roman" w:cs="Times New Roman"/>
          <w:spacing w:val="-1"/>
        </w:rPr>
        <w:t>гра</w:t>
      </w:r>
      <w:r w:rsidRPr="00AA2ED7">
        <w:rPr>
          <w:rFonts w:ascii="Times New Roman" w:hAnsi="Times New Roman" w:cs="Times New Roman"/>
        </w:rPr>
        <w:t>ничено</w:t>
      </w:r>
      <w:r w:rsidRPr="00AA2ED7">
        <w:rPr>
          <w:rFonts w:ascii="Times New Roman" w:hAnsi="Times New Roman" w:cs="Times New Roman"/>
          <w:spacing w:val="1"/>
        </w:rPr>
        <w:t xml:space="preserve"> </w:t>
      </w:r>
      <w:r w:rsidRPr="00AA2ED7">
        <w:rPr>
          <w:rFonts w:ascii="Times New Roman" w:hAnsi="Times New Roman" w:cs="Times New Roman"/>
          <w:spacing w:val="3"/>
        </w:rPr>
        <w:t>с</w:t>
      </w:r>
      <w:r w:rsidRPr="00AA2ED7">
        <w:rPr>
          <w:rFonts w:ascii="Times New Roman" w:hAnsi="Times New Roman" w:cs="Times New Roman"/>
          <w:spacing w:val="-4"/>
        </w:rPr>
        <w:t>о</w:t>
      </w:r>
      <w:r w:rsidRPr="00AA2ED7">
        <w:rPr>
          <w:rFonts w:ascii="Times New Roman" w:hAnsi="Times New Roman" w:cs="Times New Roman"/>
          <w:spacing w:val="-1"/>
        </w:rPr>
        <w:t>л</w:t>
      </w:r>
      <w:r w:rsidRPr="00AA2ED7">
        <w:rPr>
          <w:rFonts w:ascii="Times New Roman" w:hAnsi="Times New Roman" w:cs="Times New Roman"/>
        </w:rPr>
        <w:t>ида</w:t>
      </w:r>
      <w:r w:rsidRPr="00AA2ED7">
        <w:rPr>
          <w:rFonts w:ascii="Times New Roman" w:hAnsi="Times New Roman" w:cs="Times New Roman"/>
          <w:spacing w:val="1"/>
        </w:rPr>
        <w:t>р</w:t>
      </w:r>
      <w:r w:rsidRPr="00AA2ED7">
        <w:rPr>
          <w:rFonts w:ascii="Times New Roman" w:hAnsi="Times New Roman" w:cs="Times New Roman"/>
        </w:rPr>
        <w:t>но</w:t>
      </w:r>
      <w:r w:rsidRPr="00AA2ED7">
        <w:rPr>
          <w:rFonts w:ascii="Times New Roman" w:hAnsi="Times New Roman" w:cs="Times New Roman"/>
          <w:spacing w:val="-2"/>
        </w:rPr>
        <w:t xml:space="preserve"> </w:t>
      </w:r>
      <w:r w:rsidRPr="00AA2ED7">
        <w:rPr>
          <w:rFonts w:ascii="Times New Roman" w:hAnsi="Times New Roman" w:cs="Times New Roman"/>
          <w:spacing w:val="-3"/>
        </w:rPr>
        <w:t>од</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ара</w:t>
      </w:r>
      <w:r w:rsidRPr="00AA2ED7">
        <w:rPr>
          <w:rFonts w:ascii="Times New Roman" w:hAnsi="Times New Roman" w:cs="Times New Roman"/>
        </w:rPr>
        <w:t>ју</w:t>
      </w:r>
      <w:r w:rsidRPr="00AA2ED7">
        <w:rPr>
          <w:rFonts w:ascii="Times New Roman" w:hAnsi="Times New Roman" w:cs="Times New Roman"/>
          <w:spacing w:val="-3"/>
        </w:rPr>
        <w:t xml:space="preserve"> </w:t>
      </w:r>
      <w:r w:rsidRPr="00AA2ED7">
        <w:rPr>
          <w:rFonts w:ascii="Times New Roman" w:hAnsi="Times New Roman" w:cs="Times New Roman"/>
          <w:spacing w:val="1"/>
        </w:rPr>
        <w:t>за</w:t>
      </w:r>
      <w:r w:rsidRPr="00AA2ED7">
        <w:rPr>
          <w:rFonts w:ascii="Times New Roman" w:hAnsi="Times New Roman" w:cs="Times New Roman"/>
          <w:spacing w:val="-1"/>
        </w:rPr>
        <w:t>др</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ар</w:t>
      </w:r>
      <w:r w:rsidRPr="00AA2ED7">
        <w:rPr>
          <w:rFonts w:ascii="Times New Roman" w:hAnsi="Times New Roman" w:cs="Times New Roman"/>
        </w:rPr>
        <w:t>и.</w:t>
      </w:r>
    </w:p>
    <w:p w:rsidR="00AA2ED7" w:rsidRPr="00AA2ED7" w:rsidRDefault="00AA2ED7" w:rsidP="00AA2ED7">
      <w:pPr>
        <w:spacing w:before="12" w:line="260" w:lineRule="exact"/>
        <w:jc w:val="both"/>
        <w:rPr>
          <w:rFonts w:ascii="Times New Roman" w:hAnsi="Times New Roman" w:cs="Times New Roman"/>
        </w:rPr>
      </w:pPr>
    </w:p>
    <w:p w:rsidR="00AA2ED7" w:rsidRPr="00AA2ED7" w:rsidRDefault="00AA2ED7" w:rsidP="00AA2ED7">
      <w:pPr>
        <w:jc w:val="both"/>
        <w:rPr>
          <w:rFonts w:ascii="Times New Roman" w:hAnsi="Times New Roman" w:cs="Times New Roman"/>
        </w:rPr>
      </w:pPr>
      <w:r w:rsidRPr="00AA2ED7">
        <w:rPr>
          <w:rFonts w:ascii="Times New Roman" w:hAnsi="Times New Roman" w:cs="Times New Roman"/>
          <w:b/>
          <w:bCs/>
          <w:spacing w:val="1"/>
        </w:rPr>
        <w:t>9</w:t>
      </w:r>
      <w:r w:rsidRPr="00AA2ED7">
        <w:rPr>
          <w:rFonts w:ascii="Times New Roman" w:hAnsi="Times New Roman" w:cs="Times New Roman"/>
          <w:b/>
          <w:bCs/>
        </w:rPr>
        <w:t>.</w:t>
      </w:r>
      <w:r w:rsidRPr="00AA2ED7">
        <w:rPr>
          <w:rFonts w:ascii="Times New Roman" w:hAnsi="Times New Roman" w:cs="Times New Roman"/>
          <w:b/>
          <w:bCs/>
          <w:spacing w:val="10"/>
        </w:rPr>
        <w:t xml:space="preserve"> </w:t>
      </w:r>
      <w:r w:rsidRPr="00AA2ED7">
        <w:rPr>
          <w:rFonts w:ascii="Times New Roman" w:hAnsi="Times New Roman" w:cs="Times New Roman"/>
          <w:b/>
          <w:bCs/>
          <w:spacing w:val="4"/>
        </w:rPr>
        <w:t>Н</w:t>
      </w:r>
      <w:r w:rsidRPr="00AA2ED7">
        <w:rPr>
          <w:rFonts w:ascii="Times New Roman" w:hAnsi="Times New Roman" w:cs="Times New Roman"/>
          <w:b/>
          <w:bCs/>
          <w:spacing w:val="-24"/>
        </w:rPr>
        <w:t>А</w:t>
      </w:r>
      <w:r w:rsidRPr="00AA2ED7">
        <w:rPr>
          <w:rFonts w:ascii="Times New Roman" w:hAnsi="Times New Roman" w:cs="Times New Roman"/>
          <w:b/>
          <w:bCs/>
          <w:spacing w:val="-1"/>
        </w:rPr>
        <w:t>Ч</w:t>
      </w:r>
      <w:r w:rsidRPr="00AA2ED7">
        <w:rPr>
          <w:rFonts w:ascii="Times New Roman" w:hAnsi="Times New Roman" w:cs="Times New Roman"/>
          <w:b/>
          <w:bCs/>
        </w:rPr>
        <w:t>ИН</w:t>
      </w:r>
      <w:r w:rsidRPr="00AA2ED7">
        <w:rPr>
          <w:rFonts w:ascii="Times New Roman" w:hAnsi="Times New Roman" w:cs="Times New Roman"/>
          <w:b/>
          <w:bCs/>
          <w:spacing w:val="10"/>
        </w:rPr>
        <w:t xml:space="preserve"> </w:t>
      </w:r>
      <w:r w:rsidRPr="00AA2ED7">
        <w:rPr>
          <w:rFonts w:ascii="Times New Roman" w:hAnsi="Times New Roman" w:cs="Times New Roman"/>
          <w:b/>
          <w:bCs/>
        </w:rPr>
        <w:t>И</w:t>
      </w:r>
      <w:r w:rsidRPr="00AA2ED7">
        <w:rPr>
          <w:rFonts w:ascii="Times New Roman" w:hAnsi="Times New Roman" w:cs="Times New Roman"/>
          <w:b/>
          <w:bCs/>
          <w:spacing w:val="12"/>
        </w:rPr>
        <w:t xml:space="preserve"> </w:t>
      </w:r>
      <w:r w:rsidRPr="00AA2ED7">
        <w:rPr>
          <w:rFonts w:ascii="Times New Roman" w:hAnsi="Times New Roman" w:cs="Times New Roman"/>
          <w:b/>
          <w:bCs/>
        </w:rPr>
        <w:t>У</w:t>
      </w:r>
      <w:r w:rsidRPr="00AA2ED7">
        <w:rPr>
          <w:rFonts w:ascii="Times New Roman" w:hAnsi="Times New Roman" w:cs="Times New Roman"/>
          <w:b/>
          <w:bCs/>
          <w:spacing w:val="-6"/>
        </w:rPr>
        <w:t>С</w:t>
      </w:r>
      <w:r w:rsidRPr="00AA2ED7">
        <w:rPr>
          <w:rFonts w:ascii="Times New Roman" w:hAnsi="Times New Roman" w:cs="Times New Roman"/>
          <w:b/>
          <w:bCs/>
        </w:rPr>
        <w:t>ЛО</w:t>
      </w:r>
      <w:r w:rsidRPr="00AA2ED7">
        <w:rPr>
          <w:rFonts w:ascii="Times New Roman" w:hAnsi="Times New Roman" w:cs="Times New Roman"/>
          <w:b/>
          <w:bCs/>
          <w:spacing w:val="1"/>
        </w:rPr>
        <w:t>В</w:t>
      </w:r>
      <w:r w:rsidRPr="00AA2ED7">
        <w:rPr>
          <w:rFonts w:ascii="Times New Roman" w:hAnsi="Times New Roman" w:cs="Times New Roman"/>
          <w:b/>
          <w:bCs/>
        </w:rPr>
        <w:t>И</w:t>
      </w:r>
      <w:r w:rsidRPr="00AA2ED7">
        <w:rPr>
          <w:rFonts w:ascii="Times New Roman" w:hAnsi="Times New Roman" w:cs="Times New Roman"/>
          <w:b/>
          <w:bCs/>
          <w:spacing w:val="10"/>
        </w:rPr>
        <w:t xml:space="preserve"> </w:t>
      </w:r>
      <w:r w:rsidRPr="00AA2ED7">
        <w:rPr>
          <w:rFonts w:ascii="Times New Roman" w:hAnsi="Times New Roman" w:cs="Times New Roman"/>
          <w:b/>
          <w:bCs/>
        </w:rPr>
        <w:t>П</w:t>
      </w:r>
      <w:r w:rsidRPr="00AA2ED7">
        <w:rPr>
          <w:rFonts w:ascii="Times New Roman" w:hAnsi="Times New Roman" w:cs="Times New Roman"/>
          <w:b/>
          <w:bCs/>
          <w:spacing w:val="2"/>
        </w:rPr>
        <w:t>Л</w:t>
      </w:r>
      <w:r w:rsidRPr="00AA2ED7">
        <w:rPr>
          <w:rFonts w:ascii="Times New Roman" w:hAnsi="Times New Roman" w:cs="Times New Roman"/>
          <w:b/>
          <w:bCs/>
          <w:spacing w:val="-5"/>
        </w:rPr>
        <w:t>А</w:t>
      </w:r>
      <w:r w:rsidRPr="00AA2ED7">
        <w:rPr>
          <w:rFonts w:ascii="Times New Roman" w:hAnsi="Times New Roman" w:cs="Times New Roman"/>
          <w:b/>
          <w:bCs/>
          <w:spacing w:val="6"/>
        </w:rPr>
        <w:t>Ћ</w:t>
      </w:r>
      <w:r w:rsidRPr="00AA2ED7">
        <w:rPr>
          <w:rFonts w:ascii="Times New Roman" w:hAnsi="Times New Roman" w:cs="Times New Roman"/>
          <w:b/>
          <w:bCs/>
          <w:spacing w:val="-5"/>
        </w:rPr>
        <w:t>А</w:t>
      </w:r>
      <w:r w:rsidRPr="00AA2ED7">
        <w:rPr>
          <w:rFonts w:ascii="Times New Roman" w:hAnsi="Times New Roman" w:cs="Times New Roman"/>
          <w:b/>
          <w:bCs/>
          <w:spacing w:val="4"/>
        </w:rPr>
        <w:t>Њ</w:t>
      </w:r>
      <w:r w:rsidRPr="00AA2ED7">
        <w:rPr>
          <w:rFonts w:ascii="Times New Roman" w:hAnsi="Times New Roman" w:cs="Times New Roman"/>
          <w:b/>
          <w:bCs/>
          <w:spacing w:val="-5"/>
        </w:rPr>
        <w:t>А</w:t>
      </w:r>
      <w:r w:rsidRPr="00AA2ED7">
        <w:rPr>
          <w:rFonts w:ascii="Times New Roman" w:hAnsi="Times New Roman" w:cs="Times New Roman"/>
          <w:b/>
          <w:bCs/>
        </w:rPr>
        <w:t>,</w:t>
      </w:r>
      <w:r w:rsidRPr="00AA2ED7">
        <w:rPr>
          <w:rFonts w:ascii="Times New Roman" w:hAnsi="Times New Roman" w:cs="Times New Roman"/>
          <w:b/>
          <w:bCs/>
          <w:spacing w:val="12"/>
        </w:rPr>
        <w:t xml:space="preserve"> </w:t>
      </w:r>
      <w:r w:rsidRPr="00AA2ED7">
        <w:rPr>
          <w:rFonts w:ascii="Times New Roman" w:hAnsi="Times New Roman" w:cs="Times New Roman"/>
          <w:b/>
          <w:bCs/>
          <w:spacing w:val="2"/>
        </w:rPr>
        <w:t>К</w:t>
      </w:r>
      <w:r w:rsidRPr="00AA2ED7">
        <w:rPr>
          <w:rFonts w:ascii="Times New Roman" w:hAnsi="Times New Roman" w:cs="Times New Roman"/>
          <w:b/>
          <w:bCs/>
          <w:spacing w:val="-8"/>
        </w:rPr>
        <w:t>А</w:t>
      </w:r>
      <w:r w:rsidRPr="00AA2ED7">
        <w:rPr>
          <w:rFonts w:ascii="Times New Roman" w:hAnsi="Times New Roman" w:cs="Times New Roman"/>
          <w:b/>
          <w:bCs/>
        </w:rPr>
        <w:t>О</w:t>
      </w:r>
      <w:r w:rsidRPr="00AA2ED7">
        <w:rPr>
          <w:rFonts w:ascii="Times New Roman" w:hAnsi="Times New Roman" w:cs="Times New Roman"/>
          <w:b/>
          <w:bCs/>
          <w:spacing w:val="10"/>
        </w:rPr>
        <w:t xml:space="preserve"> </w:t>
      </w:r>
      <w:r w:rsidRPr="00AA2ED7">
        <w:rPr>
          <w:rFonts w:ascii="Times New Roman" w:hAnsi="Times New Roman" w:cs="Times New Roman"/>
          <w:b/>
          <w:bCs/>
        </w:rPr>
        <w:t>И</w:t>
      </w:r>
      <w:r w:rsidRPr="00AA2ED7">
        <w:rPr>
          <w:rFonts w:ascii="Times New Roman" w:hAnsi="Times New Roman" w:cs="Times New Roman"/>
          <w:b/>
          <w:bCs/>
          <w:spacing w:val="10"/>
        </w:rPr>
        <w:t xml:space="preserve"> </w:t>
      </w:r>
      <w:r w:rsidRPr="00AA2ED7">
        <w:rPr>
          <w:rFonts w:ascii="Times New Roman" w:hAnsi="Times New Roman" w:cs="Times New Roman"/>
          <w:b/>
          <w:bCs/>
          <w:spacing w:val="2"/>
        </w:rPr>
        <w:t>Д</w:t>
      </w:r>
      <w:r w:rsidRPr="00AA2ED7">
        <w:rPr>
          <w:rFonts w:ascii="Times New Roman" w:hAnsi="Times New Roman" w:cs="Times New Roman"/>
          <w:b/>
          <w:bCs/>
          <w:spacing w:val="-2"/>
        </w:rPr>
        <w:t>Р</w:t>
      </w:r>
      <w:r w:rsidRPr="00AA2ED7">
        <w:rPr>
          <w:rFonts w:ascii="Times New Roman" w:hAnsi="Times New Roman" w:cs="Times New Roman"/>
          <w:b/>
          <w:bCs/>
        </w:rPr>
        <w:t>УГЕ</w:t>
      </w:r>
      <w:r w:rsidRPr="00AA2ED7">
        <w:rPr>
          <w:rFonts w:ascii="Times New Roman" w:hAnsi="Times New Roman" w:cs="Times New Roman"/>
          <w:b/>
          <w:bCs/>
          <w:spacing w:val="11"/>
        </w:rPr>
        <w:t xml:space="preserve"> </w:t>
      </w:r>
      <w:r w:rsidRPr="00AA2ED7">
        <w:rPr>
          <w:rFonts w:ascii="Times New Roman" w:hAnsi="Times New Roman" w:cs="Times New Roman"/>
          <w:b/>
          <w:bCs/>
        </w:rPr>
        <w:t>О</w:t>
      </w:r>
      <w:r w:rsidRPr="00AA2ED7">
        <w:rPr>
          <w:rFonts w:ascii="Times New Roman" w:hAnsi="Times New Roman" w:cs="Times New Roman"/>
          <w:b/>
          <w:bCs/>
          <w:spacing w:val="-2"/>
        </w:rPr>
        <w:t>К</w:t>
      </w:r>
      <w:r w:rsidRPr="00AA2ED7">
        <w:rPr>
          <w:rFonts w:ascii="Times New Roman" w:hAnsi="Times New Roman" w:cs="Times New Roman"/>
          <w:b/>
          <w:bCs/>
          <w:spacing w:val="-4"/>
        </w:rPr>
        <w:t>О</w:t>
      </w:r>
      <w:r w:rsidRPr="00AA2ED7">
        <w:rPr>
          <w:rFonts w:ascii="Times New Roman" w:hAnsi="Times New Roman" w:cs="Times New Roman"/>
          <w:b/>
          <w:bCs/>
        </w:rPr>
        <w:t>Л</w:t>
      </w:r>
      <w:r w:rsidRPr="00AA2ED7">
        <w:rPr>
          <w:rFonts w:ascii="Times New Roman" w:hAnsi="Times New Roman" w:cs="Times New Roman"/>
          <w:b/>
          <w:bCs/>
          <w:spacing w:val="-1"/>
        </w:rPr>
        <w:t>Н</w:t>
      </w:r>
      <w:r w:rsidRPr="00AA2ED7">
        <w:rPr>
          <w:rFonts w:ascii="Times New Roman" w:hAnsi="Times New Roman" w:cs="Times New Roman"/>
          <w:b/>
          <w:bCs/>
        </w:rPr>
        <w:t>О</w:t>
      </w:r>
      <w:r w:rsidRPr="00AA2ED7">
        <w:rPr>
          <w:rFonts w:ascii="Times New Roman" w:hAnsi="Times New Roman" w:cs="Times New Roman"/>
          <w:b/>
          <w:bCs/>
          <w:spacing w:val="-5"/>
        </w:rPr>
        <w:t>С</w:t>
      </w:r>
      <w:r w:rsidRPr="00AA2ED7">
        <w:rPr>
          <w:rFonts w:ascii="Times New Roman" w:hAnsi="Times New Roman" w:cs="Times New Roman"/>
          <w:b/>
          <w:bCs/>
        </w:rPr>
        <w:t>ТИ</w:t>
      </w:r>
      <w:r w:rsidRPr="00AA2ED7">
        <w:rPr>
          <w:rFonts w:ascii="Times New Roman" w:hAnsi="Times New Roman" w:cs="Times New Roman"/>
          <w:b/>
          <w:bCs/>
          <w:spacing w:val="10"/>
        </w:rPr>
        <w:t xml:space="preserve"> </w:t>
      </w:r>
      <w:r w:rsidRPr="00AA2ED7">
        <w:rPr>
          <w:rFonts w:ascii="Times New Roman" w:hAnsi="Times New Roman" w:cs="Times New Roman"/>
          <w:b/>
          <w:bCs/>
          <w:spacing w:val="-2"/>
        </w:rPr>
        <w:t>О</w:t>
      </w:r>
      <w:r w:rsidRPr="00AA2ED7">
        <w:rPr>
          <w:rFonts w:ascii="Times New Roman" w:hAnsi="Times New Roman" w:cs="Times New Roman"/>
          <w:b/>
          <w:bCs/>
        </w:rPr>
        <w:t>Д КО</w:t>
      </w:r>
      <w:r w:rsidRPr="00AA2ED7">
        <w:rPr>
          <w:rFonts w:ascii="Times New Roman" w:hAnsi="Times New Roman" w:cs="Times New Roman"/>
          <w:b/>
          <w:bCs/>
          <w:spacing w:val="1"/>
        </w:rPr>
        <w:t>Ј</w:t>
      </w:r>
      <w:r w:rsidRPr="00AA2ED7">
        <w:rPr>
          <w:rFonts w:ascii="Times New Roman" w:hAnsi="Times New Roman" w:cs="Times New Roman"/>
          <w:b/>
          <w:bCs/>
        </w:rPr>
        <w:t>ИХ</w:t>
      </w:r>
      <w:r w:rsidRPr="00AA2ED7">
        <w:rPr>
          <w:rFonts w:ascii="Times New Roman" w:hAnsi="Times New Roman" w:cs="Times New Roman"/>
          <w:b/>
          <w:bCs/>
          <w:spacing w:val="-1"/>
        </w:rPr>
        <w:t xml:space="preserve"> </w:t>
      </w:r>
      <w:r w:rsidRPr="00AA2ED7">
        <w:rPr>
          <w:rFonts w:ascii="Times New Roman" w:hAnsi="Times New Roman" w:cs="Times New Roman"/>
          <w:b/>
          <w:bCs/>
          <w:spacing w:val="3"/>
        </w:rPr>
        <w:t>З</w:t>
      </w:r>
      <w:r w:rsidRPr="00AA2ED7">
        <w:rPr>
          <w:rFonts w:ascii="Times New Roman" w:hAnsi="Times New Roman" w:cs="Times New Roman"/>
          <w:b/>
          <w:bCs/>
          <w:spacing w:val="-5"/>
        </w:rPr>
        <w:t>А</w:t>
      </w:r>
      <w:r w:rsidRPr="00AA2ED7">
        <w:rPr>
          <w:rFonts w:ascii="Times New Roman" w:hAnsi="Times New Roman" w:cs="Times New Roman"/>
          <w:b/>
          <w:bCs/>
        </w:rPr>
        <w:t>ВИ</w:t>
      </w:r>
      <w:r w:rsidRPr="00AA2ED7">
        <w:rPr>
          <w:rFonts w:ascii="Times New Roman" w:hAnsi="Times New Roman" w:cs="Times New Roman"/>
          <w:b/>
          <w:bCs/>
          <w:spacing w:val="-1"/>
        </w:rPr>
        <w:t>С</w:t>
      </w:r>
      <w:r w:rsidRPr="00AA2ED7">
        <w:rPr>
          <w:rFonts w:ascii="Times New Roman" w:hAnsi="Times New Roman" w:cs="Times New Roman"/>
          <w:b/>
          <w:bCs/>
        </w:rPr>
        <w:t>И П</w:t>
      </w:r>
      <w:r w:rsidRPr="00AA2ED7">
        <w:rPr>
          <w:rFonts w:ascii="Times New Roman" w:hAnsi="Times New Roman" w:cs="Times New Roman"/>
          <w:b/>
          <w:bCs/>
          <w:spacing w:val="1"/>
        </w:rPr>
        <w:t>Р</w:t>
      </w:r>
      <w:r w:rsidRPr="00AA2ED7">
        <w:rPr>
          <w:rFonts w:ascii="Times New Roman" w:hAnsi="Times New Roman" w:cs="Times New Roman"/>
          <w:b/>
          <w:bCs/>
        </w:rPr>
        <w:t>И</w:t>
      </w:r>
      <w:r w:rsidRPr="00AA2ED7">
        <w:rPr>
          <w:rFonts w:ascii="Times New Roman" w:hAnsi="Times New Roman" w:cs="Times New Roman"/>
          <w:b/>
          <w:bCs/>
          <w:spacing w:val="1"/>
        </w:rPr>
        <w:t>Х</w:t>
      </w:r>
      <w:r w:rsidRPr="00AA2ED7">
        <w:rPr>
          <w:rFonts w:ascii="Times New Roman" w:hAnsi="Times New Roman" w:cs="Times New Roman"/>
          <w:b/>
          <w:bCs/>
          <w:spacing w:val="-10"/>
        </w:rPr>
        <w:t>В</w:t>
      </w:r>
      <w:r w:rsidRPr="00AA2ED7">
        <w:rPr>
          <w:rFonts w:ascii="Times New Roman" w:hAnsi="Times New Roman" w:cs="Times New Roman"/>
          <w:b/>
          <w:bCs/>
          <w:spacing w:val="-17"/>
        </w:rPr>
        <w:t>А</w:t>
      </w:r>
      <w:r w:rsidRPr="00AA2ED7">
        <w:rPr>
          <w:rFonts w:ascii="Times New Roman" w:hAnsi="Times New Roman" w:cs="Times New Roman"/>
          <w:b/>
          <w:bCs/>
          <w:spacing w:val="2"/>
        </w:rPr>
        <w:t>Т</w:t>
      </w:r>
      <w:r w:rsidRPr="00AA2ED7">
        <w:rPr>
          <w:rFonts w:ascii="Times New Roman" w:hAnsi="Times New Roman" w:cs="Times New Roman"/>
          <w:b/>
          <w:bCs/>
          <w:spacing w:val="-1"/>
        </w:rPr>
        <w:t>Љ</w:t>
      </w:r>
      <w:r w:rsidRPr="00AA2ED7">
        <w:rPr>
          <w:rFonts w:ascii="Times New Roman" w:hAnsi="Times New Roman" w:cs="Times New Roman"/>
          <w:b/>
          <w:bCs/>
        </w:rPr>
        <w:t>И</w:t>
      </w:r>
      <w:r w:rsidRPr="00AA2ED7">
        <w:rPr>
          <w:rFonts w:ascii="Times New Roman" w:hAnsi="Times New Roman" w:cs="Times New Roman"/>
          <w:b/>
          <w:bCs/>
          <w:spacing w:val="-5"/>
        </w:rPr>
        <w:t>В</w:t>
      </w:r>
      <w:r w:rsidRPr="00AA2ED7">
        <w:rPr>
          <w:rFonts w:ascii="Times New Roman" w:hAnsi="Times New Roman" w:cs="Times New Roman"/>
          <w:b/>
          <w:bCs/>
        </w:rPr>
        <w:t>О</w:t>
      </w:r>
      <w:r w:rsidRPr="00AA2ED7">
        <w:rPr>
          <w:rFonts w:ascii="Times New Roman" w:hAnsi="Times New Roman" w:cs="Times New Roman"/>
          <w:b/>
          <w:bCs/>
          <w:spacing w:val="-5"/>
        </w:rPr>
        <w:t>С</w:t>
      </w:r>
      <w:r w:rsidRPr="00AA2ED7">
        <w:rPr>
          <w:rFonts w:ascii="Times New Roman" w:hAnsi="Times New Roman" w:cs="Times New Roman"/>
          <w:b/>
          <w:bCs/>
        </w:rPr>
        <w:t xml:space="preserve">Т  </w:t>
      </w:r>
      <w:r w:rsidRPr="00AA2ED7">
        <w:rPr>
          <w:rFonts w:ascii="Times New Roman" w:hAnsi="Times New Roman" w:cs="Times New Roman"/>
          <w:b/>
          <w:bCs/>
          <w:spacing w:val="1"/>
        </w:rPr>
        <w:t>П</w:t>
      </w:r>
      <w:r w:rsidRPr="00AA2ED7">
        <w:rPr>
          <w:rFonts w:ascii="Times New Roman" w:hAnsi="Times New Roman" w:cs="Times New Roman"/>
          <w:b/>
          <w:bCs/>
        </w:rPr>
        <w:t>О</w:t>
      </w:r>
      <w:r w:rsidRPr="00AA2ED7">
        <w:rPr>
          <w:rFonts w:ascii="Times New Roman" w:hAnsi="Times New Roman" w:cs="Times New Roman"/>
          <w:b/>
          <w:bCs/>
          <w:spacing w:val="-2"/>
        </w:rPr>
        <w:t>Н</w:t>
      </w:r>
      <w:r w:rsidRPr="00AA2ED7">
        <w:rPr>
          <w:rFonts w:ascii="Times New Roman" w:hAnsi="Times New Roman" w:cs="Times New Roman"/>
          <w:b/>
          <w:bCs/>
          <w:spacing w:val="-12"/>
        </w:rPr>
        <w:t>У</w:t>
      </w:r>
      <w:r w:rsidRPr="00AA2ED7">
        <w:rPr>
          <w:rFonts w:ascii="Times New Roman" w:hAnsi="Times New Roman" w:cs="Times New Roman"/>
          <w:b/>
          <w:bCs/>
        </w:rPr>
        <w:t>ДЕ</w:t>
      </w:r>
    </w:p>
    <w:p w:rsidR="00AA2ED7" w:rsidRPr="00AA2ED7" w:rsidRDefault="00AA2ED7" w:rsidP="00AA2ED7">
      <w:pPr>
        <w:spacing w:before="14" w:line="260" w:lineRule="exact"/>
        <w:jc w:val="both"/>
        <w:rPr>
          <w:rFonts w:ascii="Times New Roman" w:hAnsi="Times New Roman" w:cs="Times New Roman"/>
        </w:rPr>
      </w:pPr>
    </w:p>
    <w:p w:rsidR="00AA2ED7" w:rsidRPr="00AA2ED7" w:rsidRDefault="00AA2ED7" w:rsidP="00AA2ED7">
      <w:pPr>
        <w:jc w:val="both"/>
        <w:rPr>
          <w:rFonts w:ascii="Times New Roman" w:hAnsi="Times New Roman" w:cs="Times New Roman"/>
          <w:spacing w:val="-9"/>
          <w:lang w:val="sr-Cyrl-CS"/>
        </w:rPr>
      </w:pPr>
      <w:r w:rsidRPr="00AA2ED7">
        <w:rPr>
          <w:rFonts w:ascii="Times New Roman" w:hAnsi="Times New Roman" w:cs="Times New Roman"/>
          <w:b/>
          <w:bCs/>
          <w:spacing w:val="1"/>
        </w:rPr>
        <w:t>9</w:t>
      </w:r>
      <w:r w:rsidRPr="00AA2ED7">
        <w:rPr>
          <w:rFonts w:ascii="Times New Roman" w:hAnsi="Times New Roman" w:cs="Times New Roman"/>
          <w:b/>
          <w:bCs/>
        </w:rPr>
        <w:t>.</w:t>
      </w:r>
      <w:r w:rsidRPr="00AA2ED7">
        <w:rPr>
          <w:rFonts w:ascii="Times New Roman" w:hAnsi="Times New Roman" w:cs="Times New Roman"/>
          <w:b/>
          <w:bCs/>
          <w:spacing w:val="2"/>
        </w:rPr>
        <w:t>1</w:t>
      </w:r>
      <w:r w:rsidRPr="00AA2ED7">
        <w:rPr>
          <w:rFonts w:ascii="Times New Roman" w:hAnsi="Times New Roman" w:cs="Times New Roman"/>
          <w:b/>
          <w:bCs/>
          <w:i/>
          <w:u w:val="single" w:color="000000"/>
        </w:rPr>
        <w:t>.</w:t>
      </w:r>
      <w:r w:rsidRPr="00AA2ED7">
        <w:rPr>
          <w:rFonts w:ascii="Times New Roman" w:hAnsi="Times New Roman" w:cs="Times New Roman"/>
          <w:b/>
          <w:bCs/>
          <w:i/>
          <w:spacing w:val="1"/>
          <w:u w:val="single" w:color="000000"/>
        </w:rPr>
        <w:t xml:space="preserve"> </w:t>
      </w:r>
      <w:r w:rsidRPr="00AA2ED7">
        <w:rPr>
          <w:rFonts w:ascii="Times New Roman" w:hAnsi="Times New Roman" w:cs="Times New Roman"/>
          <w:spacing w:val="-1"/>
          <w:u w:val="single" w:color="000000"/>
        </w:rPr>
        <w:t>З</w:t>
      </w:r>
      <w:r w:rsidRPr="00AA2ED7">
        <w:rPr>
          <w:rFonts w:ascii="Times New Roman" w:hAnsi="Times New Roman" w:cs="Times New Roman"/>
          <w:u w:val="single" w:color="000000"/>
        </w:rPr>
        <w:t>а</w:t>
      </w:r>
      <w:r w:rsidRPr="00AA2ED7">
        <w:rPr>
          <w:rFonts w:ascii="Times New Roman" w:hAnsi="Times New Roman" w:cs="Times New Roman"/>
          <w:spacing w:val="-5"/>
          <w:u w:val="single" w:color="000000"/>
        </w:rPr>
        <w:t>х</w:t>
      </w:r>
      <w:r w:rsidRPr="00AA2ED7">
        <w:rPr>
          <w:rFonts w:ascii="Times New Roman" w:hAnsi="Times New Roman" w:cs="Times New Roman"/>
          <w:spacing w:val="-2"/>
          <w:u w:val="single" w:color="000000"/>
        </w:rPr>
        <w:t>т</w:t>
      </w:r>
      <w:r w:rsidRPr="00AA2ED7">
        <w:rPr>
          <w:rFonts w:ascii="Times New Roman" w:hAnsi="Times New Roman" w:cs="Times New Roman"/>
          <w:u w:val="single" w:color="000000"/>
        </w:rPr>
        <w:t>еви</w:t>
      </w:r>
      <w:r w:rsidRPr="00AA2ED7">
        <w:rPr>
          <w:rFonts w:ascii="Times New Roman" w:hAnsi="Times New Roman" w:cs="Times New Roman"/>
          <w:spacing w:val="67"/>
          <w:u w:val="single" w:color="000000"/>
        </w:rPr>
        <w:t xml:space="preserve"> </w:t>
      </w:r>
      <w:r w:rsidRPr="00AA2ED7">
        <w:rPr>
          <w:rFonts w:ascii="Times New Roman" w:hAnsi="Times New Roman" w:cs="Times New Roman"/>
          <w:u w:val="single" w:color="000000"/>
        </w:rPr>
        <w:t>у</w:t>
      </w:r>
      <w:r w:rsidRPr="00AA2ED7">
        <w:rPr>
          <w:rFonts w:ascii="Times New Roman" w:hAnsi="Times New Roman" w:cs="Times New Roman"/>
          <w:spacing w:val="65"/>
          <w:u w:val="single" w:color="000000"/>
        </w:rPr>
        <w:t xml:space="preserve"> </w:t>
      </w:r>
      <w:r w:rsidRPr="00AA2ED7">
        <w:rPr>
          <w:rFonts w:ascii="Times New Roman" w:hAnsi="Times New Roman" w:cs="Times New Roman"/>
          <w:u w:val="single" w:color="000000"/>
        </w:rPr>
        <w:t>по</w:t>
      </w:r>
      <w:r w:rsidRPr="00AA2ED7">
        <w:rPr>
          <w:rFonts w:ascii="Times New Roman" w:hAnsi="Times New Roman" w:cs="Times New Roman"/>
          <w:spacing w:val="-6"/>
          <w:u w:val="single" w:color="000000"/>
        </w:rPr>
        <w:t>г</w:t>
      </w:r>
      <w:r w:rsidRPr="00AA2ED7">
        <w:rPr>
          <w:rFonts w:ascii="Times New Roman" w:hAnsi="Times New Roman" w:cs="Times New Roman"/>
          <w:spacing w:val="-1"/>
          <w:u w:val="single" w:color="000000"/>
        </w:rPr>
        <w:t>л</w:t>
      </w:r>
      <w:r w:rsidRPr="00AA2ED7">
        <w:rPr>
          <w:rFonts w:ascii="Times New Roman" w:hAnsi="Times New Roman" w:cs="Times New Roman"/>
          <w:spacing w:val="-4"/>
          <w:u w:val="single" w:color="000000"/>
        </w:rPr>
        <w:t>е</w:t>
      </w:r>
      <w:r w:rsidRPr="00AA2ED7">
        <w:rPr>
          <w:rFonts w:ascii="Times New Roman" w:hAnsi="Times New Roman" w:cs="Times New Roman"/>
          <w:spacing w:val="-1"/>
          <w:u w:val="single" w:color="000000"/>
        </w:rPr>
        <w:t>д</w:t>
      </w:r>
      <w:r w:rsidRPr="00AA2ED7">
        <w:rPr>
          <w:rFonts w:ascii="Times New Roman" w:hAnsi="Times New Roman" w:cs="Times New Roman"/>
          <w:u w:val="single" w:color="000000"/>
        </w:rPr>
        <w:t>у</w:t>
      </w:r>
      <w:r w:rsidRPr="00AA2ED7">
        <w:rPr>
          <w:rFonts w:ascii="Times New Roman" w:hAnsi="Times New Roman" w:cs="Times New Roman"/>
          <w:spacing w:val="65"/>
          <w:u w:val="single" w:color="000000"/>
        </w:rPr>
        <w:t xml:space="preserve"> </w:t>
      </w:r>
      <w:r w:rsidRPr="00AA2ED7">
        <w:rPr>
          <w:rFonts w:ascii="Times New Roman" w:hAnsi="Times New Roman" w:cs="Times New Roman"/>
          <w:u w:val="single" w:color="000000"/>
        </w:rPr>
        <w:t>н</w:t>
      </w:r>
      <w:r w:rsidRPr="00AA2ED7">
        <w:rPr>
          <w:rFonts w:ascii="Times New Roman" w:hAnsi="Times New Roman" w:cs="Times New Roman"/>
          <w:spacing w:val="-4"/>
          <w:u w:val="single" w:color="000000"/>
        </w:rPr>
        <w:t>а</w:t>
      </w:r>
      <w:r w:rsidRPr="00AA2ED7">
        <w:rPr>
          <w:rFonts w:ascii="Times New Roman" w:hAnsi="Times New Roman" w:cs="Times New Roman"/>
          <w:u w:val="single" w:color="000000"/>
        </w:rPr>
        <w:t>чина, рока</w:t>
      </w:r>
      <w:r w:rsidRPr="00AA2ED7">
        <w:rPr>
          <w:rFonts w:ascii="Times New Roman" w:hAnsi="Times New Roman" w:cs="Times New Roman"/>
          <w:spacing w:val="66"/>
          <w:u w:val="single" w:color="000000"/>
        </w:rPr>
        <w:t xml:space="preserve"> </w:t>
      </w:r>
      <w:r w:rsidRPr="00AA2ED7">
        <w:rPr>
          <w:rFonts w:ascii="Times New Roman" w:hAnsi="Times New Roman" w:cs="Times New Roman"/>
          <w:u w:val="single" w:color="000000"/>
        </w:rPr>
        <w:t xml:space="preserve">и </w:t>
      </w:r>
      <w:r w:rsidRPr="00AA2ED7">
        <w:rPr>
          <w:rFonts w:ascii="Times New Roman" w:hAnsi="Times New Roman" w:cs="Times New Roman"/>
          <w:spacing w:val="-5"/>
          <w:u w:val="single" w:color="000000"/>
        </w:rPr>
        <w:t>у</w:t>
      </w:r>
      <w:r w:rsidRPr="00AA2ED7">
        <w:rPr>
          <w:rFonts w:ascii="Times New Roman" w:hAnsi="Times New Roman" w:cs="Times New Roman"/>
          <w:u w:val="single" w:color="000000"/>
        </w:rPr>
        <w:t>сло</w:t>
      </w:r>
      <w:r w:rsidRPr="00AA2ED7">
        <w:rPr>
          <w:rFonts w:ascii="Times New Roman" w:hAnsi="Times New Roman" w:cs="Times New Roman"/>
          <w:spacing w:val="-3"/>
          <w:u w:val="single" w:color="000000"/>
        </w:rPr>
        <w:t>в</w:t>
      </w:r>
      <w:r w:rsidRPr="00AA2ED7">
        <w:rPr>
          <w:rFonts w:ascii="Times New Roman" w:hAnsi="Times New Roman" w:cs="Times New Roman"/>
          <w:u w:val="single" w:color="000000"/>
        </w:rPr>
        <w:t>а п</w:t>
      </w:r>
      <w:r w:rsidRPr="00AA2ED7">
        <w:rPr>
          <w:rFonts w:ascii="Times New Roman" w:hAnsi="Times New Roman" w:cs="Times New Roman"/>
          <w:spacing w:val="-1"/>
          <w:u w:val="single" w:color="000000"/>
        </w:rPr>
        <w:t>л</w:t>
      </w:r>
      <w:r w:rsidRPr="00AA2ED7">
        <w:rPr>
          <w:rFonts w:ascii="Times New Roman" w:hAnsi="Times New Roman" w:cs="Times New Roman"/>
          <w:u w:val="single" w:color="000000"/>
        </w:rPr>
        <w:t>аћа</w:t>
      </w:r>
      <w:r w:rsidRPr="00AA2ED7">
        <w:rPr>
          <w:rFonts w:ascii="Times New Roman" w:hAnsi="Times New Roman" w:cs="Times New Roman"/>
          <w:spacing w:val="-1"/>
          <w:u w:val="single" w:color="000000"/>
        </w:rPr>
        <w:t>њ</w:t>
      </w:r>
      <w:r w:rsidRPr="00AA2ED7">
        <w:rPr>
          <w:rFonts w:ascii="Times New Roman" w:hAnsi="Times New Roman" w:cs="Times New Roman"/>
          <w:u w:val="single" w:color="000000"/>
        </w:rPr>
        <w:t>а</w:t>
      </w:r>
      <w:r w:rsidRPr="00AA2ED7">
        <w:rPr>
          <w:rFonts w:ascii="Times New Roman" w:hAnsi="Times New Roman" w:cs="Times New Roman"/>
          <w:spacing w:val="1"/>
          <w:u w:val="single" w:color="000000"/>
        </w:rPr>
        <w:t xml:space="preserve"> </w:t>
      </w:r>
      <w:r w:rsidRPr="00AA2ED7">
        <w:rPr>
          <w:rFonts w:ascii="Times New Roman" w:hAnsi="Times New Roman" w:cs="Times New Roman"/>
          <w:i/>
          <w:u w:val="single" w:color="000000"/>
        </w:rPr>
        <w:t>.</w:t>
      </w:r>
    </w:p>
    <w:p w:rsidR="00AA2ED7" w:rsidRPr="00AA2ED7" w:rsidRDefault="00AA2ED7" w:rsidP="00AA2ED7">
      <w:pPr>
        <w:spacing w:before="2"/>
        <w:jc w:val="both"/>
        <w:rPr>
          <w:rFonts w:ascii="Times New Roman" w:hAnsi="Times New Roman" w:cs="Times New Roman"/>
          <w:b/>
        </w:rPr>
      </w:pPr>
      <w:r w:rsidRPr="00AA2ED7">
        <w:rPr>
          <w:rFonts w:ascii="Times New Roman" w:hAnsi="Times New Roman" w:cs="Times New Roman"/>
          <w:spacing w:val="-9"/>
          <w:lang w:val="sr-Cyrl-CS"/>
        </w:rPr>
        <w:t>П</w:t>
      </w:r>
      <w:r w:rsidRPr="00AA2ED7">
        <w:rPr>
          <w:rFonts w:ascii="Times New Roman" w:hAnsi="Times New Roman" w:cs="Times New Roman"/>
          <w:spacing w:val="-1"/>
        </w:rPr>
        <w:t>л</w:t>
      </w:r>
      <w:r w:rsidRPr="00AA2ED7">
        <w:rPr>
          <w:rFonts w:ascii="Times New Roman" w:hAnsi="Times New Roman" w:cs="Times New Roman"/>
          <w:spacing w:val="1"/>
        </w:rPr>
        <w:t>аћа</w:t>
      </w:r>
      <w:r w:rsidRPr="00AA2ED7">
        <w:rPr>
          <w:rFonts w:ascii="Times New Roman" w:hAnsi="Times New Roman" w:cs="Times New Roman"/>
          <w:spacing w:val="-3"/>
        </w:rPr>
        <w:t>њ</w:t>
      </w:r>
      <w:r w:rsidRPr="00AA2ED7">
        <w:rPr>
          <w:rFonts w:ascii="Times New Roman" w:hAnsi="Times New Roman" w:cs="Times New Roman"/>
          <w:spacing w:val="-3"/>
          <w:lang w:val="sr-Cyrl-CS"/>
        </w:rPr>
        <w:t>е се врши</w:t>
      </w:r>
      <w:r w:rsidRPr="00AA2ED7">
        <w:rPr>
          <w:rFonts w:ascii="Times New Roman" w:hAnsi="Times New Roman" w:cs="Times New Roman"/>
          <w:spacing w:val="-3"/>
          <w:lang w:val="sr-Cyrl-RS"/>
        </w:rPr>
        <w:t xml:space="preserve"> након штампања и испоруке,</w:t>
      </w:r>
      <w:r w:rsidRPr="00AA2ED7">
        <w:rPr>
          <w:rFonts w:ascii="Times New Roman" w:hAnsi="Times New Roman" w:cs="Times New Roman"/>
          <w:spacing w:val="-3"/>
          <w:lang w:val="sr-Cyrl-CS"/>
        </w:rPr>
        <w:t xml:space="preserve"> </w:t>
      </w:r>
      <w:r w:rsidRPr="00AA2ED7">
        <w:rPr>
          <w:rFonts w:ascii="Times New Roman" w:hAnsi="Times New Roman" w:cs="Times New Roman"/>
          <w:spacing w:val="-3"/>
          <w:lang w:val="sr-Cyrl-RS"/>
        </w:rPr>
        <w:t>најкасније у року од 7 дана.</w:t>
      </w:r>
    </w:p>
    <w:p w:rsidR="00AA2ED7" w:rsidRPr="00AA2ED7" w:rsidRDefault="00AA2ED7" w:rsidP="00AA2ED7">
      <w:pPr>
        <w:spacing w:before="2"/>
        <w:jc w:val="both"/>
        <w:rPr>
          <w:rFonts w:ascii="Times New Roman" w:hAnsi="Times New Roman" w:cs="Times New Roman"/>
          <w:b/>
        </w:rPr>
      </w:pPr>
      <w:r w:rsidRPr="00AA2ED7">
        <w:rPr>
          <w:rFonts w:ascii="Times New Roman" w:hAnsi="Times New Roman" w:cs="Times New Roman"/>
          <w:b/>
        </w:rPr>
        <w:t>П</w:t>
      </w:r>
      <w:r w:rsidRPr="00AA2ED7">
        <w:rPr>
          <w:rFonts w:ascii="Times New Roman" w:hAnsi="Times New Roman" w:cs="Times New Roman"/>
          <w:b/>
          <w:spacing w:val="1"/>
        </w:rPr>
        <w:t>о</w:t>
      </w:r>
      <w:r w:rsidRPr="00AA2ED7">
        <w:rPr>
          <w:rFonts w:ascii="Times New Roman" w:hAnsi="Times New Roman" w:cs="Times New Roman"/>
          <w:b/>
        </w:rPr>
        <w:t>н</w:t>
      </w:r>
      <w:r w:rsidRPr="00AA2ED7">
        <w:rPr>
          <w:rFonts w:ascii="Times New Roman" w:hAnsi="Times New Roman" w:cs="Times New Roman"/>
          <w:b/>
          <w:spacing w:val="-2"/>
        </w:rPr>
        <w:t>у</w:t>
      </w:r>
      <w:r w:rsidRPr="00AA2ED7">
        <w:rPr>
          <w:rFonts w:ascii="Times New Roman" w:hAnsi="Times New Roman" w:cs="Times New Roman"/>
          <w:b/>
          <w:spacing w:val="1"/>
        </w:rPr>
        <w:t>ђ</w:t>
      </w:r>
      <w:r w:rsidRPr="00AA2ED7">
        <w:rPr>
          <w:rFonts w:ascii="Times New Roman" w:hAnsi="Times New Roman" w:cs="Times New Roman"/>
          <w:b/>
          <w:spacing w:val="-4"/>
        </w:rPr>
        <w:t>а</w:t>
      </w:r>
      <w:r w:rsidRPr="00AA2ED7">
        <w:rPr>
          <w:rFonts w:ascii="Times New Roman" w:hAnsi="Times New Roman" w:cs="Times New Roman"/>
          <w:b/>
        </w:rPr>
        <w:t>чу</w:t>
      </w:r>
      <w:r w:rsidRPr="00AA2ED7">
        <w:rPr>
          <w:rFonts w:ascii="Times New Roman" w:hAnsi="Times New Roman" w:cs="Times New Roman"/>
          <w:b/>
          <w:spacing w:val="-3"/>
        </w:rPr>
        <w:t xml:space="preserve"> </w:t>
      </w:r>
      <w:r w:rsidRPr="00AA2ED7">
        <w:rPr>
          <w:rFonts w:ascii="Times New Roman" w:hAnsi="Times New Roman" w:cs="Times New Roman"/>
          <w:b/>
        </w:rPr>
        <w:t>није д</w:t>
      </w:r>
      <w:r w:rsidRPr="00AA2ED7">
        <w:rPr>
          <w:rFonts w:ascii="Times New Roman" w:hAnsi="Times New Roman" w:cs="Times New Roman"/>
          <w:b/>
          <w:spacing w:val="-2"/>
        </w:rPr>
        <w:t>о</w:t>
      </w:r>
      <w:r w:rsidRPr="00AA2ED7">
        <w:rPr>
          <w:rFonts w:ascii="Times New Roman" w:hAnsi="Times New Roman" w:cs="Times New Roman"/>
          <w:b/>
        </w:rPr>
        <w:t>з</w:t>
      </w:r>
      <w:r w:rsidRPr="00AA2ED7">
        <w:rPr>
          <w:rFonts w:ascii="Times New Roman" w:hAnsi="Times New Roman" w:cs="Times New Roman"/>
          <w:b/>
          <w:spacing w:val="-2"/>
        </w:rPr>
        <w:t>в</w:t>
      </w:r>
      <w:r w:rsidRPr="00AA2ED7">
        <w:rPr>
          <w:rFonts w:ascii="Times New Roman" w:hAnsi="Times New Roman" w:cs="Times New Roman"/>
          <w:b/>
          <w:spacing w:val="1"/>
        </w:rPr>
        <w:t>оље</w:t>
      </w:r>
      <w:r w:rsidRPr="00AA2ED7">
        <w:rPr>
          <w:rFonts w:ascii="Times New Roman" w:hAnsi="Times New Roman" w:cs="Times New Roman"/>
          <w:b/>
        </w:rPr>
        <w:t>но</w:t>
      </w:r>
      <w:r w:rsidRPr="00AA2ED7">
        <w:rPr>
          <w:rFonts w:ascii="Times New Roman" w:hAnsi="Times New Roman" w:cs="Times New Roman"/>
          <w:b/>
          <w:spacing w:val="1"/>
        </w:rPr>
        <w:t xml:space="preserve"> </w:t>
      </w:r>
      <w:r w:rsidRPr="00AA2ED7">
        <w:rPr>
          <w:rFonts w:ascii="Times New Roman" w:hAnsi="Times New Roman" w:cs="Times New Roman"/>
          <w:b/>
          <w:spacing w:val="-1"/>
        </w:rPr>
        <w:t>д</w:t>
      </w:r>
      <w:r w:rsidRPr="00AA2ED7">
        <w:rPr>
          <w:rFonts w:ascii="Times New Roman" w:hAnsi="Times New Roman" w:cs="Times New Roman"/>
          <w:b/>
        </w:rPr>
        <w:t>а</w:t>
      </w:r>
      <w:r w:rsidRPr="00AA2ED7">
        <w:rPr>
          <w:rFonts w:ascii="Times New Roman" w:hAnsi="Times New Roman" w:cs="Times New Roman"/>
          <w:b/>
          <w:spacing w:val="-1"/>
        </w:rPr>
        <w:t xml:space="preserve"> </w:t>
      </w:r>
      <w:r w:rsidRPr="00AA2ED7">
        <w:rPr>
          <w:rFonts w:ascii="Times New Roman" w:hAnsi="Times New Roman" w:cs="Times New Roman"/>
          <w:b/>
        </w:rPr>
        <w:t>з</w:t>
      </w:r>
      <w:r w:rsidRPr="00AA2ED7">
        <w:rPr>
          <w:rFonts w:ascii="Times New Roman" w:hAnsi="Times New Roman" w:cs="Times New Roman"/>
          <w:b/>
          <w:spacing w:val="1"/>
        </w:rPr>
        <w:t>а</w:t>
      </w:r>
      <w:r w:rsidRPr="00AA2ED7">
        <w:rPr>
          <w:rFonts w:ascii="Times New Roman" w:hAnsi="Times New Roman" w:cs="Times New Roman"/>
          <w:b/>
          <w:spacing w:val="-5"/>
        </w:rPr>
        <w:t>х</w:t>
      </w:r>
      <w:r w:rsidRPr="00AA2ED7">
        <w:rPr>
          <w:rFonts w:ascii="Times New Roman" w:hAnsi="Times New Roman" w:cs="Times New Roman"/>
          <w:b/>
          <w:spacing w:val="-2"/>
        </w:rPr>
        <w:t>т</w:t>
      </w:r>
      <w:r w:rsidRPr="00AA2ED7">
        <w:rPr>
          <w:rFonts w:ascii="Times New Roman" w:hAnsi="Times New Roman" w:cs="Times New Roman"/>
          <w:b/>
          <w:spacing w:val="1"/>
        </w:rPr>
        <w:t>е</w:t>
      </w:r>
      <w:r w:rsidRPr="00AA2ED7">
        <w:rPr>
          <w:rFonts w:ascii="Times New Roman" w:hAnsi="Times New Roman" w:cs="Times New Roman"/>
          <w:b/>
          <w:spacing w:val="-3"/>
        </w:rPr>
        <w:t>в</w:t>
      </w:r>
      <w:r w:rsidRPr="00AA2ED7">
        <w:rPr>
          <w:rFonts w:ascii="Times New Roman" w:hAnsi="Times New Roman" w:cs="Times New Roman"/>
          <w:b/>
        </w:rPr>
        <w:t>а</w:t>
      </w:r>
      <w:r w:rsidRPr="00AA2ED7">
        <w:rPr>
          <w:rFonts w:ascii="Times New Roman" w:hAnsi="Times New Roman" w:cs="Times New Roman"/>
          <w:b/>
          <w:spacing w:val="-1"/>
        </w:rPr>
        <w:t xml:space="preserve"> </w:t>
      </w:r>
      <w:r w:rsidRPr="00AA2ED7">
        <w:rPr>
          <w:rFonts w:ascii="Times New Roman" w:hAnsi="Times New Roman" w:cs="Times New Roman"/>
          <w:b/>
          <w:spacing w:val="1"/>
        </w:rPr>
        <w:t>а</w:t>
      </w:r>
      <w:r w:rsidRPr="00AA2ED7">
        <w:rPr>
          <w:rFonts w:ascii="Times New Roman" w:hAnsi="Times New Roman" w:cs="Times New Roman"/>
          <w:b/>
          <w:spacing w:val="-3"/>
        </w:rPr>
        <w:t>в</w:t>
      </w:r>
      <w:r w:rsidRPr="00AA2ED7">
        <w:rPr>
          <w:rFonts w:ascii="Times New Roman" w:hAnsi="Times New Roman" w:cs="Times New Roman"/>
          <w:b/>
          <w:spacing w:val="-1"/>
        </w:rPr>
        <w:t>а</w:t>
      </w:r>
      <w:r w:rsidRPr="00AA2ED7">
        <w:rPr>
          <w:rFonts w:ascii="Times New Roman" w:hAnsi="Times New Roman" w:cs="Times New Roman"/>
          <w:b/>
        </w:rPr>
        <w:t>нс.</w:t>
      </w:r>
    </w:p>
    <w:p w:rsidR="00AA2ED7" w:rsidRPr="00AA2ED7" w:rsidRDefault="00AA2ED7" w:rsidP="00AA2ED7">
      <w:pPr>
        <w:spacing w:line="200" w:lineRule="exact"/>
        <w:jc w:val="both"/>
        <w:rPr>
          <w:rFonts w:ascii="Times New Roman" w:hAnsi="Times New Roman" w:cs="Times New Roman"/>
          <w:b/>
        </w:rPr>
      </w:pPr>
    </w:p>
    <w:p w:rsidR="00AA2ED7" w:rsidRPr="00AA2ED7" w:rsidRDefault="00AA2ED7" w:rsidP="00AA2ED7">
      <w:pPr>
        <w:jc w:val="both"/>
        <w:rPr>
          <w:rFonts w:ascii="Times New Roman" w:hAnsi="Times New Roman" w:cs="Times New Roman"/>
          <w:spacing w:val="2"/>
          <w:lang w:val="sr-Cyrl-RS"/>
        </w:rPr>
      </w:pPr>
      <w:r w:rsidRPr="00AA2ED7">
        <w:rPr>
          <w:rFonts w:ascii="Times New Roman" w:hAnsi="Times New Roman" w:cs="Times New Roman"/>
          <w:b/>
          <w:bCs/>
          <w:i/>
          <w:spacing w:val="1"/>
        </w:rPr>
        <w:t>9</w:t>
      </w:r>
      <w:r w:rsidRPr="00AA2ED7">
        <w:rPr>
          <w:rFonts w:ascii="Times New Roman" w:hAnsi="Times New Roman" w:cs="Times New Roman"/>
          <w:b/>
          <w:bCs/>
          <w:i/>
        </w:rPr>
        <w:t>.</w:t>
      </w:r>
      <w:r w:rsidRPr="00AA2ED7">
        <w:rPr>
          <w:rFonts w:ascii="Times New Roman" w:hAnsi="Times New Roman" w:cs="Times New Roman"/>
          <w:b/>
          <w:bCs/>
          <w:i/>
          <w:lang w:val="sr-Cyrl-CS"/>
        </w:rPr>
        <w:t>2</w:t>
      </w:r>
      <w:r w:rsidRPr="00AA2ED7">
        <w:rPr>
          <w:rFonts w:ascii="Times New Roman" w:hAnsi="Times New Roman" w:cs="Times New Roman"/>
          <w:b/>
          <w:bCs/>
          <w:i/>
        </w:rPr>
        <w:t xml:space="preserve">. </w:t>
      </w:r>
      <w:r w:rsidRPr="00AA2ED7">
        <w:rPr>
          <w:rFonts w:ascii="Times New Roman" w:hAnsi="Times New Roman" w:cs="Times New Roman"/>
          <w:spacing w:val="2"/>
          <w:u w:val="single" w:color="000000"/>
        </w:rPr>
        <w:t xml:space="preserve"> </w:t>
      </w:r>
      <w:r w:rsidRPr="00AA2ED7">
        <w:rPr>
          <w:rFonts w:ascii="Times New Roman" w:hAnsi="Times New Roman" w:cs="Times New Roman"/>
          <w:spacing w:val="-1"/>
          <w:u w:val="single" w:color="000000"/>
        </w:rPr>
        <w:t>З</w:t>
      </w:r>
      <w:r w:rsidRPr="00AA2ED7">
        <w:rPr>
          <w:rFonts w:ascii="Times New Roman" w:hAnsi="Times New Roman" w:cs="Times New Roman"/>
          <w:u w:val="single" w:color="000000"/>
        </w:rPr>
        <w:t>а</w:t>
      </w:r>
      <w:r w:rsidRPr="00AA2ED7">
        <w:rPr>
          <w:rFonts w:ascii="Times New Roman" w:hAnsi="Times New Roman" w:cs="Times New Roman"/>
          <w:spacing w:val="-5"/>
          <w:u w:val="single" w:color="000000"/>
        </w:rPr>
        <w:t>х</w:t>
      </w:r>
      <w:r w:rsidRPr="00AA2ED7">
        <w:rPr>
          <w:rFonts w:ascii="Times New Roman" w:hAnsi="Times New Roman" w:cs="Times New Roman"/>
          <w:spacing w:val="-2"/>
          <w:u w:val="single" w:color="000000"/>
        </w:rPr>
        <w:t>т</w:t>
      </w:r>
      <w:r w:rsidRPr="00AA2ED7">
        <w:rPr>
          <w:rFonts w:ascii="Times New Roman" w:hAnsi="Times New Roman" w:cs="Times New Roman"/>
          <w:u w:val="single" w:color="000000"/>
        </w:rPr>
        <w:t>ев</w:t>
      </w:r>
      <w:r w:rsidRPr="00AA2ED7">
        <w:rPr>
          <w:rFonts w:ascii="Times New Roman" w:hAnsi="Times New Roman" w:cs="Times New Roman"/>
          <w:spacing w:val="67"/>
          <w:u w:val="single" w:color="000000"/>
        </w:rPr>
        <w:t xml:space="preserve"> </w:t>
      </w:r>
      <w:r w:rsidRPr="00AA2ED7">
        <w:rPr>
          <w:rFonts w:ascii="Times New Roman" w:hAnsi="Times New Roman" w:cs="Times New Roman"/>
          <w:u w:val="single" w:color="000000"/>
        </w:rPr>
        <w:t>у</w:t>
      </w:r>
      <w:r w:rsidRPr="00AA2ED7">
        <w:rPr>
          <w:rFonts w:ascii="Times New Roman" w:hAnsi="Times New Roman" w:cs="Times New Roman"/>
          <w:spacing w:val="65"/>
          <w:u w:val="single" w:color="000000"/>
        </w:rPr>
        <w:t xml:space="preserve"> </w:t>
      </w:r>
      <w:r w:rsidRPr="00AA2ED7">
        <w:rPr>
          <w:rFonts w:ascii="Times New Roman" w:hAnsi="Times New Roman" w:cs="Times New Roman"/>
          <w:u w:val="single" w:color="000000"/>
        </w:rPr>
        <w:t>по</w:t>
      </w:r>
      <w:r w:rsidRPr="00AA2ED7">
        <w:rPr>
          <w:rFonts w:ascii="Times New Roman" w:hAnsi="Times New Roman" w:cs="Times New Roman"/>
          <w:spacing w:val="-6"/>
          <w:u w:val="single" w:color="000000"/>
        </w:rPr>
        <w:t>г</w:t>
      </w:r>
      <w:r w:rsidRPr="00AA2ED7">
        <w:rPr>
          <w:rFonts w:ascii="Times New Roman" w:hAnsi="Times New Roman" w:cs="Times New Roman"/>
          <w:spacing w:val="-1"/>
          <w:u w:val="single" w:color="000000"/>
        </w:rPr>
        <w:t>л</w:t>
      </w:r>
      <w:r w:rsidRPr="00AA2ED7">
        <w:rPr>
          <w:rFonts w:ascii="Times New Roman" w:hAnsi="Times New Roman" w:cs="Times New Roman"/>
          <w:spacing w:val="-4"/>
          <w:u w:val="single" w:color="000000"/>
        </w:rPr>
        <w:t>е</w:t>
      </w:r>
      <w:r w:rsidRPr="00AA2ED7">
        <w:rPr>
          <w:rFonts w:ascii="Times New Roman" w:hAnsi="Times New Roman" w:cs="Times New Roman"/>
          <w:spacing w:val="-1"/>
          <w:u w:val="single" w:color="000000"/>
        </w:rPr>
        <w:t>д</w:t>
      </w:r>
      <w:r w:rsidRPr="00AA2ED7">
        <w:rPr>
          <w:rFonts w:ascii="Times New Roman" w:hAnsi="Times New Roman" w:cs="Times New Roman"/>
          <w:u w:val="single" w:color="000000"/>
        </w:rPr>
        <w:t>у</w:t>
      </w:r>
      <w:r w:rsidRPr="00AA2ED7">
        <w:rPr>
          <w:rFonts w:ascii="Times New Roman" w:hAnsi="Times New Roman" w:cs="Times New Roman"/>
          <w:spacing w:val="65"/>
          <w:u w:val="single" w:color="000000"/>
        </w:rPr>
        <w:t xml:space="preserve"> </w:t>
      </w:r>
      <w:r w:rsidRPr="00AA2ED7">
        <w:rPr>
          <w:rFonts w:ascii="Times New Roman" w:hAnsi="Times New Roman" w:cs="Times New Roman"/>
          <w:u w:val="single" w:color="000000"/>
        </w:rPr>
        <w:t xml:space="preserve">рока извршења </w:t>
      </w:r>
      <w:r w:rsidRPr="00AA2ED7">
        <w:rPr>
          <w:rFonts w:ascii="Times New Roman" w:hAnsi="Times New Roman" w:cs="Times New Roman"/>
          <w:spacing w:val="-4"/>
          <w:u w:val="single" w:color="000000"/>
        </w:rPr>
        <w:t>у</w:t>
      </w:r>
      <w:r w:rsidRPr="00AA2ED7">
        <w:rPr>
          <w:rFonts w:ascii="Times New Roman" w:hAnsi="Times New Roman" w:cs="Times New Roman"/>
          <w:u w:val="single" w:color="000000"/>
        </w:rPr>
        <w:t>сл</w:t>
      </w:r>
      <w:r w:rsidRPr="00AA2ED7">
        <w:rPr>
          <w:rFonts w:ascii="Times New Roman" w:hAnsi="Times New Roman" w:cs="Times New Roman"/>
          <w:spacing w:val="-3"/>
          <w:u w:val="single" w:color="000000"/>
        </w:rPr>
        <w:t>у</w:t>
      </w:r>
      <w:r w:rsidRPr="00AA2ED7">
        <w:rPr>
          <w:rFonts w:ascii="Times New Roman" w:hAnsi="Times New Roman" w:cs="Times New Roman"/>
          <w:spacing w:val="-4"/>
          <w:u w:val="single" w:color="000000"/>
        </w:rPr>
        <w:t>г</w:t>
      </w:r>
      <w:r w:rsidRPr="00AA2ED7">
        <w:rPr>
          <w:rFonts w:ascii="Times New Roman" w:hAnsi="Times New Roman" w:cs="Times New Roman"/>
          <w:u w:val="single" w:color="000000"/>
        </w:rPr>
        <w:t>е</w:t>
      </w:r>
      <w:r w:rsidRPr="00AA2ED7">
        <w:rPr>
          <w:rFonts w:ascii="Times New Roman" w:hAnsi="Times New Roman" w:cs="Times New Roman"/>
          <w:spacing w:val="2"/>
          <w:u w:val="single" w:color="000000"/>
        </w:rPr>
        <w:t xml:space="preserve"> </w:t>
      </w:r>
    </w:p>
    <w:p w:rsidR="00AA2ED7" w:rsidRPr="00AA2ED7" w:rsidRDefault="00AA2ED7" w:rsidP="00AA2ED7">
      <w:pPr>
        <w:jc w:val="both"/>
        <w:rPr>
          <w:rFonts w:ascii="Times New Roman" w:hAnsi="Times New Roman" w:cs="Times New Roman"/>
          <w:b/>
          <w:bCs/>
          <w:spacing w:val="1"/>
          <w:u w:val="single" w:color="000000"/>
        </w:rPr>
      </w:pPr>
      <w:r w:rsidRPr="00AA2ED7">
        <w:rPr>
          <w:rFonts w:ascii="Times New Roman" w:hAnsi="Times New Roman" w:cs="Times New Roman"/>
          <w:spacing w:val="2"/>
          <w:lang w:val="sr-Cyrl-RS"/>
        </w:rPr>
        <w:t>Понуђач се обавезује да заврши штампање часописа у року од 8 дана од дана пријема припреме од стране наручиоца.</w:t>
      </w:r>
    </w:p>
    <w:p w:rsidR="00AA2ED7" w:rsidRPr="00AA2ED7" w:rsidRDefault="00AA2ED7" w:rsidP="00AA2ED7">
      <w:pPr>
        <w:jc w:val="both"/>
        <w:rPr>
          <w:rFonts w:ascii="Times New Roman" w:hAnsi="Times New Roman" w:cs="Times New Roman"/>
          <w:spacing w:val="-9"/>
        </w:rPr>
      </w:pPr>
      <w:r w:rsidRPr="00AA2ED7">
        <w:rPr>
          <w:rFonts w:ascii="Times New Roman" w:hAnsi="Times New Roman" w:cs="Times New Roman"/>
          <w:b/>
          <w:bCs/>
          <w:spacing w:val="1"/>
          <w:u w:val="single" w:color="000000"/>
        </w:rPr>
        <w:t>9</w:t>
      </w:r>
      <w:r w:rsidRPr="00AA2ED7">
        <w:rPr>
          <w:rFonts w:ascii="Times New Roman" w:hAnsi="Times New Roman" w:cs="Times New Roman"/>
          <w:b/>
          <w:bCs/>
          <w:u w:val="single" w:color="000000"/>
        </w:rPr>
        <w:t>.</w:t>
      </w:r>
      <w:r w:rsidRPr="00AA2ED7">
        <w:rPr>
          <w:rFonts w:ascii="Times New Roman" w:hAnsi="Times New Roman" w:cs="Times New Roman"/>
          <w:b/>
          <w:bCs/>
          <w:u w:val="single" w:color="000000"/>
          <w:lang w:val="sr-Cyrl-CS"/>
        </w:rPr>
        <w:t>3</w:t>
      </w:r>
      <w:r w:rsidRPr="00AA2ED7">
        <w:rPr>
          <w:rFonts w:ascii="Times New Roman" w:hAnsi="Times New Roman" w:cs="Times New Roman"/>
          <w:b/>
          <w:bCs/>
          <w:u w:val="single" w:color="000000"/>
        </w:rPr>
        <w:t>.</w:t>
      </w:r>
      <w:r w:rsidRPr="00AA2ED7">
        <w:rPr>
          <w:rFonts w:ascii="Times New Roman" w:hAnsi="Times New Roman" w:cs="Times New Roman"/>
          <w:b/>
          <w:bCs/>
          <w:spacing w:val="2"/>
          <w:u w:val="single" w:color="000000"/>
        </w:rPr>
        <w:t xml:space="preserve"> </w:t>
      </w:r>
      <w:r w:rsidRPr="00AA2ED7">
        <w:rPr>
          <w:rFonts w:ascii="Times New Roman" w:hAnsi="Times New Roman" w:cs="Times New Roman"/>
          <w:spacing w:val="-1"/>
          <w:u w:val="single" w:color="000000"/>
        </w:rPr>
        <w:t>З</w:t>
      </w:r>
      <w:r w:rsidRPr="00AA2ED7">
        <w:rPr>
          <w:rFonts w:ascii="Times New Roman" w:hAnsi="Times New Roman" w:cs="Times New Roman"/>
          <w:u w:val="single" w:color="000000"/>
        </w:rPr>
        <w:t>а</w:t>
      </w:r>
      <w:r w:rsidRPr="00AA2ED7">
        <w:rPr>
          <w:rFonts w:ascii="Times New Roman" w:hAnsi="Times New Roman" w:cs="Times New Roman"/>
          <w:spacing w:val="-5"/>
          <w:u w:val="single" w:color="000000"/>
        </w:rPr>
        <w:t>х</w:t>
      </w:r>
      <w:r w:rsidRPr="00AA2ED7">
        <w:rPr>
          <w:rFonts w:ascii="Times New Roman" w:hAnsi="Times New Roman" w:cs="Times New Roman"/>
          <w:spacing w:val="-2"/>
          <w:u w:val="single" w:color="000000"/>
        </w:rPr>
        <w:t>т</w:t>
      </w:r>
      <w:r w:rsidRPr="00AA2ED7">
        <w:rPr>
          <w:rFonts w:ascii="Times New Roman" w:hAnsi="Times New Roman" w:cs="Times New Roman"/>
          <w:u w:val="single" w:color="000000"/>
        </w:rPr>
        <w:t>ев</w:t>
      </w:r>
      <w:r w:rsidRPr="00AA2ED7">
        <w:rPr>
          <w:rFonts w:ascii="Times New Roman" w:hAnsi="Times New Roman" w:cs="Times New Roman"/>
          <w:spacing w:val="67"/>
          <w:u w:val="single" w:color="000000"/>
        </w:rPr>
        <w:t xml:space="preserve"> </w:t>
      </w:r>
      <w:r w:rsidRPr="00AA2ED7">
        <w:rPr>
          <w:rFonts w:ascii="Times New Roman" w:hAnsi="Times New Roman" w:cs="Times New Roman"/>
          <w:u w:val="single" w:color="000000"/>
        </w:rPr>
        <w:t>у</w:t>
      </w:r>
      <w:r w:rsidRPr="00AA2ED7">
        <w:rPr>
          <w:rFonts w:ascii="Times New Roman" w:hAnsi="Times New Roman" w:cs="Times New Roman"/>
          <w:spacing w:val="65"/>
          <w:u w:val="single" w:color="000000"/>
        </w:rPr>
        <w:t xml:space="preserve"> </w:t>
      </w:r>
      <w:r w:rsidRPr="00AA2ED7">
        <w:rPr>
          <w:rFonts w:ascii="Times New Roman" w:hAnsi="Times New Roman" w:cs="Times New Roman"/>
          <w:u w:val="single" w:color="000000"/>
        </w:rPr>
        <w:t>по</w:t>
      </w:r>
      <w:r w:rsidRPr="00AA2ED7">
        <w:rPr>
          <w:rFonts w:ascii="Times New Roman" w:hAnsi="Times New Roman" w:cs="Times New Roman"/>
          <w:spacing w:val="-6"/>
          <w:u w:val="single" w:color="000000"/>
        </w:rPr>
        <w:t>г</w:t>
      </w:r>
      <w:r w:rsidRPr="00AA2ED7">
        <w:rPr>
          <w:rFonts w:ascii="Times New Roman" w:hAnsi="Times New Roman" w:cs="Times New Roman"/>
          <w:spacing w:val="-1"/>
          <w:u w:val="single" w:color="000000"/>
        </w:rPr>
        <w:t>л</w:t>
      </w:r>
      <w:r w:rsidRPr="00AA2ED7">
        <w:rPr>
          <w:rFonts w:ascii="Times New Roman" w:hAnsi="Times New Roman" w:cs="Times New Roman"/>
          <w:spacing w:val="-4"/>
          <w:u w:val="single" w:color="000000"/>
        </w:rPr>
        <w:t>е</w:t>
      </w:r>
      <w:r w:rsidRPr="00AA2ED7">
        <w:rPr>
          <w:rFonts w:ascii="Times New Roman" w:hAnsi="Times New Roman" w:cs="Times New Roman"/>
          <w:spacing w:val="-1"/>
          <w:u w:val="single" w:color="000000"/>
        </w:rPr>
        <w:t>д</w:t>
      </w:r>
      <w:r w:rsidRPr="00AA2ED7">
        <w:rPr>
          <w:rFonts w:ascii="Times New Roman" w:hAnsi="Times New Roman" w:cs="Times New Roman"/>
          <w:u w:val="single" w:color="000000"/>
        </w:rPr>
        <w:t>у</w:t>
      </w:r>
      <w:r w:rsidRPr="00AA2ED7">
        <w:rPr>
          <w:rFonts w:ascii="Times New Roman" w:hAnsi="Times New Roman" w:cs="Times New Roman"/>
          <w:spacing w:val="65"/>
          <w:u w:val="single" w:color="000000"/>
        </w:rPr>
        <w:t xml:space="preserve"> </w:t>
      </w:r>
      <w:r w:rsidRPr="00AA2ED7">
        <w:rPr>
          <w:rFonts w:ascii="Times New Roman" w:hAnsi="Times New Roman" w:cs="Times New Roman"/>
          <w:u w:val="single" w:color="000000"/>
        </w:rPr>
        <w:t xml:space="preserve">рока </w:t>
      </w:r>
      <w:r w:rsidRPr="00AA2ED7">
        <w:rPr>
          <w:rFonts w:ascii="Times New Roman" w:hAnsi="Times New Roman" w:cs="Times New Roman"/>
          <w:spacing w:val="1"/>
          <w:u w:val="single" w:color="000000"/>
        </w:rPr>
        <w:t xml:space="preserve"> </w:t>
      </w:r>
      <w:r w:rsidRPr="00AA2ED7">
        <w:rPr>
          <w:rFonts w:ascii="Times New Roman" w:hAnsi="Times New Roman" w:cs="Times New Roman"/>
          <w:spacing w:val="-5"/>
          <w:u w:val="single" w:color="000000"/>
        </w:rPr>
        <w:t>в</w:t>
      </w:r>
      <w:r w:rsidRPr="00AA2ED7">
        <w:rPr>
          <w:rFonts w:ascii="Times New Roman" w:hAnsi="Times New Roman" w:cs="Times New Roman"/>
          <w:u w:val="single" w:color="000000"/>
        </w:rPr>
        <w:t>аже</w:t>
      </w:r>
      <w:r w:rsidRPr="00AA2ED7">
        <w:rPr>
          <w:rFonts w:ascii="Times New Roman" w:hAnsi="Times New Roman" w:cs="Times New Roman"/>
          <w:spacing w:val="-1"/>
          <w:u w:val="single" w:color="000000"/>
        </w:rPr>
        <w:t>њ</w:t>
      </w:r>
      <w:r w:rsidRPr="00AA2ED7">
        <w:rPr>
          <w:rFonts w:ascii="Times New Roman" w:hAnsi="Times New Roman" w:cs="Times New Roman"/>
          <w:u w:val="single" w:color="000000"/>
        </w:rPr>
        <w:t xml:space="preserve">а </w:t>
      </w:r>
      <w:r w:rsidRPr="00AA2ED7">
        <w:rPr>
          <w:rFonts w:ascii="Times New Roman" w:hAnsi="Times New Roman" w:cs="Times New Roman"/>
          <w:spacing w:val="-1"/>
          <w:u w:val="single" w:color="000000"/>
        </w:rPr>
        <w:t xml:space="preserve"> </w:t>
      </w:r>
      <w:r w:rsidRPr="00AA2ED7">
        <w:rPr>
          <w:rFonts w:ascii="Times New Roman" w:hAnsi="Times New Roman" w:cs="Times New Roman"/>
          <w:u w:val="single" w:color="000000"/>
        </w:rPr>
        <w:t>пон</w:t>
      </w:r>
      <w:r w:rsidRPr="00AA2ED7">
        <w:rPr>
          <w:rFonts w:ascii="Times New Roman" w:hAnsi="Times New Roman" w:cs="Times New Roman"/>
          <w:spacing w:val="-10"/>
          <w:u w:val="single" w:color="000000"/>
        </w:rPr>
        <w:t>у</w:t>
      </w:r>
      <w:r w:rsidRPr="00AA2ED7">
        <w:rPr>
          <w:rFonts w:ascii="Times New Roman" w:hAnsi="Times New Roman" w:cs="Times New Roman"/>
          <w:spacing w:val="-1"/>
          <w:u w:val="single" w:color="000000"/>
        </w:rPr>
        <w:t>д</w:t>
      </w:r>
      <w:r w:rsidRPr="00AA2ED7">
        <w:rPr>
          <w:rFonts w:ascii="Times New Roman" w:hAnsi="Times New Roman" w:cs="Times New Roman"/>
          <w:u w:val="single" w:color="000000"/>
        </w:rPr>
        <w:t>е</w:t>
      </w:r>
      <w:r w:rsidRPr="00AA2ED7">
        <w:rPr>
          <w:rFonts w:ascii="Times New Roman" w:hAnsi="Times New Roman" w:cs="Times New Roman"/>
          <w:spacing w:val="4"/>
          <w:u w:val="single" w:color="000000"/>
        </w:rPr>
        <w:t xml:space="preserve"> </w:t>
      </w:r>
    </w:p>
    <w:p w:rsidR="00AA2ED7" w:rsidRPr="00AA2ED7" w:rsidRDefault="00AA2ED7" w:rsidP="00AA2ED7">
      <w:pPr>
        <w:jc w:val="both"/>
        <w:rPr>
          <w:rFonts w:ascii="Times New Roman" w:hAnsi="Times New Roman" w:cs="Times New Roman"/>
        </w:rPr>
      </w:pPr>
      <w:r w:rsidRPr="00AA2ED7">
        <w:rPr>
          <w:rFonts w:ascii="Times New Roman" w:hAnsi="Times New Roman" w:cs="Times New Roman"/>
          <w:spacing w:val="-9"/>
        </w:rPr>
        <w:t>Р</w:t>
      </w:r>
      <w:r w:rsidRPr="00AA2ED7">
        <w:rPr>
          <w:rFonts w:ascii="Times New Roman" w:hAnsi="Times New Roman" w:cs="Times New Roman"/>
          <w:spacing w:val="1"/>
        </w:rPr>
        <w:t>о</w:t>
      </w:r>
      <w:r w:rsidRPr="00AA2ED7">
        <w:rPr>
          <w:rFonts w:ascii="Times New Roman" w:hAnsi="Times New Roman" w:cs="Times New Roman"/>
        </w:rPr>
        <w:t>к</w:t>
      </w:r>
      <w:r w:rsidRPr="00AA2ED7">
        <w:rPr>
          <w:rFonts w:ascii="Times New Roman" w:hAnsi="Times New Roman" w:cs="Times New Roman"/>
          <w:spacing w:val="-2"/>
        </w:rPr>
        <w:t xml:space="preserve"> в</w:t>
      </w:r>
      <w:r w:rsidRPr="00AA2ED7">
        <w:rPr>
          <w:rFonts w:ascii="Times New Roman" w:hAnsi="Times New Roman" w:cs="Times New Roman"/>
          <w:spacing w:val="1"/>
        </w:rPr>
        <w:t>а</w:t>
      </w:r>
      <w:r w:rsidRPr="00AA2ED7">
        <w:rPr>
          <w:rFonts w:ascii="Times New Roman" w:hAnsi="Times New Roman" w:cs="Times New Roman"/>
        </w:rPr>
        <w:t>ж</w:t>
      </w:r>
      <w:r w:rsidRPr="00AA2ED7">
        <w:rPr>
          <w:rFonts w:ascii="Times New Roman" w:hAnsi="Times New Roman" w:cs="Times New Roman"/>
          <w:spacing w:val="1"/>
        </w:rPr>
        <w:t>е</w:t>
      </w:r>
      <w:r w:rsidRPr="00AA2ED7">
        <w:rPr>
          <w:rFonts w:ascii="Times New Roman" w:hAnsi="Times New Roman" w:cs="Times New Roman"/>
          <w:spacing w:val="-3"/>
        </w:rPr>
        <w:t>њ</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не</w:t>
      </w:r>
      <w:r w:rsidRPr="00AA2ED7">
        <w:rPr>
          <w:rFonts w:ascii="Times New Roman" w:hAnsi="Times New Roman" w:cs="Times New Roman"/>
          <w:spacing w:val="1"/>
        </w:rPr>
        <w:t xml:space="preserve"> м</w:t>
      </w:r>
      <w:r w:rsidRPr="00AA2ED7">
        <w:rPr>
          <w:rFonts w:ascii="Times New Roman" w:hAnsi="Times New Roman" w:cs="Times New Roman"/>
          <w:spacing w:val="-1"/>
        </w:rPr>
        <w:t>о</w:t>
      </w:r>
      <w:r w:rsidRPr="00AA2ED7">
        <w:rPr>
          <w:rFonts w:ascii="Times New Roman" w:hAnsi="Times New Roman" w:cs="Times New Roman"/>
          <w:spacing w:val="-2"/>
        </w:rPr>
        <w:t>ж</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бити</w:t>
      </w:r>
      <w:r w:rsidRPr="00AA2ED7">
        <w:rPr>
          <w:rFonts w:ascii="Times New Roman" w:hAnsi="Times New Roman" w:cs="Times New Roman"/>
          <w:spacing w:val="-1"/>
        </w:rPr>
        <w:t xml:space="preserve"> </w:t>
      </w:r>
      <w:r w:rsidRPr="00AA2ED7">
        <w:rPr>
          <w:rFonts w:ascii="Times New Roman" w:hAnsi="Times New Roman" w:cs="Times New Roman"/>
        </w:rPr>
        <w:t>к</w:t>
      </w:r>
      <w:r w:rsidRPr="00AA2ED7">
        <w:rPr>
          <w:rFonts w:ascii="Times New Roman" w:hAnsi="Times New Roman" w:cs="Times New Roman"/>
          <w:spacing w:val="1"/>
        </w:rPr>
        <w:t>р</w:t>
      </w:r>
      <w:r w:rsidRPr="00AA2ED7">
        <w:rPr>
          <w:rFonts w:ascii="Times New Roman" w:hAnsi="Times New Roman" w:cs="Times New Roman"/>
          <w:spacing w:val="-1"/>
        </w:rPr>
        <w:t>а</w:t>
      </w:r>
      <w:r w:rsidRPr="00AA2ED7">
        <w:rPr>
          <w:rFonts w:ascii="Times New Roman" w:hAnsi="Times New Roman" w:cs="Times New Roman"/>
          <w:spacing w:val="1"/>
        </w:rPr>
        <w:t>ћ</w:t>
      </w:r>
      <w:r w:rsidRPr="00AA2ED7">
        <w:rPr>
          <w:rFonts w:ascii="Times New Roman" w:hAnsi="Times New Roman" w:cs="Times New Roman"/>
        </w:rPr>
        <w:t>и</w:t>
      </w:r>
      <w:r w:rsidRPr="00AA2ED7">
        <w:rPr>
          <w:rFonts w:ascii="Times New Roman" w:hAnsi="Times New Roman" w:cs="Times New Roman"/>
          <w:spacing w:val="-2"/>
        </w:rPr>
        <w:t xml:space="preserve"> </w:t>
      </w:r>
      <w:r w:rsidRPr="00AA2ED7">
        <w:rPr>
          <w:rFonts w:ascii="Times New Roman" w:hAnsi="Times New Roman" w:cs="Times New Roman"/>
          <w:spacing w:val="-4"/>
        </w:rPr>
        <w:t>о</w:t>
      </w:r>
      <w:r w:rsidRPr="00AA2ED7">
        <w:rPr>
          <w:rFonts w:ascii="Times New Roman" w:hAnsi="Times New Roman" w:cs="Times New Roman"/>
        </w:rPr>
        <w:t>д</w:t>
      </w:r>
      <w:r w:rsidRPr="00AA2ED7">
        <w:rPr>
          <w:rFonts w:ascii="Times New Roman" w:hAnsi="Times New Roman" w:cs="Times New Roman"/>
          <w:spacing w:val="-1"/>
        </w:rPr>
        <w:t xml:space="preserve"> </w:t>
      </w:r>
      <w:r w:rsidRPr="00AA2ED7">
        <w:rPr>
          <w:rFonts w:ascii="Times New Roman" w:hAnsi="Times New Roman" w:cs="Times New Roman"/>
          <w:spacing w:val="1"/>
        </w:rPr>
        <w:t>3</w:t>
      </w:r>
      <w:r w:rsidRPr="00AA2ED7">
        <w:rPr>
          <w:rFonts w:ascii="Times New Roman" w:hAnsi="Times New Roman" w:cs="Times New Roman"/>
        </w:rPr>
        <w:t>0</w:t>
      </w:r>
      <w:r w:rsidRPr="00AA2ED7">
        <w:rPr>
          <w:rFonts w:ascii="Times New Roman" w:hAnsi="Times New Roman" w:cs="Times New Roman"/>
          <w:spacing w:val="1"/>
        </w:rPr>
        <w:t xml:space="preserve"> </w:t>
      </w:r>
      <w:r w:rsidRPr="00AA2ED7">
        <w:rPr>
          <w:rFonts w:ascii="Times New Roman" w:hAnsi="Times New Roman" w:cs="Times New Roman"/>
        </w:rPr>
        <w:t>дана</w:t>
      </w:r>
      <w:r w:rsidRPr="00AA2ED7">
        <w:rPr>
          <w:rFonts w:ascii="Times New Roman" w:hAnsi="Times New Roman" w:cs="Times New Roman"/>
          <w:spacing w:val="-1"/>
        </w:rPr>
        <w:t xml:space="preserve"> </w:t>
      </w:r>
      <w:r w:rsidRPr="00AA2ED7">
        <w:rPr>
          <w:rFonts w:ascii="Times New Roman" w:hAnsi="Times New Roman" w:cs="Times New Roman"/>
          <w:spacing w:val="-3"/>
        </w:rPr>
        <w:t>о</w:t>
      </w:r>
      <w:r w:rsidRPr="00AA2ED7">
        <w:rPr>
          <w:rFonts w:ascii="Times New Roman" w:hAnsi="Times New Roman" w:cs="Times New Roman"/>
        </w:rPr>
        <w:t>д</w:t>
      </w:r>
      <w:r w:rsidRPr="00AA2ED7">
        <w:rPr>
          <w:rFonts w:ascii="Times New Roman" w:hAnsi="Times New Roman" w:cs="Times New Roman"/>
          <w:spacing w:val="-1"/>
        </w:rPr>
        <w:t xml:space="preserve"> </w:t>
      </w:r>
      <w:r w:rsidRPr="00AA2ED7">
        <w:rPr>
          <w:rFonts w:ascii="Times New Roman" w:hAnsi="Times New Roman" w:cs="Times New Roman"/>
        </w:rPr>
        <w:t>дана</w:t>
      </w:r>
      <w:r w:rsidRPr="00AA2ED7">
        <w:rPr>
          <w:rFonts w:ascii="Times New Roman" w:hAnsi="Times New Roman" w:cs="Times New Roman"/>
          <w:spacing w:val="-1"/>
        </w:rPr>
        <w:t xml:space="preserve"> </w:t>
      </w:r>
      <w:r w:rsidRPr="00AA2ED7">
        <w:rPr>
          <w:rFonts w:ascii="Times New Roman" w:hAnsi="Times New Roman" w:cs="Times New Roman"/>
          <w:spacing w:val="-4"/>
        </w:rPr>
        <w:t>о</w:t>
      </w:r>
      <w:r w:rsidRPr="00AA2ED7">
        <w:rPr>
          <w:rFonts w:ascii="Times New Roman" w:hAnsi="Times New Roman" w:cs="Times New Roman"/>
        </w:rPr>
        <w:t>т</w:t>
      </w:r>
      <w:r w:rsidRPr="00AA2ED7">
        <w:rPr>
          <w:rFonts w:ascii="Times New Roman" w:hAnsi="Times New Roman" w:cs="Times New Roman"/>
          <w:spacing w:val="-5"/>
        </w:rPr>
        <w:t>в</w:t>
      </w:r>
      <w:r w:rsidRPr="00AA2ED7">
        <w:rPr>
          <w:rFonts w:ascii="Times New Roman" w:hAnsi="Times New Roman" w:cs="Times New Roman"/>
          <w:spacing w:val="-1"/>
        </w:rPr>
        <w:t>а</w:t>
      </w:r>
      <w:r w:rsidRPr="00AA2ED7">
        <w:rPr>
          <w:rFonts w:ascii="Times New Roman" w:hAnsi="Times New Roman" w:cs="Times New Roman"/>
          <w:spacing w:val="1"/>
        </w:rPr>
        <w:t>ра</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w:t>
      </w:r>
    </w:p>
    <w:p w:rsidR="00AA2ED7" w:rsidRPr="00AA2ED7" w:rsidRDefault="00AA2ED7" w:rsidP="00AA2ED7">
      <w:pPr>
        <w:jc w:val="both"/>
        <w:rPr>
          <w:rFonts w:ascii="Times New Roman" w:hAnsi="Times New Roman" w:cs="Times New Roman"/>
        </w:rPr>
      </w:pPr>
      <w:r w:rsidRPr="00AA2ED7">
        <w:rPr>
          <w:rFonts w:ascii="Times New Roman" w:hAnsi="Times New Roman" w:cs="Times New Roman"/>
        </w:rPr>
        <w:t>У</w:t>
      </w:r>
      <w:r w:rsidRPr="00AA2ED7">
        <w:rPr>
          <w:rFonts w:ascii="Times New Roman" w:hAnsi="Times New Roman" w:cs="Times New Roman"/>
          <w:spacing w:val="61"/>
        </w:rPr>
        <w:t xml:space="preserve"> </w:t>
      </w:r>
      <w:r w:rsidRPr="00AA2ED7">
        <w:rPr>
          <w:rFonts w:ascii="Times New Roman" w:hAnsi="Times New Roman" w:cs="Times New Roman"/>
        </w:rPr>
        <w:t>сл</w:t>
      </w:r>
      <w:r w:rsidRPr="00AA2ED7">
        <w:rPr>
          <w:rFonts w:ascii="Times New Roman" w:hAnsi="Times New Roman" w:cs="Times New Roman"/>
          <w:spacing w:val="-3"/>
        </w:rPr>
        <w:t>у</w:t>
      </w:r>
      <w:r w:rsidRPr="00AA2ED7">
        <w:rPr>
          <w:rFonts w:ascii="Times New Roman" w:hAnsi="Times New Roman" w:cs="Times New Roman"/>
        </w:rPr>
        <w:t>ча</w:t>
      </w:r>
      <w:r w:rsidRPr="00AA2ED7">
        <w:rPr>
          <w:rFonts w:ascii="Times New Roman" w:hAnsi="Times New Roman" w:cs="Times New Roman"/>
          <w:spacing w:val="2"/>
        </w:rPr>
        <w:t>ј</w:t>
      </w:r>
      <w:r w:rsidRPr="00AA2ED7">
        <w:rPr>
          <w:rFonts w:ascii="Times New Roman" w:hAnsi="Times New Roman" w:cs="Times New Roman"/>
        </w:rPr>
        <w:t>у</w:t>
      </w:r>
      <w:r w:rsidRPr="00AA2ED7">
        <w:rPr>
          <w:rFonts w:ascii="Times New Roman" w:hAnsi="Times New Roman" w:cs="Times New Roman"/>
          <w:spacing w:val="58"/>
        </w:rPr>
        <w:t xml:space="preserve"> </w:t>
      </w:r>
      <w:r w:rsidRPr="00AA2ED7">
        <w:rPr>
          <w:rFonts w:ascii="Times New Roman" w:hAnsi="Times New Roman" w:cs="Times New Roman"/>
        </w:rPr>
        <w:t>ис</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61"/>
        </w:rPr>
        <w:t xml:space="preserve"> </w:t>
      </w:r>
      <w:r w:rsidRPr="00AA2ED7">
        <w:rPr>
          <w:rFonts w:ascii="Times New Roman" w:hAnsi="Times New Roman" w:cs="Times New Roman"/>
          <w:spacing w:val="1"/>
        </w:rPr>
        <w:t>р</w:t>
      </w:r>
      <w:r w:rsidRPr="00AA2ED7">
        <w:rPr>
          <w:rFonts w:ascii="Times New Roman" w:hAnsi="Times New Roman" w:cs="Times New Roman"/>
          <w:spacing w:val="-1"/>
        </w:rPr>
        <w:t>о</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61"/>
        </w:rPr>
        <w:t xml:space="preserve"> </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rPr>
        <w:t>ж</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61"/>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е</w:t>
      </w:r>
      <w:r w:rsidRPr="00AA2ED7">
        <w:rPr>
          <w:rFonts w:ascii="Times New Roman" w:hAnsi="Times New Roman" w:cs="Times New Roman"/>
        </w:rPr>
        <w:t>,</w:t>
      </w:r>
      <w:r w:rsidRPr="00AA2ED7">
        <w:rPr>
          <w:rFonts w:ascii="Times New Roman" w:hAnsi="Times New Roman" w:cs="Times New Roman"/>
          <w:spacing w:val="64"/>
        </w:rPr>
        <w:t xml:space="preserve"> </w:t>
      </w:r>
      <w:r w:rsidRPr="00AA2ED7">
        <w:rPr>
          <w:rFonts w:ascii="Times New Roman" w:hAnsi="Times New Roman" w:cs="Times New Roman"/>
        </w:rPr>
        <w:t>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60"/>
        </w:rPr>
        <w:t xml:space="preserve"> </w:t>
      </w:r>
      <w:r w:rsidRPr="00AA2ED7">
        <w:rPr>
          <w:rFonts w:ascii="Times New Roman" w:hAnsi="Times New Roman" w:cs="Times New Roman"/>
        </w:rPr>
        <w:t>је</w:t>
      </w:r>
      <w:r w:rsidRPr="00AA2ED7">
        <w:rPr>
          <w:rFonts w:ascii="Times New Roman" w:hAnsi="Times New Roman" w:cs="Times New Roman"/>
          <w:spacing w:val="61"/>
        </w:rPr>
        <w:t xml:space="preserve"> </w:t>
      </w:r>
      <w:r w:rsidRPr="00AA2ED7">
        <w:rPr>
          <w:rFonts w:ascii="Times New Roman" w:hAnsi="Times New Roman" w:cs="Times New Roman"/>
          <w:spacing w:val="1"/>
        </w:rPr>
        <w:t>д</w:t>
      </w:r>
      <w:r w:rsidRPr="00AA2ED7">
        <w:rPr>
          <w:rFonts w:ascii="Times New Roman" w:hAnsi="Times New Roman" w:cs="Times New Roman"/>
        </w:rPr>
        <w:t>уж</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62"/>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61"/>
        </w:rPr>
        <w:t xml:space="preserve"> </w:t>
      </w:r>
      <w:r w:rsidRPr="00AA2ED7">
        <w:rPr>
          <w:rFonts w:ascii="Times New Roman" w:hAnsi="Times New Roman" w:cs="Times New Roman"/>
        </w:rPr>
        <w:t>у</w:t>
      </w:r>
      <w:r w:rsidRPr="00AA2ED7">
        <w:rPr>
          <w:rFonts w:ascii="Times New Roman" w:hAnsi="Times New Roman" w:cs="Times New Roman"/>
          <w:spacing w:val="58"/>
        </w:rPr>
        <w:t xml:space="preserve"> </w:t>
      </w:r>
      <w:r w:rsidRPr="00AA2ED7">
        <w:rPr>
          <w:rFonts w:ascii="Times New Roman" w:hAnsi="Times New Roman" w:cs="Times New Roman"/>
        </w:rPr>
        <w:t>писаном</w:t>
      </w:r>
      <w:r w:rsidRPr="00AA2ED7">
        <w:rPr>
          <w:rFonts w:ascii="Times New Roman" w:hAnsi="Times New Roman" w:cs="Times New Roman"/>
          <w:spacing w:val="61"/>
        </w:rPr>
        <w:t xml:space="preserve"> </w:t>
      </w:r>
      <w:r w:rsidRPr="00AA2ED7">
        <w:rPr>
          <w:rFonts w:ascii="Times New Roman" w:hAnsi="Times New Roman" w:cs="Times New Roman"/>
          <w:spacing w:val="1"/>
        </w:rPr>
        <w:t>о</w:t>
      </w:r>
      <w:r w:rsidRPr="00AA2ED7">
        <w:rPr>
          <w:rFonts w:ascii="Times New Roman" w:hAnsi="Times New Roman" w:cs="Times New Roman"/>
          <w:spacing w:val="-10"/>
        </w:rPr>
        <w:t>б</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3"/>
        </w:rPr>
        <w:t>к</w:t>
      </w:r>
      <w:r w:rsidRPr="00AA2ED7">
        <w:rPr>
          <w:rFonts w:ascii="Times New Roman" w:hAnsi="Times New Roman" w:cs="Times New Roman"/>
        </w:rPr>
        <w:t>у з</w:t>
      </w:r>
      <w:r w:rsidRPr="00AA2ED7">
        <w:rPr>
          <w:rFonts w:ascii="Times New Roman" w:hAnsi="Times New Roman" w:cs="Times New Roman"/>
          <w:spacing w:val="-3"/>
        </w:rPr>
        <w:t>а</w:t>
      </w:r>
      <w:r w:rsidRPr="00AA2ED7">
        <w:rPr>
          <w:rFonts w:ascii="Times New Roman" w:hAnsi="Times New Roman" w:cs="Times New Roman"/>
        </w:rPr>
        <w:t>т</w:t>
      </w:r>
      <w:r w:rsidRPr="00AA2ED7">
        <w:rPr>
          <w:rFonts w:ascii="Times New Roman" w:hAnsi="Times New Roman" w:cs="Times New Roman"/>
          <w:spacing w:val="-1"/>
        </w:rPr>
        <w:t>р</w:t>
      </w:r>
      <w:r w:rsidRPr="00AA2ED7">
        <w:rPr>
          <w:rFonts w:ascii="Times New Roman" w:hAnsi="Times New Roman" w:cs="Times New Roman"/>
          <w:spacing w:val="1"/>
        </w:rPr>
        <w:t>а</w:t>
      </w:r>
      <w:r w:rsidRPr="00AA2ED7">
        <w:rPr>
          <w:rFonts w:ascii="Times New Roman" w:hAnsi="Times New Roman" w:cs="Times New Roman"/>
        </w:rPr>
        <w:t>жи</w:t>
      </w:r>
      <w:r w:rsidRPr="00AA2ED7">
        <w:rPr>
          <w:rFonts w:ascii="Times New Roman" w:hAnsi="Times New Roman" w:cs="Times New Roman"/>
          <w:spacing w:val="-1"/>
        </w:rPr>
        <w:t xml:space="preserve"> </w:t>
      </w:r>
      <w:r w:rsidRPr="00AA2ED7">
        <w:rPr>
          <w:rFonts w:ascii="Times New Roman" w:hAnsi="Times New Roman" w:cs="Times New Roman"/>
          <w:spacing w:val="-4"/>
        </w:rPr>
        <w:t>о</w:t>
      </w:r>
      <w:r w:rsidRPr="00AA2ED7">
        <w:rPr>
          <w:rFonts w:ascii="Times New Roman" w:hAnsi="Times New Roman" w:cs="Times New Roman"/>
        </w:rPr>
        <w:t>д</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1"/>
        </w:rPr>
        <w:t xml:space="preserve"> </w:t>
      </w:r>
      <w:r w:rsidRPr="00AA2ED7">
        <w:rPr>
          <w:rFonts w:ascii="Times New Roman" w:hAnsi="Times New Roman" w:cs="Times New Roman"/>
        </w:rPr>
        <w:t>пр</w:t>
      </w:r>
      <w:r w:rsidRPr="00AA2ED7">
        <w:rPr>
          <w:rFonts w:ascii="Times New Roman" w:hAnsi="Times New Roman" w:cs="Times New Roman"/>
          <w:spacing w:val="-3"/>
        </w:rPr>
        <w:t>о</w:t>
      </w:r>
      <w:r w:rsidRPr="00AA2ED7">
        <w:rPr>
          <w:rFonts w:ascii="Times New Roman" w:hAnsi="Times New Roman" w:cs="Times New Roman"/>
          <w:spacing w:val="-1"/>
        </w:rPr>
        <w:t>д</w:t>
      </w:r>
      <w:r w:rsidRPr="00AA2ED7">
        <w:rPr>
          <w:rFonts w:ascii="Times New Roman" w:hAnsi="Times New Roman" w:cs="Times New Roman"/>
        </w:rPr>
        <w:t>уж</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1"/>
        </w:rPr>
        <w:t xml:space="preserve"> ро</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2"/>
        </w:rPr>
        <w:t>в</w:t>
      </w:r>
      <w:r w:rsidRPr="00AA2ED7">
        <w:rPr>
          <w:rFonts w:ascii="Times New Roman" w:hAnsi="Times New Roman" w:cs="Times New Roman"/>
          <w:spacing w:val="1"/>
        </w:rPr>
        <w:t>а</w:t>
      </w:r>
      <w:r w:rsidRPr="00AA2ED7">
        <w:rPr>
          <w:rFonts w:ascii="Times New Roman" w:hAnsi="Times New Roman" w:cs="Times New Roman"/>
          <w:spacing w:val="-2"/>
        </w:rPr>
        <w:t>ж</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е</w:t>
      </w:r>
      <w:r w:rsidRPr="00AA2ED7">
        <w:rPr>
          <w:rFonts w:ascii="Times New Roman" w:hAnsi="Times New Roman" w:cs="Times New Roman"/>
        </w:rPr>
        <w:t>.</w:t>
      </w:r>
    </w:p>
    <w:p w:rsidR="00AA2ED7" w:rsidRPr="00AA2ED7" w:rsidRDefault="00AA2ED7" w:rsidP="00AA2ED7">
      <w:pPr>
        <w:jc w:val="both"/>
        <w:rPr>
          <w:rFonts w:ascii="Times New Roman" w:hAnsi="Times New Roman" w:cs="Times New Roman"/>
        </w:rPr>
      </w:pP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34"/>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ји</w:t>
      </w:r>
      <w:r w:rsidRPr="00AA2ED7">
        <w:rPr>
          <w:rFonts w:ascii="Times New Roman" w:hAnsi="Times New Roman" w:cs="Times New Roman"/>
          <w:spacing w:val="34"/>
        </w:rPr>
        <w:t xml:space="preserve"> </w:t>
      </w:r>
      <w:r w:rsidRPr="00AA2ED7">
        <w:rPr>
          <w:rFonts w:ascii="Times New Roman" w:hAnsi="Times New Roman" w:cs="Times New Roman"/>
        </w:rPr>
        <w:t>при</w:t>
      </w:r>
      <w:r w:rsidRPr="00AA2ED7">
        <w:rPr>
          <w:rFonts w:ascii="Times New Roman" w:hAnsi="Times New Roman" w:cs="Times New Roman"/>
          <w:spacing w:val="-2"/>
        </w:rPr>
        <w:t>х</w:t>
      </w:r>
      <w:r w:rsidRPr="00AA2ED7">
        <w:rPr>
          <w:rFonts w:ascii="Times New Roman" w:hAnsi="Times New Roman" w:cs="Times New Roman"/>
          <w:spacing w:val="-3"/>
        </w:rPr>
        <w:t>в</w:t>
      </w:r>
      <w:r w:rsidRPr="00AA2ED7">
        <w:rPr>
          <w:rFonts w:ascii="Times New Roman" w:hAnsi="Times New Roman" w:cs="Times New Roman"/>
          <w:spacing w:val="-4"/>
        </w:rPr>
        <w:t>а</w:t>
      </w:r>
      <w:r w:rsidRPr="00AA2ED7">
        <w:rPr>
          <w:rFonts w:ascii="Times New Roman" w:hAnsi="Times New Roman" w:cs="Times New Roman"/>
          <w:spacing w:val="-2"/>
        </w:rPr>
        <w:t>т</w:t>
      </w:r>
      <w:r w:rsidRPr="00AA2ED7">
        <w:rPr>
          <w:rFonts w:ascii="Times New Roman" w:hAnsi="Times New Roman" w:cs="Times New Roman"/>
        </w:rPr>
        <w:t>и</w:t>
      </w:r>
      <w:r w:rsidRPr="00AA2ED7">
        <w:rPr>
          <w:rFonts w:ascii="Times New Roman" w:hAnsi="Times New Roman" w:cs="Times New Roman"/>
          <w:spacing w:val="34"/>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spacing w:val="-5"/>
        </w:rPr>
        <w:t>х</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rPr>
        <w:t>в</w:t>
      </w:r>
      <w:r w:rsidRPr="00AA2ED7">
        <w:rPr>
          <w:rFonts w:ascii="Times New Roman" w:hAnsi="Times New Roman" w:cs="Times New Roman"/>
          <w:spacing w:val="34"/>
        </w:rPr>
        <w:t xml:space="preserve"> </w:t>
      </w:r>
      <w:r w:rsidRPr="00AA2ED7">
        <w:rPr>
          <w:rFonts w:ascii="Times New Roman" w:hAnsi="Times New Roman" w:cs="Times New Roman"/>
        </w:rPr>
        <w:t>за</w:t>
      </w:r>
      <w:r w:rsidRPr="00AA2ED7">
        <w:rPr>
          <w:rFonts w:ascii="Times New Roman" w:hAnsi="Times New Roman" w:cs="Times New Roman"/>
          <w:spacing w:val="35"/>
        </w:rPr>
        <w:t xml:space="preserve"> </w:t>
      </w:r>
      <w:r w:rsidRPr="00AA2ED7">
        <w:rPr>
          <w:rFonts w:ascii="Times New Roman" w:hAnsi="Times New Roman" w:cs="Times New Roman"/>
        </w:rPr>
        <w:t>п</w:t>
      </w:r>
      <w:r w:rsidRPr="00AA2ED7">
        <w:rPr>
          <w:rFonts w:ascii="Times New Roman" w:hAnsi="Times New Roman" w:cs="Times New Roman"/>
          <w:spacing w:val="-2"/>
        </w:rPr>
        <w:t>р</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уж</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35"/>
        </w:rPr>
        <w:t xml:space="preserve"> </w:t>
      </w:r>
      <w:r w:rsidRPr="00AA2ED7">
        <w:rPr>
          <w:rFonts w:ascii="Times New Roman" w:hAnsi="Times New Roman" w:cs="Times New Roman"/>
          <w:spacing w:val="1"/>
        </w:rPr>
        <w:t>ро</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35"/>
        </w:rPr>
        <w:t xml:space="preserve"> </w:t>
      </w:r>
      <w:r w:rsidRPr="00AA2ED7">
        <w:rPr>
          <w:rFonts w:ascii="Times New Roman" w:hAnsi="Times New Roman" w:cs="Times New Roman"/>
          <w:spacing w:val="-5"/>
        </w:rPr>
        <w:t>в</w:t>
      </w:r>
      <w:r w:rsidRPr="00AA2ED7">
        <w:rPr>
          <w:rFonts w:ascii="Times New Roman" w:hAnsi="Times New Roman" w:cs="Times New Roman"/>
          <w:spacing w:val="1"/>
        </w:rPr>
        <w:t>а</w:t>
      </w:r>
      <w:r w:rsidRPr="00AA2ED7">
        <w:rPr>
          <w:rFonts w:ascii="Times New Roman" w:hAnsi="Times New Roman" w:cs="Times New Roman"/>
        </w:rPr>
        <w:t>ж</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32"/>
        </w:rPr>
        <w:t xml:space="preserve"> </w:t>
      </w:r>
      <w:r w:rsidRPr="00AA2ED7">
        <w:rPr>
          <w:rFonts w:ascii="Times New Roman" w:hAnsi="Times New Roman" w:cs="Times New Roman"/>
        </w:rPr>
        <w:t>по</w:t>
      </w:r>
      <w:r w:rsidRPr="00AA2ED7">
        <w:rPr>
          <w:rFonts w:ascii="Times New Roman" w:hAnsi="Times New Roman" w:cs="Times New Roman"/>
          <w:spacing w:val="-2"/>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35"/>
        </w:rPr>
        <w:t xml:space="preserve"> </w:t>
      </w:r>
      <w:r w:rsidRPr="00AA2ED7">
        <w:rPr>
          <w:rFonts w:ascii="Times New Roman" w:hAnsi="Times New Roman" w:cs="Times New Roman"/>
        </w:rPr>
        <w:t>на</w:t>
      </w:r>
      <w:r w:rsidRPr="00AA2ED7">
        <w:rPr>
          <w:rFonts w:ascii="Times New Roman" w:hAnsi="Times New Roman" w:cs="Times New Roman"/>
          <w:spacing w:val="35"/>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rPr>
        <w:t>же</w:t>
      </w:r>
      <w:r w:rsidRPr="00AA2ED7">
        <w:rPr>
          <w:rFonts w:ascii="Times New Roman" w:hAnsi="Times New Roman" w:cs="Times New Roman"/>
          <w:spacing w:val="35"/>
        </w:rPr>
        <w:t xml:space="preserve"> </w:t>
      </w:r>
      <w:r w:rsidRPr="00AA2ED7">
        <w:rPr>
          <w:rFonts w:ascii="Times New Roman" w:hAnsi="Times New Roman" w:cs="Times New Roman"/>
          <w:spacing w:val="-2"/>
        </w:rPr>
        <w:t>м</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spacing w:val="-4"/>
        </w:rPr>
        <w:t>а</w:t>
      </w:r>
      <w:r w:rsidRPr="00AA2ED7">
        <w:rPr>
          <w:rFonts w:ascii="Times New Roman" w:hAnsi="Times New Roman" w:cs="Times New Roman"/>
        </w:rPr>
        <w:t>ти 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26"/>
        </w:rPr>
        <w:t>у</w:t>
      </w:r>
      <w:r w:rsidRPr="00AA2ED7">
        <w:rPr>
          <w:rFonts w:ascii="Times New Roman" w:hAnsi="Times New Roman" w:cs="Times New Roman"/>
        </w:rPr>
        <w:t>.</w:t>
      </w:r>
    </w:p>
    <w:p w:rsidR="00AA2ED7" w:rsidRPr="00AA2ED7" w:rsidRDefault="00AA2ED7" w:rsidP="00AA2ED7">
      <w:pPr>
        <w:jc w:val="both"/>
        <w:rPr>
          <w:rFonts w:ascii="Times New Roman" w:hAnsi="Times New Roman" w:cs="Times New Roman"/>
        </w:rPr>
      </w:pPr>
    </w:p>
    <w:p w:rsidR="00AA2ED7" w:rsidRPr="00AA2ED7" w:rsidRDefault="00AA2ED7" w:rsidP="00AA2ED7">
      <w:pPr>
        <w:spacing w:before="67"/>
        <w:jc w:val="both"/>
        <w:rPr>
          <w:rFonts w:ascii="Times New Roman" w:hAnsi="Times New Roman" w:cs="Times New Roman"/>
        </w:rPr>
      </w:pPr>
      <w:r w:rsidRPr="00AA2ED7">
        <w:rPr>
          <w:rFonts w:ascii="Times New Roman" w:hAnsi="Times New Roman" w:cs="Times New Roman"/>
          <w:b/>
          <w:bCs/>
          <w:spacing w:val="1"/>
        </w:rPr>
        <w:t>10</w:t>
      </w:r>
      <w:r w:rsidRPr="00AA2ED7">
        <w:rPr>
          <w:rFonts w:ascii="Times New Roman" w:hAnsi="Times New Roman" w:cs="Times New Roman"/>
          <w:b/>
          <w:bCs/>
        </w:rPr>
        <w:t>.</w:t>
      </w:r>
      <w:r w:rsidRPr="00AA2ED7">
        <w:rPr>
          <w:rFonts w:ascii="Times New Roman" w:hAnsi="Times New Roman" w:cs="Times New Roman"/>
          <w:b/>
          <w:bCs/>
          <w:spacing w:val="6"/>
        </w:rPr>
        <w:t xml:space="preserve"> </w:t>
      </w:r>
      <w:r w:rsidRPr="00AA2ED7">
        <w:rPr>
          <w:rFonts w:ascii="Times New Roman" w:hAnsi="Times New Roman" w:cs="Times New Roman"/>
          <w:b/>
          <w:bCs/>
          <w:spacing w:val="-10"/>
        </w:rPr>
        <w:t>В</w:t>
      </w:r>
      <w:r w:rsidRPr="00AA2ED7">
        <w:rPr>
          <w:rFonts w:ascii="Times New Roman" w:hAnsi="Times New Roman" w:cs="Times New Roman"/>
          <w:b/>
          <w:bCs/>
          <w:spacing w:val="-3"/>
        </w:rPr>
        <w:t>А</w:t>
      </w:r>
      <w:r w:rsidRPr="00AA2ED7">
        <w:rPr>
          <w:rFonts w:ascii="Times New Roman" w:hAnsi="Times New Roman" w:cs="Times New Roman"/>
          <w:b/>
          <w:bCs/>
        </w:rPr>
        <w:t>Л</w:t>
      </w:r>
      <w:r w:rsidRPr="00AA2ED7">
        <w:rPr>
          <w:rFonts w:ascii="Times New Roman" w:hAnsi="Times New Roman" w:cs="Times New Roman"/>
          <w:b/>
          <w:bCs/>
          <w:spacing w:val="-1"/>
        </w:rPr>
        <w:t>У</w:t>
      </w:r>
      <w:r w:rsidRPr="00AA2ED7">
        <w:rPr>
          <w:rFonts w:ascii="Times New Roman" w:hAnsi="Times New Roman" w:cs="Times New Roman"/>
          <w:b/>
          <w:bCs/>
          <w:spacing w:val="-10"/>
        </w:rPr>
        <w:t>Т</w:t>
      </w:r>
      <w:r w:rsidRPr="00AA2ED7">
        <w:rPr>
          <w:rFonts w:ascii="Times New Roman" w:hAnsi="Times New Roman" w:cs="Times New Roman"/>
          <w:b/>
          <w:bCs/>
        </w:rPr>
        <w:t>А</w:t>
      </w:r>
      <w:r w:rsidRPr="00AA2ED7">
        <w:rPr>
          <w:rFonts w:ascii="Times New Roman" w:hAnsi="Times New Roman" w:cs="Times New Roman"/>
          <w:b/>
          <w:bCs/>
          <w:spacing w:val="2"/>
        </w:rPr>
        <w:t xml:space="preserve"> </w:t>
      </w:r>
      <w:r w:rsidRPr="00AA2ED7">
        <w:rPr>
          <w:rFonts w:ascii="Times New Roman" w:hAnsi="Times New Roman" w:cs="Times New Roman"/>
          <w:b/>
          <w:bCs/>
        </w:rPr>
        <w:t>И</w:t>
      </w:r>
      <w:r w:rsidRPr="00AA2ED7">
        <w:rPr>
          <w:rFonts w:ascii="Times New Roman" w:hAnsi="Times New Roman" w:cs="Times New Roman"/>
          <w:b/>
          <w:bCs/>
          <w:spacing w:val="8"/>
        </w:rPr>
        <w:t xml:space="preserve"> </w:t>
      </w:r>
      <w:r w:rsidRPr="00AA2ED7">
        <w:rPr>
          <w:rFonts w:ascii="Times New Roman" w:hAnsi="Times New Roman" w:cs="Times New Roman"/>
          <w:b/>
          <w:bCs/>
          <w:spacing w:val="4"/>
        </w:rPr>
        <w:t>Н</w:t>
      </w:r>
      <w:r w:rsidRPr="00AA2ED7">
        <w:rPr>
          <w:rFonts w:ascii="Times New Roman" w:hAnsi="Times New Roman" w:cs="Times New Roman"/>
          <w:b/>
          <w:bCs/>
          <w:spacing w:val="-24"/>
        </w:rPr>
        <w:t>А</w:t>
      </w:r>
      <w:r w:rsidRPr="00AA2ED7">
        <w:rPr>
          <w:rFonts w:ascii="Times New Roman" w:hAnsi="Times New Roman" w:cs="Times New Roman"/>
          <w:b/>
          <w:bCs/>
          <w:spacing w:val="-1"/>
        </w:rPr>
        <w:t>Ч</w:t>
      </w:r>
      <w:r w:rsidRPr="00AA2ED7">
        <w:rPr>
          <w:rFonts w:ascii="Times New Roman" w:hAnsi="Times New Roman" w:cs="Times New Roman"/>
          <w:b/>
          <w:bCs/>
          <w:spacing w:val="2"/>
        </w:rPr>
        <w:t>И</w:t>
      </w:r>
      <w:r w:rsidRPr="00AA2ED7">
        <w:rPr>
          <w:rFonts w:ascii="Times New Roman" w:hAnsi="Times New Roman" w:cs="Times New Roman"/>
          <w:b/>
          <w:bCs/>
        </w:rPr>
        <w:t>Н</w:t>
      </w:r>
      <w:r w:rsidRPr="00AA2ED7">
        <w:rPr>
          <w:rFonts w:ascii="Times New Roman" w:hAnsi="Times New Roman" w:cs="Times New Roman"/>
          <w:b/>
          <w:bCs/>
          <w:spacing w:val="7"/>
        </w:rPr>
        <w:t xml:space="preserve"> </w:t>
      </w:r>
      <w:r w:rsidRPr="00AA2ED7">
        <w:rPr>
          <w:rFonts w:ascii="Times New Roman" w:hAnsi="Times New Roman" w:cs="Times New Roman"/>
          <w:b/>
          <w:bCs/>
          <w:spacing w:val="2"/>
        </w:rPr>
        <w:t>Н</w:t>
      </w:r>
      <w:r w:rsidRPr="00AA2ED7">
        <w:rPr>
          <w:rFonts w:ascii="Times New Roman" w:hAnsi="Times New Roman" w:cs="Times New Roman"/>
          <w:b/>
          <w:bCs/>
        </w:rPr>
        <w:t>А КО</w:t>
      </w:r>
      <w:r w:rsidRPr="00AA2ED7">
        <w:rPr>
          <w:rFonts w:ascii="Times New Roman" w:hAnsi="Times New Roman" w:cs="Times New Roman"/>
          <w:b/>
          <w:bCs/>
          <w:spacing w:val="1"/>
        </w:rPr>
        <w:t>Ј</w:t>
      </w:r>
      <w:r w:rsidRPr="00AA2ED7">
        <w:rPr>
          <w:rFonts w:ascii="Times New Roman" w:hAnsi="Times New Roman" w:cs="Times New Roman"/>
          <w:b/>
          <w:bCs/>
        </w:rPr>
        <w:t>И</w:t>
      </w:r>
      <w:r w:rsidRPr="00AA2ED7">
        <w:rPr>
          <w:rFonts w:ascii="Times New Roman" w:hAnsi="Times New Roman" w:cs="Times New Roman"/>
          <w:b/>
          <w:bCs/>
          <w:spacing w:val="8"/>
        </w:rPr>
        <w:t xml:space="preserve"> </w:t>
      </w:r>
      <w:r w:rsidRPr="00AA2ED7">
        <w:rPr>
          <w:rFonts w:ascii="Times New Roman" w:hAnsi="Times New Roman" w:cs="Times New Roman"/>
          <w:b/>
          <w:bCs/>
          <w:spacing w:val="-1"/>
        </w:rPr>
        <w:t>М</w:t>
      </w:r>
      <w:r w:rsidRPr="00AA2ED7">
        <w:rPr>
          <w:rFonts w:ascii="Times New Roman" w:hAnsi="Times New Roman" w:cs="Times New Roman"/>
          <w:b/>
          <w:bCs/>
        </w:rPr>
        <w:t>О</w:t>
      </w:r>
      <w:r w:rsidRPr="00AA2ED7">
        <w:rPr>
          <w:rFonts w:ascii="Times New Roman" w:hAnsi="Times New Roman" w:cs="Times New Roman"/>
          <w:b/>
          <w:bCs/>
          <w:spacing w:val="-18"/>
        </w:rPr>
        <w:t>Р</w:t>
      </w:r>
      <w:r w:rsidRPr="00AA2ED7">
        <w:rPr>
          <w:rFonts w:ascii="Times New Roman" w:hAnsi="Times New Roman" w:cs="Times New Roman"/>
          <w:b/>
          <w:bCs/>
        </w:rPr>
        <w:t>А</w:t>
      </w:r>
      <w:r w:rsidRPr="00AA2ED7">
        <w:rPr>
          <w:rFonts w:ascii="Times New Roman" w:hAnsi="Times New Roman" w:cs="Times New Roman"/>
          <w:b/>
          <w:bCs/>
          <w:spacing w:val="2"/>
        </w:rPr>
        <w:t xml:space="preserve"> Д</w:t>
      </w:r>
      <w:r w:rsidRPr="00AA2ED7">
        <w:rPr>
          <w:rFonts w:ascii="Times New Roman" w:hAnsi="Times New Roman" w:cs="Times New Roman"/>
          <w:b/>
          <w:bCs/>
        </w:rPr>
        <w:t>А</w:t>
      </w:r>
      <w:r w:rsidRPr="00AA2ED7">
        <w:rPr>
          <w:rFonts w:ascii="Times New Roman" w:hAnsi="Times New Roman" w:cs="Times New Roman"/>
          <w:b/>
          <w:bCs/>
          <w:spacing w:val="2"/>
        </w:rPr>
        <w:t xml:space="preserve"> </w:t>
      </w:r>
      <w:r w:rsidRPr="00AA2ED7">
        <w:rPr>
          <w:rFonts w:ascii="Times New Roman" w:hAnsi="Times New Roman" w:cs="Times New Roman"/>
          <w:b/>
          <w:bCs/>
          <w:spacing w:val="-5"/>
        </w:rPr>
        <w:t>Б</w:t>
      </w:r>
      <w:r w:rsidRPr="00AA2ED7">
        <w:rPr>
          <w:rFonts w:ascii="Times New Roman" w:hAnsi="Times New Roman" w:cs="Times New Roman"/>
          <w:b/>
          <w:bCs/>
          <w:spacing w:val="-12"/>
        </w:rPr>
        <w:t>У</w:t>
      </w:r>
      <w:r w:rsidRPr="00AA2ED7">
        <w:rPr>
          <w:rFonts w:ascii="Times New Roman" w:hAnsi="Times New Roman" w:cs="Times New Roman"/>
          <w:b/>
          <w:bCs/>
        </w:rPr>
        <w:t>ДЕ</w:t>
      </w:r>
      <w:r w:rsidRPr="00AA2ED7">
        <w:rPr>
          <w:rFonts w:ascii="Times New Roman" w:hAnsi="Times New Roman" w:cs="Times New Roman"/>
          <w:b/>
          <w:bCs/>
          <w:spacing w:val="8"/>
        </w:rPr>
        <w:t xml:space="preserve"> </w:t>
      </w:r>
      <w:r w:rsidRPr="00AA2ED7">
        <w:rPr>
          <w:rFonts w:ascii="Times New Roman" w:hAnsi="Times New Roman" w:cs="Times New Roman"/>
          <w:b/>
          <w:bCs/>
          <w:spacing w:val="4"/>
        </w:rPr>
        <w:t>Н</w:t>
      </w:r>
      <w:r w:rsidRPr="00AA2ED7">
        <w:rPr>
          <w:rFonts w:ascii="Times New Roman" w:hAnsi="Times New Roman" w:cs="Times New Roman"/>
          <w:b/>
          <w:bCs/>
          <w:spacing w:val="-5"/>
        </w:rPr>
        <w:t>А</w:t>
      </w:r>
      <w:r w:rsidRPr="00AA2ED7">
        <w:rPr>
          <w:rFonts w:ascii="Times New Roman" w:hAnsi="Times New Roman" w:cs="Times New Roman"/>
          <w:b/>
          <w:bCs/>
        </w:rPr>
        <w:t>ВЕДЕ</w:t>
      </w:r>
      <w:r w:rsidRPr="00AA2ED7">
        <w:rPr>
          <w:rFonts w:ascii="Times New Roman" w:hAnsi="Times New Roman" w:cs="Times New Roman"/>
          <w:b/>
          <w:bCs/>
          <w:spacing w:val="5"/>
        </w:rPr>
        <w:t>Н</w:t>
      </w:r>
      <w:r w:rsidRPr="00AA2ED7">
        <w:rPr>
          <w:rFonts w:ascii="Times New Roman" w:hAnsi="Times New Roman" w:cs="Times New Roman"/>
          <w:b/>
          <w:bCs/>
        </w:rPr>
        <w:t>А</w:t>
      </w:r>
      <w:r w:rsidRPr="00AA2ED7">
        <w:rPr>
          <w:rFonts w:ascii="Times New Roman" w:hAnsi="Times New Roman" w:cs="Times New Roman"/>
          <w:b/>
          <w:bCs/>
          <w:spacing w:val="2"/>
        </w:rPr>
        <w:t xml:space="preserve"> </w:t>
      </w:r>
      <w:r w:rsidRPr="00AA2ED7">
        <w:rPr>
          <w:rFonts w:ascii="Times New Roman" w:hAnsi="Times New Roman" w:cs="Times New Roman"/>
          <w:b/>
          <w:bCs/>
        </w:rPr>
        <w:t>И</w:t>
      </w:r>
      <w:r w:rsidRPr="00AA2ED7">
        <w:rPr>
          <w:rFonts w:ascii="Times New Roman" w:hAnsi="Times New Roman" w:cs="Times New Roman"/>
          <w:b/>
          <w:bCs/>
          <w:spacing w:val="8"/>
        </w:rPr>
        <w:t xml:space="preserve"> </w:t>
      </w:r>
      <w:r w:rsidRPr="00AA2ED7">
        <w:rPr>
          <w:rFonts w:ascii="Times New Roman" w:hAnsi="Times New Roman" w:cs="Times New Roman"/>
          <w:b/>
          <w:bCs/>
        </w:rPr>
        <w:t>И</w:t>
      </w:r>
      <w:r w:rsidRPr="00AA2ED7">
        <w:rPr>
          <w:rFonts w:ascii="Times New Roman" w:hAnsi="Times New Roman" w:cs="Times New Roman"/>
          <w:b/>
          <w:bCs/>
          <w:spacing w:val="1"/>
        </w:rPr>
        <w:t>З</w:t>
      </w:r>
      <w:r w:rsidRPr="00AA2ED7">
        <w:rPr>
          <w:rFonts w:ascii="Times New Roman" w:hAnsi="Times New Roman" w:cs="Times New Roman"/>
          <w:b/>
          <w:bCs/>
          <w:spacing w:val="-18"/>
        </w:rPr>
        <w:t>Р</w:t>
      </w:r>
      <w:r w:rsidRPr="00AA2ED7">
        <w:rPr>
          <w:rFonts w:ascii="Times New Roman" w:hAnsi="Times New Roman" w:cs="Times New Roman"/>
          <w:b/>
          <w:bCs/>
          <w:spacing w:val="-5"/>
        </w:rPr>
        <w:t>А</w:t>
      </w:r>
      <w:r w:rsidRPr="00AA2ED7">
        <w:rPr>
          <w:rFonts w:ascii="Times New Roman" w:hAnsi="Times New Roman" w:cs="Times New Roman"/>
          <w:b/>
          <w:bCs/>
          <w:spacing w:val="-3"/>
        </w:rPr>
        <w:t>Ж</w:t>
      </w:r>
      <w:r w:rsidRPr="00AA2ED7">
        <w:rPr>
          <w:rFonts w:ascii="Times New Roman" w:hAnsi="Times New Roman" w:cs="Times New Roman"/>
          <w:b/>
          <w:bCs/>
        </w:rPr>
        <w:t>Е</w:t>
      </w:r>
      <w:r w:rsidRPr="00AA2ED7">
        <w:rPr>
          <w:rFonts w:ascii="Times New Roman" w:hAnsi="Times New Roman" w:cs="Times New Roman"/>
          <w:b/>
          <w:bCs/>
          <w:spacing w:val="4"/>
        </w:rPr>
        <w:t>Н</w:t>
      </w:r>
      <w:r w:rsidRPr="00AA2ED7">
        <w:rPr>
          <w:rFonts w:ascii="Times New Roman" w:hAnsi="Times New Roman" w:cs="Times New Roman"/>
          <w:b/>
          <w:bCs/>
        </w:rPr>
        <w:t>А</w:t>
      </w:r>
      <w:r w:rsidRPr="00AA2ED7">
        <w:rPr>
          <w:rFonts w:ascii="Times New Roman" w:hAnsi="Times New Roman" w:cs="Times New Roman"/>
          <w:b/>
          <w:bCs/>
          <w:spacing w:val="2"/>
        </w:rPr>
        <w:t xml:space="preserve"> </w:t>
      </w:r>
      <w:r w:rsidRPr="00AA2ED7">
        <w:rPr>
          <w:rFonts w:ascii="Times New Roman" w:hAnsi="Times New Roman" w:cs="Times New Roman"/>
          <w:b/>
          <w:bCs/>
        </w:rPr>
        <w:t>ЦЕ</w:t>
      </w:r>
      <w:r w:rsidRPr="00AA2ED7">
        <w:rPr>
          <w:rFonts w:ascii="Times New Roman" w:hAnsi="Times New Roman" w:cs="Times New Roman"/>
          <w:b/>
          <w:bCs/>
          <w:spacing w:val="5"/>
        </w:rPr>
        <w:t>Н</w:t>
      </w:r>
      <w:r w:rsidRPr="00AA2ED7">
        <w:rPr>
          <w:rFonts w:ascii="Times New Roman" w:hAnsi="Times New Roman" w:cs="Times New Roman"/>
          <w:b/>
          <w:bCs/>
        </w:rPr>
        <w:t>А</w:t>
      </w:r>
      <w:r w:rsidRPr="00AA2ED7">
        <w:rPr>
          <w:rFonts w:ascii="Times New Roman" w:hAnsi="Times New Roman" w:cs="Times New Roman"/>
          <w:b/>
          <w:bCs/>
          <w:spacing w:val="2"/>
        </w:rPr>
        <w:t xml:space="preserve"> </w:t>
      </w:r>
      <w:r w:rsidRPr="00AA2ED7">
        <w:rPr>
          <w:rFonts w:ascii="Times New Roman" w:hAnsi="Times New Roman" w:cs="Times New Roman"/>
          <w:b/>
          <w:bCs/>
        </w:rPr>
        <w:t>У ПОН</w:t>
      </w:r>
      <w:r w:rsidRPr="00AA2ED7">
        <w:rPr>
          <w:rFonts w:ascii="Times New Roman" w:hAnsi="Times New Roman" w:cs="Times New Roman"/>
          <w:b/>
          <w:bCs/>
          <w:spacing w:val="-13"/>
        </w:rPr>
        <w:t>У</w:t>
      </w:r>
      <w:r w:rsidRPr="00AA2ED7">
        <w:rPr>
          <w:rFonts w:ascii="Times New Roman" w:hAnsi="Times New Roman" w:cs="Times New Roman"/>
          <w:b/>
          <w:bCs/>
        </w:rPr>
        <w:t>ДИ</w:t>
      </w:r>
    </w:p>
    <w:p w:rsidR="00AA2ED7" w:rsidRPr="00AA2ED7" w:rsidRDefault="00AA2ED7" w:rsidP="00AA2ED7">
      <w:pPr>
        <w:spacing w:before="16" w:line="260" w:lineRule="exact"/>
        <w:jc w:val="both"/>
        <w:rPr>
          <w:rFonts w:ascii="Times New Roman" w:hAnsi="Times New Roman" w:cs="Times New Roman"/>
        </w:rPr>
      </w:pPr>
    </w:p>
    <w:p w:rsidR="00AA2ED7" w:rsidRPr="00AA2ED7" w:rsidRDefault="00AA2ED7" w:rsidP="00AA2ED7">
      <w:pPr>
        <w:jc w:val="both"/>
        <w:rPr>
          <w:rFonts w:ascii="Times New Roman" w:hAnsi="Times New Roman" w:cs="Times New Roman"/>
          <w:b/>
          <w:bCs/>
          <w:spacing w:val="2"/>
        </w:rPr>
      </w:pPr>
      <w:r w:rsidRPr="00AA2ED7">
        <w:rPr>
          <w:rFonts w:ascii="Times New Roman" w:hAnsi="Times New Roman" w:cs="Times New Roman"/>
          <w:b/>
          <w:bCs/>
          <w:spacing w:val="2"/>
        </w:rPr>
        <w:t>Ц</w:t>
      </w:r>
      <w:r w:rsidRPr="00AA2ED7">
        <w:rPr>
          <w:rFonts w:ascii="Times New Roman" w:hAnsi="Times New Roman" w:cs="Times New Roman"/>
          <w:b/>
          <w:bCs/>
          <w:spacing w:val="1"/>
        </w:rPr>
        <w:t>е</w:t>
      </w:r>
      <w:r w:rsidRPr="00AA2ED7">
        <w:rPr>
          <w:rFonts w:ascii="Times New Roman" w:hAnsi="Times New Roman" w:cs="Times New Roman"/>
          <w:b/>
          <w:bCs/>
          <w:spacing w:val="-1"/>
        </w:rPr>
        <w:t>н</w:t>
      </w:r>
      <w:r w:rsidRPr="00AA2ED7">
        <w:rPr>
          <w:rFonts w:ascii="Times New Roman" w:hAnsi="Times New Roman" w:cs="Times New Roman"/>
          <w:b/>
          <w:bCs/>
        </w:rPr>
        <w:t>а</w:t>
      </w:r>
      <w:r w:rsidRPr="00AA2ED7">
        <w:rPr>
          <w:rFonts w:ascii="Times New Roman" w:hAnsi="Times New Roman" w:cs="Times New Roman"/>
          <w:b/>
          <w:bCs/>
          <w:spacing w:val="7"/>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spacing w:val="1"/>
        </w:rPr>
        <w:t>р</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1"/>
        </w:rPr>
        <w:t>б</w:t>
      </w:r>
      <w:r w:rsidRPr="00AA2ED7">
        <w:rPr>
          <w:rFonts w:ascii="Times New Roman" w:hAnsi="Times New Roman" w:cs="Times New Roman"/>
        </w:rPr>
        <w:t>ити</w:t>
      </w:r>
      <w:r w:rsidRPr="00AA2ED7">
        <w:rPr>
          <w:rFonts w:ascii="Times New Roman" w:hAnsi="Times New Roman" w:cs="Times New Roman"/>
          <w:spacing w:val="2"/>
        </w:rPr>
        <w:t xml:space="preserve"> </w:t>
      </w:r>
      <w:r w:rsidRPr="00AA2ED7">
        <w:rPr>
          <w:rFonts w:ascii="Times New Roman" w:hAnsi="Times New Roman" w:cs="Times New Roman"/>
        </w:rPr>
        <w:t>ис</w:t>
      </w:r>
      <w:r w:rsidRPr="00AA2ED7">
        <w:rPr>
          <w:rFonts w:ascii="Times New Roman" w:hAnsi="Times New Roman" w:cs="Times New Roman"/>
          <w:spacing w:val="3"/>
        </w:rPr>
        <w:t>к</w:t>
      </w:r>
      <w:r w:rsidRPr="00AA2ED7">
        <w:rPr>
          <w:rFonts w:ascii="Times New Roman" w:hAnsi="Times New Roman" w:cs="Times New Roman"/>
          <w:spacing w:val="-1"/>
        </w:rPr>
        <w:t>а</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на</w:t>
      </w:r>
      <w:r w:rsidRPr="00AA2ED7">
        <w:rPr>
          <w:rFonts w:ascii="Times New Roman" w:hAnsi="Times New Roman" w:cs="Times New Roman"/>
          <w:spacing w:val="3"/>
        </w:rPr>
        <w:t xml:space="preserve"> </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spacing w:val="-1"/>
        </w:rPr>
        <w:t>д</w:t>
      </w:r>
      <w:r w:rsidRPr="00AA2ED7">
        <w:rPr>
          <w:rFonts w:ascii="Times New Roman" w:hAnsi="Times New Roman" w:cs="Times New Roman"/>
        </w:rPr>
        <w:t>ина</w:t>
      </w:r>
      <w:r w:rsidRPr="00AA2ED7">
        <w:rPr>
          <w:rFonts w:ascii="Times New Roman" w:hAnsi="Times New Roman" w:cs="Times New Roman"/>
          <w:spacing w:val="1"/>
        </w:rPr>
        <w:t>р</w:t>
      </w:r>
      <w:r w:rsidRPr="00AA2ED7">
        <w:rPr>
          <w:rFonts w:ascii="Times New Roman" w:hAnsi="Times New Roman" w:cs="Times New Roman"/>
        </w:rPr>
        <w:t>и</w:t>
      </w:r>
      <w:r w:rsidRPr="00AA2ED7">
        <w:rPr>
          <w:rFonts w:ascii="Times New Roman" w:hAnsi="Times New Roman" w:cs="Times New Roman"/>
          <w:spacing w:val="-2"/>
        </w:rPr>
        <w:t>м</w:t>
      </w:r>
      <w:r w:rsidRPr="00AA2ED7">
        <w:rPr>
          <w:rFonts w:ascii="Times New Roman" w:hAnsi="Times New Roman" w:cs="Times New Roman"/>
          <w:spacing w:val="1"/>
        </w:rPr>
        <w:t xml:space="preserve">а, </w:t>
      </w:r>
      <w:r w:rsidRPr="00AA2ED7">
        <w:rPr>
          <w:rFonts w:ascii="Times New Roman" w:hAnsi="Times New Roman" w:cs="Times New Roman"/>
          <w:spacing w:val="1"/>
          <w:lang w:val="sr-Cyrl-RS"/>
        </w:rPr>
        <w:t>без ПДВ-а у структури цене.</w:t>
      </w:r>
    </w:p>
    <w:p w:rsidR="00AA2ED7" w:rsidRPr="00AA2ED7" w:rsidRDefault="00AA2ED7" w:rsidP="00AA2ED7">
      <w:pPr>
        <w:jc w:val="both"/>
        <w:rPr>
          <w:rFonts w:ascii="Times New Roman" w:hAnsi="Times New Roman" w:cs="Times New Roman"/>
        </w:rPr>
      </w:pPr>
      <w:r w:rsidRPr="00AA2ED7">
        <w:rPr>
          <w:rFonts w:ascii="Times New Roman" w:hAnsi="Times New Roman" w:cs="Times New Roman"/>
          <w:b/>
          <w:bCs/>
          <w:spacing w:val="2"/>
        </w:rPr>
        <w:t>Ц</w:t>
      </w:r>
      <w:r w:rsidRPr="00AA2ED7">
        <w:rPr>
          <w:rFonts w:ascii="Times New Roman" w:hAnsi="Times New Roman" w:cs="Times New Roman"/>
          <w:b/>
          <w:bCs/>
          <w:spacing w:val="1"/>
        </w:rPr>
        <w:t>е</w:t>
      </w:r>
      <w:r w:rsidRPr="00AA2ED7">
        <w:rPr>
          <w:rFonts w:ascii="Times New Roman" w:hAnsi="Times New Roman" w:cs="Times New Roman"/>
          <w:b/>
          <w:bCs/>
          <w:spacing w:val="-1"/>
        </w:rPr>
        <w:t>н</w:t>
      </w:r>
      <w:r w:rsidRPr="00AA2ED7">
        <w:rPr>
          <w:rFonts w:ascii="Times New Roman" w:hAnsi="Times New Roman" w:cs="Times New Roman"/>
          <w:b/>
          <w:bCs/>
        </w:rPr>
        <w:t>а</w:t>
      </w:r>
      <w:r w:rsidRPr="00AA2ED7">
        <w:rPr>
          <w:rFonts w:ascii="Times New Roman" w:hAnsi="Times New Roman" w:cs="Times New Roman"/>
          <w:b/>
          <w:bCs/>
          <w:spacing w:val="2"/>
        </w:rPr>
        <w:t xml:space="preserve"> </w:t>
      </w:r>
      <w:r w:rsidRPr="00AA2ED7">
        <w:rPr>
          <w:rFonts w:ascii="Times New Roman" w:hAnsi="Times New Roman" w:cs="Times New Roman"/>
        </w:rPr>
        <w:t>је</w:t>
      </w:r>
      <w:r w:rsidRPr="00AA2ED7">
        <w:rPr>
          <w:rFonts w:ascii="Times New Roman" w:hAnsi="Times New Roman" w:cs="Times New Roman"/>
          <w:spacing w:val="1"/>
        </w:rPr>
        <w:t xml:space="preserve"> </w:t>
      </w:r>
      <w:r w:rsidRPr="00AA2ED7">
        <w:rPr>
          <w:rFonts w:ascii="Times New Roman" w:hAnsi="Times New Roman" w:cs="Times New Roman"/>
          <w:spacing w:val="-1"/>
        </w:rPr>
        <w:t>ф</w:t>
      </w:r>
      <w:r w:rsidRPr="00AA2ED7">
        <w:rPr>
          <w:rFonts w:ascii="Times New Roman" w:hAnsi="Times New Roman" w:cs="Times New Roman"/>
        </w:rPr>
        <w:t>и</w:t>
      </w:r>
      <w:r w:rsidRPr="00AA2ED7">
        <w:rPr>
          <w:rFonts w:ascii="Times New Roman" w:hAnsi="Times New Roman" w:cs="Times New Roman"/>
          <w:spacing w:val="3"/>
        </w:rPr>
        <w:t>к</w:t>
      </w:r>
      <w:r w:rsidRPr="00AA2ED7">
        <w:rPr>
          <w:rFonts w:ascii="Times New Roman" w:hAnsi="Times New Roman" w:cs="Times New Roman"/>
        </w:rPr>
        <w:t>сна</w:t>
      </w:r>
      <w:r w:rsidRPr="00AA2ED7">
        <w:rPr>
          <w:rFonts w:ascii="Times New Roman" w:hAnsi="Times New Roman" w:cs="Times New Roman"/>
          <w:spacing w:val="1"/>
        </w:rPr>
        <w:t xml:space="preserve"> </w:t>
      </w:r>
      <w:r w:rsidRPr="00AA2ED7">
        <w:rPr>
          <w:rFonts w:ascii="Times New Roman" w:hAnsi="Times New Roman" w:cs="Times New Roman"/>
        </w:rPr>
        <w:t xml:space="preserve">и </w:t>
      </w:r>
      <w:r w:rsidRPr="00AA2ED7">
        <w:rPr>
          <w:rFonts w:ascii="Times New Roman" w:hAnsi="Times New Roman" w:cs="Times New Roman"/>
          <w:spacing w:val="-2"/>
        </w:rPr>
        <w:t>н</w:t>
      </w:r>
      <w:r w:rsidRPr="00AA2ED7">
        <w:rPr>
          <w:rFonts w:ascii="Times New Roman" w:hAnsi="Times New Roman" w:cs="Times New Roman"/>
        </w:rPr>
        <w:t>е м</w:t>
      </w:r>
      <w:r w:rsidRPr="00AA2ED7">
        <w:rPr>
          <w:rFonts w:ascii="Times New Roman" w:hAnsi="Times New Roman" w:cs="Times New Roman"/>
          <w:spacing w:val="-1"/>
        </w:rPr>
        <w:t>о</w:t>
      </w:r>
      <w:r w:rsidRPr="00AA2ED7">
        <w:rPr>
          <w:rFonts w:ascii="Times New Roman" w:hAnsi="Times New Roman" w:cs="Times New Roman"/>
        </w:rPr>
        <w:t>же</w:t>
      </w:r>
      <w:r w:rsidRPr="00AA2ED7">
        <w:rPr>
          <w:rFonts w:ascii="Times New Roman" w:hAnsi="Times New Roman" w:cs="Times New Roman"/>
          <w:spacing w:val="1"/>
        </w:rPr>
        <w:t xml:space="preserve"> </w:t>
      </w:r>
      <w:r w:rsidRPr="00AA2ED7">
        <w:rPr>
          <w:rFonts w:ascii="Times New Roman" w:hAnsi="Times New Roman" w:cs="Times New Roman"/>
          <w:spacing w:val="-2"/>
        </w:rPr>
        <w:t>с</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spacing w:val="-1"/>
        </w:rPr>
        <w:t>м</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spacing w:val="-4"/>
        </w:rPr>
        <w:t>а</w:t>
      </w:r>
      <w:r w:rsidRPr="00AA2ED7">
        <w:rPr>
          <w:rFonts w:ascii="Times New Roman" w:hAnsi="Times New Roman" w:cs="Times New Roman"/>
        </w:rPr>
        <w:t>т</w:t>
      </w:r>
      <w:r w:rsidRPr="00AA2ED7">
        <w:rPr>
          <w:rFonts w:ascii="Times New Roman" w:hAnsi="Times New Roman" w:cs="Times New Roman"/>
          <w:spacing w:val="-2"/>
        </w:rPr>
        <w:t>и</w:t>
      </w:r>
      <w:r w:rsidRPr="00AA2ED7">
        <w:rPr>
          <w:rFonts w:ascii="Times New Roman" w:hAnsi="Times New Roman" w:cs="Times New Roman"/>
        </w:rPr>
        <w:t>.</w:t>
      </w:r>
    </w:p>
    <w:p w:rsidR="00AA2ED7" w:rsidRPr="00AA2ED7" w:rsidRDefault="00AA2ED7" w:rsidP="00AA2ED7">
      <w:pPr>
        <w:jc w:val="both"/>
        <w:rPr>
          <w:rFonts w:ascii="Times New Roman" w:hAnsi="Times New Roman" w:cs="Times New Roman"/>
        </w:rPr>
      </w:pPr>
      <w:r w:rsidRPr="00AA2ED7">
        <w:rPr>
          <w:rFonts w:ascii="Times New Roman" w:hAnsi="Times New Roman" w:cs="Times New Roman"/>
        </w:rPr>
        <w:t>А</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23"/>
        </w:rPr>
        <w:t xml:space="preserve"> </w:t>
      </w:r>
      <w:r w:rsidRPr="00AA2ED7">
        <w:rPr>
          <w:rFonts w:ascii="Times New Roman" w:hAnsi="Times New Roman" w:cs="Times New Roman"/>
        </w:rPr>
        <w:t>је</w:t>
      </w:r>
      <w:r w:rsidRPr="00AA2ED7">
        <w:rPr>
          <w:rFonts w:ascii="Times New Roman" w:hAnsi="Times New Roman" w:cs="Times New Roman"/>
          <w:spacing w:val="22"/>
        </w:rPr>
        <w:t xml:space="preserve"> </w:t>
      </w:r>
      <w:r w:rsidRPr="00AA2ED7">
        <w:rPr>
          <w:rFonts w:ascii="Times New Roman" w:hAnsi="Times New Roman" w:cs="Times New Roman"/>
        </w:rPr>
        <w:t>у</w:t>
      </w:r>
      <w:r w:rsidRPr="00AA2ED7">
        <w:rPr>
          <w:rFonts w:ascii="Times New Roman" w:hAnsi="Times New Roman" w:cs="Times New Roman"/>
          <w:spacing w:val="19"/>
        </w:rPr>
        <w:t xml:space="preserve"> </w:t>
      </w:r>
      <w:r w:rsidRPr="00AA2ED7">
        <w:rPr>
          <w:rFonts w:ascii="Times New Roman" w:hAnsi="Times New Roman" w:cs="Times New Roman"/>
        </w:rPr>
        <w:t>по</w:t>
      </w:r>
      <w:r w:rsidRPr="00AA2ED7">
        <w:rPr>
          <w:rFonts w:ascii="Times New Roman" w:hAnsi="Times New Roman" w:cs="Times New Roman"/>
          <w:spacing w:val="2"/>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и</w:t>
      </w:r>
      <w:r w:rsidRPr="00AA2ED7">
        <w:rPr>
          <w:rFonts w:ascii="Times New Roman" w:hAnsi="Times New Roman" w:cs="Times New Roman"/>
          <w:spacing w:val="22"/>
        </w:rPr>
        <w:t xml:space="preserve"> </w:t>
      </w:r>
      <w:r w:rsidRPr="00AA2ED7">
        <w:rPr>
          <w:rFonts w:ascii="Times New Roman" w:hAnsi="Times New Roman" w:cs="Times New Roman"/>
        </w:rPr>
        <w:t>ис</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на</w:t>
      </w:r>
      <w:r w:rsidRPr="00AA2ED7">
        <w:rPr>
          <w:rFonts w:ascii="Times New Roman" w:hAnsi="Times New Roman" w:cs="Times New Roman"/>
          <w:spacing w:val="26"/>
        </w:rPr>
        <w:t xml:space="preserve"> </w:t>
      </w:r>
      <w:r w:rsidRPr="00AA2ED7">
        <w:rPr>
          <w:rFonts w:ascii="Times New Roman" w:hAnsi="Times New Roman" w:cs="Times New Roman"/>
          <w:b/>
          <w:bCs/>
          <w:spacing w:val="-1"/>
        </w:rPr>
        <w:t>н</w:t>
      </w:r>
      <w:r w:rsidRPr="00AA2ED7">
        <w:rPr>
          <w:rFonts w:ascii="Times New Roman" w:hAnsi="Times New Roman" w:cs="Times New Roman"/>
          <w:b/>
          <w:bCs/>
          <w:spacing w:val="1"/>
        </w:rPr>
        <w:t>е</w:t>
      </w:r>
      <w:r w:rsidRPr="00AA2ED7">
        <w:rPr>
          <w:rFonts w:ascii="Times New Roman" w:hAnsi="Times New Roman" w:cs="Times New Roman"/>
          <w:b/>
          <w:bCs/>
          <w:spacing w:val="-11"/>
        </w:rPr>
        <w:t>у</w:t>
      </w:r>
      <w:r w:rsidRPr="00AA2ED7">
        <w:rPr>
          <w:rFonts w:ascii="Times New Roman" w:hAnsi="Times New Roman" w:cs="Times New Roman"/>
          <w:b/>
          <w:bCs/>
        </w:rPr>
        <w:t>об</w:t>
      </w:r>
      <w:r w:rsidRPr="00AA2ED7">
        <w:rPr>
          <w:rFonts w:ascii="Times New Roman" w:hAnsi="Times New Roman" w:cs="Times New Roman"/>
          <w:b/>
          <w:bCs/>
          <w:spacing w:val="-1"/>
        </w:rPr>
        <w:t>и</w:t>
      </w:r>
      <w:r w:rsidRPr="00AA2ED7">
        <w:rPr>
          <w:rFonts w:ascii="Times New Roman" w:hAnsi="Times New Roman" w:cs="Times New Roman"/>
          <w:b/>
          <w:bCs/>
        </w:rPr>
        <w:t>ча</w:t>
      </w:r>
      <w:r w:rsidRPr="00AA2ED7">
        <w:rPr>
          <w:rFonts w:ascii="Times New Roman" w:hAnsi="Times New Roman" w:cs="Times New Roman"/>
          <w:b/>
          <w:bCs/>
          <w:spacing w:val="-2"/>
        </w:rPr>
        <w:t>ј</w:t>
      </w:r>
      <w:r w:rsidRPr="00AA2ED7">
        <w:rPr>
          <w:rFonts w:ascii="Times New Roman" w:hAnsi="Times New Roman" w:cs="Times New Roman"/>
          <w:b/>
          <w:bCs/>
          <w:spacing w:val="1"/>
        </w:rPr>
        <w:t>ен</w:t>
      </w:r>
      <w:r w:rsidRPr="00AA2ED7">
        <w:rPr>
          <w:rFonts w:ascii="Times New Roman" w:hAnsi="Times New Roman" w:cs="Times New Roman"/>
          <w:b/>
          <w:bCs/>
        </w:rPr>
        <w:t>о</w:t>
      </w:r>
      <w:r w:rsidRPr="00AA2ED7">
        <w:rPr>
          <w:rFonts w:ascii="Times New Roman" w:hAnsi="Times New Roman" w:cs="Times New Roman"/>
          <w:b/>
          <w:bCs/>
          <w:spacing w:val="22"/>
        </w:rPr>
        <w:t xml:space="preserve"> </w:t>
      </w:r>
      <w:r w:rsidRPr="00AA2ED7">
        <w:rPr>
          <w:rFonts w:ascii="Times New Roman" w:hAnsi="Times New Roman" w:cs="Times New Roman"/>
          <w:b/>
          <w:bCs/>
          <w:spacing w:val="1"/>
        </w:rPr>
        <w:t>н</w:t>
      </w:r>
      <w:r w:rsidRPr="00AA2ED7">
        <w:rPr>
          <w:rFonts w:ascii="Times New Roman" w:hAnsi="Times New Roman" w:cs="Times New Roman"/>
          <w:b/>
          <w:bCs/>
          <w:spacing w:val="-1"/>
        </w:rPr>
        <w:t>и</w:t>
      </w:r>
      <w:r w:rsidRPr="00AA2ED7">
        <w:rPr>
          <w:rFonts w:ascii="Times New Roman" w:hAnsi="Times New Roman" w:cs="Times New Roman"/>
          <w:b/>
          <w:bCs/>
          <w:spacing w:val="1"/>
        </w:rPr>
        <w:t>с</w:t>
      </w:r>
      <w:r w:rsidRPr="00AA2ED7">
        <w:rPr>
          <w:rFonts w:ascii="Times New Roman" w:hAnsi="Times New Roman" w:cs="Times New Roman"/>
          <w:b/>
          <w:bCs/>
        </w:rPr>
        <w:t>ка</w:t>
      </w:r>
      <w:r w:rsidRPr="00AA2ED7">
        <w:rPr>
          <w:rFonts w:ascii="Times New Roman" w:hAnsi="Times New Roman" w:cs="Times New Roman"/>
          <w:b/>
          <w:bCs/>
          <w:spacing w:val="23"/>
        </w:rPr>
        <w:t xml:space="preserve"> </w:t>
      </w:r>
      <w:r w:rsidRPr="00AA2ED7">
        <w:rPr>
          <w:rFonts w:ascii="Times New Roman" w:hAnsi="Times New Roman" w:cs="Times New Roman"/>
          <w:b/>
          <w:bCs/>
          <w:spacing w:val="-1"/>
        </w:rPr>
        <w:t>ц</w:t>
      </w:r>
      <w:r w:rsidRPr="00AA2ED7">
        <w:rPr>
          <w:rFonts w:ascii="Times New Roman" w:hAnsi="Times New Roman" w:cs="Times New Roman"/>
          <w:b/>
          <w:bCs/>
          <w:spacing w:val="1"/>
        </w:rPr>
        <w:t>е</w:t>
      </w:r>
      <w:r w:rsidRPr="00AA2ED7">
        <w:rPr>
          <w:rFonts w:ascii="Times New Roman" w:hAnsi="Times New Roman" w:cs="Times New Roman"/>
          <w:b/>
          <w:bCs/>
          <w:spacing w:val="-1"/>
        </w:rPr>
        <w:t>н</w:t>
      </w:r>
      <w:r w:rsidRPr="00AA2ED7">
        <w:rPr>
          <w:rFonts w:ascii="Times New Roman" w:hAnsi="Times New Roman" w:cs="Times New Roman"/>
          <w:b/>
          <w:bCs/>
          <w:spacing w:val="4"/>
        </w:rPr>
        <w:t>а</w:t>
      </w:r>
      <w:r w:rsidRPr="00AA2ED7">
        <w:rPr>
          <w:rFonts w:ascii="Times New Roman" w:hAnsi="Times New Roman" w:cs="Times New Roman"/>
        </w:rPr>
        <w:t>,</w:t>
      </w:r>
      <w:r w:rsidRPr="00AA2ED7">
        <w:rPr>
          <w:rFonts w:ascii="Times New Roman" w:hAnsi="Times New Roman" w:cs="Times New Roman"/>
          <w:spacing w:val="23"/>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ја</w:t>
      </w:r>
      <w:r w:rsidRPr="00AA2ED7">
        <w:rPr>
          <w:rFonts w:ascii="Times New Roman" w:hAnsi="Times New Roman" w:cs="Times New Roman"/>
          <w:spacing w:val="22"/>
        </w:rPr>
        <w:t xml:space="preserve"> </w:t>
      </w:r>
      <w:r w:rsidRPr="00AA2ED7">
        <w:rPr>
          <w:rFonts w:ascii="Times New Roman" w:hAnsi="Times New Roman" w:cs="Times New Roman"/>
        </w:rPr>
        <w:t>зн</w:t>
      </w:r>
      <w:r w:rsidRPr="00AA2ED7">
        <w:rPr>
          <w:rFonts w:ascii="Times New Roman" w:hAnsi="Times New Roman" w:cs="Times New Roman"/>
          <w:spacing w:val="-4"/>
        </w:rPr>
        <w:t>а</w:t>
      </w:r>
      <w:r w:rsidRPr="00AA2ED7">
        <w:rPr>
          <w:rFonts w:ascii="Times New Roman" w:hAnsi="Times New Roman" w:cs="Times New Roman"/>
          <w:spacing w:val="-3"/>
        </w:rPr>
        <w:t>ч</w:t>
      </w:r>
      <w:r w:rsidRPr="00AA2ED7">
        <w:rPr>
          <w:rFonts w:ascii="Times New Roman" w:hAnsi="Times New Roman" w:cs="Times New Roman"/>
          <w:spacing w:val="1"/>
        </w:rPr>
        <w:t>а</w:t>
      </w:r>
      <w:r w:rsidRPr="00AA2ED7">
        <w:rPr>
          <w:rFonts w:ascii="Times New Roman" w:hAnsi="Times New Roman" w:cs="Times New Roman"/>
        </w:rPr>
        <w:t>ј</w:t>
      </w:r>
      <w:r w:rsidRPr="00AA2ED7">
        <w:rPr>
          <w:rFonts w:ascii="Times New Roman" w:hAnsi="Times New Roman" w:cs="Times New Roman"/>
          <w:spacing w:val="-1"/>
        </w:rPr>
        <w:t>н</w:t>
      </w:r>
      <w:r w:rsidRPr="00AA2ED7">
        <w:rPr>
          <w:rFonts w:ascii="Times New Roman" w:hAnsi="Times New Roman" w:cs="Times New Roman"/>
        </w:rPr>
        <w:t>о</w:t>
      </w:r>
      <w:r w:rsidRPr="00AA2ED7">
        <w:rPr>
          <w:rFonts w:ascii="Times New Roman" w:hAnsi="Times New Roman" w:cs="Times New Roman"/>
          <w:spacing w:val="23"/>
        </w:rPr>
        <w:t xml:space="preserve">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па</w:t>
      </w:r>
      <w:r w:rsidRPr="00AA2ED7">
        <w:rPr>
          <w:rFonts w:ascii="Times New Roman" w:hAnsi="Times New Roman" w:cs="Times New Roman"/>
          <w:spacing w:val="25"/>
        </w:rPr>
        <w:t xml:space="preserve"> </w:t>
      </w:r>
      <w:r w:rsidRPr="00AA2ED7">
        <w:rPr>
          <w:rFonts w:ascii="Times New Roman" w:hAnsi="Times New Roman" w:cs="Times New Roman"/>
        </w:rPr>
        <w:t>у</w:t>
      </w:r>
      <w:r w:rsidRPr="00AA2ED7">
        <w:rPr>
          <w:rFonts w:ascii="Times New Roman" w:hAnsi="Times New Roman" w:cs="Times New Roman"/>
          <w:spacing w:val="19"/>
        </w:rPr>
        <w:t xml:space="preserve">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w:t>
      </w:r>
      <w:r w:rsidRPr="00AA2ED7">
        <w:rPr>
          <w:rFonts w:ascii="Times New Roman" w:hAnsi="Times New Roman" w:cs="Times New Roman"/>
          <w:spacing w:val="3"/>
        </w:rPr>
        <w:t>с</w:t>
      </w:r>
      <w:r w:rsidRPr="00AA2ED7">
        <w:rPr>
          <w:rFonts w:ascii="Times New Roman" w:hAnsi="Times New Roman" w:cs="Times New Roman"/>
        </w:rPr>
        <w:t>у на</w:t>
      </w:r>
      <w:r w:rsidRPr="00AA2ED7">
        <w:rPr>
          <w:rFonts w:ascii="Times New Roman" w:hAnsi="Times New Roman" w:cs="Times New Roman"/>
          <w:spacing w:val="3"/>
        </w:rPr>
        <w:t xml:space="preserve"> </w:t>
      </w:r>
      <w:r w:rsidRPr="00AA2ED7">
        <w:rPr>
          <w:rFonts w:ascii="Times New Roman" w:hAnsi="Times New Roman" w:cs="Times New Roman"/>
        </w:rPr>
        <w:t>т</w:t>
      </w:r>
      <w:r w:rsidRPr="00AA2ED7">
        <w:rPr>
          <w:rFonts w:ascii="Times New Roman" w:hAnsi="Times New Roman" w:cs="Times New Roman"/>
          <w:spacing w:val="1"/>
        </w:rPr>
        <w:t>р</w:t>
      </w:r>
      <w:r w:rsidRPr="00AA2ED7">
        <w:rPr>
          <w:rFonts w:ascii="Times New Roman" w:hAnsi="Times New Roman" w:cs="Times New Roman"/>
        </w:rPr>
        <w:t>жишно</w:t>
      </w:r>
      <w:r w:rsidRPr="00AA2ED7">
        <w:rPr>
          <w:rFonts w:ascii="Times New Roman" w:hAnsi="Times New Roman" w:cs="Times New Roman"/>
          <w:spacing w:val="3"/>
        </w:rPr>
        <w:t xml:space="preserve"> </w:t>
      </w:r>
      <w:r w:rsidRPr="00AA2ED7">
        <w:rPr>
          <w:rFonts w:ascii="Times New Roman" w:hAnsi="Times New Roman" w:cs="Times New Roman"/>
          <w:spacing w:val="-2"/>
        </w:rPr>
        <w:t>у</w:t>
      </w:r>
      <w:r w:rsidRPr="00AA2ED7">
        <w:rPr>
          <w:rFonts w:ascii="Times New Roman" w:hAnsi="Times New Roman" w:cs="Times New Roman"/>
        </w:rPr>
        <w:t>по</w:t>
      </w:r>
      <w:r w:rsidRPr="00AA2ED7">
        <w:rPr>
          <w:rFonts w:ascii="Times New Roman" w:hAnsi="Times New Roman" w:cs="Times New Roman"/>
          <w:spacing w:val="1"/>
        </w:rPr>
        <w:t>р</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spacing w:val="-2"/>
        </w:rPr>
        <w:t>и</w:t>
      </w:r>
      <w:r w:rsidRPr="00AA2ED7">
        <w:rPr>
          <w:rFonts w:ascii="Times New Roman" w:hAnsi="Times New Roman" w:cs="Times New Roman"/>
          <w:spacing w:val="-5"/>
        </w:rPr>
        <w:t>в</w:t>
      </w:r>
      <w:r w:rsidRPr="00AA2ED7">
        <w:rPr>
          <w:rFonts w:ascii="Times New Roman" w:hAnsi="Times New Roman" w:cs="Times New Roman"/>
        </w:rPr>
        <w:t xml:space="preserve">у </w:t>
      </w:r>
      <w:r w:rsidRPr="00AA2ED7">
        <w:rPr>
          <w:rFonts w:ascii="Times New Roman" w:hAnsi="Times New Roman" w:cs="Times New Roman"/>
          <w:spacing w:val="-3"/>
        </w:rPr>
        <w:t>ц</w:t>
      </w:r>
      <w:r w:rsidRPr="00AA2ED7">
        <w:rPr>
          <w:rFonts w:ascii="Times New Roman" w:hAnsi="Times New Roman" w:cs="Times New Roman"/>
          <w:spacing w:val="1"/>
        </w:rPr>
        <w:t>е</w:t>
      </w:r>
      <w:r w:rsidRPr="00AA2ED7">
        <w:rPr>
          <w:rFonts w:ascii="Times New Roman" w:hAnsi="Times New Roman" w:cs="Times New Roman"/>
          <w:spacing w:val="2"/>
        </w:rPr>
        <w:t>н</w:t>
      </w:r>
      <w:r w:rsidRPr="00AA2ED7">
        <w:rPr>
          <w:rFonts w:ascii="Times New Roman" w:hAnsi="Times New Roman" w:cs="Times New Roman"/>
        </w:rPr>
        <w:t>у и</w:t>
      </w:r>
      <w:r w:rsidRPr="00AA2ED7">
        <w:rPr>
          <w:rFonts w:ascii="Times New Roman" w:hAnsi="Times New Roman" w:cs="Times New Roman"/>
          <w:spacing w:val="2"/>
        </w:rPr>
        <w:t xml:space="preserve"> </w:t>
      </w:r>
      <w:r w:rsidRPr="00AA2ED7">
        <w:rPr>
          <w:rFonts w:ascii="Times New Roman" w:hAnsi="Times New Roman" w:cs="Times New Roman"/>
        </w:rPr>
        <w:t>из</w:t>
      </w:r>
      <w:r w:rsidRPr="00AA2ED7">
        <w:rPr>
          <w:rFonts w:ascii="Times New Roman" w:hAnsi="Times New Roman" w:cs="Times New Roman"/>
          <w:spacing w:val="-1"/>
        </w:rPr>
        <w:t>а</w:t>
      </w:r>
      <w:r w:rsidRPr="00AA2ED7">
        <w:rPr>
          <w:rFonts w:ascii="Times New Roman" w:hAnsi="Times New Roman" w:cs="Times New Roman"/>
        </w:rPr>
        <w:t>зи</w:t>
      </w:r>
      <w:r w:rsidRPr="00AA2ED7">
        <w:rPr>
          <w:rFonts w:ascii="Times New Roman" w:hAnsi="Times New Roman" w:cs="Times New Roman"/>
          <w:spacing w:val="-3"/>
        </w:rPr>
        <w:t>в</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с</w:t>
      </w:r>
      <w:r w:rsidRPr="00AA2ED7">
        <w:rPr>
          <w:rFonts w:ascii="Times New Roman" w:hAnsi="Times New Roman" w:cs="Times New Roman"/>
          <w:spacing w:val="-5"/>
        </w:rPr>
        <w:t>у</w:t>
      </w:r>
      <w:r w:rsidRPr="00AA2ED7">
        <w:rPr>
          <w:rFonts w:ascii="Times New Roman" w:hAnsi="Times New Roman" w:cs="Times New Roman"/>
        </w:rPr>
        <w:t>мњу</w:t>
      </w:r>
      <w:r w:rsidRPr="00AA2ED7">
        <w:rPr>
          <w:rFonts w:ascii="Times New Roman" w:hAnsi="Times New Roman" w:cs="Times New Roman"/>
          <w:spacing w:val="2"/>
        </w:rPr>
        <w:t xml:space="preserve"> </w:t>
      </w:r>
      <w:r w:rsidRPr="00AA2ED7">
        <w:rPr>
          <w:rFonts w:ascii="Times New Roman" w:hAnsi="Times New Roman" w:cs="Times New Roman"/>
        </w:rPr>
        <w:t>у м</w:t>
      </w:r>
      <w:r w:rsidRPr="00AA2ED7">
        <w:rPr>
          <w:rFonts w:ascii="Times New Roman" w:hAnsi="Times New Roman" w:cs="Times New Roman"/>
          <w:spacing w:val="1"/>
        </w:rPr>
        <w:t>ог</w:t>
      </w:r>
      <w:r w:rsidRPr="00AA2ED7">
        <w:rPr>
          <w:rFonts w:ascii="Times New Roman" w:hAnsi="Times New Roman" w:cs="Times New Roman"/>
          <w:spacing w:val="-2"/>
        </w:rPr>
        <w:t>у</w:t>
      </w:r>
      <w:r w:rsidRPr="00AA2ED7">
        <w:rPr>
          <w:rFonts w:ascii="Times New Roman" w:hAnsi="Times New Roman" w:cs="Times New Roman"/>
          <w:spacing w:val="1"/>
        </w:rPr>
        <w:t>ћ</w:t>
      </w:r>
      <w:r w:rsidRPr="00AA2ED7">
        <w:rPr>
          <w:rFonts w:ascii="Times New Roman" w:hAnsi="Times New Roman" w:cs="Times New Roman"/>
        </w:rPr>
        <w:t>ност</w:t>
      </w:r>
      <w:r w:rsidRPr="00AA2ED7">
        <w:rPr>
          <w:rFonts w:ascii="Times New Roman" w:hAnsi="Times New Roman" w:cs="Times New Roman"/>
          <w:spacing w:val="3"/>
        </w:rPr>
        <w:t xml:space="preserve"> </w:t>
      </w:r>
      <w:r w:rsidRPr="00AA2ED7">
        <w:rPr>
          <w:rFonts w:ascii="Times New Roman" w:hAnsi="Times New Roman" w:cs="Times New Roman"/>
        </w:rPr>
        <w:t>извршења</w:t>
      </w:r>
      <w:r w:rsidRPr="00AA2ED7">
        <w:rPr>
          <w:rFonts w:ascii="Times New Roman" w:hAnsi="Times New Roman" w:cs="Times New Roman"/>
          <w:spacing w:val="3"/>
        </w:rPr>
        <w:t xml:space="preserve"> </w:t>
      </w:r>
      <w:r w:rsidRPr="00AA2ED7">
        <w:rPr>
          <w:rFonts w:ascii="Times New Roman" w:hAnsi="Times New Roman" w:cs="Times New Roman"/>
        </w:rPr>
        <w:t>јавне</w:t>
      </w:r>
      <w:r w:rsidRPr="00AA2ED7">
        <w:rPr>
          <w:rFonts w:ascii="Times New Roman" w:hAnsi="Times New Roman" w:cs="Times New Roman"/>
          <w:spacing w:val="3"/>
        </w:rPr>
        <w:t xml:space="preserve"> </w:t>
      </w:r>
      <w:r w:rsidRPr="00AA2ED7">
        <w:rPr>
          <w:rFonts w:ascii="Times New Roman" w:hAnsi="Times New Roman" w:cs="Times New Roman"/>
        </w:rPr>
        <w:t>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rPr>
        <w:t>вке</w:t>
      </w:r>
      <w:r w:rsidRPr="00AA2ED7">
        <w:rPr>
          <w:rFonts w:ascii="Times New Roman" w:hAnsi="Times New Roman" w:cs="Times New Roman"/>
          <w:spacing w:val="1"/>
        </w:rPr>
        <w:t xml:space="preserve"> </w:t>
      </w:r>
      <w:r w:rsidRPr="00AA2ED7">
        <w:rPr>
          <w:rFonts w:ascii="Times New Roman" w:hAnsi="Times New Roman" w:cs="Times New Roman"/>
        </w:rPr>
        <w:t>у с</w:t>
      </w:r>
      <w:r w:rsidRPr="00AA2ED7">
        <w:rPr>
          <w:rFonts w:ascii="Times New Roman" w:hAnsi="Times New Roman" w:cs="Times New Roman"/>
          <w:spacing w:val="3"/>
        </w:rPr>
        <w:t>к</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у са</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ђе</w:t>
      </w:r>
      <w:r w:rsidRPr="00AA2ED7">
        <w:rPr>
          <w:rFonts w:ascii="Times New Roman" w:hAnsi="Times New Roman" w:cs="Times New Roman"/>
        </w:rPr>
        <w:t>н</w:t>
      </w:r>
      <w:r w:rsidRPr="00AA2ED7">
        <w:rPr>
          <w:rFonts w:ascii="Times New Roman" w:hAnsi="Times New Roman" w:cs="Times New Roman"/>
          <w:spacing w:val="2"/>
        </w:rPr>
        <w:t>и</w:t>
      </w:r>
      <w:r w:rsidRPr="00AA2ED7">
        <w:rPr>
          <w:rFonts w:ascii="Times New Roman" w:hAnsi="Times New Roman" w:cs="Times New Roman"/>
        </w:rPr>
        <w:t>м</w:t>
      </w:r>
      <w:r w:rsidRPr="00AA2ED7">
        <w:rPr>
          <w:rFonts w:ascii="Times New Roman" w:hAnsi="Times New Roman" w:cs="Times New Roman"/>
          <w:spacing w:val="3"/>
        </w:rPr>
        <w:t xml:space="preserve"> </w:t>
      </w:r>
      <w:r w:rsidRPr="00AA2ED7">
        <w:rPr>
          <w:rFonts w:ascii="Times New Roman" w:hAnsi="Times New Roman" w:cs="Times New Roman"/>
          <w:spacing w:val="-5"/>
        </w:rPr>
        <w:t>у</w:t>
      </w:r>
      <w:r w:rsidRPr="00AA2ED7">
        <w:rPr>
          <w:rFonts w:ascii="Times New Roman" w:hAnsi="Times New Roman" w:cs="Times New Roman"/>
        </w:rPr>
        <w:t>с</w:t>
      </w:r>
      <w:r w:rsidRPr="00AA2ED7">
        <w:rPr>
          <w:rFonts w:ascii="Times New Roman" w:hAnsi="Times New Roman" w:cs="Times New Roman"/>
          <w:spacing w:val="1"/>
        </w:rPr>
        <w:t>ло</w:t>
      </w:r>
      <w:r w:rsidRPr="00AA2ED7">
        <w:rPr>
          <w:rFonts w:ascii="Times New Roman" w:hAnsi="Times New Roman" w:cs="Times New Roman"/>
        </w:rPr>
        <w:t>вим</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7"/>
        </w:rPr>
        <w:t xml:space="preserve"> </w:t>
      </w:r>
      <w:r w:rsidRPr="00AA2ED7">
        <w:rPr>
          <w:rFonts w:ascii="Times New Roman" w:hAnsi="Times New Roman" w:cs="Times New Roman"/>
        </w:rPr>
        <w:t>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2"/>
        </w:rPr>
        <w:t xml:space="preserve"> </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пос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пити</w:t>
      </w:r>
      <w:r w:rsidRPr="00AA2ED7">
        <w:rPr>
          <w:rFonts w:ascii="Times New Roman" w:hAnsi="Times New Roman" w:cs="Times New Roman"/>
          <w:spacing w:val="3"/>
        </w:rPr>
        <w:t xml:space="preserve"> </w:t>
      </w:r>
      <w:r w:rsidRPr="00AA2ED7">
        <w:rPr>
          <w:rFonts w:ascii="Times New Roman" w:hAnsi="Times New Roman" w:cs="Times New Roman"/>
        </w:rPr>
        <w:t>у с</w:t>
      </w:r>
      <w:r w:rsidRPr="00AA2ED7">
        <w:rPr>
          <w:rFonts w:ascii="Times New Roman" w:hAnsi="Times New Roman" w:cs="Times New Roman"/>
          <w:spacing w:val="3"/>
        </w:rPr>
        <w:t>к</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у са</w:t>
      </w:r>
      <w:r w:rsidRPr="00AA2ED7">
        <w:rPr>
          <w:rFonts w:ascii="Times New Roman" w:hAnsi="Times New Roman" w:cs="Times New Roman"/>
          <w:spacing w:val="3"/>
        </w:rPr>
        <w:t xml:space="preserve"> </w:t>
      </w:r>
      <w:r w:rsidRPr="00AA2ED7">
        <w:rPr>
          <w:rFonts w:ascii="Times New Roman" w:hAnsi="Times New Roman" w:cs="Times New Roman"/>
        </w:rPr>
        <w:t>ч</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ном</w:t>
      </w:r>
      <w:r w:rsidRPr="00AA2ED7">
        <w:rPr>
          <w:rFonts w:ascii="Times New Roman" w:hAnsi="Times New Roman" w:cs="Times New Roman"/>
          <w:spacing w:val="3"/>
        </w:rPr>
        <w:t xml:space="preserve"> </w:t>
      </w:r>
      <w:r w:rsidRPr="00AA2ED7">
        <w:rPr>
          <w:rFonts w:ascii="Times New Roman" w:hAnsi="Times New Roman" w:cs="Times New Roman"/>
          <w:spacing w:val="1"/>
        </w:rPr>
        <w:t>9</w:t>
      </w:r>
      <w:r w:rsidRPr="00AA2ED7">
        <w:rPr>
          <w:rFonts w:ascii="Times New Roman" w:hAnsi="Times New Roman" w:cs="Times New Roman"/>
          <w:spacing w:val="-1"/>
        </w:rPr>
        <w:t>2</w:t>
      </w:r>
      <w:r w:rsidRPr="00AA2ED7">
        <w:rPr>
          <w:rFonts w:ascii="Times New Roman" w:hAnsi="Times New Roman" w:cs="Times New Roman"/>
        </w:rPr>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spacing w:val="4"/>
        </w:rPr>
        <w:t>к</w:t>
      </w:r>
      <w:r w:rsidRPr="00AA2ED7">
        <w:rPr>
          <w:rFonts w:ascii="Times New Roman" w:hAnsi="Times New Roman" w:cs="Times New Roman"/>
          <w:spacing w:val="1"/>
        </w:rPr>
        <w:t>о</w:t>
      </w:r>
      <w:r w:rsidRPr="00AA2ED7">
        <w:rPr>
          <w:rFonts w:ascii="Times New Roman" w:hAnsi="Times New Roman" w:cs="Times New Roman"/>
        </w:rPr>
        <w:t>на.</w:t>
      </w:r>
    </w:p>
    <w:p w:rsidR="00AA2ED7" w:rsidRPr="00AA2ED7" w:rsidRDefault="00AA2ED7" w:rsidP="00AA2ED7">
      <w:pPr>
        <w:jc w:val="both"/>
        <w:rPr>
          <w:rFonts w:ascii="Times New Roman" w:hAnsi="Times New Roman" w:cs="Times New Roman"/>
        </w:rPr>
      </w:pPr>
    </w:p>
    <w:p w:rsidR="00AA2ED7" w:rsidRPr="00AA2ED7" w:rsidRDefault="00AA2ED7" w:rsidP="00AA2ED7">
      <w:pPr>
        <w:jc w:val="both"/>
        <w:rPr>
          <w:rFonts w:ascii="Times New Roman" w:hAnsi="Times New Roman" w:cs="Times New Roman"/>
        </w:rPr>
      </w:pPr>
    </w:p>
    <w:p w:rsidR="00AA2ED7" w:rsidRPr="00AA2ED7" w:rsidRDefault="00AA2ED7" w:rsidP="00AA2ED7">
      <w:pPr>
        <w:jc w:val="both"/>
        <w:rPr>
          <w:rFonts w:ascii="Times New Roman" w:hAnsi="Times New Roman" w:cs="Times New Roman"/>
        </w:rPr>
      </w:pPr>
    </w:p>
    <w:p w:rsidR="00AA2ED7" w:rsidRPr="00AA2ED7" w:rsidRDefault="00AA2ED7" w:rsidP="00AA2ED7">
      <w:pPr>
        <w:jc w:val="both"/>
        <w:rPr>
          <w:rFonts w:ascii="Times New Roman" w:hAnsi="Times New Roman" w:cs="Times New Roman"/>
        </w:rPr>
      </w:pPr>
    </w:p>
    <w:p w:rsidR="00AA2ED7" w:rsidRDefault="00AA2ED7" w:rsidP="00AA2ED7">
      <w:pPr>
        <w:jc w:val="both"/>
        <w:rPr>
          <w:rFonts w:ascii="Times New Roman" w:hAnsi="Times New Roman" w:cs="Times New Roman"/>
        </w:rPr>
      </w:pPr>
    </w:p>
    <w:p w:rsidR="00AA2ED7" w:rsidRPr="00AA2ED7" w:rsidRDefault="00AA2ED7" w:rsidP="00AA2ED7">
      <w:pPr>
        <w:jc w:val="both"/>
        <w:rPr>
          <w:rFonts w:ascii="Times New Roman" w:hAnsi="Times New Roman" w:cs="Times New Roman"/>
        </w:rPr>
      </w:pPr>
    </w:p>
    <w:p w:rsidR="00AA2ED7" w:rsidRPr="00AA2ED7" w:rsidRDefault="00AA2ED7" w:rsidP="00AA2ED7">
      <w:pPr>
        <w:jc w:val="both"/>
        <w:rPr>
          <w:rFonts w:cs="Times New Roman" w:hint="eastAsia"/>
        </w:rPr>
      </w:pPr>
    </w:p>
    <w:p w:rsidR="00AA2ED7" w:rsidRPr="00AA2ED7" w:rsidRDefault="00AA2ED7" w:rsidP="00AA2ED7">
      <w:pPr>
        <w:jc w:val="both"/>
        <w:rPr>
          <w:rFonts w:ascii="Times New Roman" w:hAnsi="Times New Roman" w:cs="Times New Roman"/>
          <w:lang w:val="sr-Cyrl-CS"/>
        </w:rPr>
      </w:pPr>
      <w:r w:rsidRPr="00AA2ED7">
        <w:rPr>
          <w:rFonts w:ascii="Times New Roman" w:hAnsi="Times New Roman" w:cs="Times New Roman"/>
          <w:b/>
          <w:bCs/>
          <w:spacing w:val="1"/>
        </w:rPr>
        <w:lastRenderedPageBreak/>
        <w:t>1</w:t>
      </w:r>
      <w:r w:rsidRPr="00AA2ED7">
        <w:rPr>
          <w:rFonts w:ascii="Times New Roman" w:hAnsi="Times New Roman" w:cs="Times New Roman"/>
          <w:b/>
          <w:bCs/>
          <w:spacing w:val="1"/>
          <w:lang w:val="sr-Cyrl-CS"/>
        </w:rPr>
        <w:t>1</w:t>
      </w:r>
      <w:r w:rsidRPr="00AA2ED7">
        <w:rPr>
          <w:rFonts w:ascii="Times New Roman" w:hAnsi="Times New Roman" w:cs="Times New Roman"/>
          <w:b/>
          <w:bCs/>
        </w:rPr>
        <w:t>.</w:t>
      </w:r>
      <w:r w:rsidRPr="00AA2ED7">
        <w:rPr>
          <w:rFonts w:ascii="Times New Roman" w:hAnsi="Times New Roman" w:cs="Times New Roman"/>
          <w:b/>
          <w:bCs/>
          <w:spacing w:val="-1"/>
        </w:rPr>
        <w:t>З</w:t>
      </w:r>
      <w:r w:rsidRPr="00AA2ED7">
        <w:rPr>
          <w:rFonts w:ascii="Times New Roman" w:hAnsi="Times New Roman" w:cs="Times New Roman"/>
          <w:b/>
          <w:bCs/>
        </w:rPr>
        <w:t>АШТИ</w:t>
      </w:r>
      <w:r w:rsidRPr="00AA2ED7">
        <w:rPr>
          <w:rFonts w:ascii="Times New Roman" w:hAnsi="Times New Roman" w:cs="Times New Roman"/>
          <w:b/>
          <w:bCs/>
          <w:spacing w:val="-10"/>
        </w:rPr>
        <w:t>Т</w:t>
      </w:r>
      <w:r w:rsidRPr="00AA2ED7">
        <w:rPr>
          <w:rFonts w:ascii="Times New Roman" w:hAnsi="Times New Roman" w:cs="Times New Roman"/>
          <w:b/>
          <w:bCs/>
        </w:rPr>
        <w:t>А П</w:t>
      </w:r>
      <w:r w:rsidRPr="00AA2ED7">
        <w:rPr>
          <w:rFonts w:ascii="Times New Roman" w:hAnsi="Times New Roman" w:cs="Times New Roman"/>
          <w:b/>
          <w:bCs/>
          <w:spacing w:val="-2"/>
        </w:rPr>
        <w:t>О</w:t>
      </w:r>
      <w:r w:rsidRPr="00AA2ED7">
        <w:rPr>
          <w:rFonts w:ascii="Times New Roman" w:hAnsi="Times New Roman" w:cs="Times New Roman"/>
          <w:b/>
          <w:bCs/>
        </w:rPr>
        <w:t>ВЕ</w:t>
      </w:r>
      <w:r w:rsidRPr="00AA2ED7">
        <w:rPr>
          <w:rFonts w:ascii="Times New Roman" w:hAnsi="Times New Roman" w:cs="Times New Roman"/>
          <w:b/>
          <w:bCs/>
          <w:spacing w:val="1"/>
        </w:rPr>
        <w:t>Р</w:t>
      </w:r>
      <w:r w:rsidRPr="00AA2ED7">
        <w:rPr>
          <w:rFonts w:ascii="Times New Roman" w:hAnsi="Times New Roman" w:cs="Times New Roman"/>
          <w:b/>
          <w:bCs/>
          <w:spacing w:val="-1"/>
        </w:rPr>
        <w:t>Љ</w:t>
      </w:r>
      <w:r w:rsidRPr="00AA2ED7">
        <w:rPr>
          <w:rFonts w:ascii="Times New Roman" w:hAnsi="Times New Roman" w:cs="Times New Roman"/>
          <w:b/>
          <w:bCs/>
        </w:rPr>
        <w:t>И</w:t>
      </w:r>
      <w:r w:rsidRPr="00AA2ED7">
        <w:rPr>
          <w:rFonts w:ascii="Times New Roman" w:hAnsi="Times New Roman" w:cs="Times New Roman"/>
          <w:b/>
          <w:bCs/>
          <w:spacing w:val="-5"/>
        </w:rPr>
        <w:t>В</w:t>
      </w:r>
      <w:r w:rsidRPr="00AA2ED7">
        <w:rPr>
          <w:rFonts w:ascii="Times New Roman" w:hAnsi="Times New Roman" w:cs="Times New Roman"/>
          <w:b/>
          <w:bCs/>
        </w:rPr>
        <w:t>О</w:t>
      </w:r>
      <w:r w:rsidRPr="00AA2ED7">
        <w:rPr>
          <w:rFonts w:ascii="Times New Roman" w:hAnsi="Times New Roman" w:cs="Times New Roman"/>
          <w:b/>
          <w:bCs/>
          <w:spacing w:val="-10"/>
        </w:rPr>
        <w:t>С</w:t>
      </w:r>
      <w:r w:rsidRPr="00AA2ED7">
        <w:rPr>
          <w:rFonts w:ascii="Times New Roman" w:hAnsi="Times New Roman" w:cs="Times New Roman"/>
          <w:b/>
          <w:bCs/>
        </w:rPr>
        <w:t>ТИ П</w:t>
      </w:r>
      <w:r w:rsidRPr="00AA2ED7">
        <w:rPr>
          <w:rFonts w:ascii="Times New Roman" w:hAnsi="Times New Roman" w:cs="Times New Roman"/>
          <w:b/>
          <w:bCs/>
          <w:spacing w:val="-4"/>
        </w:rPr>
        <w:t>О</w:t>
      </w:r>
      <w:r w:rsidRPr="00AA2ED7">
        <w:rPr>
          <w:rFonts w:ascii="Times New Roman" w:hAnsi="Times New Roman" w:cs="Times New Roman"/>
          <w:b/>
          <w:bCs/>
        </w:rPr>
        <w:t>Д</w:t>
      </w:r>
      <w:r w:rsidRPr="00AA2ED7">
        <w:rPr>
          <w:rFonts w:ascii="Times New Roman" w:hAnsi="Times New Roman" w:cs="Times New Roman"/>
          <w:b/>
          <w:bCs/>
          <w:spacing w:val="-25"/>
        </w:rPr>
        <w:t>А</w:t>
      </w:r>
      <w:r w:rsidRPr="00AA2ED7">
        <w:rPr>
          <w:rFonts w:ascii="Times New Roman" w:hAnsi="Times New Roman" w:cs="Times New Roman"/>
          <w:b/>
          <w:bCs/>
          <w:spacing w:val="-10"/>
        </w:rPr>
        <w:t>Т</w:t>
      </w:r>
      <w:r w:rsidRPr="00AA2ED7">
        <w:rPr>
          <w:rFonts w:ascii="Times New Roman" w:hAnsi="Times New Roman" w:cs="Times New Roman"/>
          <w:b/>
          <w:bCs/>
        </w:rPr>
        <w:t xml:space="preserve">АКА </w:t>
      </w:r>
      <w:r w:rsidRPr="00AA2ED7">
        <w:rPr>
          <w:rFonts w:ascii="Times New Roman" w:hAnsi="Times New Roman" w:cs="Times New Roman"/>
          <w:b/>
          <w:bCs/>
          <w:spacing w:val="-4"/>
        </w:rPr>
        <w:t>К</w:t>
      </w:r>
      <w:r w:rsidRPr="00AA2ED7">
        <w:rPr>
          <w:rFonts w:ascii="Times New Roman" w:hAnsi="Times New Roman" w:cs="Times New Roman"/>
          <w:b/>
          <w:bCs/>
        </w:rPr>
        <w:t>О</w:t>
      </w:r>
      <w:r w:rsidRPr="00AA2ED7">
        <w:rPr>
          <w:rFonts w:ascii="Times New Roman" w:hAnsi="Times New Roman" w:cs="Times New Roman"/>
          <w:b/>
          <w:bCs/>
          <w:spacing w:val="1"/>
        </w:rPr>
        <w:t>Ј</w:t>
      </w:r>
      <w:r w:rsidRPr="00AA2ED7">
        <w:rPr>
          <w:rFonts w:ascii="Times New Roman" w:hAnsi="Times New Roman" w:cs="Times New Roman"/>
          <w:b/>
          <w:bCs/>
        </w:rPr>
        <w:t>Е</w:t>
      </w:r>
      <w:r w:rsidRPr="00AA2ED7">
        <w:rPr>
          <w:rFonts w:ascii="Times New Roman" w:hAnsi="Times New Roman" w:cs="Times New Roman"/>
          <w:b/>
          <w:bCs/>
          <w:spacing w:val="1"/>
        </w:rPr>
        <w:t xml:space="preserve"> </w:t>
      </w:r>
      <w:r w:rsidRPr="00AA2ED7">
        <w:rPr>
          <w:rFonts w:ascii="Times New Roman" w:hAnsi="Times New Roman" w:cs="Times New Roman"/>
          <w:b/>
          <w:bCs/>
        </w:rPr>
        <w:t>Н</w:t>
      </w:r>
      <w:r w:rsidRPr="00AA2ED7">
        <w:rPr>
          <w:rFonts w:ascii="Times New Roman" w:hAnsi="Times New Roman" w:cs="Times New Roman"/>
          <w:b/>
          <w:bCs/>
          <w:spacing w:val="-1"/>
        </w:rPr>
        <w:t>А</w:t>
      </w:r>
      <w:r w:rsidRPr="00AA2ED7">
        <w:rPr>
          <w:rFonts w:ascii="Times New Roman" w:hAnsi="Times New Roman" w:cs="Times New Roman"/>
          <w:b/>
          <w:bCs/>
          <w:spacing w:val="-9"/>
        </w:rPr>
        <w:t>Р</w:t>
      </w:r>
      <w:r w:rsidRPr="00AA2ED7">
        <w:rPr>
          <w:rFonts w:ascii="Times New Roman" w:hAnsi="Times New Roman" w:cs="Times New Roman"/>
          <w:b/>
          <w:bCs/>
        </w:rPr>
        <w:t xml:space="preserve">УЧИЛАЦ </w:t>
      </w:r>
      <w:r w:rsidRPr="00AA2ED7">
        <w:rPr>
          <w:rFonts w:ascii="Times New Roman" w:hAnsi="Times New Roman" w:cs="Times New Roman"/>
          <w:b/>
          <w:bCs/>
          <w:spacing w:val="-10"/>
        </w:rPr>
        <w:t>СТ</w:t>
      </w:r>
      <w:r w:rsidRPr="00AA2ED7">
        <w:rPr>
          <w:rFonts w:ascii="Times New Roman" w:hAnsi="Times New Roman" w:cs="Times New Roman"/>
          <w:b/>
          <w:bCs/>
        </w:rPr>
        <w:t>А</w:t>
      </w:r>
      <w:r w:rsidRPr="00AA2ED7">
        <w:rPr>
          <w:rFonts w:ascii="Times New Roman" w:hAnsi="Times New Roman" w:cs="Times New Roman"/>
          <w:b/>
          <w:bCs/>
          <w:spacing w:val="-1"/>
        </w:rPr>
        <w:t>В</w:t>
      </w:r>
      <w:r w:rsidRPr="00AA2ED7">
        <w:rPr>
          <w:rFonts w:ascii="Times New Roman" w:hAnsi="Times New Roman" w:cs="Times New Roman"/>
          <w:b/>
          <w:bCs/>
          <w:spacing w:val="1"/>
        </w:rPr>
        <w:t>Љ</w:t>
      </w:r>
      <w:r w:rsidRPr="00AA2ED7">
        <w:rPr>
          <w:rFonts w:ascii="Times New Roman" w:hAnsi="Times New Roman" w:cs="Times New Roman"/>
          <w:b/>
          <w:bCs/>
        </w:rPr>
        <w:t>А ПОНУ</w:t>
      </w:r>
      <w:r w:rsidRPr="00AA2ED7">
        <w:rPr>
          <w:rFonts w:ascii="Times New Roman" w:hAnsi="Times New Roman" w:cs="Times New Roman"/>
          <w:b/>
          <w:bCs/>
          <w:spacing w:val="1"/>
        </w:rPr>
        <w:t>Ђ</w:t>
      </w:r>
      <w:r w:rsidRPr="00AA2ED7">
        <w:rPr>
          <w:rFonts w:ascii="Times New Roman" w:hAnsi="Times New Roman" w:cs="Times New Roman"/>
          <w:b/>
          <w:bCs/>
          <w:spacing w:val="-12"/>
        </w:rPr>
        <w:t>А</w:t>
      </w:r>
      <w:r w:rsidRPr="00AA2ED7">
        <w:rPr>
          <w:rFonts w:ascii="Times New Roman" w:hAnsi="Times New Roman" w:cs="Times New Roman"/>
          <w:b/>
          <w:bCs/>
        </w:rPr>
        <w:t>ЧИ</w:t>
      </w:r>
      <w:r w:rsidRPr="00AA2ED7">
        <w:rPr>
          <w:rFonts w:ascii="Times New Roman" w:hAnsi="Times New Roman" w:cs="Times New Roman"/>
          <w:b/>
          <w:bCs/>
          <w:spacing w:val="-1"/>
        </w:rPr>
        <w:t>М</w:t>
      </w:r>
      <w:r w:rsidRPr="00AA2ED7">
        <w:rPr>
          <w:rFonts w:ascii="Times New Roman" w:hAnsi="Times New Roman" w:cs="Times New Roman"/>
          <w:b/>
          <w:bCs/>
        </w:rPr>
        <w:t>А НА</w:t>
      </w:r>
      <w:r w:rsidRPr="00AA2ED7">
        <w:rPr>
          <w:rFonts w:ascii="Times New Roman" w:hAnsi="Times New Roman" w:cs="Times New Roman"/>
          <w:b/>
          <w:bCs/>
          <w:spacing w:val="-1"/>
        </w:rPr>
        <w:t xml:space="preserve"> </w:t>
      </w:r>
      <w:r w:rsidRPr="00AA2ED7">
        <w:rPr>
          <w:rFonts w:ascii="Times New Roman" w:hAnsi="Times New Roman" w:cs="Times New Roman"/>
          <w:b/>
          <w:bCs/>
          <w:spacing w:val="-16"/>
        </w:rPr>
        <w:t>Р</w:t>
      </w:r>
      <w:r w:rsidRPr="00AA2ED7">
        <w:rPr>
          <w:rFonts w:ascii="Times New Roman" w:hAnsi="Times New Roman" w:cs="Times New Roman"/>
          <w:b/>
          <w:bCs/>
          <w:spacing w:val="-12"/>
        </w:rPr>
        <w:t>А</w:t>
      </w:r>
      <w:r w:rsidRPr="00AA2ED7">
        <w:rPr>
          <w:rFonts w:ascii="Times New Roman" w:hAnsi="Times New Roman" w:cs="Times New Roman"/>
          <w:b/>
          <w:bCs/>
        </w:rPr>
        <w:t>СП</w:t>
      </w:r>
      <w:r w:rsidRPr="00AA2ED7">
        <w:rPr>
          <w:rFonts w:ascii="Times New Roman" w:hAnsi="Times New Roman" w:cs="Times New Roman"/>
          <w:b/>
          <w:bCs/>
          <w:spacing w:val="-2"/>
        </w:rPr>
        <w:t>О</w:t>
      </w:r>
      <w:r w:rsidRPr="00AA2ED7">
        <w:rPr>
          <w:rFonts w:ascii="Times New Roman" w:hAnsi="Times New Roman" w:cs="Times New Roman"/>
          <w:b/>
          <w:bCs/>
        </w:rPr>
        <w:t>ЛА</w:t>
      </w:r>
      <w:r w:rsidRPr="00AA2ED7">
        <w:rPr>
          <w:rFonts w:ascii="Times New Roman" w:hAnsi="Times New Roman" w:cs="Times New Roman"/>
          <w:b/>
          <w:bCs/>
          <w:spacing w:val="-13"/>
        </w:rPr>
        <w:t>Г</w:t>
      </w:r>
      <w:r w:rsidRPr="00AA2ED7">
        <w:rPr>
          <w:rFonts w:ascii="Times New Roman" w:hAnsi="Times New Roman" w:cs="Times New Roman"/>
          <w:b/>
          <w:bCs/>
        </w:rPr>
        <w:t>А</w:t>
      </w:r>
      <w:r w:rsidRPr="00AA2ED7">
        <w:rPr>
          <w:rFonts w:ascii="Times New Roman" w:hAnsi="Times New Roman" w:cs="Times New Roman"/>
          <w:b/>
          <w:bCs/>
          <w:spacing w:val="-1"/>
        </w:rPr>
        <w:t>Њ</w:t>
      </w:r>
      <w:r w:rsidRPr="00AA2ED7">
        <w:rPr>
          <w:rFonts w:ascii="Times New Roman" w:hAnsi="Times New Roman" w:cs="Times New Roman"/>
          <w:b/>
          <w:bCs/>
        </w:rPr>
        <w:t>Е,</w:t>
      </w:r>
      <w:r w:rsidRPr="00AA2ED7">
        <w:rPr>
          <w:rFonts w:ascii="Times New Roman" w:hAnsi="Times New Roman" w:cs="Times New Roman"/>
          <w:b/>
          <w:bCs/>
          <w:spacing w:val="1"/>
        </w:rPr>
        <w:t xml:space="preserve"> </w:t>
      </w:r>
      <w:r w:rsidRPr="00AA2ED7">
        <w:rPr>
          <w:rFonts w:ascii="Times New Roman" w:hAnsi="Times New Roman" w:cs="Times New Roman"/>
          <w:b/>
          <w:bCs/>
        </w:rPr>
        <w:t>У</w:t>
      </w:r>
      <w:r w:rsidRPr="00AA2ED7">
        <w:rPr>
          <w:rFonts w:ascii="Times New Roman" w:hAnsi="Times New Roman" w:cs="Times New Roman"/>
          <w:b/>
          <w:bCs/>
          <w:spacing w:val="-1"/>
        </w:rPr>
        <w:t>КЉ</w:t>
      </w:r>
      <w:r w:rsidRPr="00AA2ED7">
        <w:rPr>
          <w:rFonts w:ascii="Times New Roman" w:hAnsi="Times New Roman" w:cs="Times New Roman"/>
          <w:b/>
          <w:bCs/>
        </w:rPr>
        <w:t>УЧ</w:t>
      </w:r>
      <w:r w:rsidRPr="00AA2ED7">
        <w:rPr>
          <w:rFonts w:ascii="Times New Roman" w:hAnsi="Times New Roman" w:cs="Times New Roman"/>
          <w:b/>
          <w:bCs/>
          <w:spacing w:val="1"/>
        </w:rPr>
        <w:t>УЈ</w:t>
      </w:r>
      <w:r w:rsidRPr="00AA2ED7">
        <w:rPr>
          <w:rFonts w:ascii="Times New Roman" w:hAnsi="Times New Roman" w:cs="Times New Roman"/>
          <w:b/>
          <w:bCs/>
        </w:rPr>
        <w:t>У</w:t>
      </w:r>
      <w:r w:rsidRPr="00AA2ED7">
        <w:rPr>
          <w:rFonts w:ascii="Times New Roman" w:hAnsi="Times New Roman" w:cs="Times New Roman"/>
          <w:b/>
          <w:bCs/>
          <w:spacing w:val="-1"/>
        </w:rPr>
        <w:t>Ћ</w:t>
      </w:r>
      <w:r w:rsidRPr="00AA2ED7">
        <w:rPr>
          <w:rFonts w:ascii="Times New Roman" w:hAnsi="Times New Roman" w:cs="Times New Roman"/>
          <w:b/>
          <w:bCs/>
        </w:rPr>
        <w:t>И И</w:t>
      </w:r>
      <w:r w:rsidRPr="00AA2ED7">
        <w:rPr>
          <w:rFonts w:ascii="Times New Roman" w:hAnsi="Times New Roman" w:cs="Times New Roman"/>
          <w:b/>
          <w:bCs/>
          <w:spacing w:val="-2"/>
        </w:rPr>
        <w:t xml:space="preserve"> </w:t>
      </w:r>
      <w:r w:rsidRPr="00AA2ED7">
        <w:rPr>
          <w:rFonts w:ascii="Times New Roman" w:hAnsi="Times New Roman" w:cs="Times New Roman"/>
          <w:b/>
          <w:bCs/>
        </w:rPr>
        <w:t>ЊИ</w:t>
      </w:r>
      <w:r w:rsidRPr="00AA2ED7">
        <w:rPr>
          <w:rFonts w:ascii="Times New Roman" w:hAnsi="Times New Roman" w:cs="Times New Roman"/>
          <w:b/>
          <w:bCs/>
          <w:spacing w:val="-1"/>
        </w:rPr>
        <w:t>Х</w:t>
      </w:r>
      <w:r w:rsidRPr="00AA2ED7">
        <w:rPr>
          <w:rFonts w:ascii="Times New Roman" w:hAnsi="Times New Roman" w:cs="Times New Roman"/>
          <w:b/>
          <w:bCs/>
        </w:rPr>
        <w:t>О</w:t>
      </w:r>
      <w:r w:rsidRPr="00AA2ED7">
        <w:rPr>
          <w:rFonts w:ascii="Times New Roman" w:hAnsi="Times New Roman" w:cs="Times New Roman"/>
          <w:b/>
          <w:bCs/>
          <w:spacing w:val="-2"/>
        </w:rPr>
        <w:t>В</w:t>
      </w:r>
      <w:r w:rsidRPr="00AA2ED7">
        <w:rPr>
          <w:rFonts w:ascii="Times New Roman" w:hAnsi="Times New Roman" w:cs="Times New Roman"/>
          <w:b/>
          <w:bCs/>
        </w:rPr>
        <w:t>Е П</w:t>
      </w:r>
      <w:r w:rsidRPr="00AA2ED7">
        <w:rPr>
          <w:rFonts w:ascii="Times New Roman" w:hAnsi="Times New Roman" w:cs="Times New Roman"/>
          <w:b/>
          <w:bCs/>
          <w:spacing w:val="-2"/>
        </w:rPr>
        <w:t>О</w:t>
      </w:r>
      <w:r w:rsidRPr="00AA2ED7">
        <w:rPr>
          <w:rFonts w:ascii="Times New Roman" w:hAnsi="Times New Roman" w:cs="Times New Roman"/>
          <w:b/>
          <w:bCs/>
        </w:rPr>
        <w:t>ДИ</w:t>
      </w:r>
      <w:r w:rsidRPr="00AA2ED7">
        <w:rPr>
          <w:rFonts w:ascii="Times New Roman" w:hAnsi="Times New Roman" w:cs="Times New Roman"/>
          <w:b/>
          <w:bCs/>
          <w:spacing w:val="-1"/>
        </w:rPr>
        <w:t>З</w:t>
      </w:r>
      <w:r w:rsidRPr="00AA2ED7">
        <w:rPr>
          <w:rFonts w:ascii="Times New Roman" w:hAnsi="Times New Roman" w:cs="Times New Roman"/>
          <w:b/>
          <w:bCs/>
          <w:spacing w:val="-5"/>
        </w:rPr>
        <w:t>В</w:t>
      </w:r>
      <w:r w:rsidRPr="00AA2ED7">
        <w:rPr>
          <w:rFonts w:ascii="Times New Roman" w:hAnsi="Times New Roman" w:cs="Times New Roman"/>
          <w:b/>
          <w:bCs/>
          <w:spacing w:val="-2"/>
        </w:rPr>
        <w:t>О</w:t>
      </w:r>
      <w:r w:rsidRPr="00AA2ED7">
        <w:rPr>
          <w:rFonts w:ascii="Times New Roman" w:hAnsi="Times New Roman" w:cs="Times New Roman"/>
          <w:b/>
          <w:bCs/>
          <w:spacing w:val="1"/>
        </w:rPr>
        <w:t>Ђ</w:t>
      </w:r>
      <w:r w:rsidRPr="00AA2ED7">
        <w:rPr>
          <w:rFonts w:ascii="Times New Roman" w:hAnsi="Times New Roman" w:cs="Times New Roman"/>
          <w:b/>
          <w:bCs/>
          <w:spacing w:val="-12"/>
        </w:rPr>
        <w:t>А</w:t>
      </w:r>
      <w:r w:rsidRPr="00AA2ED7">
        <w:rPr>
          <w:rFonts w:ascii="Times New Roman" w:hAnsi="Times New Roman" w:cs="Times New Roman"/>
          <w:b/>
          <w:bCs/>
        </w:rPr>
        <w:t>ЧЕ</w:t>
      </w:r>
    </w:p>
    <w:p w:rsidR="00AA2ED7" w:rsidRPr="00AA2ED7" w:rsidRDefault="00AA2ED7" w:rsidP="00AA2ED7">
      <w:pPr>
        <w:spacing w:before="1" w:line="120" w:lineRule="exact"/>
        <w:jc w:val="both"/>
        <w:rPr>
          <w:rFonts w:ascii="Times New Roman" w:hAnsi="Times New Roman" w:cs="Times New Roman"/>
          <w:lang w:val="sr-Cyrl-CS"/>
        </w:rPr>
      </w:pPr>
    </w:p>
    <w:p w:rsidR="00AA2ED7" w:rsidRPr="00AA2ED7" w:rsidRDefault="00AA2ED7" w:rsidP="00AA2ED7">
      <w:pPr>
        <w:widowControl/>
        <w:jc w:val="both"/>
        <w:rPr>
          <w:rFonts w:ascii="Times New Roman" w:eastAsia="Times New Roman" w:hAnsi="Times New Roman" w:cs="Times New Roman"/>
          <w:lang w:val="sr-Cyrl-CS" w:bidi="ar-SA"/>
        </w:rPr>
      </w:pPr>
      <w:r w:rsidRPr="00AA2ED7">
        <w:rPr>
          <w:rFonts w:ascii="Times New Roman" w:eastAsia="Times New Roman" w:hAnsi="Times New Roman" w:cs="Times New Roman"/>
          <w:lang w:val="sr-Cyrl-CS" w:bidi="ar-SA"/>
        </w:rPr>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AA2ED7" w:rsidRPr="00AA2ED7" w:rsidRDefault="00AA2ED7" w:rsidP="00AA2ED7">
      <w:pPr>
        <w:widowControl/>
        <w:jc w:val="both"/>
        <w:rPr>
          <w:rFonts w:ascii="Times New Roman" w:eastAsia="Times New Roman" w:hAnsi="Times New Roman" w:cs="Times New Roman"/>
          <w:lang w:val="sr-Cyrl-CS" w:bidi="ar-SA"/>
        </w:rPr>
      </w:pPr>
      <w:r w:rsidRPr="00AA2ED7">
        <w:rPr>
          <w:rFonts w:ascii="Times New Roman" w:eastAsia="Times New Roman" w:hAnsi="Times New Roman" w:cs="Times New Roman"/>
          <w:lang w:val="sr-Cyrl-CS" w:bidi="ar-SA"/>
        </w:rPr>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AA2ED7" w:rsidRPr="00AA2ED7" w:rsidRDefault="00AA2ED7" w:rsidP="00AA2ED7">
      <w:pPr>
        <w:widowControl/>
        <w:jc w:val="both"/>
        <w:rPr>
          <w:rFonts w:ascii="Times New Roman" w:eastAsia="Times New Roman" w:hAnsi="Times New Roman" w:cs="Times New Roman"/>
          <w:lang w:val="sr-Cyrl-CS" w:bidi="ar-SA"/>
        </w:rPr>
      </w:pPr>
      <w:r w:rsidRPr="00AA2ED7">
        <w:rPr>
          <w:rFonts w:ascii="Times New Roman" w:eastAsia="Times New Roman" w:hAnsi="Times New Roman" w:cs="Times New Roman"/>
          <w:lang w:val="sr-Cyrl-CS" w:bidi="ar-SA"/>
        </w:rPr>
        <w:t>Наручилац ће као поверљива третирати она документа која у десном горњем углу великим словима имају исписану реч „ПОВЕРЉИВО“.</w:t>
      </w:r>
    </w:p>
    <w:p w:rsidR="00AA2ED7" w:rsidRPr="00AA2ED7" w:rsidRDefault="00AA2ED7" w:rsidP="00AA2ED7">
      <w:pPr>
        <w:widowControl/>
        <w:jc w:val="both"/>
        <w:rPr>
          <w:rFonts w:ascii="Times New Roman" w:eastAsia="Times New Roman" w:hAnsi="Times New Roman" w:cs="Times New Roman"/>
          <w:lang w:val="sr-Cyrl-CS" w:bidi="ar-SA"/>
        </w:rPr>
      </w:pPr>
      <w:r w:rsidRPr="00AA2ED7">
        <w:rPr>
          <w:rFonts w:ascii="Times New Roman" w:eastAsia="Times New Roman" w:hAnsi="Times New Roman" w:cs="Times New Roman"/>
          <w:lang w:val="sr-Cyrl-CS" w:bidi="ar-SA"/>
        </w:rPr>
        <w:t>Наручилац не одговара за поверљивост података који нису означени на горе наведени начин.</w:t>
      </w:r>
    </w:p>
    <w:p w:rsidR="00AA2ED7" w:rsidRPr="00AA2ED7" w:rsidRDefault="00AA2ED7" w:rsidP="00AA2ED7">
      <w:pPr>
        <w:widowControl/>
        <w:jc w:val="both"/>
        <w:rPr>
          <w:rFonts w:ascii="Times New Roman" w:eastAsia="Times New Roman" w:hAnsi="Times New Roman" w:cs="Times New Roman"/>
          <w:lang w:val="sr-Cyrl-CS" w:bidi="ar-SA"/>
        </w:rPr>
      </w:pPr>
      <w:r w:rsidRPr="00AA2ED7">
        <w:rPr>
          <w:rFonts w:ascii="Times New Roman" w:eastAsia="Times New Roman" w:hAnsi="Times New Roman" w:cs="Times New Roman"/>
          <w:lang w:val="sr-Cyrl-CS" w:bidi="ar-SA"/>
        </w:rPr>
        <w:t>Неће се сматрати поверљивим цена и остали подаци из понуде који су од значаја за примену елемената критеријума и рангирања понуде.</w:t>
      </w:r>
    </w:p>
    <w:p w:rsidR="00AA2ED7" w:rsidRPr="00AA2ED7" w:rsidRDefault="00AA2ED7" w:rsidP="00AA2ED7">
      <w:pPr>
        <w:widowControl/>
        <w:jc w:val="both"/>
        <w:rPr>
          <w:rFonts w:ascii="Times New Roman" w:eastAsia="Times New Roman" w:hAnsi="Times New Roman" w:cs="Times New Roman"/>
          <w:lang w:val="sr-Cyrl-CS" w:bidi="ar-SA"/>
        </w:rPr>
      </w:pPr>
      <w:r w:rsidRPr="00AA2ED7">
        <w:rPr>
          <w:rFonts w:ascii="Times New Roman" w:eastAsia="Times New Roman" w:hAnsi="Times New Roman" w:cs="Times New Roman"/>
          <w:lang w:val="sr-Cyrl-CS" w:bidi="ar-SA"/>
        </w:rPr>
        <w:t>Наручилац ће чувати као пословну тајну имена понуђача као и поднете понуде до истека рока предвиђеног за отварање понуда.</w:t>
      </w:r>
    </w:p>
    <w:p w:rsidR="00AA2ED7" w:rsidRPr="00AA2ED7" w:rsidRDefault="00AA2ED7" w:rsidP="00AA2ED7">
      <w:pPr>
        <w:widowControl/>
        <w:jc w:val="both"/>
        <w:rPr>
          <w:rFonts w:ascii="Times New Roman" w:eastAsia="Times New Roman" w:hAnsi="Times New Roman" w:cs="Times New Roman"/>
          <w:lang w:val="sr-Cyrl-CS" w:bidi="ar-SA"/>
        </w:rPr>
      </w:pPr>
    </w:p>
    <w:p w:rsidR="00AA2ED7" w:rsidRPr="00AA2ED7" w:rsidRDefault="00AA2ED7" w:rsidP="00AA2ED7">
      <w:pPr>
        <w:spacing w:before="63"/>
        <w:jc w:val="both"/>
        <w:rPr>
          <w:rFonts w:ascii="Times New Roman" w:hAnsi="Times New Roman" w:cs="Times New Roman"/>
        </w:rPr>
      </w:pPr>
      <w:r w:rsidRPr="00AA2ED7">
        <w:rPr>
          <w:rFonts w:ascii="Times New Roman" w:hAnsi="Times New Roman" w:cs="Times New Roman"/>
          <w:b/>
          <w:bCs/>
          <w:spacing w:val="1"/>
        </w:rPr>
        <w:t>1</w:t>
      </w:r>
      <w:r w:rsidRPr="00AA2ED7">
        <w:rPr>
          <w:rFonts w:ascii="Times New Roman" w:hAnsi="Times New Roman" w:cs="Times New Roman"/>
          <w:b/>
          <w:bCs/>
          <w:spacing w:val="1"/>
          <w:lang w:val="sr-Cyrl-CS"/>
        </w:rPr>
        <w:t>2</w:t>
      </w:r>
      <w:r w:rsidRPr="00AA2ED7">
        <w:rPr>
          <w:rFonts w:ascii="Times New Roman" w:hAnsi="Times New Roman" w:cs="Times New Roman"/>
          <w:b/>
          <w:bCs/>
        </w:rPr>
        <w:t>.</w:t>
      </w:r>
      <w:r w:rsidRPr="00AA2ED7">
        <w:rPr>
          <w:rFonts w:ascii="Times New Roman" w:hAnsi="Times New Roman" w:cs="Times New Roman"/>
          <w:b/>
          <w:bCs/>
          <w:spacing w:val="37"/>
        </w:rPr>
        <w:t xml:space="preserve"> </w:t>
      </w:r>
      <w:r w:rsidRPr="00AA2ED7">
        <w:rPr>
          <w:rFonts w:ascii="Times New Roman" w:hAnsi="Times New Roman" w:cs="Times New Roman"/>
          <w:b/>
          <w:bCs/>
        </w:rPr>
        <w:t>Д</w:t>
      </w:r>
      <w:r w:rsidRPr="00AA2ED7">
        <w:rPr>
          <w:rFonts w:ascii="Times New Roman" w:hAnsi="Times New Roman" w:cs="Times New Roman"/>
          <w:b/>
          <w:bCs/>
          <w:spacing w:val="-2"/>
        </w:rPr>
        <w:t>О</w:t>
      </w:r>
      <w:r w:rsidRPr="00AA2ED7">
        <w:rPr>
          <w:rFonts w:ascii="Times New Roman" w:hAnsi="Times New Roman" w:cs="Times New Roman"/>
          <w:b/>
          <w:bCs/>
          <w:spacing w:val="2"/>
        </w:rPr>
        <w:t>Д</w:t>
      </w:r>
      <w:r w:rsidRPr="00AA2ED7">
        <w:rPr>
          <w:rFonts w:ascii="Times New Roman" w:hAnsi="Times New Roman" w:cs="Times New Roman"/>
          <w:b/>
          <w:bCs/>
          <w:spacing w:val="-17"/>
        </w:rPr>
        <w:t>А</w:t>
      </w:r>
      <w:r w:rsidRPr="00AA2ED7">
        <w:rPr>
          <w:rFonts w:ascii="Times New Roman" w:hAnsi="Times New Roman" w:cs="Times New Roman"/>
          <w:b/>
          <w:bCs/>
        </w:rPr>
        <w:t>ТНЕ</w:t>
      </w:r>
      <w:r w:rsidRPr="00AA2ED7">
        <w:rPr>
          <w:rFonts w:ascii="Times New Roman" w:hAnsi="Times New Roman" w:cs="Times New Roman"/>
          <w:b/>
          <w:bCs/>
          <w:spacing w:val="39"/>
        </w:rPr>
        <w:t xml:space="preserve"> </w:t>
      </w:r>
      <w:r w:rsidRPr="00AA2ED7">
        <w:rPr>
          <w:rFonts w:ascii="Times New Roman" w:hAnsi="Times New Roman" w:cs="Times New Roman"/>
          <w:b/>
          <w:bCs/>
        </w:rPr>
        <w:t>И</w:t>
      </w:r>
      <w:r w:rsidRPr="00AA2ED7">
        <w:rPr>
          <w:rFonts w:ascii="Times New Roman" w:hAnsi="Times New Roman" w:cs="Times New Roman"/>
          <w:b/>
          <w:bCs/>
          <w:spacing w:val="2"/>
        </w:rPr>
        <w:t>Н</w:t>
      </w:r>
      <w:r w:rsidRPr="00AA2ED7">
        <w:rPr>
          <w:rFonts w:ascii="Times New Roman" w:hAnsi="Times New Roman" w:cs="Times New Roman"/>
          <w:b/>
          <w:bCs/>
          <w:spacing w:val="-3"/>
        </w:rPr>
        <w:t>Ф</w:t>
      </w:r>
      <w:r w:rsidRPr="00AA2ED7">
        <w:rPr>
          <w:rFonts w:ascii="Times New Roman" w:hAnsi="Times New Roman" w:cs="Times New Roman"/>
          <w:b/>
          <w:bCs/>
        </w:rPr>
        <w:t>О</w:t>
      </w:r>
      <w:r w:rsidRPr="00AA2ED7">
        <w:rPr>
          <w:rFonts w:ascii="Times New Roman" w:hAnsi="Times New Roman" w:cs="Times New Roman"/>
          <w:b/>
          <w:bCs/>
          <w:spacing w:val="-1"/>
        </w:rPr>
        <w:t>Р</w:t>
      </w:r>
      <w:r w:rsidRPr="00AA2ED7">
        <w:rPr>
          <w:rFonts w:ascii="Times New Roman" w:hAnsi="Times New Roman" w:cs="Times New Roman"/>
          <w:b/>
          <w:bCs/>
          <w:spacing w:val="1"/>
        </w:rPr>
        <w:t>М</w:t>
      </w:r>
      <w:r w:rsidRPr="00AA2ED7">
        <w:rPr>
          <w:rFonts w:ascii="Times New Roman" w:hAnsi="Times New Roman" w:cs="Times New Roman"/>
          <w:b/>
          <w:bCs/>
          <w:spacing w:val="-5"/>
        </w:rPr>
        <w:t>А</w:t>
      </w:r>
      <w:r w:rsidRPr="00AA2ED7">
        <w:rPr>
          <w:rFonts w:ascii="Times New Roman" w:hAnsi="Times New Roman" w:cs="Times New Roman"/>
          <w:b/>
          <w:bCs/>
        </w:rPr>
        <w:t>ЦИ</w:t>
      </w:r>
      <w:r w:rsidRPr="00AA2ED7">
        <w:rPr>
          <w:rFonts w:ascii="Times New Roman" w:hAnsi="Times New Roman" w:cs="Times New Roman"/>
          <w:b/>
          <w:bCs/>
          <w:spacing w:val="1"/>
        </w:rPr>
        <w:t>Ј</w:t>
      </w:r>
      <w:r w:rsidRPr="00AA2ED7">
        <w:rPr>
          <w:rFonts w:ascii="Times New Roman" w:hAnsi="Times New Roman" w:cs="Times New Roman"/>
          <w:b/>
          <w:bCs/>
        </w:rPr>
        <w:t>Е</w:t>
      </w:r>
      <w:r w:rsidRPr="00AA2ED7">
        <w:rPr>
          <w:rFonts w:ascii="Times New Roman" w:hAnsi="Times New Roman" w:cs="Times New Roman"/>
          <w:b/>
          <w:bCs/>
          <w:spacing w:val="39"/>
        </w:rPr>
        <w:t xml:space="preserve"> </w:t>
      </w:r>
      <w:r w:rsidRPr="00AA2ED7">
        <w:rPr>
          <w:rFonts w:ascii="Times New Roman" w:hAnsi="Times New Roman" w:cs="Times New Roman"/>
          <w:b/>
          <w:bCs/>
        </w:rPr>
        <w:t>ИЛИ</w:t>
      </w:r>
      <w:r w:rsidRPr="00AA2ED7">
        <w:rPr>
          <w:rFonts w:ascii="Times New Roman" w:hAnsi="Times New Roman" w:cs="Times New Roman"/>
          <w:b/>
          <w:bCs/>
          <w:spacing w:val="39"/>
        </w:rPr>
        <w:t xml:space="preserve"> </w:t>
      </w:r>
      <w:r w:rsidRPr="00AA2ED7">
        <w:rPr>
          <w:rFonts w:ascii="Times New Roman" w:hAnsi="Times New Roman" w:cs="Times New Roman"/>
          <w:b/>
          <w:bCs/>
        </w:rPr>
        <w:t>П</w:t>
      </w:r>
      <w:r w:rsidRPr="00AA2ED7">
        <w:rPr>
          <w:rFonts w:ascii="Times New Roman" w:hAnsi="Times New Roman" w:cs="Times New Roman"/>
          <w:b/>
          <w:bCs/>
          <w:spacing w:val="-2"/>
        </w:rPr>
        <w:t>О</w:t>
      </w:r>
      <w:r w:rsidRPr="00AA2ED7">
        <w:rPr>
          <w:rFonts w:ascii="Times New Roman" w:hAnsi="Times New Roman" w:cs="Times New Roman"/>
          <w:b/>
          <w:bCs/>
          <w:spacing w:val="-1"/>
        </w:rPr>
        <w:t>Ј</w:t>
      </w:r>
      <w:r w:rsidRPr="00AA2ED7">
        <w:rPr>
          <w:rFonts w:ascii="Times New Roman" w:hAnsi="Times New Roman" w:cs="Times New Roman"/>
          <w:b/>
          <w:bCs/>
        </w:rPr>
        <w:t>А</w:t>
      </w:r>
      <w:r w:rsidRPr="00AA2ED7">
        <w:rPr>
          <w:rFonts w:ascii="Times New Roman" w:hAnsi="Times New Roman" w:cs="Times New Roman"/>
          <w:b/>
          <w:bCs/>
          <w:spacing w:val="-4"/>
        </w:rPr>
        <w:t>Ш</w:t>
      </w:r>
      <w:r w:rsidRPr="00AA2ED7">
        <w:rPr>
          <w:rFonts w:ascii="Times New Roman" w:hAnsi="Times New Roman" w:cs="Times New Roman"/>
          <w:b/>
          <w:bCs/>
          <w:spacing w:val="1"/>
        </w:rPr>
        <w:t>Њ</w:t>
      </w:r>
      <w:r w:rsidRPr="00AA2ED7">
        <w:rPr>
          <w:rFonts w:ascii="Times New Roman" w:hAnsi="Times New Roman" w:cs="Times New Roman"/>
          <w:b/>
          <w:bCs/>
        </w:rPr>
        <w:t>Е</w:t>
      </w:r>
      <w:r w:rsidRPr="00AA2ED7">
        <w:rPr>
          <w:rFonts w:ascii="Times New Roman" w:hAnsi="Times New Roman" w:cs="Times New Roman"/>
          <w:b/>
          <w:bCs/>
          <w:spacing w:val="4"/>
        </w:rPr>
        <w:t>Њ</w:t>
      </w:r>
      <w:r w:rsidRPr="00AA2ED7">
        <w:rPr>
          <w:rFonts w:ascii="Times New Roman" w:hAnsi="Times New Roman" w:cs="Times New Roman"/>
          <w:b/>
          <w:bCs/>
        </w:rPr>
        <w:t>А</w:t>
      </w:r>
      <w:r w:rsidRPr="00AA2ED7">
        <w:rPr>
          <w:rFonts w:ascii="Times New Roman" w:hAnsi="Times New Roman" w:cs="Times New Roman"/>
          <w:b/>
          <w:bCs/>
          <w:spacing w:val="34"/>
        </w:rPr>
        <w:t xml:space="preserve"> </w:t>
      </w:r>
      <w:r w:rsidRPr="00AA2ED7">
        <w:rPr>
          <w:rFonts w:ascii="Times New Roman" w:hAnsi="Times New Roman" w:cs="Times New Roman"/>
          <w:b/>
          <w:bCs/>
        </w:rPr>
        <w:t>У</w:t>
      </w:r>
      <w:r w:rsidRPr="00AA2ED7">
        <w:rPr>
          <w:rFonts w:ascii="Times New Roman" w:hAnsi="Times New Roman" w:cs="Times New Roman"/>
          <w:b/>
          <w:bCs/>
          <w:spacing w:val="38"/>
        </w:rPr>
        <w:t xml:space="preserve"> </w:t>
      </w:r>
      <w:r w:rsidRPr="00AA2ED7">
        <w:rPr>
          <w:rFonts w:ascii="Times New Roman" w:hAnsi="Times New Roman" w:cs="Times New Roman"/>
          <w:b/>
          <w:bCs/>
        </w:rPr>
        <w:t>ВЕ</w:t>
      </w:r>
      <w:r w:rsidRPr="00AA2ED7">
        <w:rPr>
          <w:rFonts w:ascii="Times New Roman" w:hAnsi="Times New Roman" w:cs="Times New Roman"/>
          <w:b/>
          <w:bCs/>
          <w:spacing w:val="1"/>
        </w:rPr>
        <w:t>З</w:t>
      </w:r>
      <w:r w:rsidRPr="00AA2ED7">
        <w:rPr>
          <w:rFonts w:ascii="Times New Roman" w:hAnsi="Times New Roman" w:cs="Times New Roman"/>
          <w:b/>
          <w:bCs/>
        </w:rPr>
        <w:t>И</w:t>
      </w:r>
      <w:r w:rsidRPr="00AA2ED7">
        <w:rPr>
          <w:rFonts w:ascii="Times New Roman" w:hAnsi="Times New Roman" w:cs="Times New Roman"/>
          <w:b/>
          <w:bCs/>
          <w:spacing w:val="37"/>
        </w:rPr>
        <w:t xml:space="preserve"> </w:t>
      </w:r>
      <w:r w:rsidRPr="00AA2ED7">
        <w:rPr>
          <w:rFonts w:ascii="Times New Roman" w:hAnsi="Times New Roman" w:cs="Times New Roman"/>
          <w:b/>
          <w:bCs/>
          <w:spacing w:val="-3"/>
        </w:rPr>
        <w:t>С</w:t>
      </w:r>
      <w:r w:rsidRPr="00AA2ED7">
        <w:rPr>
          <w:rFonts w:ascii="Times New Roman" w:hAnsi="Times New Roman" w:cs="Times New Roman"/>
          <w:b/>
          <w:bCs/>
        </w:rPr>
        <w:t>А</w:t>
      </w:r>
      <w:r w:rsidRPr="00AA2ED7">
        <w:rPr>
          <w:rFonts w:ascii="Times New Roman" w:hAnsi="Times New Roman" w:cs="Times New Roman"/>
          <w:b/>
          <w:bCs/>
          <w:spacing w:val="31"/>
        </w:rPr>
        <w:t xml:space="preserve"> </w:t>
      </w:r>
      <w:r w:rsidRPr="00AA2ED7">
        <w:rPr>
          <w:rFonts w:ascii="Times New Roman" w:hAnsi="Times New Roman" w:cs="Times New Roman"/>
          <w:b/>
          <w:bCs/>
        </w:rPr>
        <w:t>П</w:t>
      </w:r>
      <w:r w:rsidRPr="00AA2ED7">
        <w:rPr>
          <w:rFonts w:ascii="Times New Roman" w:hAnsi="Times New Roman" w:cs="Times New Roman"/>
          <w:b/>
          <w:bCs/>
          <w:spacing w:val="1"/>
        </w:rPr>
        <w:t>Р</w:t>
      </w:r>
      <w:r w:rsidRPr="00AA2ED7">
        <w:rPr>
          <w:rFonts w:ascii="Times New Roman" w:hAnsi="Times New Roman" w:cs="Times New Roman"/>
          <w:b/>
          <w:bCs/>
        </w:rPr>
        <w:t>ИП</w:t>
      </w:r>
      <w:r w:rsidRPr="00AA2ED7">
        <w:rPr>
          <w:rFonts w:ascii="Times New Roman" w:hAnsi="Times New Roman" w:cs="Times New Roman"/>
          <w:b/>
          <w:bCs/>
          <w:spacing w:val="1"/>
        </w:rPr>
        <w:t>Р</w:t>
      </w:r>
      <w:r w:rsidRPr="00AA2ED7">
        <w:rPr>
          <w:rFonts w:ascii="Times New Roman" w:hAnsi="Times New Roman" w:cs="Times New Roman"/>
          <w:b/>
          <w:bCs/>
        </w:rPr>
        <w:t>Е</w:t>
      </w:r>
      <w:r w:rsidRPr="00AA2ED7">
        <w:rPr>
          <w:rFonts w:ascii="Times New Roman" w:hAnsi="Times New Roman" w:cs="Times New Roman"/>
          <w:b/>
          <w:bCs/>
          <w:spacing w:val="4"/>
        </w:rPr>
        <w:t>М</w:t>
      </w:r>
      <w:r w:rsidRPr="00AA2ED7">
        <w:rPr>
          <w:rFonts w:ascii="Times New Roman" w:hAnsi="Times New Roman" w:cs="Times New Roman"/>
          <w:b/>
          <w:bCs/>
          <w:spacing w:val="-5"/>
        </w:rPr>
        <w:t>А</w:t>
      </w:r>
      <w:r w:rsidRPr="00AA2ED7">
        <w:rPr>
          <w:rFonts w:ascii="Times New Roman" w:hAnsi="Times New Roman" w:cs="Times New Roman"/>
          <w:b/>
          <w:bCs/>
        </w:rPr>
        <w:t>ЊЕМ ПОН</w:t>
      </w:r>
      <w:r w:rsidRPr="00AA2ED7">
        <w:rPr>
          <w:rFonts w:ascii="Times New Roman" w:hAnsi="Times New Roman" w:cs="Times New Roman"/>
          <w:b/>
          <w:bCs/>
          <w:spacing w:val="-13"/>
        </w:rPr>
        <w:t>У</w:t>
      </w:r>
      <w:r w:rsidRPr="00AA2ED7">
        <w:rPr>
          <w:rFonts w:ascii="Times New Roman" w:hAnsi="Times New Roman" w:cs="Times New Roman"/>
          <w:b/>
          <w:bCs/>
        </w:rPr>
        <w:t>ДЕ</w:t>
      </w:r>
    </w:p>
    <w:p w:rsidR="00AA2ED7" w:rsidRPr="00AA2ED7" w:rsidRDefault="00AA2ED7" w:rsidP="00AA2ED7">
      <w:pPr>
        <w:jc w:val="both"/>
        <w:rPr>
          <w:rFonts w:ascii="Times New Roman" w:hAnsi="Times New Roman" w:cs="Times New Roman"/>
        </w:rPr>
      </w:pP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rPr>
        <w:t>ин</w:t>
      </w:r>
      <w:r w:rsidRPr="00AA2ED7">
        <w:rPr>
          <w:rFonts w:ascii="Times New Roman" w:hAnsi="Times New Roman" w:cs="Times New Roman"/>
          <w:spacing w:val="-2"/>
        </w:rPr>
        <w:t>т</w:t>
      </w:r>
      <w:r w:rsidRPr="00AA2ED7">
        <w:rPr>
          <w:rFonts w:ascii="Times New Roman" w:hAnsi="Times New Roman" w:cs="Times New Roman"/>
          <w:spacing w:val="1"/>
        </w:rPr>
        <w:t>ере</w:t>
      </w:r>
      <w:r w:rsidRPr="00AA2ED7">
        <w:rPr>
          <w:rFonts w:ascii="Times New Roman" w:hAnsi="Times New Roman" w:cs="Times New Roman"/>
        </w:rPr>
        <w:t>с</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rPr>
        <w:t>но</w:t>
      </w:r>
      <w:r w:rsidRPr="00AA2ED7">
        <w:rPr>
          <w:rFonts w:ascii="Times New Roman" w:hAnsi="Times New Roman" w:cs="Times New Roman"/>
          <w:spacing w:val="32"/>
        </w:rPr>
        <w:t xml:space="preserve"> </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5"/>
        </w:rPr>
        <w:t>ц</w:t>
      </w:r>
      <w:r w:rsidRPr="00AA2ED7">
        <w:rPr>
          <w:rFonts w:ascii="Times New Roman" w:hAnsi="Times New Roman" w:cs="Times New Roman"/>
        </w:rPr>
        <w:t>е</w:t>
      </w:r>
      <w:r w:rsidRPr="00AA2ED7">
        <w:rPr>
          <w:rFonts w:ascii="Times New Roman" w:hAnsi="Times New Roman" w:cs="Times New Roman"/>
          <w:spacing w:val="32"/>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spacing w:val="-2"/>
        </w:rPr>
        <w:t>ж</w:t>
      </w:r>
      <w:r w:rsidRPr="00AA2ED7">
        <w:rPr>
          <w:rFonts w:ascii="Times New Roman" w:hAnsi="Times New Roman" w:cs="Times New Roman"/>
          <w:spacing w:val="1"/>
        </w:rPr>
        <w:t>е</w:t>
      </w:r>
      <w:r w:rsidRPr="00AA2ED7">
        <w:rPr>
          <w:rFonts w:ascii="Times New Roman" w:hAnsi="Times New Roman" w:cs="Times New Roman"/>
        </w:rPr>
        <w:t>,</w:t>
      </w:r>
      <w:r w:rsidRPr="00AA2ED7">
        <w:rPr>
          <w:rFonts w:ascii="Times New Roman" w:hAnsi="Times New Roman" w:cs="Times New Roman"/>
          <w:spacing w:val="32"/>
        </w:rPr>
        <w:t xml:space="preserve"> </w:t>
      </w:r>
      <w:r w:rsidRPr="00AA2ED7">
        <w:rPr>
          <w:rFonts w:ascii="Times New Roman" w:hAnsi="Times New Roman" w:cs="Times New Roman"/>
        </w:rPr>
        <w:t>у</w:t>
      </w:r>
      <w:r w:rsidRPr="00AA2ED7">
        <w:rPr>
          <w:rFonts w:ascii="Times New Roman" w:hAnsi="Times New Roman" w:cs="Times New Roman"/>
          <w:spacing w:val="29"/>
        </w:rPr>
        <w:t xml:space="preserve"> </w:t>
      </w:r>
      <w:r w:rsidRPr="00AA2ED7">
        <w:rPr>
          <w:rFonts w:ascii="Times New Roman" w:hAnsi="Times New Roman" w:cs="Times New Roman"/>
        </w:rPr>
        <w:t>писаном</w:t>
      </w:r>
      <w:r w:rsidRPr="00AA2ED7">
        <w:rPr>
          <w:rFonts w:ascii="Times New Roman" w:hAnsi="Times New Roman" w:cs="Times New Roman"/>
          <w:spacing w:val="35"/>
        </w:rPr>
        <w:t xml:space="preserve"> </w:t>
      </w:r>
      <w:r w:rsidRPr="00AA2ED7">
        <w:rPr>
          <w:rFonts w:ascii="Times New Roman" w:hAnsi="Times New Roman" w:cs="Times New Roman"/>
          <w:spacing w:val="-1"/>
        </w:rPr>
        <w:t>о</w:t>
      </w:r>
      <w:r w:rsidRPr="00AA2ED7">
        <w:rPr>
          <w:rFonts w:ascii="Times New Roman" w:hAnsi="Times New Roman" w:cs="Times New Roman"/>
          <w:spacing w:val="-10"/>
        </w:rPr>
        <w:t>б</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3"/>
        </w:rPr>
        <w:t>к</w:t>
      </w:r>
      <w:r w:rsidRPr="00AA2ED7">
        <w:rPr>
          <w:rFonts w:ascii="Times New Roman" w:hAnsi="Times New Roman" w:cs="Times New Roman"/>
        </w:rPr>
        <w:t>у</w:t>
      </w:r>
      <w:r w:rsidRPr="00AA2ED7">
        <w:rPr>
          <w:rFonts w:ascii="Times New Roman" w:hAnsi="Times New Roman" w:cs="Times New Roman"/>
          <w:spacing w:val="30"/>
        </w:rPr>
        <w:t xml:space="preserve"> </w:t>
      </w:r>
      <w:r w:rsidRPr="00AA2ED7">
        <w:rPr>
          <w:rFonts w:ascii="Times New Roman" w:hAnsi="Times New Roman" w:cs="Times New Roman"/>
        </w:rPr>
        <w:t>на</w:t>
      </w:r>
      <w:r w:rsidRPr="00AA2ED7">
        <w:rPr>
          <w:rFonts w:ascii="Times New Roman" w:hAnsi="Times New Roman" w:cs="Times New Roman"/>
          <w:spacing w:val="32"/>
        </w:rPr>
        <w:t xml:space="preserve"> </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spacing w:val="1"/>
        </w:rPr>
        <w:t>ре</w:t>
      </w:r>
      <w:r w:rsidRPr="00AA2ED7">
        <w:rPr>
          <w:rFonts w:ascii="Times New Roman" w:hAnsi="Times New Roman" w:cs="Times New Roman"/>
        </w:rPr>
        <w:t>с</w:t>
      </w:r>
      <w:r w:rsidRPr="00AA2ED7">
        <w:rPr>
          <w:rFonts w:ascii="Times New Roman" w:hAnsi="Times New Roman" w:cs="Times New Roman"/>
          <w:spacing w:val="-2"/>
        </w:rPr>
        <w:t>у</w:t>
      </w:r>
      <w:r w:rsidRPr="00AA2ED7">
        <w:rPr>
          <w:rFonts w:ascii="Times New Roman" w:hAnsi="Times New Roman" w:cs="Times New Roman"/>
        </w:rPr>
        <w:t xml:space="preserve">; </w:t>
      </w:r>
      <w:r w:rsidRPr="00AA2ED7">
        <w:rPr>
          <w:rFonts w:ascii="Times New Roman" w:hAnsi="Times New Roman" w:cs="Times New Roman"/>
          <w:lang w:val="sr-Cyrl-RS"/>
        </w:rPr>
        <w:t>Стоматолошка комора Србије, Узун Миркова 3/3 Београд</w:t>
      </w:r>
      <w:r w:rsidRPr="00AA2ED7">
        <w:rPr>
          <w:rFonts w:ascii="Times New Roman" w:hAnsi="Times New Roman" w:cs="Times New Roman"/>
          <w:spacing w:val="32"/>
        </w:rPr>
        <w:t xml:space="preserve"> ,</w:t>
      </w:r>
      <w:r w:rsidRPr="00AA2ED7">
        <w:rPr>
          <w:rFonts w:ascii="Times New Roman" w:hAnsi="Times New Roman" w:cs="Times New Roman"/>
          <w:lang w:val="sr-Cyrl-RS"/>
        </w:rPr>
        <w:t xml:space="preserve"> </w:t>
      </w:r>
      <w:r w:rsidRPr="00AA2ED7">
        <w:rPr>
          <w:rFonts w:ascii="Times New Roman" w:hAnsi="Times New Roman" w:cs="Times New Roman"/>
          <w:color w:val="000000"/>
        </w:rPr>
        <w:t>т</w:t>
      </w:r>
      <w:r w:rsidRPr="00AA2ED7">
        <w:rPr>
          <w:rFonts w:ascii="Times New Roman" w:hAnsi="Times New Roman" w:cs="Times New Roman"/>
          <w:color w:val="000000"/>
          <w:spacing w:val="1"/>
        </w:rPr>
        <w:t>ра</w:t>
      </w:r>
      <w:r w:rsidRPr="00AA2ED7">
        <w:rPr>
          <w:rFonts w:ascii="Times New Roman" w:hAnsi="Times New Roman" w:cs="Times New Roman"/>
          <w:color w:val="000000"/>
        </w:rPr>
        <w:t>жи</w:t>
      </w:r>
      <w:r w:rsidRPr="00AA2ED7">
        <w:rPr>
          <w:rFonts w:ascii="Times New Roman" w:hAnsi="Times New Roman" w:cs="Times New Roman"/>
          <w:color w:val="000000"/>
          <w:spacing w:val="1"/>
        </w:rPr>
        <w:t>т</w:t>
      </w:r>
      <w:r w:rsidRPr="00AA2ED7">
        <w:rPr>
          <w:rFonts w:ascii="Times New Roman" w:hAnsi="Times New Roman" w:cs="Times New Roman"/>
          <w:color w:val="000000"/>
        </w:rPr>
        <w:t xml:space="preserve">и </w:t>
      </w:r>
      <w:r w:rsidRPr="00AA2ED7">
        <w:rPr>
          <w:rFonts w:ascii="Times New Roman" w:hAnsi="Times New Roman" w:cs="Times New Roman"/>
          <w:color w:val="000000"/>
          <w:spacing w:val="-6"/>
        </w:rPr>
        <w:t>о</w:t>
      </w:r>
      <w:r w:rsidRPr="00AA2ED7">
        <w:rPr>
          <w:rFonts w:ascii="Times New Roman" w:hAnsi="Times New Roman" w:cs="Times New Roman"/>
          <w:color w:val="000000"/>
        </w:rPr>
        <w:t>д на</w:t>
      </w:r>
      <w:r w:rsidRPr="00AA2ED7">
        <w:rPr>
          <w:rFonts w:ascii="Times New Roman" w:hAnsi="Times New Roman" w:cs="Times New Roman"/>
          <w:color w:val="000000"/>
          <w:spacing w:val="-1"/>
        </w:rPr>
        <w:t>р</w:t>
      </w:r>
      <w:r w:rsidRPr="00AA2ED7">
        <w:rPr>
          <w:rFonts w:ascii="Times New Roman" w:hAnsi="Times New Roman" w:cs="Times New Roman"/>
          <w:color w:val="000000"/>
          <w:spacing w:val="-2"/>
        </w:rPr>
        <w:t>у</w:t>
      </w:r>
      <w:r w:rsidRPr="00AA2ED7">
        <w:rPr>
          <w:rFonts w:ascii="Times New Roman" w:hAnsi="Times New Roman" w:cs="Times New Roman"/>
          <w:color w:val="000000"/>
        </w:rPr>
        <w:t>чи</w:t>
      </w:r>
      <w:r w:rsidRPr="00AA2ED7">
        <w:rPr>
          <w:rFonts w:ascii="Times New Roman" w:hAnsi="Times New Roman" w:cs="Times New Roman"/>
          <w:color w:val="000000"/>
          <w:spacing w:val="1"/>
        </w:rPr>
        <w:t>о</w:t>
      </w:r>
      <w:r w:rsidRPr="00AA2ED7">
        <w:rPr>
          <w:rFonts w:ascii="Times New Roman" w:hAnsi="Times New Roman" w:cs="Times New Roman"/>
          <w:color w:val="000000"/>
          <w:spacing w:val="-1"/>
        </w:rPr>
        <w:t>ц</w:t>
      </w:r>
      <w:r w:rsidRPr="00AA2ED7">
        <w:rPr>
          <w:rFonts w:ascii="Times New Roman" w:hAnsi="Times New Roman" w:cs="Times New Roman"/>
          <w:color w:val="000000"/>
        </w:rPr>
        <w:t>а</w:t>
      </w:r>
      <w:r w:rsidRPr="00AA2ED7">
        <w:rPr>
          <w:rFonts w:ascii="Times New Roman" w:hAnsi="Times New Roman" w:cs="Times New Roman"/>
          <w:color w:val="000000"/>
          <w:spacing w:val="3"/>
        </w:rPr>
        <w:t xml:space="preserve"> </w:t>
      </w:r>
      <w:r w:rsidRPr="00AA2ED7">
        <w:rPr>
          <w:rFonts w:ascii="Times New Roman" w:hAnsi="Times New Roman" w:cs="Times New Roman"/>
          <w:color w:val="000000"/>
          <w:spacing w:val="-1"/>
        </w:rPr>
        <w:t>д</w:t>
      </w:r>
      <w:r w:rsidRPr="00AA2ED7">
        <w:rPr>
          <w:rFonts w:ascii="Times New Roman" w:hAnsi="Times New Roman" w:cs="Times New Roman"/>
          <w:color w:val="000000"/>
          <w:spacing w:val="-4"/>
        </w:rPr>
        <w:t>о</w:t>
      </w:r>
      <w:r w:rsidRPr="00AA2ED7">
        <w:rPr>
          <w:rFonts w:ascii="Times New Roman" w:hAnsi="Times New Roman" w:cs="Times New Roman"/>
          <w:color w:val="000000"/>
          <w:spacing w:val="-1"/>
        </w:rPr>
        <w:t>д</w:t>
      </w:r>
      <w:r w:rsidRPr="00AA2ED7">
        <w:rPr>
          <w:rFonts w:ascii="Times New Roman" w:hAnsi="Times New Roman" w:cs="Times New Roman"/>
          <w:color w:val="000000"/>
          <w:spacing w:val="-4"/>
        </w:rPr>
        <w:t>а</w:t>
      </w:r>
      <w:r w:rsidRPr="00AA2ED7">
        <w:rPr>
          <w:rFonts w:ascii="Times New Roman" w:hAnsi="Times New Roman" w:cs="Times New Roman"/>
          <w:color w:val="000000"/>
        </w:rPr>
        <w:t>т</w:t>
      </w:r>
      <w:r w:rsidRPr="00AA2ED7">
        <w:rPr>
          <w:rFonts w:ascii="Times New Roman" w:hAnsi="Times New Roman" w:cs="Times New Roman"/>
          <w:color w:val="000000"/>
          <w:spacing w:val="-2"/>
        </w:rPr>
        <w:t>н</w:t>
      </w:r>
      <w:r w:rsidRPr="00AA2ED7">
        <w:rPr>
          <w:rFonts w:ascii="Times New Roman" w:hAnsi="Times New Roman" w:cs="Times New Roman"/>
          <w:color w:val="000000"/>
        </w:rPr>
        <w:t>е ин</w:t>
      </w:r>
      <w:r w:rsidRPr="00AA2ED7">
        <w:rPr>
          <w:rFonts w:ascii="Times New Roman" w:hAnsi="Times New Roman" w:cs="Times New Roman"/>
          <w:color w:val="000000"/>
          <w:spacing w:val="-1"/>
        </w:rPr>
        <w:t>ф</w:t>
      </w:r>
      <w:r w:rsidRPr="00AA2ED7">
        <w:rPr>
          <w:rFonts w:ascii="Times New Roman" w:hAnsi="Times New Roman" w:cs="Times New Roman"/>
          <w:color w:val="000000"/>
          <w:spacing w:val="1"/>
        </w:rPr>
        <w:t>ор</w:t>
      </w:r>
      <w:r w:rsidRPr="00AA2ED7">
        <w:rPr>
          <w:rFonts w:ascii="Times New Roman" w:hAnsi="Times New Roman" w:cs="Times New Roman"/>
          <w:color w:val="000000"/>
        </w:rPr>
        <w:t>м</w:t>
      </w:r>
      <w:r w:rsidRPr="00AA2ED7">
        <w:rPr>
          <w:rFonts w:ascii="Times New Roman" w:hAnsi="Times New Roman" w:cs="Times New Roman"/>
          <w:color w:val="000000"/>
          <w:spacing w:val="1"/>
        </w:rPr>
        <w:t>а</w:t>
      </w:r>
      <w:r w:rsidRPr="00AA2ED7">
        <w:rPr>
          <w:rFonts w:ascii="Times New Roman" w:hAnsi="Times New Roman" w:cs="Times New Roman"/>
          <w:color w:val="000000"/>
          <w:spacing w:val="-1"/>
        </w:rPr>
        <w:t>ц</w:t>
      </w:r>
      <w:r w:rsidRPr="00AA2ED7">
        <w:rPr>
          <w:rFonts w:ascii="Times New Roman" w:hAnsi="Times New Roman" w:cs="Times New Roman"/>
          <w:color w:val="000000"/>
        </w:rPr>
        <w:t>ије или</w:t>
      </w:r>
      <w:r w:rsidRPr="00AA2ED7">
        <w:rPr>
          <w:rFonts w:ascii="Times New Roman" w:hAnsi="Times New Roman" w:cs="Times New Roman"/>
          <w:color w:val="000000"/>
          <w:spacing w:val="2"/>
        </w:rPr>
        <w:t xml:space="preserve"> </w:t>
      </w:r>
      <w:r w:rsidRPr="00AA2ED7">
        <w:rPr>
          <w:rFonts w:ascii="Times New Roman" w:hAnsi="Times New Roman" w:cs="Times New Roman"/>
          <w:color w:val="000000"/>
        </w:rPr>
        <w:t>по</w:t>
      </w:r>
      <w:r w:rsidRPr="00AA2ED7">
        <w:rPr>
          <w:rFonts w:ascii="Times New Roman" w:hAnsi="Times New Roman" w:cs="Times New Roman"/>
          <w:color w:val="000000"/>
          <w:spacing w:val="-2"/>
        </w:rPr>
        <w:t>ј</w:t>
      </w:r>
      <w:r w:rsidRPr="00AA2ED7">
        <w:rPr>
          <w:rFonts w:ascii="Times New Roman" w:hAnsi="Times New Roman" w:cs="Times New Roman"/>
          <w:color w:val="000000"/>
          <w:spacing w:val="1"/>
        </w:rPr>
        <w:t>а</w:t>
      </w:r>
      <w:r w:rsidRPr="00AA2ED7">
        <w:rPr>
          <w:rFonts w:ascii="Times New Roman" w:hAnsi="Times New Roman" w:cs="Times New Roman"/>
          <w:color w:val="000000"/>
        </w:rPr>
        <w:t>ш</w:t>
      </w:r>
      <w:r w:rsidRPr="00AA2ED7">
        <w:rPr>
          <w:rFonts w:ascii="Times New Roman" w:hAnsi="Times New Roman" w:cs="Times New Roman"/>
          <w:color w:val="000000"/>
          <w:spacing w:val="-1"/>
        </w:rPr>
        <w:t>њ</w:t>
      </w:r>
      <w:r w:rsidRPr="00AA2ED7">
        <w:rPr>
          <w:rFonts w:ascii="Times New Roman" w:hAnsi="Times New Roman" w:cs="Times New Roman"/>
          <w:color w:val="000000"/>
          <w:spacing w:val="1"/>
        </w:rPr>
        <w:t>е</w:t>
      </w:r>
      <w:r w:rsidRPr="00AA2ED7">
        <w:rPr>
          <w:rFonts w:ascii="Times New Roman" w:hAnsi="Times New Roman" w:cs="Times New Roman"/>
          <w:color w:val="000000"/>
          <w:spacing w:val="-1"/>
        </w:rPr>
        <w:t>њ</w:t>
      </w:r>
      <w:r w:rsidRPr="00AA2ED7">
        <w:rPr>
          <w:rFonts w:ascii="Times New Roman" w:hAnsi="Times New Roman" w:cs="Times New Roman"/>
          <w:color w:val="000000"/>
        </w:rPr>
        <w:t>а</w:t>
      </w:r>
      <w:r w:rsidRPr="00AA2ED7">
        <w:rPr>
          <w:rFonts w:ascii="Times New Roman" w:hAnsi="Times New Roman" w:cs="Times New Roman"/>
          <w:color w:val="000000"/>
          <w:spacing w:val="3"/>
        </w:rPr>
        <w:t xml:space="preserve"> </w:t>
      </w:r>
      <w:r w:rsidRPr="00AA2ED7">
        <w:rPr>
          <w:rFonts w:ascii="Times New Roman" w:hAnsi="Times New Roman" w:cs="Times New Roman"/>
          <w:color w:val="000000"/>
        </w:rPr>
        <w:t xml:space="preserve">у </w:t>
      </w:r>
      <w:r w:rsidRPr="00AA2ED7">
        <w:rPr>
          <w:rFonts w:ascii="Times New Roman" w:hAnsi="Times New Roman" w:cs="Times New Roman"/>
          <w:color w:val="000000"/>
          <w:spacing w:val="-3"/>
        </w:rPr>
        <w:t>в</w:t>
      </w:r>
      <w:r w:rsidRPr="00AA2ED7">
        <w:rPr>
          <w:rFonts w:ascii="Times New Roman" w:hAnsi="Times New Roman" w:cs="Times New Roman"/>
          <w:color w:val="000000"/>
          <w:spacing w:val="-4"/>
        </w:rPr>
        <w:t>е</w:t>
      </w:r>
      <w:r w:rsidRPr="00AA2ED7">
        <w:rPr>
          <w:rFonts w:ascii="Times New Roman" w:hAnsi="Times New Roman" w:cs="Times New Roman"/>
          <w:color w:val="000000"/>
        </w:rPr>
        <w:t xml:space="preserve">зи са </w:t>
      </w:r>
      <w:r w:rsidRPr="00AA2ED7">
        <w:rPr>
          <w:rFonts w:ascii="Times New Roman" w:hAnsi="Times New Roman" w:cs="Times New Roman"/>
          <w:color w:val="000000"/>
          <w:spacing w:val="-3"/>
        </w:rPr>
        <w:t>п</w:t>
      </w:r>
      <w:r w:rsidRPr="00AA2ED7">
        <w:rPr>
          <w:rFonts w:ascii="Times New Roman" w:hAnsi="Times New Roman" w:cs="Times New Roman"/>
          <w:color w:val="000000"/>
          <w:spacing w:val="1"/>
        </w:rPr>
        <w:t>р</w:t>
      </w:r>
      <w:r w:rsidRPr="00AA2ED7">
        <w:rPr>
          <w:rFonts w:ascii="Times New Roman" w:hAnsi="Times New Roman" w:cs="Times New Roman"/>
          <w:color w:val="000000"/>
        </w:rPr>
        <w:t>ипр</w:t>
      </w:r>
      <w:r w:rsidRPr="00AA2ED7">
        <w:rPr>
          <w:rFonts w:ascii="Times New Roman" w:hAnsi="Times New Roman" w:cs="Times New Roman"/>
          <w:color w:val="000000"/>
          <w:spacing w:val="1"/>
        </w:rPr>
        <w:t>е</w:t>
      </w:r>
      <w:r w:rsidRPr="00AA2ED7">
        <w:rPr>
          <w:rFonts w:ascii="Times New Roman" w:hAnsi="Times New Roman" w:cs="Times New Roman"/>
          <w:color w:val="000000"/>
          <w:spacing w:val="-2"/>
        </w:rPr>
        <w:t>м</w:t>
      </w:r>
      <w:r w:rsidRPr="00AA2ED7">
        <w:rPr>
          <w:rFonts w:ascii="Times New Roman" w:hAnsi="Times New Roman" w:cs="Times New Roman"/>
          <w:color w:val="000000"/>
          <w:spacing w:val="1"/>
        </w:rPr>
        <w:t>а</w:t>
      </w:r>
      <w:r w:rsidRPr="00AA2ED7">
        <w:rPr>
          <w:rFonts w:ascii="Times New Roman" w:hAnsi="Times New Roman" w:cs="Times New Roman"/>
          <w:color w:val="000000"/>
          <w:spacing w:val="-1"/>
        </w:rPr>
        <w:t>њ</w:t>
      </w:r>
      <w:r w:rsidRPr="00AA2ED7">
        <w:rPr>
          <w:rFonts w:ascii="Times New Roman" w:hAnsi="Times New Roman" w:cs="Times New Roman"/>
          <w:color w:val="000000"/>
          <w:spacing w:val="1"/>
        </w:rPr>
        <w:t>е</w:t>
      </w:r>
      <w:r w:rsidRPr="00AA2ED7">
        <w:rPr>
          <w:rFonts w:ascii="Times New Roman" w:hAnsi="Times New Roman" w:cs="Times New Roman"/>
          <w:color w:val="000000"/>
        </w:rPr>
        <w:t>м пон</w:t>
      </w:r>
      <w:r w:rsidRPr="00AA2ED7">
        <w:rPr>
          <w:rFonts w:ascii="Times New Roman" w:hAnsi="Times New Roman" w:cs="Times New Roman"/>
          <w:color w:val="000000"/>
          <w:spacing w:val="-10"/>
        </w:rPr>
        <w:t>у</w:t>
      </w:r>
      <w:r w:rsidRPr="00AA2ED7">
        <w:rPr>
          <w:rFonts w:ascii="Times New Roman" w:hAnsi="Times New Roman" w:cs="Times New Roman"/>
          <w:color w:val="000000"/>
          <w:spacing w:val="-1"/>
        </w:rPr>
        <w:t>д</w:t>
      </w:r>
      <w:r w:rsidRPr="00AA2ED7">
        <w:rPr>
          <w:rFonts w:ascii="Times New Roman" w:hAnsi="Times New Roman" w:cs="Times New Roman"/>
          <w:color w:val="000000"/>
          <w:spacing w:val="1"/>
        </w:rPr>
        <w:t>е</w:t>
      </w:r>
      <w:r w:rsidRPr="00AA2ED7">
        <w:rPr>
          <w:rFonts w:ascii="Times New Roman" w:hAnsi="Times New Roman" w:cs="Times New Roman"/>
          <w:color w:val="000000"/>
        </w:rPr>
        <w:t>, нај</w:t>
      </w:r>
      <w:r w:rsidRPr="00AA2ED7">
        <w:rPr>
          <w:rFonts w:ascii="Times New Roman" w:hAnsi="Times New Roman" w:cs="Times New Roman"/>
          <w:color w:val="000000"/>
          <w:spacing w:val="5"/>
        </w:rPr>
        <w:t>к</w:t>
      </w:r>
      <w:r w:rsidRPr="00AA2ED7">
        <w:rPr>
          <w:rFonts w:ascii="Times New Roman" w:hAnsi="Times New Roman" w:cs="Times New Roman"/>
          <w:color w:val="000000"/>
          <w:spacing w:val="1"/>
        </w:rPr>
        <w:t>а</w:t>
      </w:r>
      <w:r w:rsidRPr="00AA2ED7">
        <w:rPr>
          <w:rFonts w:ascii="Times New Roman" w:hAnsi="Times New Roman" w:cs="Times New Roman"/>
          <w:color w:val="000000"/>
        </w:rPr>
        <w:t>сни</w:t>
      </w:r>
      <w:r w:rsidRPr="00AA2ED7">
        <w:rPr>
          <w:rFonts w:ascii="Times New Roman" w:hAnsi="Times New Roman" w:cs="Times New Roman"/>
          <w:color w:val="000000"/>
          <w:spacing w:val="-1"/>
        </w:rPr>
        <w:t>ј</w:t>
      </w:r>
      <w:r w:rsidRPr="00AA2ED7">
        <w:rPr>
          <w:rFonts w:ascii="Times New Roman" w:hAnsi="Times New Roman" w:cs="Times New Roman"/>
          <w:color w:val="000000"/>
        </w:rPr>
        <w:t>е</w:t>
      </w:r>
      <w:r w:rsidRPr="00AA2ED7">
        <w:rPr>
          <w:rFonts w:ascii="Times New Roman" w:hAnsi="Times New Roman" w:cs="Times New Roman"/>
          <w:color w:val="000000"/>
          <w:spacing w:val="1"/>
        </w:rPr>
        <w:t xml:space="preserve"> </w:t>
      </w:r>
      <w:r w:rsidRPr="00AA2ED7">
        <w:rPr>
          <w:rFonts w:ascii="Times New Roman" w:hAnsi="Times New Roman" w:cs="Times New Roman"/>
          <w:color w:val="000000"/>
        </w:rPr>
        <w:t>5</w:t>
      </w:r>
      <w:r w:rsidRPr="00AA2ED7">
        <w:rPr>
          <w:rFonts w:ascii="Times New Roman" w:hAnsi="Times New Roman" w:cs="Times New Roman"/>
          <w:color w:val="000000"/>
          <w:spacing w:val="3"/>
        </w:rPr>
        <w:t xml:space="preserve"> </w:t>
      </w:r>
      <w:r w:rsidRPr="00AA2ED7">
        <w:rPr>
          <w:rFonts w:ascii="Times New Roman" w:hAnsi="Times New Roman" w:cs="Times New Roman"/>
          <w:color w:val="000000"/>
        </w:rPr>
        <w:t>(</w:t>
      </w:r>
      <w:r w:rsidRPr="00AA2ED7">
        <w:rPr>
          <w:rFonts w:ascii="Times New Roman" w:hAnsi="Times New Roman" w:cs="Times New Roman"/>
          <w:color w:val="000000"/>
          <w:spacing w:val="-1"/>
        </w:rPr>
        <w:t>п</w:t>
      </w:r>
      <w:r w:rsidRPr="00AA2ED7">
        <w:rPr>
          <w:rFonts w:ascii="Times New Roman" w:hAnsi="Times New Roman" w:cs="Times New Roman"/>
          <w:color w:val="000000"/>
          <w:spacing w:val="-9"/>
        </w:rPr>
        <w:t>е</w:t>
      </w:r>
      <w:r w:rsidRPr="00AA2ED7">
        <w:rPr>
          <w:rFonts w:ascii="Times New Roman" w:hAnsi="Times New Roman" w:cs="Times New Roman"/>
          <w:color w:val="000000"/>
        </w:rPr>
        <w:t xml:space="preserve">т) </w:t>
      </w:r>
      <w:r w:rsidRPr="00AA2ED7">
        <w:rPr>
          <w:rFonts w:ascii="Times New Roman" w:hAnsi="Times New Roman" w:cs="Times New Roman"/>
          <w:color w:val="000000"/>
          <w:spacing w:val="-1"/>
        </w:rPr>
        <w:t>д</w:t>
      </w:r>
      <w:r w:rsidRPr="00AA2ED7">
        <w:rPr>
          <w:rFonts w:ascii="Times New Roman" w:hAnsi="Times New Roman" w:cs="Times New Roman"/>
          <w:color w:val="000000"/>
          <w:spacing w:val="1"/>
        </w:rPr>
        <w:t>а</w:t>
      </w:r>
      <w:r w:rsidRPr="00AA2ED7">
        <w:rPr>
          <w:rFonts w:ascii="Times New Roman" w:hAnsi="Times New Roman" w:cs="Times New Roman"/>
          <w:color w:val="000000"/>
        </w:rPr>
        <w:t>на</w:t>
      </w:r>
      <w:r w:rsidRPr="00AA2ED7">
        <w:rPr>
          <w:rFonts w:ascii="Times New Roman" w:hAnsi="Times New Roman" w:cs="Times New Roman"/>
          <w:color w:val="000000"/>
          <w:spacing w:val="1"/>
        </w:rPr>
        <w:t xml:space="preserve"> </w:t>
      </w:r>
      <w:r w:rsidRPr="00AA2ED7">
        <w:rPr>
          <w:rFonts w:ascii="Times New Roman" w:hAnsi="Times New Roman" w:cs="Times New Roman"/>
          <w:color w:val="000000"/>
        </w:rPr>
        <w:t>пре</w:t>
      </w:r>
      <w:r w:rsidRPr="00AA2ED7">
        <w:rPr>
          <w:rFonts w:ascii="Times New Roman" w:hAnsi="Times New Roman" w:cs="Times New Roman"/>
          <w:color w:val="000000"/>
          <w:spacing w:val="-1"/>
        </w:rPr>
        <w:t xml:space="preserve"> </w:t>
      </w:r>
      <w:r w:rsidRPr="00AA2ED7">
        <w:rPr>
          <w:rFonts w:ascii="Times New Roman" w:hAnsi="Times New Roman" w:cs="Times New Roman"/>
          <w:color w:val="000000"/>
        </w:rPr>
        <w:t>ис</w:t>
      </w:r>
      <w:r w:rsidRPr="00AA2ED7">
        <w:rPr>
          <w:rFonts w:ascii="Times New Roman" w:hAnsi="Times New Roman" w:cs="Times New Roman"/>
          <w:color w:val="000000"/>
          <w:spacing w:val="-2"/>
        </w:rPr>
        <w:t>т</w:t>
      </w:r>
      <w:r w:rsidRPr="00AA2ED7">
        <w:rPr>
          <w:rFonts w:ascii="Times New Roman" w:hAnsi="Times New Roman" w:cs="Times New Roman"/>
          <w:color w:val="000000"/>
          <w:spacing w:val="1"/>
        </w:rPr>
        <w:t>е</w:t>
      </w:r>
      <w:r w:rsidRPr="00AA2ED7">
        <w:rPr>
          <w:rFonts w:ascii="Times New Roman" w:hAnsi="Times New Roman" w:cs="Times New Roman"/>
          <w:color w:val="000000"/>
          <w:spacing w:val="3"/>
        </w:rPr>
        <w:t>к</w:t>
      </w:r>
      <w:r w:rsidRPr="00AA2ED7">
        <w:rPr>
          <w:rFonts w:ascii="Times New Roman" w:hAnsi="Times New Roman" w:cs="Times New Roman"/>
          <w:color w:val="000000"/>
        </w:rPr>
        <w:t>а</w:t>
      </w:r>
      <w:r w:rsidRPr="00AA2ED7">
        <w:rPr>
          <w:rFonts w:ascii="Times New Roman" w:hAnsi="Times New Roman" w:cs="Times New Roman"/>
          <w:color w:val="000000"/>
          <w:spacing w:val="1"/>
        </w:rPr>
        <w:t xml:space="preserve"> </w:t>
      </w:r>
      <w:r w:rsidRPr="00AA2ED7">
        <w:rPr>
          <w:rFonts w:ascii="Times New Roman" w:hAnsi="Times New Roman" w:cs="Times New Roman"/>
          <w:color w:val="000000"/>
          <w:spacing w:val="-1"/>
        </w:rPr>
        <w:t>р</w:t>
      </w:r>
      <w:r w:rsidRPr="00AA2ED7">
        <w:rPr>
          <w:rFonts w:ascii="Times New Roman" w:hAnsi="Times New Roman" w:cs="Times New Roman"/>
          <w:color w:val="000000"/>
          <w:spacing w:val="1"/>
        </w:rPr>
        <w:t>о</w:t>
      </w:r>
      <w:r w:rsidRPr="00AA2ED7">
        <w:rPr>
          <w:rFonts w:ascii="Times New Roman" w:hAnsi="Times New Roman" w:cs="Times New Roman"/>
          <w:color w:val="000000"/>
          <w:spacing w:val="5"/>
        </w:rPr>
        <w:t>к</w:t>
      </w:r>
      <w:r w:rsidRPr="00AA2ED7">
        <w:rPr>
          <w:rFonts w:ascii="Times New Roman" w:hAnsi="Times New Roman" w:cs="Times New Roman"/>
          <w:color w:val="000000"/>
        </w:rPr>
        <w:t>а</w:t>
      </w:r>
      <w:r w:rsidRPr="00AA2ED7">
        <w:rPr>
          <w:rFonts w:ascii="Times New Roman" w:hAnsi="Times New Roman" w:cs="Times New Roman"/>
          <w:color w:val="000000"/>
          <w:spacing w:val="1"/>
        </w:rPr>
        <w:t xml:space="preserve"> </w:t>
      </w:r>
      <w:r w:rsidRPr="00AA2ED7">
        <w:rPr>
          <w:rFonts w:ascii="Times New Roman" w:hAnsi="Times New Roman" w:cs="Times New Roman"/>
          <w:color w:val="000000"/>
          <w:spacing w:val="-1"/>
        </w:rPr>
        <w:t>з</w:t>
      </w:r>
      <w:r w:rsidRPr="00AA2ED7">
        <w:rPr>
          <w:rFonts w:ascii="Times New Roman" w:hAnsi="Times New Roman" w:cs="Times New Roman"/>
          <w:color w:val="000000"/>
        </w:rPr>
        <w:t>а</w:t>
      </w:r>
      <w:r w:rsidRPr="00AA2ED7">
        <w:rPr>
          <w:rFonts w:ascii="Times New Roman" w:hAnsi="Times New Roman" w:cs="Times New Roman"/>
          <w:color w:val="000000"/>
          <w:spacing w:val="-1"/>
        </w:rPr>
        <w:t xml:space="preserve"> </w:t>
      </w:r>
      <w:r w:rsidRPr="00AA2ED7">
        <w:rPr>
          <w:rFonts w:ascii="Times New Roman" w:hAnsi="Times New Roman" w:cs="Times New Roman"/>
          <w:color w:val="000000"/>
        </w:rPr>
        <w:t>п</w:t>
      </w:r>
      <w:r w:rsidRPr="00AA2ED7">
        <w:rPr>
          <w:rFonts w:ascii="Times New Roman" w:hAnsi="Times New Roman" w:cs="Times New Roman"/>
          <w:color w:val="000000"/>
          <w:spacing w:val="-4"/>
        </w:rPr>
        <w:t>о</w:t>
      </w:r>
      <w:r w:rsidRPr="00AA2ED7">
        <w:rPr>
          <w:rFonts w:ascii="Times New Roman" w:hAnsi="Times New Roman" w:cs="Times New Roman"/>
          <w:color w:val="000000"/>
          <w:spacing w:val="-1"/>
        </w:rPr>
        <w:t>д</w:t>
      </w:r>
      <w:r w:rsidRPr="00AA2ED7">
        <w:rPr>
          <w:rFonts w:ascii="Times New Roman" w:hAnsi="Times New Roman" w:cs="Times New Roman"/>
          <w:color w:val="000000"/>
        </w:rPr>
        <w:t>нош</w:t>
      </w:r>
      <w:r w:rsidRPr="00AA2ED7">
        <w:rPr>
          <w:rFonts w:ascii="Times New Roman" w:hAnsi="Times New Roman" w:cs="Times New Roman"/>
          <w:color w:val="000000"/>
          <w:spacing w:val="1"/>
        </w:rPr>
        <w:t>е</w:t>
      </w:r>
      <w:r w:rsidRPr="00AA2ED7">
        <w:rPr>
          <w:rFonts w:ascii="Times New Roman" w:hAnsi="Times New Roman" w:cs="Times New Roman"/>
          <w:color w:val="000000"/>
          <w:spacing w:val="-1"/>
        </w:rPr>
        <w:t>њ</w:t>
      </w:r>
      <w:r w:rsidRPr="00AA2ED7">
        <w:rPr>
          <w:rFonts w:ascii="Times New Roman" w:hAnsi="Times New Roman" w:cs="Times New Roman"/>
          <w:color w:val="000000"/>
        </w:rPr>
        <w:t>е</w:t>
      </w:r>
      <w:r w:rsidRPr="00AA2ED7">
        <w:rPr>
          <w:rFonts w:ascii="Times New Roman" w:hAnsi="Times New Roman" w:cs="Times New Roman"/>
          <w:color w:val="000000"/>
          <w:spacing w:val="1"/>
        </w:rPr>
        <w:t xml:space="preserve"> </w:t>
      </w:r>
      <w:r w:rsidRPr="00AA2ED7">
        <w:rPr>
          <w:rFonts w:ascii="Times New Roman" w:hAnsi="Times New Roman" w:cs="Times New Roman"/>
          <w:color w:val="000000"/>
        </w:rPr>
        <w:t>п</w:t>
      </w:r>
      <w:r w:rsidRPr="00AA2ED7">
        <w:rPr>
          <w:rFonts w:ascii="Times New Roman" w:hAnsi="Times New Roman" w:cs="Times New Roman"/>
          <w:color w:val="000000"/>
          <w:spacing w:val="1"/>
        </w:rPr>
        <w:t>о</w:t>
      </w:r>
      <w:r w:rsidRPr="00AA2ED7">
        <w:rPr>
          <w:rFonts w:ascii="Times New Roman" w:hAnsi="Times New Roman" w:cs="Times New Roman"/>
          <w:color w:val="000000"/>
        </w:rPr>
        <w:t>н</w:t>
      </w:r>
      <w:r w:rsidRPr="00AA2ED7">
        <w:rPr>
          <w:rFonts w:ascii="Times New Roman" w:hAnsi="Times New Roman" w:cs="Times New Roman"/>
          <w:color w:val="000000"/>
          <w:spacing w:val="-10"/>
        </w:rPr>
        <w:t>у</w:t>
      </w:r>
      <w:r w:rsidRPr="00AA2ED7">
        <w:rPr>
          <w:rFonts w:ascii="Times New Roman" w:hAnsi="Times New Roman" w:cs="Times New Roman"/>
          <w:color w:val="000000"/>
          <w:spacing w:val="-1"/>
        </w:rPr>
        <w:t>д</w:t>
      </w:r>
      <w:r w:rsidRPr="00AA2ED7">
        <w:rPr>
          <w:rFonts w:ascii="Times New Roman" w:hAnsi="Times New Roman" w:cs="Times New Roman"/>
          <w:color w:val="000000"/>
          <w:spacing w:val="1"/>
        </w:rPr>
        <w:t>е</w:t>
      </w:r>
      <w:r w:rsidRPr="00AA2ED7">
        <w:rPr>
          <w:rFonts w:ascii="Times New Roman" w:hAnsi="Times New Roman" w:cs="Times New Roman"/>
          <w:color w:val="000000"/>
        </w:rPr>
        <w:t>.</w:t>
      </w:r>
    </w:p>
    <w:p w:rsidR="00AA2ED7" w:rsidRPr="00AA2ED7" w:rsidRDefault="00AA2ED7" w:rsidP="00AA2ED7">
      <w:pPr>
        <w:jc w:val="both"/>
        <w:rPr>
          <w:rFonts w:ascii="Times New Roman" w:hAnsi="Times New Roman" w:cs="Times New Roman"/>
          <w:spacing w:val="3"/>
        </w:rPr>
      </w:pPr>
      <w:r w:rsidRPr="00AA2ED7">
        <w:rPr>
          <w:rFonts w:ascii="Times New Roman" w:hAnsi="Times New Roman" w:cs="Times New Roman"/>
        </w:rPr>
        <w:t>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2"/>
        </w:rPr>
        <w:t xml:space="preserve"> </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4"/>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ин</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spacing w:val="1"/>
        </w:rPr>
        <w:t>ре</w:t>
      </w:r>
      <w:r w:rsidRPr="00AA2ED7">
        <w:rPr>
          <w:rFonts w:ascii="Times New Roman" w:hAnsi="Times New Roman" w:cs="Times New Roman"/>
          <w:spacing w:val="2"/>
        </w:rPr>
        <w:t>с</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spacing w:val="-3"/>
        </w:rPr>
        <w:t>н</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3"/>
        </w:rPr>
        <w:t xml:space="preserve"> </w:t>
      </w:r>
      <w:r w:rsidRPr="00AA2ED7">
        <w:rPr>
          <w:rFonts w:ascii="Times New Roman" w:hAnsi="Times New Roman" w:cs="Times New Roman"/>
          <w:spacing w:val="-1"/>
        </w:rPr>
        <w:t>л</w:t>
      </w:r>
      <w:r w:rsidRPr="00AA2ED7">
        <w:rPr>
          <w:rFonts w:ascii="Times New Roman" w:hAnsi="Times New Roman" w:cs="Times New Roman"/>
        </w:rPr>
        <w:t>ицу</w:t>
      </w:r>
      <w:r w:rsidRPr="00AA2ED7">
        <w:rPr>
          <w:rFonts w:ascii="Times New Roman" w:hAnsi="Times New Roman" w:cs="Times New Roman"/>
          <w:spacing w:val="2"/>
        </w:rPr>
        <w:t xml:space="preserve"> </w:t>
      </w:r>
      <w:r w:rsidRPr="00AA2ED7">
        <w:rPr>
          <w:rFonts w:ascii="Times New Roman" w:hAnsi="Times New Roman" w:cs="Times New Roman"/>
        </w:rPr>
        <w:t xml:space="preserve">у </w:t>
      </w:r>
      <w:r w:rsidRPr="00AA2ED7">
        <w:rPr>
          <w:rFonts w:ascii="Times New Roman" w:hAnsi="Times New Roman" w:cs="Times New Roman"/>
          <w:spacing w:val="1"/>
        </w:rPr>
        <w:t>р</w:t>
      </w:r>
      <w:r w:rsidRPr="00AA2ED7">
        <w:rPr>
          <w:rFonts w:ascii="Times New Roman" w:hAnsi="Times New Roman" w:cs="Times New Roman"/>
          <w:spacing w:val="8"/>
        </w:rPr>
        <w:t>о</w:t>
      </w:r>
      <w:r w:rsidRPr="00AA2ED7">
        <w:rPr>
          <w:rFonts w:ascii="Times New Roman" w:hAnsi="Times New Roman" w:cs="Times New Roman"/>
          <w:spacing w:val="3"/>
        </w:rPr>
        <w:t>к</w:t>
      </w:r>
      <w:r w:rsidRPr="00AA2ED7">
        <w:rPr>
          <w:rFonts w:ascii="Times New Roman" w:hAnsi="Times New Roman" w:cs="Times New Roman"/>
        </w:rPr>
        <w:t xml:space="preserve">у </w:t>
      </w:r>
      <w:r w:rsidRPr="00AA2ED7">
        <w:rPr>
          <w:rFonts w:ascii="Times New Roman" w:hAnsi="Times New Roman" w:cs="Times New Roman"/>
          <w:spacing w:val="-4"/>
        </w:rPr>
        <w:t>о</w:t>
      </w:r>
      <w:r w:rsidRPr="00AA2ED7">
        <w:rPr>
          <w:rFonts w:ascii="Times New Roman" w:hAnsi="Times New Roman" w:cs="Times New Roman"/>
        </w:rPr>
        <w:t>д</w:t>
      </w:r>
      <w:r w:rsidRPr="00AA2ED7">
        <w:rPr>
          <w:rFonts w:ascii="Times New Roman" w:hAnsi="Times New Roman" w:cs="Times New Roman"/>
          <w:spacing w:val="2"/>
        </w:rPr>
        <w:t xml:space="preserve"> </w:t>
      </w:r>
      <w:r w:rsidRPr="00AA2ED7">
        <w:rPr>
          <w:rFonts w:ascii="Times New Roman" w:hAnsi="Times New Roman" w:cs="Times New Roman"/>
        </w:rPr>
        <w:t>3</w:t>
      </w:r>
      <w:r w:rsidRPr="00AA2ED7">
        <w:rPr>
          <w:rFonts w:ascii="Times New Roman" w:hAnsi="Times New Roman" w:cs="Times New Roman"/>
          <w:spacing w:val="4"/>
        </w:rPr>
        <w:t xml:space="preserve"> </w:t>
      </w:r>
      <w:r w:rsidRPr="00AA2ED7">
        <w:rPr>
          <w:rFonts w:ascii="Times New Roman" w:hAnsi="Times New Roman" w:cs="Times New Roman"/>
        </w:rPr>
        <w:t>(три)</w:t>
      </w:r>
      <w:r w:rsidRPr="00AA2ED7">
        <w:rPr>
          <w:rFonts w:ascii="Times New Roman" w:hAnsi="Times New Roman" w:cs="Times New Roman"/>
          <w:spacing w:val="5"/>
        </w:rPr>
        <w:t xml:space="preserve"> </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на</w:t>
      </w:r>
      <w:r w:rsidRPr="00AA2ED7">
        <w:rPr>
          <w:rFonts w:ascii="Times New Roman" w:hAnsi="Times New Roman" w:cs="Times New Roman"/>
          <w:spacing w:val="3"/>
        </w:rPr>
        <w:t xml:space="preserve"> </w:t>
      </w:r>
      <w:r w:rsidRPr="00AA2ED7">
        <w:rPr>
          <w:rFonts w:ascii="Times New Roman" w:hAnsi="Times New Roman" w:cs="Times New Roman"/>
          <w:spacing w:val="-4"/>
        </w:rPr>
        <w:t>о</w:t>
      </w:r>
      <w:r w:rsidRPr="00AA2ED7">
        <w:rPr>
          <w:rFonts w:ascii="Times New Roman" w:hAnsi="Times New Roman" w:cs="Times New Roman"/>
        </w:rPr>
        <w:t>д</w:t>
      </w:r>
      <w:r w:rsidRPr="00AA2ED7">
        <w:rPr>
          <w:rFonts w:ascii="Times New Roman" w:hAnsi="Times New Roman" w:cs="Times New Roman"/>
          <w:spacing w:val="2"/>
        </w:rPr>
        <w:t xml:space="preserve"> </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на</w:t>
      </w:r>
      <w:r w:rsidRPr="00AA2ED7">
        <w:rPr>
          <w:rFonts w:ascii="Times New Roman" w:hAnsi="Times New Roman" w:cs="Times New Roman"/>
          <w:spacing w:val="3"/>
        </w:rPr>
        <w:t xml:space="preserve"> </w:t>
      </w:r>
      <w:r w:rsidRPr="00AA2ED7">
        <w:rPr>
          <w:rFonts w:ascii="Times New Roman" w:hAnsi="Times New Roman" w:cs="Times New Roman"/>
        </w:rPr>
        <w:t>приј</w:t>
      </w:r>
      <w:r w:rsidRPr="00AA2ED7">
        <w:rPr>
          <w:rFonts w:ascii="Times New Roman" w:hAnsi="Times New Roman" w:cs="Times New Roman"/>
          <w:spacing w:val="1"/>
        </w:rPr>
        <w:t>е</w:t>
      </w:r>
      <w:r w:rsidRPr="00AA2ED7">
        <w:rPr>
          <w:rFonts w:ascii="Times New Roman" w:hAnsi="Times New Roman" w:cs="Times New Roman"/>
        </w:rPr>
        <w:t>ма</w:t>
      </w:r>
      <w:r w:rsidRPr="00AA2ED7">
        <w:rPr>
          <w:rFonts w:ascii="Times New Roman" w:hAnsi="Times New Roman" w:cs="Times New Roman"/>
          <w:spacing w:val="4"/>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spacing w:val="-5"/>
        </w:rPr>
        <w:t>х</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spacing w:val="-5"/>
        </w:rPr>
        <w:t>в</w:t>
      </w:r>
      <w:r w:rsidRPr="00AA2ED7">
        <w:rPr>
          <w:rFonts w:ascii="Times New Roman" w:hAnsi="Times New Roman" w:cs="Times New Roman"/>
        </w:rPr>
        <w:t>а за</w:t>
      </w:r>
      <w:r w:rsidRPr="00AA2ED7">
        <w:rPr>
          <w:rFonts w:ascii="Times New Roman" w:hAnsi="Times New Roman" w:cs="Times New Roman"/>
          <w:spacing w:val="4"/>
        </w:rPr>
        <w:t xml:space="preserve"> </w:t>
      </w:r>
      <w:r w:rsidRPr="00AA2ED7">
        <w:rPr>
          <w:rFonts w:ascii="Times New Roman" w:hAnsi="Times New Roman" w:cs="Times New Roman"/>
          <w:spacing w:val="-1"/>
        </w:rPr>
        <w:t>д</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4"/>
        </w:rPr>
        <w:t>а</w:t>
      </w:r>
      <w:r w:rsidRPr="00AA2ED7">
        <w:rPr>
          <w:rFonts w:ascii="Times New Roman" w:hAnsi="Times New Roman" w:cs="Times New Roman"/>
        </w:rPr>
        <w:t>тн</w:t>
      </w:r>
      <w:r w:rsidRPr="00AA2ED7">
        <w:rPr>
          <w:rFonts w:ascii="Times New Roman" w:hAnsi="Times New Roman" w:cs="Times New Roman"/>
          <w:spacing w:val="-2"/>
        </w:rPr>
        <w:t>и</w:t>
      </w:r>
      <w:r w:rsidRPr="00AA2ED7">
        <w:rPr>
          <w:rFonts w:ascii="Times New Roman" w:hAnsi="Times New Roman" w:cs="Times New Roman"/>
        </w:rPr>
        <w:t>м</w:t>
      </w:r>
      <w:r w:rsidRPr="00AA2ED7">
        <w:rPr>
          <w:rFonts w:ascii="Times New Roman" w:hAnsi="Times New Roman" w:cs="Times New Roman"/>
          <w:spacing w:val="3"/>
        </w:rPr>
        <w:t xml:space="preserve"> </w:t>
      </w:r>
      <w:r w:rsidRPr="00AA2ED7">
        <w:rPr>
          <w:rFonts w:ascii="Times New Roman" w:hAnsi="Times New Roman" w:cs="Times New Roman"/>
        </w:rPr>
        <w:t>ин</w:t>
      </w:r>
      <w:r w:rsidRPr="00AA2ED7">
        <w:rPr>
          <w:rFonts w:ascii="Times New Roman" w:hAnsi="Times New Roman" w:cs="Times New Roman"/>
          <w:spacing w:val="-1"/>
        </w:rPr>
        <w:t>ф</w:t>
      </w:r>
      <w:r w:rsidRPr="00AA2ED7">
        <w:rPr>
          <w:rFonts w:ascii="Times New Roman" w:hAnsi="Times New Roman" w:cs="Times New Roman"/>
          <w:spacing w:val="1"/>
        </w:rPr>
        <w:t>о</w:t>
      </w:r>
      <w:r w:rsidRPr="00AA2ED7">
        <w:rPr>
          <w:rFonts w:ascii="Times New Roman" w:hAnsi="Times New Roman" w:cs="Times New Roman"/>
          <w:spacing w:val="-1"/>
        </w:rPr>
        <w:t>р</w:t>
      </w:r>
      <w:r w:rsidRPr="00AA2ED7">
        <w:rPr>
          <w:rFonts w:ascii="Times New Roman" w:hAnsi="Times New Roman" w:cs="Times New Roman"/>
          <w:spacing w:val="-2"/>
        </w:rPr>
        <w:t>м</w:t>
      </w:r>
      <w:r w:rsidRPr="00AA2ED7">
        <w:rPr>
          <w:rFonts w:ascii="Times New Roman" w:hAnsi="Times New Roman" w:cs="Times New Roman"/>
          <w:spacing w:val="1"/>
        </w:rPr>
        <w:t>а</w:t>
      </w:r>
      <w:r w:rsidRPr="00AA2ED7">
        <w:rPr>
          <w:rFonts w:ascii="Times New Roman" w:hAnsi="Times New Roman" w:cs="Times New Roman"/>
          <w:spacing w:val="-1"/>
        </w:rPr>
        <w:t>ц</w:t>
      </w:r>
      <w:r w:rsidRPr="00AA2ED7">
        <w:rPr>
          <w:rFonts w:ascii="Times New Roman" w:hAnsi="Times New Roman" w:cs="Times New Roman"/>
        </w:rPr>
        <w:t>ијама</w:t>
      </w:r>
      <w:r w:rsidRPr="00AA2ED7">
        <w:rPr>
          <w:rFonts w:ascii="Times New Roman" w:hAnsi="Times New Roman" w:cs="Times New Roman"/>
          <w:spacing w:val="4"/>
        </w:rPr>
        <w:t xml:space="preserve"> </w:t>
      </w:r>
      <w:r w:rsidRPr="00AA2ED7">
        <w:rPr>
          <w:rFonts w:ascii="Times New Roman" w:hAnsi="Times New Roman" w:cs="Times New Roman"/>
        </w:rPr>
        <w:t>или пој</w:t>
      </w:r>
      <w:r w:rsidRPr="00AA2ED7">
        <w:rPr>
          <w:rFonts w:ascii="Times New Roman" w:hAnsi="Times New Roman" w:cs="Times New Roman"/>
          <w:spacing w:val="1"/>
        </w:rPr>
        <w:t>а</w:t>
      </w:r>
      <w:r w:rsidRPr="00AA2ED7">
        <w:rPr>
          <w:rFonts w:ascii="Times New Roman" w:hAnsi="Times New Roman" w:cs="Times New Roman"/>
        </w:rPr>
        <w:t>ш</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има</w:t>
      </w:r>
      <w:r w:rsidRPr="00AA2ED7">
        <w:rPr>
          <w:rFonts w:ascii="Times New Roman" w:hAnsi="Times New Roman" w:cs="Times New Roman"/>
          <w:spacing w:val="3"/>
        </w:rPr>
        <w:t xml:space="preserve"> </w:t>
      </w:r>
      <w:r w:rsidRPr="00AA2ED7">
        <w:rPr>
          <w:rFonts w:ascii="Times New Roman" w:hAnsi="Times New Roman" w:cs="Times New Roman"/>
        </w:rPr>
        <w:t>к</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2"/>
        </w:rPr>
        <w:t>к</w:t>
      </w:r>
      <w:r w:rsidRPr="00AA2ED7">
        <w:rPr>
          <w:rFonts w:ascii="Times New Roman" w:hAnsi="Times New Roman" w:cs="Times New Roman"/>
          <w:spacing w:val="-5"/>
        </w:rPr>
        <w:t>у</w:t>
      </w:r>
      <w:r w:rsidRPr="00AA2ED7">
        <w:rPr>
          <w:rFonts w:ascii="Times New Roman" w:hAnsi="Times New Roman" w:cs="Times New Roman"/>
          <w:spacing w:val="1"/>
        </w:rPr>
        <w:t>р</w:t>
      </w:r>
      <w:r w:rsidRPr="00AA2ED7">
        <w:rPr>
          <w:rFonts w:ascii="Times New Roman" w:hAnsi="Times New Roman" w:cs="Times New Roman"/>
        </w:rPr>
        <w:t>сне</w:t>
      </w:r>
      <w:r w:rsidRPr="00AA2ED7">
        <w:rPr>
          <w:rFonts w:ascii="Times New Roman" w:hAnsi="Times New Roman" w:cs="Times New Roman"/>
          <w:spacing w:val="3"/>
        </w:rPr>
        <w:t xml:space="preserve"> </w:t>
      </w:r>
      <w:r w:rsidRPr="00AA2ED7">
        <w:rPr>
          <w:rFonts w:ascii="Times New Roman" w:hAnsi="Times New Roman" w:cs="Times New Roman"/>
          <w:spacing w:val="-1"/>
        </w:rPr>
        <w:t>до</w:t>
      </w:r>
      <w:r w:rsidRPr="00AA2ED7">
        <w:rPr>
          <w:rFonts w:ascii="Times New Roman" w:hAnsi="Times New Roman" w:cs="Times New Roman"/>
          <w:spacing w:val="3"/>
        </w:rPr>
        <w:t>к</w:t>
      </w:r>
      <w:r w:rsidRPr="00AA2ED7">
        <w:rPr>
          <w:rFonts w:ascii="Times New Roman" w:hAnsi="Times New Roman" w:cs="Times New Roman"/>
          <w:spacing w:val="-5"/>
        </w:rPr>
        <w:t>у</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rPr>
        <w:t>н</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1"/>
        </w:rPr>
        <w:t>ц</w:t>
      </w:r>
      <w:r w:rsidRPr="00AA2ED7">
        <w:rPr>
          <w:rFonts w:ascii="Times New Roman" w:hAnsi="Times New Roman" w:cs="Times New Roman"/>
        </w:rPr>
        <w:t>ије,</w:t>
      </w:r>
      <w:r w:rsidRPr="00AA2ED7">
        <w:rPr>
          <w:rFonts w:ascii="Times New Roman" w:hAnsi="Times New Roman" w:cs="Times New Roman"/>
          <w:spacing w:val="3"/>
        </w:rPr>
        <w:t xml:space="preserve">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5"/>
        </w:rPr>
        <w:t>в</w:t>
      </w:r>
      <w:r w:rsidRPr="00AA2ED7">
        <w:rPr>
          <w:rFonts w:ascii="Times New Roman" w:hAnsi="Times New Roman" w:cs="Times New Roman"/>
          <w:spacing w:val="1"/>
        </w:rPr>
        <w:t>о</w:t>
      </w:r>
      <w:r w:rsidRPr="00AA2ED7">
        <w:rPr>
          <w:rFonts w:ascii="Times New Roman" w:hAnsi="Times New Roman" w:cs="Times New Roman"/>
        </w:rPr>
        <w:t xml:space="preserve">р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вити</w:t>
      </w:r>
      <w:r w:rsidRPr="00AA2ED7">
        <w:rPr>
          <w:rFonts w:ascii="Times New Roman" w:hAnsi="Times New Roman" w:cs="Times New Roman"/>
          <w:spacing w:val="3"/>
        </w:rPr>
        <w:t xml:space="preserve"> </w:t>
      </w:r>
      <w:r w:rsidRPr="00AA2ED7">
        <w:rPr>
          <w:rFonts w:ascii="Times New Roman" w:hAnsi="Times New Roman" w:cs="Times New Roman"/>
        </w:rPr>
        <w:t>у писаном</w:t>
      </w:r>
      <w:r w:rsidRPr="00AA2ED7">
        <w:rPr>
          <w:rFonts w:ascii="Times New Roman" w:hAnsi="Times New Roman" w:cs="Times New Roman"/>
          <w:spacing w:val="1"/>
        </w:rPr>
        <w:t xml:space="preserve"> о</w:t>
      </w:r>
      <w:r w:rsidRPr="00AA2ED7">
        <w:rPr>
          <w:rFonts w:ascii="Times New Roman" w:hAnsi="Times New Roman" w:cs="Times New Roman"/>
          <w:spacing w:val="-10"/>
        </w:rPr>
        <w:t>б</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3"/>
        </w:rPr>
        <w:t>к</w:t>
      </w:r>
      <w:r w:rsidRPr="00AA2ED7">
        <w:rPr>
          <w:rFonts w:ascii="Times New Roman" w:hAnsi="Times New Roman" w:cs="Times New Roman"/>
        </w:rPr>
        <w:t>у и</w:t>
      </w:r>
      <w:r w:rsidRPr="00AA2ED7">
        <w:rPr>
          <w:rFonts w:ascii="Times New Roman" w:hAnsi="Times New Roman" w:cs="Times New Roman"/>
          <w:spacing w:val="3"/>
        </w:rPr>
        <w:t xml:space="preserve"> </w:t>
      </w:r>
      <w:r w:rsidRPr="00AA2ED7">
        <w:rPr>
          <w:rFonts w:ascii="Times New Roman" w:hAnsi="Times New Roman" w:cs="Times New Roman"/>
        </w:rPr>
        <w:t>ис</w:t>
      </w:r>
      <w:r w:rsidRPr="00AA2ED7">
        <w:rPr>
          <w:rFonts w:ascii="Times New Roman" w:hAnsi="Times New Roman" w:cs="Times New Roman"/>
          <w:spacing w:val="-2"/>
        </w:rPr>
        <w:t>т</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ре</w:t>
      </w:r>
      <w:r w:rsidRPr="00AA2ED7">
        <w:rPr>
          <w:rFonts w:ascii="Times New Roman" w:hAnsi="Times New Roman" w:cs="Times New Roman"/>
          <w:spacing w:val="-2"/>
        </w:rPr>
        <w:t>м</w:t>
      </w:r>
      <w:r w:rsidRPr="00AA2ED7">
        <w:rPr>
          <w:rFonts w:ascii="Times New Roman" w:hAnsi="Times New Roman" w:cs="Times New Roman"/>
          <w:spacing w:val="-1"/>
        </w:rPr>
        <w:t>е</w:t>
      </w:r>
      <w:r w:rsidRPr="00AA2ED7">
        <w:rPr>
          <w:rFonts w:ascii="Times New Roman" w:hAnsi="Times New Roman" w:cs="Times New Roman"/>
        </w:rPr>
        <w:t>но</w:t>
      </w:r>
      <w:r w:rsidRPr="00AA2ED7">
        <w:rPr>
          <w:rFonts w:ascii="Times New Roman" w:hAnsi="Times New Roman" w:cs="Times New Roman"/>
          <w:spacing w:val="3"/>
        </w:rPr>
        <w:t xml:space="preserve"> </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spacing w:val="3"/>
        </w:rPr>
        <w:t>т</w:t>
      </w:r>
      <w:r w:rsidRPr="00AA2ED7">
        <w:rPr>
          <w:rFonts w:ascii="Times New Roman" w:hAnsi="Times New Roman" w:cs="Times New Roman"/>
        </w:rPr>
        <w:t>у ин</w:t>
      </w:r>
      <w:r w:rsidRPr="00AA2ED7">
        <w:rPr>
          <w:rFonts w:ascii="Times New Roman" w:hAnsi="Times New Roman" w:cs="Times New Roman"/>
          <w:spacing w:val="-1"/>
        </w:rPr>
        <w:t>ф</w:t>
      </w:r>
      <w:r w:rsidRPr="00AA2ED7">
        <w:rPr>
          <w:rFonts w:ascii="Times New Roman" w:hAnsi="Times New Roman" w:cs="Times New Roman"/>
          <w:spacing w:val="1"/>
        </w:rPr>
        <w:t>ор</w:t>
      </w:r>
      <w:r w:rsidRPr="00AA2ED7">
        <w:rPr>
          <w:rFonts w:ascii="Times New Roman" w:hAnsi="Times New Roman" w:cs="Times New Roman"/>
        </w:rPr>
        <w:t>м</w:t>
      </w:r>
      <w:r w:rsidRPr="00AA2ED7">
        <w:rPr>
          <w:rFonts w:ascii="Times New Roman" w:hAnsi="Times New Roman" w:cs="Times New Roman"/>
          <w:spacing w:val="1"/>
        </w:rPr>
        <w:t>а</w:t>
      </w:r>
      <w:r w:rsidRPr="00AA2ED7">
        <w:rPr>
          <w:rFonts w:ascii="Times New Roman" w:hAnsi="Times New Roman" w:cs="Times New Roman"/>
          <w:spacing w:val="-1"/>
        </w:rPr>
        <w:t>ц</w:t>
      </w:r>
      <w:r w:rsidRPr="00AA2ED7">
        <w:rPr>
          <w:rFonts w:ascii="Times New Roman" w:hAnsi="Times New Roman" w:cs="Times New Roman"/>
        </w:rPr>
        <w:t xml:space="preserve">ију </w:t>
      </w:r>
      <w:r w:rsidRPr="00AA2ED7">
        <w:rPr>
          <w:rFonts w:ascii="Times New Roman" w:hAnsi="Times New Roman" w:cs="Times New Roman"/>
          <w:spacing w:val="1"/>
        </w:rPr>
        <w:t>о</w:t>
      </w:r>
      <w:r w:rsidRPr="00AA2ED7">
        <w:rPr>
          <w:rFonts w:ascii="Times New Roman" w:hAnsi="Times New Roman" w:cs="Times New Roman"/>
          <w:spacing w:val="-1"/>
        </w:rPr>
        <w:t>б</w:t>
      </w:r>
      <w:r w:rsidRPr="00AA2ED7">
        <w:rPr>
          <w:rFonts w:ascii="Times New Roman" w:hAnsi="Times New Roman" w:cs="Times New Roman"/>
        </w:rPr>
        <w:t>јави</w:t>
      </w:r>
      <w:r w:rsidRPr="00AA2ED7">
        <w:rPr>
          <w:rFonts w:ascii="Times New Roman" w:hAnsi="Times New Roman" w:cs="Times New Roman"/>
          <w:spacing w:val="1"/>
        </w:rPr>
        <w:t>т</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rPr>
        <w:t>на</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spacing w:val="-4"/>
        </w:rPr>
        <w:t>р</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3"/>
        </w:rPr>
        <w:t>л</w:t>
      </w:r>
      <w:r w:rsidRPr="00AA2ED7">
        <w:rPr>
          <w:rFonts w:ascii="Times New Roman" w:hAnsi="Times New Roman" w:cs="Times New Roman"/>
        </w:rPr>
        <w:t>у јавних</w:t>
      </w:r>
      <w:r w:rsidRPr="00AA2ED7">
        <w:rPr>
          <w:rFonts w:ascii="Times New Roman" w:hAnsi="Times New Roman" w:cs="Times New Roman"/>
          <w:spacing w:val="-2"/>
        </w:rPr>
        <w:t xml:space="preserve"> </w:t>
      </w:r>
      <w:r w:rsidRPr="00AA2ED7">
        <w:rPr>
          <w:rFonts w:ascii="Times New Roman" w:hAnsi="Times New Roman" w:cs="Times New Roman"/>
        </w:rPr>
        <w:t>н</w:t>
      </w:r>
      <w:r w:rsidRPr="00AA2ED7">
        <w:rPr>
          <w:rFonts w:ascii="Times New Roman" w:hAnsi="Times New Roman" w:cs="Times New Roman"/>
          <w:spacing w:val="1"/>
        </w:rPr>
        <w:t>а</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rPr>
        <w:t>вки</w:t>
      </w:r>
      <w:r w:rsidRPr="00AA2ED7">
        <w:rPr>
          <w:rFonts w:ascii="Times New Roman" w:hAnsi="Times New Roman" w:cs="Times New Roman"/>
          <w:spacing w:val="1"/>
        </w:rPr>
        <w:t xml:space="preserve"> </w:t>
      </w:r>
      <w:r w:rsidRPr="00AA2ED7">
        <w:rPr>
          <w:rFonts w:ascii="Times New Roman" w:hAnsi="Times New Roman" w:cs="Times New Roman"/>
        </w:rPr>
        <w:t>и на</w:t>
      </w:r>
      <w:r w:rsidRPr="00AA2ED7">
        <w:rPr>
          <w:rFonts w:ascii="Times New Roman" w:hAnsi="Times New Roman" w:cs="Times New Roman"/>
          <w:spacing w:val="1"/>
        </w:rPr>
        <w:t xml:space="preserve"> </w:t>
      </w:r>
      <w:r w:rsidRPr="00AA2ED7">
        <w:rPr>
          <w:rFonts w:ascii="Times New Roman" w:hAnsi="Times New Roman" w:cs="Times New Roman"/>
          <w:spacing w:val="-2"/>
        </w:rPr>
        <w:t>с</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rPr>
        <w:t>јој ин</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spacing w:val="1"/>
        </w:rPr>
        <w:t>р</w:t>
      </w:r>
      <w:r w:rsidRPr="00AA2ED7">
        <w:rPr>
          <w:rFonts w:ascii="Times New Roman" w:hAnsi="Times New Roman" w:cs="Times New Roman"/>
        </w:rPr>
        <w:t>н</w:t>
      </w:r>
      <w:r w:rsidRPr="00AA2ED7">
        <w:rPr>
          <w:rFonts w:ascii="Times New Roman" w:hAnsi="Times New Roman" w:cs="Times New Roman"/>
          <w:spacing w:val="-7"/>
        </w:rPr>
        <w:t>е</w:t>
      </w:r>
      <w:r w:rsidRPr="00AA2ED7">
        <w:rPr>
          <w:rFonts w:ascii="Times New Roman" w:hAnsi="Times New Roman" w:cs="Times New Roman"/>
        </w:rPr>
        <w:t>т</w:t>
      </w:r>
      <w:r w:rsidRPr="00AA2ED7">
        <w:rPr>
          <w:rFonts w:ascii="Times New Roman" w:hAnsi="Times New Roman" w:cs="Times New Roman"/>
          <w:spacing w:val="1"/>
        </w:rPr>
        <w:t xml:space="preserve"> </w:t>
      </w:r>
      <w:r w:rsidRPr="00AA2ED7">
        <w:rPr>
          <w:rFonts w:ascii="Times New Roman" w:hAnsi="Times New Roman" w:cs="Times New Roman"/>
          <w:spacing w:val="-2"/>
        </w:rPr>
        <w:t>с</w:t>
      </w:r>
      <w:r w:rsidRPr="00AA2ED7">
        <w:rPr>
          <w:rFonts w:ascii="Times New Roman" w:hAnsi="Times New Roman" w:cs="Times New Roman"/>
        </w:rPr>
        <w:t>т</w:t>
      </w:r>
      <w:r w:rsidRPr="00AA2ED7">
        <w:rPr>
          <w:rFonts w:ascii="Times New Roman" w:hAnsi="Times New Roman" w:cs="Times New Roman"/>
          <w:spacing w:val="1"/>
        </w:rPr>
        <w:t>ра</w:t>
      </w:r>
      <w:r w:rsidRPr="00AA2ED7">
        <w:rPr>
          <w:rFonts w:ascii="Times New Roman" w:hAnsi="Times New Roman" w:cs="Times New Roman"/>
        </w:rPr>
        <w:t>н</w:t>
      </w:r>
      <w:r w:rsidRPr="00AA2ED7">
        <w:rPr>
          <w:rFonts w:ascii="Times New Roman" w:hAnsi="Times New Roman" w:cs="Times New Roman"/>
          <w:spacing w:val="-3"/>
        </w:rPr>
        <w:t>и</w:t>
      </w:r>
      <w:r w:rsidRPr="00AA2ED7">
        <w:rPr>
          <w:rFonts w:ascii="Times New Roman" w:hAnsi="Times New Roman" w:cs="Times New Roman"/>
          <w:spacing w:val="-1"/>
        </w:rPr>
        <w:t>ц</w:t>
      </w:r>
      <w:r w:rsidRPr="00AA2ED7">
        <w:rPr>
          <w:rFonts w:ascii="Times New Roman" w:hAnsi="Times New Roman" w:cs="Times New Roman"/>
        </w:rPr>
        <w:t>и.</w:t>
      </w:r>
    </w:p>
    <w:p w:rsidR="00AA2ED7" w:rsidRPr="00AA2ED7" w:rsidRDefault="00AA2ED7" w:rsidP="00AA2ED7">
      <w:pPr>
        <w:jc w:val="both"/>
        <w:rPr>
          <w:rFonts w:ascii="Times New Roman" w:eastAsia="Times New Roman" w:hAnsi="Times New Roman" w:cs="Times New Roman"/>
        </w:rPr>
      </w:pPr>
      <w:r w:rsidRPr="00AA2ED7">
        <w:rPr>
          <w:rFonts w:ascii="Times New Roman" w:hAnsi="Times New Roman" w:cs="Times New Roman"/>
          <w:spacing w:val="3"/>
        </w:rPr>
        <w:t>Д</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4"/>
        </w:rPr>
        <w:t>а</w:t>
      </w:r>
      <w:r w:rsidRPr="00AA2ED7">
        <w:rPr>
          <w:rFonts w:ascii="Times New Roman" w:hAnsi="Times New Roman" w:cs="Times New Roman"/>
        </w:rPr>
        <w:t>тне</w:t>
      </w:r>
      <w:r w:rsidRPr="00AA2ED7">
        <w:rPr>
          <w:rFonts w:ascii="Times New Roman" w:hAnsi="Times New Roman" w:cs="Times New Roman"/>
          <w:spacing w:val="-1"/>
        </w:rPr>
        <w:t xml:space="preserve"> </w:t>
      </w:r>
      <w:r w:rsidRPr="00AA2ED7">
        <w:rPr>
          <w:rFonts w:ascii="Times New Roman" w:hAnsi="Times New Roman" w:cs="Times New Roman"/>
        </w:rPr>
        <w:t>инф</w:t>
      </w:r>
      <w:r w:rsidRPr="00AA2ED7">
        <w:rPr>
          <w:rFonts w:ascii="Times New Roman" w:hAnsi="Times New Roman" w:cs="Times New Roman"/>
          <w:spacing w:val="1"/>
        </w:rPr>
        <w:t>ор</w:t>
      </w:r>
      <w:r w:rsidRPr="00AA2ED7">
        <w:rPr>
          <w:rFonts w:ascii="Times New Roman" w:hAnsi="Times New Roman" w:cs="Times New Roman"/>
          <w:spacing w:val="-2"/>
        </w:rPr>
        <w:t>м</w:t>
      </w:r>
      <w:r w:rsidRPr="00AA2ED7">
        <w:rPr>
          <w:rFonts w:ascii="Times New Roman" w:hAnsi="Times New Roman" w:cs="Times New Roman"/>
          <w:spacing w:val="1"/>
        </w:rPr>
        <w:t>а</w:t>
      </w:r>
      <w:r w:rsidRPr="00AA2ED7">
        <w:rPr>
          <w:rFonts w:ascii="Times New Roman" w:hAnsi="Times New Roman" w:cs="Times New Roman"/>
          <w:spacing w:val="-1"/>
        </w:rPr>
        <w:t>ц</w:t>
      </w:r>
      <w:r w:rsidRPr="00AA2ED7">
        <w:rPr>
          <w:rFonts w:ascii="Times New Roman" w:hAnsi="Times New Roman" w:cs="Times New Roman"/>
        </w:rPr>
        <w:t>ије или пој</w:t>
      </w:r>
      <w:r w:rsidRPr="00AA2ED7">
        <w:rPr>
          <w:rFonts w:ascii="Times New Roman" w:hAnsi="Times New Roman" w:cs="Times New Roman"/>
          <w:spacing w:val="1"/>
        </w:rPr>
        <w:t>а</w:t>
      </w:r>
      <w:r w:rsidRPr="00AA2ED7">
        <w:rPr>
          <w:rFonts w:ascii="Times New Roman" w:hAnsi="Times New Roman" w:cs="Times New Roman"/>
        </w:rPr>
        <w:t>ш</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2"/>
        </w:rPr>
        <w:t>у</w:t>
      </w:r>
      <w:r w:rsidRPr="00AA2ED7">
        <w:rPr>
          <w:rFonts w:ascii="Times New Roman" w:hAnsi="Times New Roman" w:cs="Times New Roman"/>
        </w:rPr>
        <w:t>пућ</w:t>
      </w:r>
      <w:r w:rsidRPr="00AA2ED7">
        <w:rPr>
          <w:rFonts w:ascii="Times New Roman" w:hAnsi="Times New Roman" w:cs="Times New Roman"/>
          <w:spacing w:val="-2"/>
        </w:rPr>
        <w:t>у</w:t>
      </w:r>
      <w:r w:rsidRPr="00AA2ED7">
        <w:rPr>
          <w:rFonts w:ascii="Times New Roman" w:hAnsi="Times New Roman" w:cs="Times New Roman"/>
          <w:spacing w:val="2"/>
        </w:rPr>
        <w:t>ј</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се</w:t>
      </w:r>
      <w:r w:rsidRPr="00AA2ED7">
        <w:rPr>
          <w:rFonts w:ascii="Times New Roman" w:hAnsi="Times New Roman" w:cs="Times New Roman"/>
          <w:spacing w:val="1"/>
        </w:rPr>
        <w:t xml:space="preserve"> </w:t>
      </w:r>
      <w:r w:rsidRPr="00AA2ED7">
        <w:rPr>
          <w:rFonts w:ascii="Times New Roman" w:hAnsi="Times New Roman" w:cs="Times New Roman"/>
        </w:rPr>
        <w:t>са</w:t>
      </w:r>
      <w:r w:rsidRPr="00AA2ED7">
        <w:rPr>
          <w:rFonts w:ascii="Times New Roman" w:hAnsi="Times New Roman" w:cs="Times New Roman"/>
          <w:spacing w:val="1"/>
        </w:rPr>
        <w:t xml:space="preserve"> </w:t>
      </w:r>
      <w:r w:rsidRPr="00AA2ED7">
        <w:rPr>
          <w:rFonts w:ascii="Times New Roman" w:hAnsi="Times New Roman" w:cs="Times New Roman"/>
        </w:rPr>
        <w:t>н</w:t>
      </w:r>
      <w:r w:rsidRPr="00AA2ED7">
        <w:rPr>
          <w:rFonts w:ascii="Times New Roman" w:hAnsi="Times New Roman" w:cs="Times New Roman"/>
          <w:spacing w:val="1"/>
        </w:rPr>
        <w:t>а</w:t>
      </w:r>
      <w:r w:rsidRPr="00AA2ED7">
        <w:rPr>
          <w:rFonts w:ascii="Times New Roman" w:hAnsi="Times New Roman" w:cs="Times New Roman"/>
        </w:rPr>
        <w:t>по</w:t>
      </w:r>
      <w:r w:rsidRPr="00AA2ED7">
        <w:rPr>
          <w:rFonts w:ascii="Times New Roman" w:hAnsi="Times New Roman" w:cs="Times New Roman"/>
          <w:spacing w:val="-1"/>
        </w:rPr>
        <w:t>м</w:t>
      </w:r>
      <w:r w:rsidRPr="00AA2ED7">
        <w:rPr>
          <w:rFonts w:ascii="Times New Roman" w:hAnsi="Times New Roman" w:cs="Times New Roman"/>
          <w:spacing w:val="1"/>
        </w:rPr>
        <w:t>е</w:t>
      </w:r>
      <w:r w:rsidRPr="00AA2ED7">
        <w:rPr>
          <w:rFonts w:ascii="Times New Roman" w:hAnsi="Times New Roman" w:cs="Times New Roman"/>
        </w:rPr>
        <w:t>но</w:t>
      </w:r>
      <w:r w:rsidRPr="00AA2ED7">
        <w:rPr>
          <w:rFonts w:ascii="Times New Roman" w:hAnsi="Times New Roman" w:cs="Times New Roman"/>
          <w:spacing w:val="2"/>
        </w:rPr>
        <w:t>м</w:t>
      </w:r>
      <w:r w:rsidRPr="00AA2ED7">
        <w:rPr>
          <w:rFonts w:ascii="Times New Roman" w:hAnsi="Times New Roman" w:cs="Times New Roman"/>
        </w:rPr>
        <w:t>:</w:t>
      </w:r>
    </w:p>
    <w:p w:rsidR="00AA2ED7" w:rsidRPr="00AA2ED7" w:rsidRDefault="00AA2ED7" w:rsidP="00AA2ED7">
      <w:pPr>
        <w:jc w:val="both"/>
        <w:rPr>
          <w:rFonts w:ascii="Times New Roman" w:hAnsi="Times New Roman" w:cs="Times New Roman"/>
        </w:rPr>
      </w:pPr>
      <w:r w:rsidRPr="00AA2ED7">
        <w:rPr>
          <w:rFonts w:ascii="Times New Roman" w:eastAsia="Times New Roman" w:hAnsi="Times New Roman" w:cs="Times New Roman"/>
        </w:rPr>
        <w:t>„</w:t>
      </w:r>
      <w:r w:rsidRPr="00AA2ED7">
        <w:rPr>
          <w:rFonts w:ascii="Times New Roman" w:hAnsi="Times New Roman" w:cs="Times New Roman"/>
          <w:spacing w:val="-2"/>
        </w:rPr>
        <w:t>З</w:t>
      </w:r>
      <w:r w:rsidRPr="00AA2ED7">
        <w:rPr>
          <w:rFonts w:ascii="Times New Roman" w:hAnsi="Times New Roman" w:cs="Times New Roman"/>
          <w:spacing w:val="1"/>
        </w:rPr>
        <w:t>а</w:t>
      </w:r>
      <w:r w:rsidRPr="00AA2ED7">
        <w:rPr>
          <w:rFonts w:ascii="Times New Roman" w:hAnsi="Times New Roman" w:cs="Times New Roman"/>
          <w:spacing w:val="-5"/>
        </w:rPr>
        <w:t>х</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rPr>
        <w:t>в</w:t>
      </w:r>
      <w:r w:rsidRPr="00AA2ED7">
        <w:rPr>
          <w:rFonts w:ascii="Times New Roman" w:hAnsi="Times New Roman" w:cs="Times New Roman"/>
          <w:spacing w:val="48"/>
        </w:rPr>
        <w:t xml:space="preserve"> </w:t>
      </w:r>
      <w:r w:rsidRPr="00AA2ED7">
        <w:rPr>
          <w:rFonts w:ascii="Times New Roman" w:hAnsi="Times New Roman" w:cs="Times New Roman"/>
        </w:rPr>
        <w:t>за</w:t>
      </w:r>
      <w:r w:rsidRPr="00AA2ED7">
        <w:rPr>
          <w:rFonts w:ascii="Times New Roman" w:hAnsi="Times New Roman" w:cs="Times New Roman"/>
          <w:spacing w:val="50"/>
        </w:rPr>
        <w:t xml:space="preserve"> </w:t>
      </w:r>
      <w:r w:rsidRPr="00AA2ED7">
        <w:rPr>
          <w:rFonts w:ascii="Times New Roman" w:hAnsi="Times New Roman" w:cs="Times New Roman"/>
          <w:spacing w:val="-1"/>
        </w:rPr>
        <w:t>д</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4"/>
        </w:rPr>
        <w:t>а</w:t>
      </w:r>
      <w:r w:rsidRPr="00AA2ED7">
        <w:rPr>
          <w:rFonts w:ascii="Times New Roman" w:hAnsi="Times New Roman" w:cs="Times New Roman"/>
        </w:rPr>
        <w:t>тн</w:t>
      </w:r>
      <w:r w:rsidRPr="00AA2ED7">
        <w:rPr>
          <w:rFonts w:ascii="Times New Roman" w:hAnsi="Times New Roman" w:cs="Times New Roman"/>
          <w:spacing w:val="-2"/>
        </w:rPr>
        <w:t>и</w:t>
      </w:r>
      <w:r w:rsidRPr="00AA2ED7">
        <w:rPr>
          <w:rFonts w:ascii="Times New Roman" w:hAnsi="Times New Roman" w:cs="Times New Roman"/>
        </w:rPr>
        <w:t>м</w:t>
      </w:r>
      <w:r w:rsidRPr="00AA2ED7">
        <w:rPr>
          <w:rFonts w:ascii="Times New Roman" w:hAnsi="Times New Roman" w:cs="Times New Roman"/>
          <w:spacing w:val="49"/>
        </w:rPr>
        <w:t xml:space="preserve"> </w:t>
      </w:r>
      <w:r w:rsidRPr="00AA2ED7">
        <w:rPr>
          <w:rFonts w:ascii="Times New Roman" w:hAnsi="Times New Roman" w:cs="Times New Roman"/>
        </w:rPr>
        <w:t>ин</w:t>
      </w:r>
      <w:r w:rsidRPr="00AA2ED7">
        <w:rPr>
          <w:rFonts w:ascii="Times New Roman" w:hAnsi="Times New Roman" w:cs="Times New Roman"/>
          <w:spacing w:val="-1"/>
        </w:rPr>
        <w:t>ф</w:t>
      </w:r>
      <w:r w:rsidRPr="00AA2ED7">
        <w:rPr>
          <w:rFonts w:ascii="Times New Roman" w:hAnsi="Times New Roman" w:cs="Times New Roman"/>
          <w:spacing w:val="1"/>
        </w:rPr>
        <w:t>ор</w:t>
      </w:r>
      <w:r w:rsidRPr="00AA2ED7">
        <w:rPr>
          <w:rFonts w:ascii="Times New Roman" w:hAnsi="Times New Roman" w:cs="Times New Roman"/>
          <w:spacing w:val="-2"/>
        </w:rPr>
        <w:t>м</w:t>
      </w:r>
      <w:r w:rsidRPr="00AA2ED7">
        <w:rPr>
          <w:rFonts w:ascii="Times New Roman" w:hAnsi="Times New Roman" w:cs="Times New Roman"/>
          <w:spacing w:val="1"/>
        </w:rPr>
        <w:t>а</w:t>
      </w:r>
      <w:r w:rsidRPr="00AA2ED7">
        <w:rPr>
          <w:rFonts w:ascii="Times New Roman" w:hAnsi="Times New Roman" w:cs="Times New Roman"/>
          <w:spacing w:val="-1"/>
        </w:rPr>
        <w:t>ц</w:t>
      </w:r>
      <w:r w:rsidRPr="00AA2ED7">
        <w:rPr>
          <w:rFonts w:ascii="Times New Roman" w:hAnsi="Times New Roman" w:cs="Times New Roman"/>
        </w:rPr>
        <w:t>ијама</w:t>
      </w:r>
      <w:r w:rsidRPr="00AA2ED7">
        <w:rPr>
          <w:rFonts w:ascii="Times New Roman" w:hAnsi="Times New Roman" w:cs="Times New Roman"/>
          <w:spacing w:val="48"/>
        </w:rPr>
        <w:t xml:space="preserve"> </w:t>
      </w:r>
      <w:r w:rsidRPr="00AA2ED7">
        <w:rPr>
          <w:rFonts w:ascii="Times New Roman" w:hAnsi="Times New Roman" w:cs="Times New Roman"/>
        </w:rPr>
        <w:t>или</w:t>
      </w:r>
      <w:r w:rsidRPr="00AA2ED7">
        <w:rPr>
          <w:rFonts w:ascii="Times New Roman" w:hAnsi="Times New Roman" w:cs="Times New Roman"/>
          <w:spacing w:val="48"/>
        </w:rPr>
        <w:t xml:space="preserve"> </w:t>
      </w:r>
      <w:r w:rsidRPr="00AA2ED7">
        <w:rPr>
          <w:rFonts w:ascii="Times New Roman" w:hAnsi="Times New Roman" w:cs="Times New Roman"/>
        </w:rPr>
        <w:t>пој</w:t>
      </w:r>
      <w:r w:rsidRPr="00AA2ED7">
        <w:rPr>
          <w:rFonts w:ascii="Times New Roman" w:hAnsi="Times New Roman" w:cs="Times New Roman"/>
          <w:spacing w:val="1"/>
        </w:rPr>
        <w:t>а</w:t>
      </w:r>
      <w:r w:rsidRPr="00AA2ED7">
        <w:rPr>
          <w:rFonts w:ascii="Times New Roman" w:hAnsi="Times New Roman" w:cs="Times New Roman"/>
        </w:rPr>
        <w:t>ш</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има</w:t>
      </w:r>
      <w:r w:rsidRPr="00AA2ED7">
        <w:rPr>
          <w:rFonts w:ascii="Times New Roman" w:hAnsi="Times New Roman" w:cs="Times New Roman"/>
          <w:spacing w:val="47"/>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нк</w:t>
      </w:r>
      <w:r w:rsidRPr="00AA2ED7">
        <w:rPr>
          <w:rFonts w:ascii="Times New Roman" w:hAnsi="Times New Roman" w:cs="Times New Roman"/>
          <w:spacing w:val="-5"/>
        </w:rPr>
        <w:t>у</w:t>
      </w:r>
      <w:r w:rsidRPr="00AA2ED7">
        <w:rPr>
          <w:rFonts w:ascii="Times New Roman" w:hAnsi="Times New Roman" w:cs="Times New Roman"/>
          <w:spacing w:val="1"/>
        </w:rPr>
        <w:t>р</w:t>
      </w:r>
      <w:r w:rsidRPr="00AA2ED7">
        <w:rPr>
          <w:rFonts w:ascii="Times New Roman" w:hAnsi="Times New Roman" w:cs="Times New Roman"/>
        </w:rPr>
        <w:t>сне</w:t>
      </w:r>
      <w:r w:rsidRPr="00AA2ED7">
        <w:rPr>
          <w:rFonts w:ascii="Times New Roman" w:hAnsi="Times New Roman" w:cs="Times New Roman"/>
          <w:spacing w:val="49"/>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3"/>
        </w:rPr>
        <w:t>к</w:t>
      </w:r>
      <w:r w:rsidRPr="00AA2ED7">
        <w:rPr>
          <w:rFonts w:ascii="Times New Roman" w:hAnsi="Times New Roman" w:cs="Times New Roman"/>
          <w:spacing w:val="-5"/>
        </w:rPr>
        <w:t>у</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rPr>
        <w:t>н</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1"/>
        </w:rPr>
        <w:t>ц</w:t>
      </w:r>
      <w:r w:rsidRPr="00AA2ED7">
        <w:rPr>
          <w:rFonts w:ascii="Times New Roman" w:hAnsi="Times New Roman" w:cs="Times New Roman"/>
        </w:rPr>
        <w:t>иј</w:t>
      </w:r>
      <w:r w:rsidRPr="00AA2ED7">
        <w:rPr>
          <w:rFonts w:ascii="Times New Roman" w:hAnsi="Times New Roman" w:cs="Times New Roman"/>
          <w:spacing w:val="-2"/>
        </w:rPr>
        <w:t>е</w:t>
      </w:r>
      <w:r w:rsidRPr="00AA2ED7">
        <w:rPr>
          <w:rFonts w:ascii="Times New Roman" w:hAnsi="Times New Roman" w:cs="Times New Roman"/>
        </w:rPr>
        <w:t xml:space="preserve">, </w:t>
      </w:r>
      <w:r>
        <w:rPr>
          <w:rFonts w:ascii="Times New Roman" w:hAnsi="Times New Roman" w:cs="Times New Roman"/>
          <w:b/>
          <w:bCs/>
          <w:spacing w:val="1"/>
          <w:lang w:val="sr-Cyrl-RS"/>
        </w:rPr>
        <w:t xml:space="preserve">број </w:t>
      </w:r>
      <w:r w:rsidRPr="00AA2ED7">
        <w:rPr>
          <w:rFonts w:ascii="Times New Roman" w:hAnsi="Times New Roman" w:cs="Times New Roman"/>
          <w:b/>
          <w:bCs/>
          <w:spacing w:val="1"/>
          <w:lang w:val="sr-Cyrl-RS"/>
        </w:rPr>
        <w:t>ЈНМВ</w:t>
      </w:r>
      <w:r>
        <w:rPr>
          <w:rFonts w:ascii="Times New Roman" w:hAnsi="Times New Roman" w:cs="Times New Roman"/>
          <w:b/>
          <w:bCs/>
          <w:spacing w:val="1"/>
          <w:lang w:val="sr-Latn-RS"/>
        </w:rPr>
        <w:t xml:space="preserve"> </w:t>
      </w:r>
      <w:r>
        <w:rPr>
          <w:rFonts w:ascii="Times New Roman" w:hAnsi="Times New Roman" w:cs="Times New Roman"/>
          <w:b/>
          <w:bCs/>
          <w:spacing w:val="1"/>
          <w:lang w:val="sr-Cyrl-RS"/>
        </w:rPr>
        <w:t>3</w:t>
      </w:r>
      <w:r w:rsidRPr="00AA2ED7">
        <w:rPr>
          <w:rFonts w:ascii="Times New Roman" w:hAnsi="Times New Roman" w:cs="Times New Roman"/>
          <w:b/>
          <w:bCs/>
          <w:spacing w:val="1"/>
          <w:lang w:val="sr-Latn-RS"/>
        </w:rPr>
        <w:t>/17</w:t>
      </w:r>
      <w:r w:rsidRPr="00AA2ED7">
        <w:rPr>
          <w:rFonts w:ascii="Times New Roman" w:hAnsi="Times New Roman" w:cs="Times New Roman"/>
          <w:b/>
          <w:bCs/>
          <w:spacing w:val="1"/>
          <w:lang w:val="sr-Cyrl-RS"/>
        </w:rPr>
        <w:t>“</w:t>
      </w:r>
    </w:p>
    <w:p w:rsidR="00AA2ED7" w:rsidRPr="00AA2ED7" w:rsidRDefault="00AA2ED7" w:rsidP="00AA2ED7">
      <w:pPr>
        <w:jc w:val="both"/>
        <w:rPr>
          <w:rFonts w:ascii="Times New Roman" w:hAnsi="Times New Roman" w:cs="Times New Roman"/>
        </w:rPr>
      </w:pPr>
      <w:r w:rsidRPr="00AA2ED7">
        <w:rPr>
          <w:rFonts w:ascii="Times New Roman" w:hAnsi="Times New Roman" w:cs="Times New Roman"/>
        </w:rPr>
        <w:t>А</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3"/>
        </w:rPr>
        <w:t xml:space="preserve"> </w:t>
      </w:r>
      <w:r w:rsidRPr="00AA2ED7">
        <w:rPr>
          <w:rFonts w:ascii="Times New Roman" w:hAnsi="Times New Roman" w:cs="Times New Roman"/>
        </w:rPr>
        <w:t>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2"/>
        </w:rPr>
        <w:t xml:space="preserve"> </w:t>
      </w:r>
      <w:r w:rsidRPr="00AA2ED7">
        <w:rPr>
          <w:rFonts w:ascii="Times New Roman" w:hAnsi="Times New Roman" w:cs="Times New Roman"/>
        </w:rPr>
        <w:t>изм</w:t>
      </w:r>
      <w:r w:rsidRPr="00AA2ED7">
        <w:rPr>
          <w:rFonts w:ascii="Times New Roman" w:hAnsi="Times New Roman" w:cs="Times New Roman"/>
          <w:spacing w:val="-1"/>
        </w:rPr>
        <w:t>е</w:t>
      </w:r>
      <w:r w:rsidRPr="00AA2ED7">
        <w:rPr>
          <w:rFonts w:ascii="Times New Roman" w:hAnsi="Times New Roman" w:cs="Times New Roman"/>
        </w:rPr>
        <w:t>ни</w:t>
      </w:r>
      <w:r w:rsidRPr="00AA2ED7">
        <w:rPr>
          <w:rFonts w:ascii="Times New Roman" w:hAnsi="Times New Roman" w:cs="Times New Roman"/>
          <w:spacing w:val="2"/>
        </w:rPr>
        <w:t xml:space="preserve"> </w:t>
      </w:r>
      <w:r w:rsidRPr="00AA2ED7">
        <w:rPr>
          <w:rFonts w:ascii="Times New Roman" w:hAnsi="Times New Roman" w:cs="Times New Roman"/>
        </w:rPr>
        <w:t>или</w:t>
      </w:r>
      <w:r w:rsidRPr="00AA2ED7">
        <w:rPr>
          <w:rFonts w:ascii="Times New Roman" w:hAnsi="Times New Roman" w:cs="Times New Roman"/>
          <w:spacing w:val="2"/>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2"/>
        </w:rPr>
        <w:t>п</w:t>
      </w:r>
      <w:r w:rsidRPr="00AA2ED7">
        <w:rPr>
          <w:rFonts w:ascii="Times New Roman" w:hAnsi="Times New Roman" w:cs="Times New Roman"/>
          <w:spacing w:val="-2"/>
        </w:rPr>
        <w:t>у</w:t>
      </w:r>
      <w:r w:rsidRPr="00AA2ED7">
        <w:rPr>
          <w:rFonts w:ascii="Times New Roman" w:hAnsi="Times New Roman" w:cs="Times New Roman"/>
        </w:rPr>
        <w:t>ни</w:t>
      </w:r>
      <w:r w:rsidRPr="00AA2ED7">
        <w:rPr>
          <w:rFonts w:ascii="Times New Roman" w:hAnsi="Times New Roman" w:cs="Times New Roman"/>
          <w:spacing w:val="2"/>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2"/>
        </w:rPr>
        <w:t>к</w:t>
      </w:r>
      <w:r w:rsidRPr="00AA2ED7">
        <w:rPr>
          <w:rFonts w:ascii="Times New Roman" w:hAnsi="Times New Roman" w:cs="Times New Roman"/>
          <w:spacing w:val="-2"/>
        </w:rPr>
        <w:t>у</w:t>
      </w:r>
      <w:r w:rsidRPr="00AA2ED7">
        <w:rPr>
          <w:rFonts w:ascii="Times New Roman" w:hAnsi="Times New Roman" w:cs="Times New Roman"/>
          <w:spacing w:val="1"/>
        </w:rPr>
        <w:t>р</w:t>
      </w:r>
      <w:r w:rsidRPr="00AA2ED7">
        <w:rPr>
          <w:rFonts w:ascii="Times New Roman" w:hAnsi="Times New Roman" w:cs="Times New Roman"/>
        </w:rPr>
        <w:t xml:space="preserve">сну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5"/>
        </w:rPr>
        <w:t>к</w:t>
      </w:r>
      <w:r w:rsidRPr="00AA2ED7">
        <w:rPr>
          <w:rFonts w:ascii="Times New Roman" w:hAnsi="Times New Roman" w:cs="Times New Roman"/>
          <w:spacing w:val="-5"/>
        </w:rPr>
        <w:t>у</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rPr>
        <w:t>н</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1"/>
        </w:rPr>
        <w:t>ц</w:t>
      </w:r>
      <w:r w:rsidRPr="00AA2ED7">
        <w:rPr>
          <w:rFonts w:ascii="Times New Roman" w:hAnsi="Times New Roman" w:cs="Times New Roman"/>
        </w:rPr>
        <w:t>ију</w:t>
      </w:r>
      <w:r w:rsidRPr="00AA2ED7">
        <w:rPr>
          <w:rFonts w:ascii="Times New Roman" w:hAnsi="Times New Roman" w:cs="Times New Roman"/>
          <w:spacing w:val="2"/>
        </w:rPr>
        <w:t xml:space="preserve"> </w:t>
      </w:r>
      <w:r w:rsidRPr="00AA2ED7">
        <w:rPr>
          <w:rFonts w:ascii="Times New Roman" w:hAnsi="Times New Roman" w:cs="Times New Roman"/>
        </w:rPr>
        <w:t>8</w:t>
      </w:r>
      <w:r w:rsidRPr="00AA2ED7">
        <w:rPr>
          <w:rFonts w:ascii="Times New Roman" w:hAnsi="Times New Roman" w:cs="Times New Roman"/>
          <w:spacing w:val="3"/>
        </w:rPr>
        <w:t xml:space="preserve"> </w:t>
      </w:r>
      <w:r w:rsidRPr="00AA2ED7">
        <w:rPr>
          <w:rFonts w:ascii="Times New Roman" w:hAnsi="Times New Roman" w:cs="Times New Roman"/>
        </w:rPr>
        <w:t>или</w:t>
      </w:r>
      <w:r w:rsidRPr="00AA2ED7">
        <w:rPr>
          <w:rFonts w:ascii="Times New Roman" w:hAnsi="Times New Roman" w:cs="Times New Roman"/>
          <w:spacing w:val="2"/>
        </w:rPr>
        <w:t xml:space="preserve"> </w:t>
      </w:r>
      <w:r w:rsidRPr="00AA2ED7">
        <w:rPr>
          <w:rFonts w:ascii="Times New Roman" w:hAnsi="Times New Roman" w:cs="Times New Roman"/>
        </w:rPr>
        <w:t>м</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на</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2"/>
        </w:rPr>
        <w:t>р</w:t>
      </w:r>
      <w:r w:rsidRPr="00AA2ED7">
        <w:rPr>
          <w:rFonts w:ascii="Times New Roman" w:hAnsi="Times New Roman" w:cs="Times New Roman"/>
        </w:rPr>
        <w:t>е ис</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spacing w:val="5"/>
        </w:rPr>
        <w:t>к</w:t>
      </w:r>
      <w:r w:rsidRPr="00AA2ED7">
        <w:rPr>
          <w:rFonts w:ascii="Times New Roman" w:hAnsi="Times New Roman" w:cs="Times New Roman"/>
        </w:rPr>
        <w:t xml:space="preserve">а </w:t>
      </w:r>
      <w:r w:rsidRPr="00AA2ED7">
        <w:rPr>
          <w:rFonts w:ascii="Times New Roman" w:hAnsi="Times New Roman" w:cs="Times New Roman"/>
          <w:spacing w:val="1"/>
        </w:rPr>
        <w:t>ро</w:t>
      </w:r>
      <w:r w:rsidRPr="00AA2ED7">
        <w:rPr>
          <w:rFonts w:ascii="Times New Roman" w:hAnsi="Times New Roman" w:cs="Times New Roman"/>
          <w:spacing w:val="5"/>
        </w:rPr>
        <w:t>к</w:t>
      </w:r>
      <w:r w:rsidRPr="00AA2ED7">
        <w:rPr>
          <w:rFonts w:ascii="Times New Roman" w:hAnsi="Times New Roman" w:cs="Times New Roman"/>
        </w:rPr>
        <w:t>а за</w:t>
      </w:r>
      <w:r w:rsidRPr="00AA2ED7">
        <w:rPr>
          <w:rFonts w:ascii="Times New Roman" w:hAnsi="Times New Roman" w:cs="Times New Roman"/>
          <w:spacing w:val="2"/>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w:t>
      </w:r>
      <w:r w:rsidRPr="00AA2ED7">
        <w:rPr>
          <w:rFonts w:ascii="Times New Roman" w:hAnsi="Times New Roman" w:cs="Times New Roman"/>
          <w:spacing w:val="-2"/>
        </w:rPr>
        <w:t>о</w:t>
      </w:r>
      <w:r w:rsidRPr="00AA2ED7">
        <w:rPr>
          <w:rFonts w:ascii="Times New Roman" w:hAnsi="Times New Roman" w:cs="Times New Roman"/>
        </w:rPr>
        <w:t>шење</w:t>
      </w:r>
      <w:r w:rsidRPr="00AA2ED7">
        <w:rPr>
          <w:rFonts w:ascii="Times New Roman" w:hAnsi="Times New Roman" w:cs="Times New Roman"/>
          <w:spacing w:val="2"/>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2"/>
        </w:rPr>
        <w:t xml:space="preserve"> </w:t>
      </w:r>
      <w:r w:rsidRPr="00AA2ED7">
        <w:rPr>
          <w:rFonts w:ascii="Times New Roman" w:hAnsi="Times New Roman" w:cs="Times New Roman"/>
          <w:spacing w:val="1"/>
        </w:rPr>
        <w:t>д</w:t>
      </w:r>
      <w:r w:rsidRPr="00AA2ED7">
        <w:rPr>
          <w:rFonts w:ascii="Times New Roman" w:hAnsi="Times New Roman" w:cs="Times New Roman"/>
        </w:rPr>
        <w:t>уж</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8"/>
        </w:rPr>
        <w:t xml:space="preserve"> </w:t>
      </w:r>
      <w:r w:rsidRPr="00AA2ED7">
        <w:rPr>
          <w:rFonts w:ascii="Times New Roman" w:hAnsi="Times New Roman" w:cs="Times New Roman"/>
        </w:rPr>
        <w:t>је</w:t>
      </w:r>
      <w:r w:rsidRPr="00AA2ED7">
        <w:rPr>
          <w:rFonts w:ascii="Times New Roman" w:hAnsi="Times New Roman" w:cs="Times New Roman"/>
          <w:spacing w:val="2"/>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2"/>
        </w:rPr>
        <w:t xml:space="preserve"> </w:t>
      </w:r>
      <w:r w:rsidRPr="00AA2ED7">
        <w:rPr>
          <w:rFonts w:ascii="Times New Roman" w:hAnsi="Times New Roman" w:cs="Times New Roman"/>
        </w:rPr>
        <w:t>пр</w:t>
      </w:r>
      <w:r w:rsidRPr="00AA2ED7">
        <w:rPr>
          <w:rFonts w:ascii="Times New Roman" w:hAnsi="Times New Roman" w:cs="Times New Roman"/>
          <w:spacing w:val="-3"/>
        </w:rPr>
        <w:t>о</w:t>
      </w:r>
      <w:r w:rsidRPr="00AA2ED7">
        <w:rPr>
          <w:rFonts w:ascii="Times New Roman" w:hAnsi="Times New Roman" w:cs="Times New Roman"/>
          <w:spacing w:val="-1"/>
        </w:rPr>
        <w:t>д</w:t>
      </w:r>
      <w:r w:rsidRPr="00AA2ED7">
        <w:rPr>
          <w:rFonts w:ascii="Times New Roman" w:hAnsi="Times New Roman" w:cs="Times New Roman"/>
        </w:rPr>
        <w:t>ужи</w:t>
      </w:r>
      <w:r w:rsidRPr="00AA2ED7">
        <w:rPr>
          <w:rFonts w:ascii="Times New Roman" w:hAnsi="Times New Roman" w:cs="Times New Roman"/>
          <w:spacing w:val="2"/>
        </w:rPr>
        <w:t xml:space="preserve"> </w:t>
      </w:r>
      <w:r w:rsidRPr="00AA2ED7">
        <w:rPr>
          <w:rFonts w:ascii="Times New Roman" w:hAnsi="Times New Roman" w:cs="Times New Roman"/>
          <w:spacing w:val="1"/>
        </w:rPr>
        <w:t>ро</w:t>
      </w:r>
      <w:r w:rsidRPr="00AA2ED7">
        <w:rPr>
          <w:rFonts w:ascii="Times New Roman" w:hAnsi="Times New Roman" w:cs="Times New Roman"/>
        </w:rPr>
        <w:t>к</w:t>
      </w:r>
      <w:r w:rsidRPr="00AA2ED7">
        <w:rPr>
          <w:rFonts w:ascii="Times New Roman" w:hAnsi="Times New Roman" w:cs="Times New Roman"/>
          <w:spacing w:val="2"/>
        </w:rPr>
        <w:t xml:space="preserve"> </w:t>
      </w:r>
      <w:r w:rsidRPr="00AA2ED7">
        <w:rPr>
          <w:rFonts w:ascii="Times New Roman" w:hAnsi="Times New Roman" w:cs="Times New Roman"/>
        </w:rPr>
        <w:t>за 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нош</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2"/>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2"/>
        </w:rPr>
        <w:t xml:space="preserve"> </w:t>
      </w:r>
      <w:r w:rsidRPr="00AA2ED7">
        <w:rPr>
          <w:rFonts w:ascii="Times New Roman" w:hAnsi="Times New Roman" w:cs="Times New Roman"/>
        </w:rPr>
        <w:t xml:space="preserve">и </w:t>
      </w:r>
      <w:r w:rsidRPr="00AA2ED7">
        <w:rPr>
          <w:rFonts w:ascii="Times New Roman" w:hAnsi="Times New Roman" w:cs="Times New Roman"/>
          <w:spacing w:val="1"/>
        </w:rPr>
        <w:t>о</w:t>
      </w:r>
      <w:r w:rsidRPr="00AA2ED7">
        <w:rPr>
          <w:rFonts w:ascii="Times New Roman" w:hAnsi="Times New Roman" w:cs="Times New Roman"/>
          <w:spacing w:val="-1"/>
        </w:rPr>
        <w:t>б</w:t>
      </w:r>
      <w:r w:rsidRPr="00AA2ED7">
        <w:rPr>
          <w:rFonts w:ascii="Times New Roman" w:hAnsi="Times New Roman" w:cs="Times New Roman"/>
        </w:rPr>
        <w:t>јави</w:t>
      </w:r>
      <w:r w:rsidRPr="00AA2ED7">
        <w:rPr>
          <w:rFonts w:ascii="Times New Roman" w:hAnsi="Times New Roman" w:cs="Times New Roman"/>
          <w:spacing w:val="1"/>
        </w:rPr>
        <w:t xml:space="preserve"> о</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spacing w:val="-5"/>
        </w:rPr>
        <w:t>в</w:t>
      </w:r>
      <w:r w:rsidRPr="00AA2ED7">
        <w:rPr>
          <w:rFonts w:ascii="Times New Roman" w:hAnsi="Times New Roman" w:cs="Times New Roman"/>
          <w:spacing w:val="1"/>
        </w:rPr>
        <w:t>е</w:t>
      </w:r>
      <w:r w:rsidRPr="00AA2ED7">
        <w:rPr>
          <w:rFonts w:ascii="Times New Roman" w:hAnsi="Times New Roman" w:cs="Times New Roman"/>
        </w:rPr>
        <w:t>ш</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р</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уж</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spacing w:val="1"/>
        </w:rPr>
        <w:t>ро</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1"/>
        </w:rPr>
        <w:t xml:space="preserve"> з</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2"/>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нош</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w:t>
      </w:r>
    </w:p>
    <w:p w:rsidR="00AA2ED7" w:rsidRPr="00AA2ED7" w:rsidRDefault="00AA2ED7" w:rsidP="00AA2ED7">
      <w:pPr>
        <w:jc w:val="both"/>
        <w:rPr>
          <w:rFonts w:ascii="Times New Roman" w:hAnsi="Times New Roman" w:cs="Times New Roman"/>
          <w:spacing w:val="-12"/>
        </w:rPr>
      </w:pPr>
      <w:r w:rsidRPr="00AA2ED7">
        <w:rPr>
          <w:rFonts w:ascii="Times New Roman" w:hAnsi="Times New Roman" w:cs="Times New Roman"/>
        </w:rPr>
        <w:t>По</w:t>
      </w:r>
      <w:r w:rsidRPr="00AA2ED7">
        <w:rPr>
          <w:rFonts w:ascii="Times New Roman" w:hAnsi="Times New Roman" w:cs="Times New Roman"/>
          <w:spacing w:val="3"/>
        </w:rPr>
        <w:t xml:space="preserve"> </w:t>
      </w:r>
      <w:r w:rsidRPr="00AA2ED7">
        <w:rPr>
          <w:rFonts w:ascii="Times New Roman" w:hAnsi="Times New Roman" w:cs="Times New Roman"/>
        </w:rPr>
        <w:t>ис</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spacing w:val="3"/>
        </w:rPr>
        <w:t>к</w:t>
      </w:r>
      <w:r w:rsidRPr="00AA2ED7">
        <w:rPr>
          <w:rFonts w:ascii="Times New Roman" w:hAnsi="Times New Roman" w:cs="Times New Roman"/>
        </w:rPr>
        <w:t xml:space="preserve">у </w:t>
      </w:r>
      <w:r w:rsidRPr="00AA2ED7">
        <w:rPr>
          <w:rFonts w:ascii="Times New Roman" w:hAnsi="Times New Roman" w:cs="Times New Roman"/>
          <w:spacing w:val="1"/>
        </w:rPr>
        <w:t>ро</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2"/>
        </w:rPr>
        <w:t>р</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ви</w:t>
      </w:r>
      <w:r w:rsidRPr="00AA2ED7">
        <w:rPr>
          <w:rFonts w:ascii="Times New Roman" w:hAnsi="Times New Roman" w:cs="Times New Roman"/>
          <w:spacing w:val="1"/>
        </w:rPr>
        <w:t>ђе</w:t>
      </w:r>
      <w:r w:rsidRPr="00AA2ED7">
        <w:rPr>
          <w:rFonts w:ascii="Times New Roman" w:hAnsi="Times New Roman" w:cs="Times New Roman"/>
        </w:rPr>
        <w:t>ног</w:t>
      </w:r>
      <w:r w:rsidRPr="00AA2ED7">
        <w:rPr>
          <w:rFonts w:ascii="Times New Roman" w:hAnsi="Times New Roman" w:cs="Times New Roman"/>
          <w:spacing w:val="2"/>
        </w:rPr>
        <w:t xml:space="preserve"> </w:t>
      </w:r>
      <w:r w:rsidRPr="00AA2ED7">
        <w:rPr>
          <w:rFonts w:ascii="Times New Roman" w:hAnsi="Times New Roman" w:cs="Times New Roman"/>
        </w:rPr>
        <w:t>за</w:t>
      </w:r>
      <w:r w:rsidRPr="00AA2ED7">
        <w:rPr>
          <w:rFonts w:ascii="Times New Roman" w:hAnsi="Times New Roman" w:cs="Times New Roman"/>
          <w:spacing w:val="4"/>
        </w:rPr>
        <w:t xml:space="preserve"> </w:t>
      </w:r>
      <w:r w:rsidRPr="00AA2ED7">
        <w:rPr>
          <w:rFonts w:ascii="Times New Roman" w:hAnsi="Times New Roman" w:cs="Times New Roman"/>
          <w:spacing w:val="-3"/>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нош</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5"/>
        </w:rPr>
        <w:t>н</w:t>
      </w:r>
      <w:r w:rsidRPr="00AA2ED7">
        <w:rPr>
          <w:rFonts w:ascii="Times New Roman" w:hAnsi="Times New Roman" w:cs="Times New Roman"/>
          <w:spacing w:val="1"/>
        </w:rPr>
        <w:t>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2"/>
        </w:rPr>
        <w:t xml:space="preserve"> </w:t>
      </w:r>
      <w:r w:rsidRPr="00AA2ED7">
        <w:rPr>
          <w:rFonts w:ascii="Times New Roman" w:hAnsi="Times New Roman" w:cs="Times New Roman"/>
        </w:rPr>
        <w:t>не</w:t>
      </w:r>
      <w:r w:rsidRPr="00AA2ED7">
        <w:rPr>
          <w:rFonts w:ascii="Times New Roman" w:hAnsi="Times New Roman" w:cs="Times New Roman"/>
          <w:spacing w:val="3"/>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spacing w:val="-2"/>
        </w:rPr>
        <w:t>ж</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spacing w:val="-3"/>
        </w:rPr>
        <w:t>њ</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ни</w:t>
      </w:r>
      <w:r w:rsidRPr="00AA2ED7">
        <w:rPr>
          <w:rFonts w:ascii="Times New Roman" w:hAnsi="Times New Roman" w:cs="Times New Roman"/>
          <w:spacing w:val="-2"/>
        </w:rPr>
        <w:t>т</w:t>
      </w:r>
      <w:r w:rsidRPr="00AA2ED7">
        <w:rPr>
          <w:rFonts w:ascii="Times New Roman" w:hAnsi="Times New Roman" w:cs="Times New Roman"/>
        </w:rPr>
        <w:t xml:space="preserve">и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доп</w:t>
      </w:r>
      <w:r w:rsidRPr="00AA2ED7">
        <w:rPr>
          <w:rFonts w:ascii="Times New Roman" w:hAnsi="Times New Roman" w:cs="Times New Roman"/>
          <w:spacing w:val="-2"/>
        </w:rPr>
        <w:t>у</w:t>
      </w:r>
      <w:r w:rsidRPr="00AA2ED7">
        <w:rPr>
          <w:rFonts w:ascii="Times New Roman" w:hAnsi="Times New Roman" w:cs="Times New Roman"/>
          <w:spacing w:val="1"/>
        </w:rPr>
        <w:t>њ</w:t>
      </w:r>
      <w:r w:rsidRPr="00AA2ED7">
        <w:rPr>
          <w:rFonts w:ascii="Times New Roman" w:hAnsi="Times New Roman" w:cs="Times New Roman"/>
          <w:spacing w:val="-2"/>
        </w:rPr>
        <w:t>у</w:t>
      </w:r>
      <w:r w:rsidRPr="00AA2ED7">
        <w:rPr>
          <w:rFonts w:ascii="Times New Roman" w:hAnsi="Times New Roman" w:cs="Times New Roman"/>
        </w:rPr>
        <w:t>је</w:t>
      </w:r>
      <w:r w:rsidRPr="00AA2ED7">
        <w:rPr>
          <w:rFonts w:ascii="Times New Roman" w:hAnsi="Times New Roman" w:cs="Times New Roman"/>
          <w:spacing w:val="1"/>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2"/>
        </w:rPr>
        <w:t>к</w:t>
      </w:r>
      <w:r w:rsidRPr="00AA2ED7">
        <w:rPr>
          <w:rFonts w:ascii="Times New Roman" w:hAnsi="Times New Roman" w:cs="Times New Roman"/>
          <w:spacing w:val="-5"/>
        </w:rPr>
        <w:t>у</w:t>
      </w:r>
      <w:r w:rsidRPr="00AA2ED7">
        <w:rPr>
          <w:rFonts w:ascii="Times New Roman" w:hAnsi="Times New Roman" w:cs="Times New Roman"/>
          <w:spacing w:val="1"/>
        </w:rPr>
        <w:t>р</w:t>
      </w:r>
      <w:r w:rsidRPr="00AA2ED7">
        <w:rPr>
          <w:rFonts w:ascii="Times New Roman" w:hAnsi="Times New Roman" w:cs="Times New Roman"/>
        </w:rPr>
        <w:t>с</w:t>
      </w:r>
      <w:r w:rsidRPr="00AA2ED7">
        <w:rPr>
          <w:rFonts w:ascii="Times New Roman" w:hAnsi="Times New Roman" w:cs="Times New Roman"/>
          <w:spacing w:val="2"/>
        </w:rPr>
        <w:t>н</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до</w:t>
      </w:r>
      <w:r w:rsidRPr="00AA2ED7">
        <w:rPr>
          <w:rFonts w:ascii="Times New Roman" w:hAnsi="Times New Roman" w:cs="Times New Roman"/>
          <w:spacing w:val="6"/>
        </w:rPr>
        <w:t>к</w:t>
      </w:r>
      <w:r w:rsidRPr="00AA2ED7">
        <w:rPr>
          <w:rFonts w:ascii="Times New Roman" w:hAnsi="Times New Roman" w:cs="Times New Roman"/>
          <w:spacing w:val="-5"/>
        </w:rPr>
        <w:t>у</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rPr>
        <w:t>н</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1"/>
        </w:rPr>
        <w:t>ц</w:t>
      </w:r>
      <w:r w:rsidRPr="00AA2ED7">
        <w:rPr>
          <w:rFonts w:ascii="Times New Roman" w:hAnsi="Times New Roman" w:cs="Times New Roman"/>
        </w:rPr>
        <w:t>иј</w:t>
      </w:r>
      <w:r w:rsidRPr="00AA2ED7">
        <w:rPr>
          <w:rFonts w:ascii="Times New Roman" w:hAnsi="Times New Roman" w:cs="Times New Roman"/>
          <w:spacing w:val="-27"/>
        </w:rPr>
        <w:t>у</w:t>
      </w:r>
      <w:r w:rsidRPr="00AA2ED7">
        <w:rPr>
          <w:rFonts w:ascii="Times New Roman" w:hAnsi="Times New Roman" w:cs="Times New Roman"/>
        </w:rPr>
        <w:t>.</w:t>
      </w:r>
    </w:p>
    <w:p w:rsidR="00AA2ED7" w:rsidRPr="00AA2ED7" w:rsidRDefault="00AA2ED7" w:rsidP="00AA2ED7">
      <w:pPr>
        <w:jc w:val="both"/>
        <w:rPr>
          <w:rFonts w:ascii="Times New Roman" w:hAnsi="Times New Roman" w:cs="Times New Roman"/>
          <w:spacing w:val="-1"/>
        </w:rPr>
      </w:pPr>
      <w:r w:rsidRPr="00AA2ED7">
        <w:rPr>
          <w:rFonts w:ascii="Times New Roman" w:hAnsi="Times New Roman" w:cs="Times New Roman"/>
          <w:spacing w:val="-12"/>
        </w:rPr>
        <w:t>Т</w:t>
      </w:r>
      <w:r w:rsidRPr="00AA2ED7">
        <w:rPr>
          <w:rFonts w:ascii="Times New Roman" w:hAnsi="Times New Roman" w:cs="Times New Roman"/>
          <w:spacing w:val="1"/>
        </w:rPr>
        <w:t>ра</w:t>
      </w:r>
      <w:r w:rsidRPr="00AA2ED7">
        <w:rPr>
          <w:rFonts w:ascii="Times New Roman" w:hAnsi="Times New Roman" w:cs="Times New Roman"/>
          <w:spacing w:val="-2"/>
        </w:rPr>
        <w:t>ж</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4"/>
        </w:rPr>
        <w:t>а</w:t>
      </w:r>
      <w:r w:rsidRPr="00AA2ED7">
        <w:rPr>
          <w:rFonts w:ascii="Times New Roman" w:hAnsi="Times New Roman" w:cs="Times New Roman"/>
        </w:rPr>
        <w:t>тних ин</w:t>
      </w:r>
      <w:r w:rsidRPr="00AA2ED7">
        <w:rPr>
          <w:rFonts w:ascii="Times New Roman" w:hAnsi="Times New Roman" w:cs="Times New Roman"/>
          <w:spacing w:val="-1"/>
        </w:rPr>
        <w:t>ф</w:t>
      </w:r>
      <w:r w:rsidRPr="00AA2ED7">
        <w:rPr>
          <w:rFonts w:ascii="Times New Roman" w:hAnsi="Times New Roman" w:cs="Times New Roman"/>
          <w:spacing w:val="1"/>
        </w:rPr>
        <w:t>ор</w:t>
      </w:r>
      <w:r w:rsidRPr="00AA2ED7">
        <w:rPr>
          <w:rFonts w:ascii="Times New Roman" w:hAnsi="Times New Roman" w:cs="Times New Roman"/>
        </w:rPr>
        <w:t>м</w:t>
      </w:r>
      <w:r w:rsidRPr="00AA2ED7">
        <w:rPr>
          <w:rFonts w:ascii="Times New Roman" w:hAnsi="Times New Roman" w:cs="Times New Roman"/>
          <w:spacing w:val="1"/>
        </w:rPr>
        <w:t>а</w:t>
      </w:r>
      <w:r w:rsidRPr="00AA2ED7">
        <w:rPr>
          <w:rFonts w:ascii="Times New Roman" w:hAnsi="Times New Roman" w:cs="Times New Roman"/>
          <w:spacing w:val="-1"/>
        </w:rPr>
        <w:t>ц</w:t>
      </w:r>
      <w:r w:rsidRPr="00AA2ED7">
        <w:rPr>
          <w:rFonts w:ascii="Times New Roman" w:hAnsi="Times New Roman" w:cs="Times New Roman"/>
        </w:rPr>
        <w:t>ија</w:t>
      </w:r>
      <w:r w:rsidRPr="00AA2ED7">
        <w:rPr>
          <w:rFonts w:ascii="Times New Roman" w:hAnsi="Times New Roman" w:cs="Times New Roman"/>
          <w:spacing w:val="3"/>
        </w:rPr>
        <w:t xml:space="preserve"> </w:t>
      </w:r>
      <w:r w:rsidRPr="00AA2ED7">
        <w:rPr>
          <w:rFonts w:ascii="Times New Roman" w:hAnsi="Times New Roman" w:cs="Times New Roman"/>
        </w:rPr>
        <w:t>или</w:t>
      </w:r>
      <w:r w:rsidRPr="00AA2ED7">
        <w:rPr>
          <w:rFonts w:ascii="Times New Roman" w:hAnsi="Times New Roman" w:cs="Times New Roman"/>
          <w:spacing w:val="2"/>
        </w:rPr>
        <w:t xml:space="preserve"> </w:t>
      </w:r>
      <w:r w:rsidRPr="00AA2ED7">
        <w:rPr>
          <w:rFonts w:ascii="Times New Roman" w:hAnsi="Times New Roman" w:cs="Times New Roman"/>
        </w:rPr>
        <w:t>пој</w:t>
      </w:r>
      <w:r w:rsidRPr="00AA2ED7">
        <w:rPr>
          <w:rFonts w:ascii="Times New Roman" w:hAnsi="Times New Roman" w:cs="Times New Roman"/>
          <w:spacing w:val="1"/>
        </w:rPr>
        <w:t>а</w:t>
      </w:r>
      <w:r w:rsidRPr="00AA2ED7">
        <w:rPr>
          <w:rFonts w:ascii="Times New Roman" w:hAnsi="Times New Roman" w:cs="Times New Roman"/>
        </w:rPr>
        <w:t>ш</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9"/>
        </w:rPr>
        <w:t xml:space="preserve"> </w:t>
      </w:r>
      <w:r w:rsidRPr="00AA2ED7">
        <w:rPr>
          <w:rFonts w:ascii="Times New Roman" w:hAnsi="Times New Roman" w:cs="Times New Roman"/>
        </w:rPr>
        <w:t xml:space="preserve">у </w:t>
      </w:r>
      <w:r w:rsidRPr="00AA2ED7">
        <w:rPr>
          <w:rFonts w:ascii="Times New Roman" w:hAnsi="Times New Roman" w:cs="Times New Roman"/>
          <w:spacing w:val="-3"/>
        </w:rPr>
        <w:t>в</w:t>
      </w:r>
      <w:r w:rsidRPr="00AA2ED7">
        <w:rPr>
          <w:rFonts w:ascii="Times New Roman" w:hAnsi="Times New Roman" w:cs="Times New Roman"/>
          <w:spacing w:val="-4"/>
        </w:rPr>
        <w:t>е</w:t>
      </w:r>
      <w:r w:rsidRPr="00AA2ED7">
        <w:rPr>
          <w:rFonts w:ascii="Times New Roman" w:hAnsi="Times New Roman" w:cs="Times New Roman"/>
        </w:rPr>
        <w:t>зи</w:t>
      </w:r>
      <w:r w:rsidRPr="00AA2ED7">
        <w:rPr>
          <w:rFonts w:ascii="Times New Roman" w:hAnsi="Times New Roman" w:cs="Times New Roman"/>
          <w:spacing w:val="3"/>
        </w:rPr>
        <w:t xml:space="preserve"> </w:t>
      </w:r>
      <w:r w:rsidRPr="00AA2ED7">
        <w:rPr>
          <w:rFonts w:ascii="Times New Roman" w:hAnsi="Times New Roman" w:cs="Times New Roman"/>
        </w:rPr>
        <w:t>са</w:t>
      </w:r>
      <w:r w:rsidRPr="00AA2ED7">
        <w:rPr>
          <w:rFonts w:ascii="Times New Roman" w:hAnsi="Times New Roman" w:cs="Times New Roman"/>
          <w:spacing w:val="3"/>
        </w:rPr>
        <w:t xml:space="preserve"> </w:t>
      </w:r>
      <w:r w:rsidRPr="00AA2ED7">
        <w:rPr>
          <w:rFonts w:ascii="Times New Roman" w:hAnsi="Times New Roman" w:cs="Times New Roman"/>
        </w:rPr>
        <w:t>прип</w:t>
      </w:r>
      <w:r w:rsidRPr="00AA2ED7">
        <w:rPr>
          <w:rFonts w:ascii="Times New Roman" w:hAnsi="Times New Roman" w:cs="Times New Roman"/>
          <w:spacing w:val="1"/>
        </w:rPr>
        <w:t>ре</w:t>
      </w:r>
      <w:r w:rsidRPr="00AA2ED7">
        <w:rPr>
          <w:rFonts w:ascii="Times New Roman" w:hAnsi="Times New Roman" w:cs="Times New Roman"/>
          <w:spacing w:val="-2"/>
        </w:rPr>
        <w:t>м</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rPr>
        <w:t>м</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 xml:space="preserve">е </w:t>
      </w:r>
      <w:r w:rsidRPr="00AA2ED7">
        <w:rPr>
          <w:rFonts w:ascii="Times New Roman" w:hAnsi="Times New Roman" w:cs="Times New Roman"/>
          <w:spacing w:val="-2"/>
        </w:rPr>
        <w:t>т</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spacing w:val="1"/>
        </w:rPr>
        <w:t>е</w:t>
      </w:r>
      <w:r w:rsidRPr="00AA2ED7">
        <w:rPr>
          <w:rFonts w:ascii="Times New Roman" w:hAnsi="Times New Roman" w:cs="Times New Roman"/>
          <w:spacing w:val="-1"/>
        </w:rPr>
        <w:t>ф</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2"/>
        </w:rPr>
        <w:t>о</w:t>
      </w:r>
      <w:r w:rsidRPr="00AA2ED7">
        <w:rPr>
          <w:rFonts w:ascii="Times New Roman" w:hAnsi="Times New Roman" w:cs="Times New Roman"/>
        </w:rPr>
        <w:t>м</w:t>
      </w:r>
      <w:r w:rsidRPr="00AA2ED7">
        <w:rPr>
          <w:rFonts w:ascii="Times New Roman" w:hAnsi="Times New Roman" w:cs="Times New Roman"/>
          <w:spacing w:val="1"/>
        </w:rPr>
        <w:t xml:space="preserve"> </w:t>
      </w:r>
      <w:r w:rsidRPr="00AA2ED7">
        <w:rPr>
          <w:rFonts w:ascii="Times New Roman" w:hAnsi="Times New Roman" w:cs="Times New Roman"/>
        </w:rPr>
        <w:t>ни</w:t>
      </w:r>
      <w:r w:rsidRPr="00AA2ED7">
        <w:rPr>
          <w:rFonts w:ascii="Times New Roman" w:hAnsi="Times New Roman" w:cs="Times New Roman"/>
          <w:spacing w:val="-1"/>
        </w:rPr>
        <w:t>ј</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д</w:t>
      </w:r>
      <w:r w:rsidRPr="00AA2ED7">
        <w:rPr>
          <w:rFonts w:ascii="Times New Roman" w:hAnsi="Times New Roman" w:cs="Times New Roman"/>
          <w:spacing w:val="-2"/>
        </w:rPr>
        <w:t>о</w:t>
      </w:r>
      <w:r w:rsidRPr="00AA2ED7">
        <w:rPr>
          <w:rFonts w:ascii="Times New Roman" w:hAnsi="Times New Roman" w:cs="Times New Roman"/>
        </w:rPr>
        <w:t>з</w:t>
      </w:r>
      <w:r w:rsidRPr="00AA2ED7">
        <w:rPr>
          <w:rFonts w:ascii="Times New Roman" w:hAnsi="Times New Roman" w:cs="Times New Roman"/>
          <w:spacing w:val="-5"/>
        </w:rPr>
        <w:t>в</w:t>
      </w:r>
      <w:r w:rsidRPr="00AA2ED7">
        <w:rPr>
          <w:rFonts w:ascii="Times New Roman" w:hAnsi="Times New Roman" w:cs="Times New Roman"/>
          <w:spacing w:val="1"/>
        </w:rPr>
        <w:t>оље</w:t>
      </w:r>
      <w:r w:rsidRPr="00AA2ED7">
        <w:rPr>
          <w:rFonts w:ascii="Times New Roman" w:hAnsi="Times New Roman" w:cs="Times New Roman"/>
        </w:rPr>
        <w:t>но.</w:t>
      </w:r>
    </w:p>
    <w:p w:rsidR="00AA2ED7" w:rsidRPr="00AA2ED7" w:rsidRDefault="00AA2ED7" w:rsidP="00AA2ED7">
      <w:pPr>
        <w:jc w:val="both"/>
        <w:rPr>
          <w:rFonts w:ascii="Times New Roman" w:hAnsi="Times New Roman" w:cs="Times New Roman"/>
          <w:spacing w:val="1"/>
        </w:rPr>
      </w:pPr>
      <w:r w:rsidRPr="00AA2ED7">
        <w:rPr>
          <w:rFonts w:ascii="Times New Roman" w:hAnsi="Times New Roman" w:cs="Times New Roman"/>
          <w:spacing w:val="-1"/>
        </w:rPr>
        <w:t>К</w:t>
      </w:r>
      <w:r w:rsidRPr="00AA2ED7">
        <w:rPr>
          <w:rFonts w:ascii="Times New Roman" w:hAnsi="Times New Roman" w:cs="Times New Roman"/>
          <w:spacing w:val="1"/>
        </w:rPr>
        <w:t>о</w:t>
      </w:r>
      <w:r w:rsidRPr="00AA2ED7">
        <w:rPr>
          <w:rFonts w:ascii="Times New Roman" w:hAnsi="Times New Roman" w:cs="Times New Roman"/>
          <w:spacing w:val="3"/>
        </w:rPr>
        <w:t>м</w:t>
      </w:r>
      <w:r w:rsidRPr="00AA2ED7">
        <w:rPr>
          <w:rFonts w:ascii="Times New Roman" w:hAnsi="Times New Roman" w:cs="Times New Roman"/>
          <w:spacing w:val="-2"/>
        </w:rPr>
        <w:t>у</w:t>
      </w:r>
      <w:r w:rsidRPr="00AA2ED7">
        <w:rPr>
          <w:rFonts w:ascii="Times New Roman" w:hAnsi="Times New Roman" w:cs="Times New Roman"/>
        </w:rPr>
        <w:t>ни</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spacing w:val="-1"/>
        </w:rPr>
        <w:t>ц</w:t>
      </w:r>
      <w:r w:rsidRPr="00AA2ED7">
        <w:rPr>
          <w:rFonts w:ascii="Times New Roman" w:hAnsi="Times New Roman" w:cs="Times New Roman"/>
        </w:rPr>
        <w:t>ија</w:t>
      </w:r>
      <w:r w:rsidRPr="00AA2ED7">
        <w:rPr>
          <w:rFonts w:ascii="Times New Roman" w:hAnsi="Times New Roman" w:cs="Times New Roman"/>
          <w:spacing w:val="8"/>
        </w:rPr>
        <w:t xml:space="preserve"> </w:t>
      </w:r>
      <w:r w:rsidRPr="00AA2ED7">
        <w:rPr>
          <w:rFonts w:ascii="Times New Roman" w:hAnsi="Times New Roman" w:cs="Times New Roman"/>
        </w:rPr>
        <w:t>у</w:t>
      </w:r>
      <w:r w:rsidRPr="00AA2ED7">
        <w:rPr>
          <w:rFonts w:ascii="Times New Roman" w:hAnsi="Times New Roman" w:cs="Times New Roman"/>
          <w:spacing w:val="3"/>
        </w:rPr>
        <w:t xml:space="preserve"> </w:t>
      </w:r>
      <w:r w:rsidRPr="00AA2ED7">
        <w:rPr>
          <w:rFonts w:ascii="Times New Roman" w:hAnsi="Times New Roman" w:cs="Times New Roman"/>
        </w:rPr>
        <w:t>пос</w:t>
      </w:r>
      <w:r w:rsidRPr="00AA2ED7">
        <w:rPr>
          <w:rFonts w:ascii="Times New Roman" w:hAnsi="Times New Roman" w:cs="Times New Roman"/>
          <w:spacing w:val="6"/>
        </w:rPr>
        <w:t>т</w:t>
      </w:r>
      <w:r w:rsidRPr="00AA2ED7">
        <w:rPr>
          <w:rFonts w:ascii="Times New Roman" w:hAnsi="Times New Roman" w:cs="Times New Roman"/>
        </w:rPr>
        <w:t>уп</w:t>
      </w:r>
      <w:r w:rsidRPr="00AA2ED7">
        <w:rPr>
          <w:rFonts w:ascii="Times New Roman" w:hAnsi="Times New Roman" w:cs="Times New Roman"/>
          <w:spacing w:val="2"/>
        </w:rPr>
        <w:t>к</w:t>
      </w:r>
      <w:r w:rsidRPr="00AA2ED7">
        <w:rPr>
          <w:rFonts w:ascii="Times New Roman" w:hAnsi="Times New Roman" w:cs="Times New Roman"/>
        </w:rPr>
        <w:t>у</w:t>
      </w:r>
      <w:r w:rsidRPr="00AA2ED7">
        <w:rPr>
          <w:rFonts w:ascii="Times New Roman" w:hAnsi="Times New Roman" w:cs="Times New Roman"/>
          <w:spacing w:val="3"/>
        </w:rPr>
        <w:t xml:space="preserve"> </w:t>
      </w:r>
      <w:r w:rsidRPr="00AA2ED7">
        <w:rPr>
          <w:rFonts w:ascii="Times New Roman" w:hAnsi="Times New Roman" w:cs="Times New Roman"/>
        </w:rPr>
        <w:t>јавне</w:t>
      </w:r>
      <w:r w:rsidRPr="00AA2ED7">
        <w:rPr>
          <w:rFonts w:ascii="Times New Roman" w:hAnsi="Times New Roman" w:cs="Times New Roman"/>
          <w:spacing w:val="8"/>
        </w:rPr>
        <w:t xml:space="preserve"> </w:t>
      </w:r>
      <w:r w:rsidRPr="00AA2ED7">
        <w:rPr>
          <w:rFonts w:ascii="Times New Roman" w:hAnsi="Times New Roman" w:cs="Times New Roman"/>
        </w:rPr>
        <w:t>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к</w:t>
      </w:r>
      <w:r w:rsidRPr="00AA2ED7">
        <w:rPr>
          <w:rFonts w:ascii="Times New Roman" w:hAnsi="Times New Roman" w:cs="Times New Roman"/>
        </w:rPr>
        <w:t>е</w:t>
      </w:r>
      <w:r w:rsidRPr="00AA2ED7">
        <w:rPr>
          <w:rFonts w:ascii="Times New Roman" w:hAnsi="Times New Roman" w:cs="Times New Roman"/>
          <w:spacing w:val="6"/>
        </w:rPr>
        <w:t xml:space="preserve"> </w:t>
      </w:r>
      <w:r w:rsidRPr="00AA2ED7">
        <w:rPr>
          <w:rFonts w:ascii="Times New Roman" w:hAnsi="Times New Roman" w:cs="Times New Roman"/>
        </w:rPr>
        <w:t>в</w:t>
      </w:r>
      <w:r w:rsidRPr="00AA2ED7">
        <w:rPr>
          <w:rFonts w:ascii="Times New Roman" w:hAnsi="Times New Roman" w:cs="Times New Roman"/>
          <w:spacing w:val="-2"/>
        </w:rPr>
        <w:t>р</w:t>
      </w:r>
      <w:r w:rsidRPr="00AA2ED7">
        <w:rPr>
          <w:rFonts w:ascii="Times New Roman" w:hAnsi="Times New Roman" w:cs="Times New Roman"/>
        </w:rPr>
        <w:t>ши</w:t>
      </w:r>
      <w:r w:rsidRPr="00AA2ED7">
        <w:rPr>
          <w:rFonts w:ascii="Times New Roman" w:hAnsi="Times New Roman" w:cs="Times New Roman"/>
          <w:spacing w:val="5"/>
        </w:rPr>
        <w:t xml:space="preserve"> </w:t>
      </w:r>
      <w:r w:rsidRPr="00AA2ED7">
        <w:rPr>
          <w:rFonts w:ascii="Times New Roman" w:hAnsi="Times New Roman" w:cs="Times New Roman"/>
        </w:rPr>
        <w:t>се</w:t>
      </w:r>
      <w:r w:rsidRPr="00AA2ED7">
        <w:rPr>
          <w:rFonts w:ascii="Times New Roman" w:hAnsi="Times New Roman" w:cs="Times New Roman"/>
          <w:spacing w:val="6"/>
        </w:rPr>
        <w:t xml:space="preserve"> </w:t>
      </w:r>
      <w:r w:rsidRPr="00AA2ED7">
        <w:rPr>
          <w:rFonts w:ascii="Times New Roman" w:hAnsi="Times New Roman" w:cs="Times New Roman"/>
        </w:rPr>
        <w:t>иск</w:t>
      </w:r>
      <w:r w:rsidRPr="00AA2ED7">
        <w:rPr>
          <w:rFonts w:ascii="Times New Roman" w:hAnsi="Times New Roman" w:cs="Times New Roman"/>
          <w:spacing w:val="1"/>
        </w:rPr>
        <w:t>љ</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3"/>
        </w:rPr>
        <w:t>в</w:t>
      </w:r>
      <w:r w:rsidRPr="00AA2ED7">
        <w:rPr>
          <w:rFonts w:ascii="Times New Roman" w:hAnsi="Times New Roman" w:cs="Times New Roman"/>
        </w:rPr>
        <w:t>о</w:t>
      </w:r>
      <w:r w:rsidRPr="00AA2ED7">
        <w:rPr>
          <w:rFonts w:ascii="Times New Roman" w:hAnsi="Times New Roman" w:cs="Times New Roman"/>
          <w:spacing w:val="6"/>
        </w:rPr>
        <w:t xml:space="preserve"> </w:t>
      </w:r>
      <w:r w:rsidRPr="00AA2ED7">
        <w:rPr>
          <w:rFonts w:ascii="Times New Roman" w:hAnsi="Times New Roman" w:cs="Times New Roman"/>
        </w:rPr>
        <w:t>на</w:t>
      </w:r>
      <w:r w:rsidRPr="00AA2ED7">
        <w:rPr>
          <w:rFonts w:ascii="Times New Roman" w:hAnsi="Times New Roman" w:cs="Times New Roman"/>
          <w:spacing w:val="6"/>
        </w:rPr>
        <w:t xml:space="preserve"> </w:t>
      </w:r>
      <w:r w:rsidRPr="00AA2ED7">
        <w:rPr>
          <w:rFonts w:ascii="Times New Roman" w:hAnsi="Times New Roman" w:cs="Times New Roman"/>
        </w:rPr>
        <w:t>н</w:t>
      </w:r>
      <w:r w:rsidRPr="00AA2ED7">
        <w:rPr>
          <w:rFonts w:ascii="Times New Roman" w:hAnsi="Times New Roman" w:cs="Times New Roman"/>
          <w:spacing w:val="-4"/>
        </w:rPr>
        <w:t>а</w:t>
      </w:r>
      <w:r w:rsidRPr="00AA2ED7">
        <w:rPr>
          <w:rFonts w:ascii="Times New Roman" w:hAnsi="Times New Roman" w:cs="Times New Roman"/>
        </w:rPr>
        <w:t>чин</w:t>
      </w:r>
      <w:r w:rsidRPr="00AA2ED7">
        <w:rPr>
          <w:rFonts w:ascii="Times New Roman" w:hAnsi="Times New Roman" w:cs="Times New Roman"/>
          <w:spacing w:val="5"/>
        </w:rPr>
        <w:t xml:space="preserve">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1"/>
        </w:rPr>
        <w:t>ре</w:t>
      </w:r>
      <w:r w:rsidRPr="00AA2ED7">
        <w:rPr>
          <w:rFonts w:ascii="Times New Roman" w:hAnsi="Times New Roman" w:cs="Times New Roman"/>
          <w:spacing w:val="-1"/>
        </w:rPr>
        <w:t>ђ</w:t>
      </w:r>
      <w:r w:rsidRPr="00AA2ED7">
        <w:rPr>
          <w:rFonts w:ascii="Times New Roman" w:hAnsi="Times New Roman" w:cs="Times New Roman"/>
          <w:spacing w:val="1"/>
        </w:rPr>
        <w:t>е</w:t>
      </w:r>
      <w:r w:rsidRPr="00AA2ED7">
        <w:rPr>
          <w:rFonts w:ascii="Times New Roman" w:hAnsi="Times New Roman" w:cs="Times New Roman"/>
        </w:rPr>
        <w:t>н</w:t>
      </w:r>
      <w:r w:rsidRPr="00AA2ED7">
        <w:rPr>
          <w:rFonts w:ascii="Times New Roman" w:hAnsi="Times New Roman" w:cs="Times New Roman"/>
          <w:spacing w:val="5"/>
        </w:rPr>
        <w:t xml:space="preserve"> </w:t>
      </w:r>
      <w:r w:rsidRPr="00AA2ED7">
        <w:rPr>
          <w:rFonts w:ascii="Times New Roman" w:hAnsi="Times New Roman" w:cs="Times New Roman"/>
        </w:rPr>
        <w:t>ч</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 xml:space="preserve">ном </w:t>
      </w:r>
    </w:p>
    <w:p w:rsidR="00AA2ED7" w:rsidRPr="00AA2ED7" w:rsidRDefault="00AA2ED7" w:rsidP="00AA2ED7">
      <w:pPr>
        <w:jc w:val="both"/>
        <w:rPr>
          <w:rFonts w:ascii="Times New Roman" w:hAnsi="Times New Roman" w:cs="Times New Roman"/>
        </w:rPr>
      </w:pPr>
      <w:r w:rsidRPr="00AA2ED7">
        <w:rPr>
          <w:rFonts w:ascii="Times New Roman" w:hAnsi="Times New Roman" w:cs="Times New Roman"/>
          <w:spacing w:val="1"/>
        </w:rPr>
        <w:t>20</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rPr>
        <w:t>к</w:t>
      </w:r>
      <w:r w:rsidRPr="00AA2ED7">
        <w:rPr>
          <w:rFonts w:ascii="Times New Roman" w:hAnsi="Times New Roman" w:cs="Times New Roman"/>
          <w:spacing w:val="1"/>
        </w:rPr>
        <w:t>о</w:t>
      </w:r>
      <w:r w:rsidRPr="00AA2ED7">
        <w:rPr>
          <w:rFonts w:ascii="Times New Roman" w:hAnsi="Times New Roman" w:cs="Times New Roman"/>
        </w:rPr>
        <w:t>на.</w:t>
      </w:r>
    </w:p>
    <w:p w:rsidR="00AA2ED7" w:rsidRPr="00AA2ED7" w:rsidRDefault="00AA2ED7" w:rsidP="00AA2ED7">
      <w:pPr>
        <w:jc w:val="both"/>
        <w:rPr>
          <w:rFonts w:ascii="Times New Roman" w:hAnsi="Times New Roman" w:cs="Times New Roman"/>
        </w:rPr>
      </w:pPr>
      <w:r w:rsidRPr="00AA2ED7">
        <w:rPr>
          <w:rFonts w:ascii="Times New Roman" w:hAnsi="Times New Roman" w:cs="Times New Roman"/>
          <w:b/>
          <w:bCs/>
          <w:spacing w:val="1"/>
        </w:rPr>
        <w:t>1</w:t>
      </w:r>
      <w:r w:rsidRPr="00AA2ED7">
        <w:rPr>
          <w:rFonts w:ascii="Times New Roman" w:hAnsi="Times New Roman" w:cs="Times New Roman"/>
          <w:b/>
          <w:bCs/>
          <w:spacing w:val="1"/>
          <w:lang w:val="sr-Cyrl-CS"/>
        </w:rPr>
        <w:t>3</w:t>
      </w:r>
      <w:r w:rsidRPr="00AA2ED7">
        <w:rPr>
          <w:rFonts w:ascii="Times New Roman" w:hAnsi="Times New Roman" w:cs="Times New Roman"/>
          <w:b/>
          <w:bCs/>
        </w:rPr>
        <w:t>.</w:t>
      </w:r>
      <w:r w:rsidRPr="00AA2ED7">
        <w:rPr>
          <w:rFonts w:ascii="Times New Roman" w:hAnsi="Times New Roman" w:cs="Times New Roman"/>
          <w:b/>
          <w:bCs/>
          <w:spacing w:val="3"/>
        </w:rPr>
        <w:t xml:space="preserve"> </w:t>
      </w:r>
      <w:r w:rsidRPr="00AA2ED7">
        <w:rPr>
          <w:rFonts w:ascii="Times New Roman" w:hAnsi="Times New Roman" w:cs="Times New Roman"/>
          <w:b/>
          <w:bCs/>
        </w:rPr>
        <w:t>Д</w:t>
      </w:r>
      <w:r w:rsidRPr="00AA2ED7">
        <w:rPr>
          <w:rFonts w:ascii="Times New Roman" w:hAnsi="Times New Roman" w:cs="Times New Roman"/>
          <w:b/>
          <w:bCs/>
          <w:spacing w:val="-2"/>
        </w:rPr>
        <w:t>О</w:t>
      </w:r>
      <w:r w:rsidRPr="00AA2ED7">
        <w:rPr>
          <w:rFonts w:ascii="Times New Roman" w:hAnsi="Times New Roman" w:cs="Times New Roman"/>
          <w:b/>
          <w:bCs/>
          <w:spacing w:val="2"/>
        </w:rPr>
        <w:t>Д</w:t>
      </w:r>
      <w:r w:rsidRPr="00AA2ED7">
        <w:rPr>
          <w:rFonts w:ascii="Times New Roman" w:hAnsi="Times New Roman" w:cs="Times New Roman"/>
          <w:b/>
          <w:bCs/>
          <w:spacing w:val="-17"/>
        </w:rPr>
        <w:t>А</w:t>
      </w:r>
      <w:r w:rsidRPr="00AA2ED7">
        <w:rPr>
          <w:rFonts w:ascii="Times New Roman" w:hAnsi="Times New Roman" w:cs="Times New Roman"/>
          <w:b/>
          <w:bCs/>
        </w:rPr>
        <w:t>Т</w:t>
      </w:r>
      <w:r w:rsidRPr="00AA2ED7">
        <w:rPr>
          <w:rFonts w:ascii="Times New Roman" w:hAnsi="Times New Roman" w:cs="Times New Roman"/>
          <w:b/>
          <w:bCs/>
          <w:spacing w:val="4"/>
        </w:rPr>
        <w:t>Н</w:t>
      </w:r>
      <w:r w:rsidRPr="00AA2ED7">
        <w:rPr>
          <w:rFonts w:ascii="Times New Roman" w:hAnsi="Times New Roman" w:cs="Times New Roman"/>
          <w:b/>
          <w:bCs/>
        </w:rPr>
        <w:t>А ОБ</w:t>
      </w:r>
      <w:r w:rsidRPr="00AA2ED7">
        <w:rPr>
          <w:rFonts w:ascii="Times New Roman" w:hAnsi="Times New Roman" w:cs="Times New Roman"/>
          <w:b/>
          <w:bCs/>
          <w:spacing w:val="1"/>
        </w:rPr>
        <w:t>Ј</w:t>
      </w:r>
      <w:r w:rsidRPr="00AA2ED7">
        <w:rPr>
          <w:rFonts w:ascii="Times New Roman" w:hAnsi="Times New Roman" w:cs="Times New Roman"/>
          <w:b/>
          <w:bCs/>
        </w:rPr>
        <w:t>А</w:t>
      </w:r>
      <w:r w:rsidRPr="00AA2ED7">
        <w:rPr>
          <w:rFonts w:ascii="Times New Roman" w:hAnsi="Times New Roman" w:cs="Times New Roman"/>
          <w:b/>
          <w:bCs/>
          <w:spacing w:val="-4"/>
        </w:rPr>
        <w:t>Ш</w:t>
      </w:r>
      <w:r w:rsidRPr="00AA2ED7">
        <w:rPr>
          <w:rFonts w:ascii="Times New Roman" w:hAnsi="Times New Roman" w:cs="Times New Roman"/>
          <w:b/>
          <w:bCs/>
          <w:spacing w:val="1"/>
        </w:rPr>
        <w:t>Њ</w:t>
      </w:r>
      <w:r w:rsidRPr="00AA2ED7">
        <w:rPr>
          <w:rFonts w:ascii="Times New Roman" w:hAnsi="Times New Roman" w:cs="Times New Roman"/>
          <w:b/>
          <w:bCs/>
        </w:rPr>
        <w:t>Е</w:t>
      </w:r>
      <w:r w:rsidRPr="00AA2ED7">
        <w:rPr>
          <w:rFonts w:ascii="Times New Roman" w:hAnsi="Times New Roman" w:cs="Times New Roman"/>
          <w:b/>
          <w:bCs/>
          <w:spacing w:val="4"/>
        </w:rPr>
        <w:t>Њ</w:t>
      </w:r>
      <w:r w:rsidRPr="00AA2ED7">
        <w:rPr>
          <w:rFonts w:ascii="Times New Roman" w:hAnsi="Times New Roman" w:cs="Times New Roman"/>
          <w:b/>
          <w:bCs/>
        </w:rPr>
        <w:t xml:space="preserve">А </w:t>
      </w:r>
      <w:r w:rsidRPr="00AA2ED7">
        <w:rPr>
          <w:rFonts w:ascii="Times New Roman" w:hAnsi="Times New Roman" w:cs="Times New Roman"/>
          <w:b/>
          <w:bCs/>
          <w:spacing w:val="-2"/>
        </w:rPr>
        <w:t>О</w:t>
      </w:r>
      <w:r w:rsidRPr="00AA2ED7">
        <w:rPr>
          <w:rFonts w:ascii="Times New Roman" w:hAnsi="Times New Roman" w:cs="Times New Roman"/>
          <w:b/>
          <w:bCs/>
        </w:rPr>
        <w:t>Д</w:t>
      </w:r>
      <w:r w:rsidRPr="00AA2ED7">
        <w:rPr>
          <w:rFonts w:ascii="Times New Roman" w:hAnsi="Times New Roman" w:cs="Times New Roman"/>
          <w:b/>
          <w:bCs/>
          <w:spacing w:val="5"/>
        </w:rPr>
        <w:t xml:space="preserve"> </w:t>
      </w:r>
      <w:r w:rsidRPr="00AA2ED7">
        <w:rPr>
          <w:rFonts w:ascii="Times New Roman" w:hAnsi="Times New Roman" w:cs="Times New Roman"/>
          <w:b/>
          <w:bCs/>
        </w:rPr>
        <w:t>ПОН</w:t>
      </w:r>
      <w:r w:rsidRPr="00AA2ED7">
        <w:rPr>
          <w:rFonts w:ascii="Times New Roman" w:hAnsi="Times New Roman" w:cs="Times New Roman"/>
          <w:b/>
          <w:bCs/>
          <w:spacing w:val="-1"/>
        </w:rPr>
        <w:t>У</w:t>
      </w:r>
      <w:r w:rsidRPr="00AA2ED7">
        <w:rPr>
          <w:rFonts w:ascii="Times New Roman" w:hAnsi="Times New Roman" w:cs="Times New Roman"/>
          <w:b/>
          <w:bCs/>
          <w:spacing w:val="3"/>
        </w:rPr>
        <w:t>Ђ</w:t>
      </w:r>
      <w:r w:rsidRPr="00AA2ED7">
        <w:rPr>
          <w:rFonts w:ascii="Times New Roman" w:hAnsi="Times New Roman" w:cs="Times New Roman"/>
          <w:b/>
          <w:bCs/>
          <w:spacing w:val="-24"/>
        </w:rPr>
        <w:t>А</w:t>
      </w:r>
      <w:r w:rsidRPr="00AA2ED7">
        <w:rPr>
          <w:rFonts w:ascii="Times New Roman" w:hAnsi="Times New Roman" w:cs="Times New Roman"/>
          <w:b/>
          <w:bCs/>
          <w:spacing w:val="4"/>
        </w:rPr>
        <w:t>Ч</w:t>
      </w:r>
      <w:r w:rsidRPr="00AA2ED7">
        <w:rPr>
          <w:rFonts w:ascii="Times New Roman" w:hAnsi="Times New Roman" w:cs="Times New Roman"/>
          <w:b/>
          <w:bCs/>
        </w:rPr>
        <w:t>А ПО</w:t>
      </w:r>
      <w:r w:rsidRPr="00AA2ED7">
        <w:rPr>
          <w:rFonts w:ascii="Times New Roman" w:hAnsi="Times New Roman" w:cs="Times New Roman"/>
          <w:b/>
          <w:bCs/>
          <w:spacing w:val="-5"/>
        </w:rPr>
        <w:t>С</w:t>
      </w:r>
      <w:r w:rsidRPr="00AA2ED7">
        <w:rPr>
          <w:rFonts w:ascii="Times New Roman" w:hAnsi="Times New Roman" w:cs="Times New Roman"/>
          <w:b/>
          <w:bCs/>
        </w:rPr>
        <w:t>ЛЕ</w:t>
      </w:r>
      <w:r w:rsidRPr="00AA2ED7">
        <w:rPr>
          <w:rFonts w:ascii="Times New Roman" w:hAnsi="Times New Roman" w:cs="Times New Roman"/>
          <w:b/>
          <w:bCs/>
          <w:spacing w:val="5"/>
        </w:rPr>
        <w:t xml:space="preserve"> </w:t>
      </w:r>
      <w:r w:rsidRPr="00AA2ED7">
        <w:rPr>
          <w:rFonts w:ascii="Times New Roman" w:hAnsi="Times New Roman" w:cs="Times New Roman"/>
          <w:b/>
          <w:bCs/>
        </w:rPr>
        <w:t>ОТ</w:t>
      </w:r>
      <w:r w:rsidRPr="00AA2ED7">
        <w:rPr>
          <w:rFonts w:ascii="Times New Roman" w:hAnsi="Times New Roman" w:cs="Times New Roman"/>
          <w:b/>
          <w:bCs/>
          <w:spacing w:val="-10"/>
        </w:rPr>
        <w:t>В</w:t>
      </w:r>
      <w:r w:rsidRPr="00AA2ED7">
        <w:rPr>
          <w:rFonts w:ascii="Times New Roman" w:hAnsi="Times New Roman" w:cs="Times New Roman"/>
          <w:b/>
          <w:bCs/>
          <w:spacing w:val="-5"/>
        </w:rPr>
        <w:t>А</w:t>
      </w:r>
      <w:r w:rsidRPr="00AA2ED7">
        <w:rPr>
          <w:rFonts w:ascii="Times New Roman" w:hAnsi="Times New Roman" w:cs="Times New Roman"/>
          <w:b/>
          <w:bCs/>
          <w:spacing w:val="-16"/>
        </w:rPr>
        <w:t>Р</w:t>
      </w:r>
      <w:r w:rsidRPr="00AA2ED7">
        <w:rPr>
          <w:rFonts w:ascii="Times New Roman" w:hAnsi="Times New Roman" w:cs="Times New Roman"/>
          <w:b/>
          <w:bCs/>
          <w:spacing w:val="-5"/>
        </w:rPr>
        <w:t>А</w:t>
      </w:r>
      <w:r w:rsidRPr="00AA2ED7">
        <w:rPr>
          <w:rFonts w:ascii="Times New Roman" w:hAnsi="Times New Roman" w:cs="Times New Roman"/>
          <w:b/>
          <w:bCs/>
          <w:spacing w:val="4"/>
        </w:rPr>
        <w:t>Њ</w:t>
      </w:r>
      <w:r w:rsidRPr="00AA2ED7">
        <w:rPr>
          <w:rFonts w:ascii="Times New Roman" w:hAnsi="Times New Roman" w:cs="Times New Roman"/>
          <w:b/>
          <w:bCs/>
        </w:rPr>
        <w:t>А ПО</w:t>
      </w:r>
      <w:r w:rsidRPr="00AA2ED7">
        <w:rPr>
          <w:rFonts w:ascii="Times New Roman" w:hAnsi="Times New Roman" w:cs="Times New Roman"/>
          <w:b/>
          <w:bCs/>
          <w:spacing w:val="2"/>
        </w:rPr>
        <w:t>Н</w:t>
      </w:r>
      <w:r w:rsidRPr="00AA2ED7">
        <w:rPr>
          <w:rFonts w:ascii="Times New Roman" w:hAnsi="Times New Roman" w:cs="Times New Roman"/>
          <w:b/>
          <w:bCs/>
          <w:spacing w:val="-12"/>
        </w:rPr>
        <w:t>У</w:t>
      </w:r>
      <w:r w:rsidRPr="00AA2ED7">
        <w:rPr>
          <w:rFonts w:ascii="Times New Roman" w:hAnsi="Times New Roman" w:cs="Times New Roman"/>
          <w:b/>
          <w:bCs/>
          <w:spacing w:val="4"/>
        </w:rPr>
        <w:t>Д</w:t>
      </w:r>
      <w:r w:rsidRPr="00AA2ED7">
        <w:rPr>
          <w:rFonts w:ascii="Times New Roman" w:hAnsi="Times New Roman" w:cs="Times New Roman"/>
          <w:b/>
          <w:bCs/>
        </w:rPr>
        <w:t>А И КОНТ</w:t>
      </w:r>
      <w:r w:rsidRPr="00AA2ED7">
        <w:rPr>
          <w:rFonts w:ascii="Times New Roman" w:hAnsi="Times New Roman" w:cs="Times New Roman"/>
          <w:b/>
          <w:bCs/>
          <w:spacing w:val="-2"/>
        </w:rPr>
        <w:t>Р</w:t>
      </w:r>
      <w:r w:rsidRPr="00AA2ED7">
        <w:rPr>
          <w:rFonts w:ascii="Times New Roman" w:hAnsi="Times New Roman" w:cs="Times New Roman"/>
          <w:b/>
          <w:bCs/>
          <w:spacing w:val="-4"/>
        </w:rPr>
        <w:t>О</w:t>
      </w:r>
      <w:r w:rsidRPr="00AA2ED7">
        <w:rPr>
          <w:rFonts w:ascii="Times New Roman" w:hAnsi="Times New Roman" w:cs="Times New Roman"/>
          <w:b/>
          <w:bCs/>
          <w:spacing w:val="2"/>
        </w:rPr>
        <w:t>Л</w:t>
      </w:r>
      <w:r w:rsidRPr="00AA2ED7">
        <w:rPr>
          <w:rFonts w:ascii="Times New Roman" w:hAnsi="Times New Roman" w:cs="Times New Roman"/>
          <w:b/>
          <w:bCs/>
        </w:rPr>
        <w:t>А</w:t>
      </w:r>
      <w:r w:rsidRPr="00AA2ED7">
        <w:rPr>
          <w:rFonts w:ascii="Times New Roman" w:hAnsi="Times New Roman" w:cs="Times New Roman"/>
          <w:b/>
          <w:bCs/>
          <w:spacing w:val="-8"/>
        </w:rPr>
        <w:t xml:space="preserve"> </w:t>
      </w:r>
      <w:r w:rsidRPr="00AA2ED7">
        <w:rPr>
          <w:rFonts w:ascii="Times New Roman" w:hAnsi="Times New Roman" w:cs="Times New Roman"/>
          <w:b/>
          <w:bCs/>
        </w:rPr>
        <w:t>К</w:t>
      </w:r>
      <w:r w:rsidRPr="00AA2ED7">
        <w:rPr>
          <w:rFonts w:ascii="Times New Roman" w:hAnsi="Times New Roman" w:cs="Times New Roman"/>
          <w:b/>
          <w:bCs/>
          <w:spacing w:val="-1"/>
        </w:rPr>
        <w:t>О</w:t>
      </w:r>
      <w:r w:rsidRPr="00AA2ED7">
        <w:rPr>
          <w:rFonts w:ascii="Times New Roman" w:hAnsi="Times New Roman" w:cs="Times New Roman"/>
          <w:b/>
          <w:bCs/>
        </w:rPr>
        <w:t>Д ПОН</w:t>
      </w:r>
      <w:r w:rsidRPr="00AA2ED7">
        <w:rPr>
          <w:rFonts w:ascii="Times New Roman" w:hAnsi="Times New Roman" w:cs="Times New Roman"/>
          <w:b/>
          <w:bCs/>
          <w:spacing w:val="-1"/>
        </w:rPr>
        <w:t>У</w:t>
      </w:r>
      <w:r w:rsidRPr="00AA2ED7">
        <w:rPr>
          <w:rFonts w:ascii="Times New Roman" w:hAnsi="Times New Roman" w:cs="Times New Roman"/>
          <w:b/>
          <w:bCs/>
          <w:spacing w:val="6"/>
        </w:rPr>
        <w:t>Ђ</w:t>
      </w:r>
      <w:r w:rsidRPr="00AA2ED7">
        <w:rPr>
          <w:rFonts w:ascii="Times New Roman" w:hAnsi="Times New Roman" w:cs="Times New Roman"/>
          <w:b/>
          <w:bCs/>
          <w:spacing w:val="-24"/>
        </w:rPr>
        <w:t>А</w:t>
      </w:r>
      <w:r w:rsidRPr="00AA2ED7">
        <w:rPr>
          <w:rFonts w:ascii="Times New Roman" w:hAnsi="Times New Roman" w:cs="Times New Roman"/>
          <w:b/>
          <w:bCs/>
          <w:spacing w:val="4"/>
        </w:rPr>
        <w:t>Ч</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spacing w:val="-1"/>
        </w:rPr>
        <w:t>О</w:t>
      </w:r>
      <w:r w:rsidRPr="00AA2ED7">
        <w:rPr>
          <w:rFonts w:ascii="Times New Roman" w:hAnsi="Times New Roman" w:cs="Times New Roman"/>
          <w:b/>
          <w:bCs/>
        </w:rPr>
        <w:t>Д</w:t>
      </w:r>
      <w:r w:rsidRPr="00AA2ED7">
        <w:rPr>
          <w:rFonts w:ascii="Times New Roman" w:hAnsi="Times New Roman" w:cs="Times New Roman"/>
          <w:b/>
          <w:bCs/>
          <w:spacing w:val="-1"/>
        </w:rPr>
        <w:t>Н</w:t>
      </w:r>
      <w:r w:rsidRPr="00AA2ED7">
        <w:rPr>
          <w:rFonts w:ascii="Times New Roman" w:hAnsi="Times New Roman" w:cs="Times New Roman"/>
          <w:b/>
          <w:bCs/>
        </w:rPr>
        <w:t>ОСНО</w:t>
      </w:r>
      <w:r w:rsidRPr="00AA2ED7">
        <w:rPr>
          <w:rFonts w:ascii="Times New Roman" w:hAnsi="Times New Roman" w:cs="Times New Roman"/>
          <w:b/>
          <w:bCs/>
          <w:spacing w:val="3"/>
        </w:rPr>
        <w:t xml:space="preserve"> </w:t>
      </w:r>
      <w:r w:rsidRPr="00AA2ED7">
        <w:rPr>
          <w:rFonts w:ascii="Times New Roman" w:hAnsi="Times New Roman" w:cs="Times New Roman"/>
          <w:b/>
          <w:bCs/>
        </w:rPr>
        <w:t>ЊЕ</w:t>
      </w:r>
      <w:r w:rsidRPr="00AA2ED7">
        <w:rPr>
          <w:rFonts w:ascii="Times New Roman" w:hAnsi="Times New Roman" w:cs="Times New Roman"/>
          <w:b/>
          <w:bCs/>
          <w:spacing w:val="-2"/>
        </w:rPr>
        <w:t>Г</w:t>
      </w:r>
      <w:r w:rsidRPr="00AA2ED7">
        <w:rPr>
          <w:rFonts w:ascii="Times New Roman" w:hAnsi="Times New Roman" w:cs="Times New Roman"/>
          <w:b/>
          <w:bCs/>
        </w:rPr>
        <w:t>О</w:t>
      </w:r>
      <w:r w:rsidRPr="00AA2ED7">
        <w:rPr>
          <w:rFonts w:ascii="Times New Roman" w:hAnsi="Times New Roman" w:cs="Times New Roman"/>
          <w:b/>
          <w:bCs/>
          <w:spacing w:val="-5"/>
        </w:rPr>
        <w:t>В</w:t>
      </w:r>
      <w:r w:rsidRPr="00AA2ED7">
        <w:rPr>
          <w:rFonts w:ascii="Times New Roman" w:hAnsi="Times New Roman" w:cs="Times New Roman"/>
          <w:b/>
          <w:bCs/>
          <w:spacing w:val="-2"/>
        </w:rPr>
        <w:t>О</w:t>
      </w:r>
      <w:r w:rsidRPr="00AA2ED7">
        <w:rPr>
          <w:rFonts w:ascii="Times New Roman" w:hAnsi="Times New Roman" w:cs="Times New Roman"/>
          <w:b/>
          <w:bCs/>
        </w:rPr>
        <w:t xml:space="preserve">Г </w:t>
      </w:r>
      <w:r w:rsidRPr="00AA2ED7">
        <w:rPr>
          <w:rFonts w:ascii="Times New Roman" w:hAnsi="Times New Roman" w:cs="Times New Roman"/>
          <w:b/>
          <w:bCs/>
          <w:spacing w:val="-2"/>
        </w:rPr>
        <w:t>ПО</w:t>
      </w:r>
      <w:r w:rsidRPr="00AA2ED7">
        <w:rPr>
          <w:rFonts w:ascii="Times New Roman" w:hAnsi="Times New Roman" w:cs="Times New Roman"/>
          <w:b/>
          <w:bCs/>
        </w:rPr>
        <w:t>ДИЗ</w:t>
      </w:r>
      <w:r w:rsidRPr="00AA2ED7">
        <w:rPr>
          <w:rFonts w:ascii="Times New Roman" w:hAnsi="Times New Roman" w:cs="Times New Roman"/>
          <w:b/>
          <w:bCs/>
          <w:spacing w:val="-8"/>
        </w:rPr>
        <w:t>В</w:t>
      </w:r>
      <w:r w:rsidRPr="00AA2ED7">
        <w:rPr>
          <w:rFonts w:ascii="Times New Roman" w:hAnsi="Times New Roman" w:cs="Times New Roman"/>
          <w:b/>
          <w:bCs/>
        </w:rPr>
        <w:t>О</w:t>
      </w:r>
      <w:r w:rsidRPr="00AA2ED7">
        <w:rPr>
          <w:rFonts w:ascii="Times New Roman" w:hAnsi="Times New Roman" w:cs="Times New Roman"/>
          <w:b/>
          <w:bCs/>
          <w:spacing w:val="4"/>
        </w:rPr>
        <w:t>Ђ</w:t>
      </w:r>
      <w:r w:rsidRPr="00AA2ED7">
        <w:rPr>
          <w:rFonts w:ascii="Times New Roman" w:hAnsi="Times New Roman" w:cs="Times New Roman"/>
          <w:b/>
          <w:bCs/>
          <w:spacing w:val="-24"/>
        </w:rPr>
        <w:t>А</w:t>
      </w:r>
      <w:r w:rsidRPr="00AA2ED7">
        <w:rPr>
          <w:rFonts w:ascii="Times New Roman" w:hAnsi="Times New Roman" w:cs="Times New Roman"/>
          <w:b/>
          <w:bCs/>
          <w:spacing w:val="4"/>
        </w:rPr>
        <w:t>Ч</w:t>
      </w:r>
      <w:r w:rsidRPr="00AA2ED7">
        <w:rPr>
          <w:rFonts w:ascii="Times New Roman" w:hAnsi="Times New Roman" w:cs="Times New Roman"/>
          <w:b/>
          <w:bCs/>
        </w:rPr>
        <w:t>А</w:t>
      </w:r>
    </w:p>
    <w:p w:rsidR="00AA2ED7" w:rsidRPr="00AA2ED7" w:rsidRDefault="00AA2ED7" w:rsidP="00AA2ED7">
      <w:pPr>
        <w:jc w:val="both"/>
        <w:rPr>
          <w:rFonts w:hint="eastAsia"/>
        </w:rPr>
      </w:pP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 xml:space="preserve">сле </w:t>
      </w:r>
      <w:r w:rsidRPr="00AA2ED7">
        <w:rPr>
          <w:rFonts w:ascii="Times New Roman" w:hAnsi="Times New Roman" w:cs="Times New Roman"/>
          <w:spacing w:val="-4"/>
        </w:rPr>
        <w:t>о</w:t>
      </w:r>
      <w:r w:rsidRPr="00AA2ED7">
        <w:rPr>
          <w:rFonts w:ascii="Times New Roman" w:hAnsi="Times New Roman" w:cs="Times New Roman"/>
        </w:rPr>
        <w:t>т</w:t>
      </w:r>
      <w:r w:rsidRPr="00AA2ED7">
        <w:rPr>
          <w:rFonts w:ascii="Times New Roman" w:hAnsi="Times New Roman" w:cs="Times New Roman"/>
          <w:spacing w:val="-2"/>
        </w:rPr>
        <w:t>в</w:t>
      </w:r>
      <w:r w:rsidRPr="00AA2ED7">
        <w:rPr>
          <w:rFonts w:ascii="Times New Roman" w:hAnsi="Times New Roman" w:cs="Times New Roman"/>
          <w:spacing w:val="-1"/>
        </w:rPr>
        <w:t>а</w:t>
      </w:r>
      <w:r w:rsidRPr="00AA2ED7">
        <w:rPr>
          <w:rFonts w:ascii="Times New Roman" w:hAnsi="Times New Roman" w:cs="Times New Roman"/>
          <w:spacing w:val="1"/>
        </w:rPr>
        <w:t>ра</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2"/>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2"/>
        </w:rPr>
        <w:t xml:space="preserve"> </w:t>
      </w:r>
      <w:r w:rsidRPr="00AA2ED7">
        <w:rPr>
          <w:rFonts w:ascii="Times New Roman" w:hAnsi="Times New Roman" w:cs="Times New Roman"/>
        </w:rPr>
        <w:t>м</w:t>
      </w:r>
      <w:r w:rsidRPr="00AA2ED7">
        <w:rPr>
          <w:rFonts w:ascii="Times New Roman" w:hAnsi="Times New Roman" w:cs="Times New Roman"/>
          <w:spacing w:val="-3"/>
        </w:rPr>
        <w:t>о</w:t>
      </w:r>
      <w:r w:rsidRPr="00AA2ED7">
        <w:rPr>
          <w:rFonts w:ascii="Times New Roman" w:hAnsi="Times New Roman" w:cs="Times New Roman"/>
        </w:rPr>
        <w:t>же</w:t>
      </w:r>
      <w:r w:rsidRPr="00AA2ED7">
        <w:rPr>
          <w:rFonts w:ascii="Times New Roman" w:hAnsi="Times New Roman" w:cs="Times New Roman"/>
          <w:spacing w:val="3"/>
        </w:rPr>
        <w:t xml:space="preserve"> </w:t>
      </w:r>
      <w:r w:rsidRPr="00AA2ED7">
        <w:rPr>
          <w:rFonts w:ascii="Times New Roman" w:hAnsi="Times New Roman" w:cs="Times New Roman"/>
        </w:rPr>
        <w:t>прилик</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1"/>
        </w:rPr>
        <w:t xml:space="preserve"> </w:t>
      </w:r>
      <w:r w:rsidRPr="00AA2ED7">
        <w:rPr>
          <w:rFonts w:ascii="Times New Roman" w:hAnsi="Times New Roman" w:cs="Times New Roman"/>
        </w:rPr>
        <w:t>ст</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w:t>
      </w:r>
      <w:r w:rsidRPr="00AA2ED7">
        <w:rPr>
          <w:rFonts w:ascii="Times New Roman" w:hAnsi="Times New Roman" w:cs="Times New Roman"/>
          <w:spacing w:val="-1"/>
        </w:rPr>
        <w:t>н</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spacing w:val="1"/>
        </w:rPr>
        <w:t>о</w:t>
      </w:r>
      <w:r w:rsidRPr="00AA2ED7">
        <w:rPr>
          <w:rFonts w:ascii="Times New Roman" w:hAnsi="Times New Roman" w:cs="Times New Roman"/>
          <w:spacing w:val="-6"/>
        </w:rPr>
        <w:t>ц</w:t>
      </w:r>
      <w:r w:rsidRPr="00AA2ED7">
        <w:rPr>
          <w:rFonts w:ascii="Times New Roman" w:hAnsi="Times New Roman" w:cs="Times New Roman"/>
          <w:spacing w:val="1"/>
        </w:rPr>
        <w:t>е</w:t>
      </w:r>
      <w:r w:rsidRPr="00AA2ED7">
        <w:rPr>
          <w:rFonts w:ascii="Times New Roman" w:hAnsi="Times New Roman" w:cs="Times New Roman"/>
        </w:rPr>
        <w:t>не</w:t>
      </w:r>
      <w:r w:rsidRPr="00AA2ED7">
        <w:rPr>
          <w:rFonts w:ascii="Times New Roman" w:hAnsi="Times New Roman" w:cs="Times New Roman"/>
          <w:spacing w:val="3"/>
        </w:rPr>
        <w:t xml:space="preserve"> </w:t>
      </w:r>
      <w:r w:rsidRPr="00AA2ED7">
        <w:rPr>
          <w:rFonts w:ascii="Times New Roman" w:hAnsi="Times New Roman" w:cs="Times New Roman"/>
          <w:spacing w:val="-3"/>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у писаном</w:t>
      </w:r>
      <w:r w:rsidRPr="00AA2ED7">
        <w:rPr>
          <w:rFonts w:ascii="Times New Roman" w:hAnsi="Times New Roman" w:cs="Times New Roman"/>
          <w:spacing w:val="1"/>
        </w:rPr>
        <w:t xml:space="preserve"> о</w:t>
      </w:r>
      <w:r w:rsidRPr="00AA2ED7">
        <w:rPr>
          <w:rFonts w:ascii="Times New Roman" w:hAnsi="Times New Roman" w:cs="Times New Roman"/>
          <w:spacing w:val="-10"/>
        </w:rPr>
        <w:t>б</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3"/>
        </w:rPr>
        <w:t>к</w:t>
      </w:r>
      <w:r w:rsidRPr="00AA2ED7">
        <w:rPr>
          <w:rFonts w:ascii="Times New Roman" w:hAnsi="Times New Roman" w:cs="Times New Roman"/>
        </w:rPr>
        <w:t>у з</w:t>
      </w:r>
      <w:r w:rsidRPr="00AA2ED7">
        <w:rPr>
          <w:rFonts w:ascii="Times New Roman" w:hAnsi="Times New Roman" w:cs="Times New Roman"/>
          <w:spacing w:val="1"/>
        </w:rPr>
        <w:t>а</w:t>
      </w:r>
      <w:r w:rsidRPr="00AA2ED7">
        <w:rPr>
          <w:rFonts w:ascii="Times New Roman" w:hAnsi="Times New Roman" w:cs="Times New Roman"/>
          <w:spacing w:val="-5"/>
        </w:rPr>
        <w:t>х</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spacing w:val="-3"/>
        </w:rPr>
        <w:t>в</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4"/>
        </w:rPr>
        <w:t>о</w:t>
      </w:r>
      <w:r w:rsidRPr="00AA2ED7">
        <w:rPr>
          <w:rFonts w:ascii="Times New Roman" w:hAnsi="Times New Roman" w:cs="Times New Roman"/>
        </w:rPr>
        <w:t>д</w:t>
      </w:r>
      <w:r w:rsidRPr="00AA2ED7">
        <w:rPr>
          <w:rFonts w:ascii="Times New Roman" w:hAnsi="Times New Roman" w:cs="Times New Roman"/>
          <w:spacing w:val="2"/>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3"/>
        </w:rPr>
        <w:t xml:space="preserve"> </w:t>
      </w:r>
      <w:r w:rsidRPr="00AA2ED7">
        <w:rPr>
          <w:rFonts w:ascii="Times New Roman" w:hAnsi="Times New Roman" w:cs="Times New Roman"/>
          <w:spacing w:val="-3"/>
        </w:rPr>
        <w:t>д</w:t>
      </w:r>
      <w:r w:rsidRPr="00AA2ED7">
        <w:rPr>
          <w:rFonts w:ascii="Times New Roman" w:hAnsi="Times New Roman" w:cs="Times New Roman"/>
          <w:spacing w:val="-6"/>
        </w:rPr>
        <w:t>о</w:t>
      </w:r>
      <w:r w:rsidRPr="00AA2ED7">
        <w:rPr>
          <w:rFonts w:ascii="Times New Roman" w:hAnsi="Times New Roman" w:cs="Times New Roman"/>
          <w:spacing w:val="-1"/>
        </w:rPr>
        <w:t>д</w:t>
      </w:r>
      <w:r w:rsidRPr="00AA2ED7">
        <w:rPr>
          <w:rFonts w:ascii="Times New Roman" w:hAnsi="Times New Roman" w:cs="Times New Roman"/>
          <w:spacing w:val="-4"/>
        </w:rPr>
        <w:t>а</w:t>
      </w:r>
      <w:r w:rsidRPr="00AA2ED7">
        <w:rPr>
          <w:rFonts w:ascii="Times New Roman" w:hAnsi="Times New Roman" w:cs="Times New Roman"/>
        </w:rPr>
        <w:t>тна</w:t>
      </w:r>
      <w:r w:rsidRPr="00AA2ED7">
        <w:rPr>
          <w:rFonts w:ascii="Times New Roman" w:hAnsi="Times New Roman" w:cs="Times New Roman"/>
          <w:spacing w:val="3"/>
        </w:rPr>
        <w:t xml:space="preserve"> </w:t>
      </w:r>
      <w:r w:rsidRPr="00AA2ED7">
        <w:rPr>
          <w:rFonts w:ascii="Times New Roman" w:hAnsi="Times New Roman" w:cs="Times New Roman"/>
          <w:spacing w:val="1"/>
        </w:rPr>
        <w:t>о</w:t>
      </w:r>
      <w:r w:rsidRPr="00AA2ED7">
        <w:rPr>
          <w:rFonts w:ascii="Times New Roman" w:hAnsi="Times New Roman" w:cs="Times New Roman"/>
          <w:spacing w:val="-1"/>
        </w:rPr>
        <w:t>б</w:t>
      </w:r>
      <w:r w:rsidRPr="00AA2ED7">
        <w:rPr>
          <w:rFonts w:ascii="Times New Roman" w:hAnsi="Times New Roman" w:cs="Times New Roman"/>
        </w:rPr>
        <w:t>јашњења</w:t>
      </w:r>
      <w:r w:rsidRPr="00AA2ED7">
        <w:rPr>
          <w:rFonts w:ascii="Times New Roman" w:hAnsi="Times New Roman" w:cs="Times New Roman"/>
          <w:spacing w:val="1"/>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ја</w:t>
      </w:r>
      <w:r w:rsidRPr="00AA2ED7">
        <w:rPr>
          <w:rFonts w:ascii="Times New Roman" w:hAnsi="Times New Roman" w:cs="Times New Roman"/>
          <w:spacing w:val="3"/>
        </w:rPr>
        <w:t xml:space="preserve"> </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spacing w:val="3"/>
        </w:rPr>
        <w:t>м</w:t>
      </w:r>
      <w:r w:rsidRPr="00AA2ED7">
        <w:rPr>
          <w:rFonts w:ascii="Times New Roman" w:hAnsi="Times New Roman" w:cs="Times New Roman"/>
        </w:rPr>
        <w:t>у по</w:t>
      </w:r>
      <w:r w:rsidRPr="00AA2ED7">
        <w:rPr>
          <w:rFonts w:ascii="Times New Roman" w:hAnsi="Times New Roman" w:cs="Times New Roman"/>
          <w:spacing w:val="1"/>
        </w:rPr>
        <w:t>м</w:t>
      </w:r>
      <w:r w:rsidRPr="00AA2ED7">
        <w:rPr>
          <w:rFonts w:ascii="Times New Roman" w:hAnsi="Times New Roman" w:cs="Times New Roman"/>
          <w:spacing w:val="-1"/>
        </w:rPr>
        <w:t>о</w:t>
      </w:r>
      <w:r w:rsidRPr="00AA2ED7">
        <w:rPr>
          <w:rFonts w:ascii="Times New Roman" w:hAnsi="Times New Roman" w:cs="Times New Roman"/>
          <w:spacing w:val="1"/>
        </w:rPr>
        <w:t>ћ</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2"/>
        </w:rPr>
        <w:t>р</w:t>
      </w:r>
      <w:r w:rsidRPr="00AA2ED7">
        <w:rPr>
          <w:rFonts w:ascii="Times New Roman" w:hAnsi="Times New Roman" w:cs="Times New Roman"/>
        </w:rPr>
        <w:t>и пр</w:t>
      </w:r>
      <w:r w:rsidRPr="00AA2ED7">
        <w:rPr>
          <w:rFonts w:ascii="Times New Roman" w:hAnsi="Times New Roman" w:cs="Times New Roman"/>
          <w:spacing w:val="1"/>
        </w:rPr>
        <w:t>е</w:t>
      </w:r>
      <w:r w:rsidRPr="00AA2ED7">
        <w:rPr>
          <w:rFonts w:ascii="Times New Roman" w:hAnsi="Times New Roman" w:cs="Times New Roman"/>
          <w:spacing w:val="-6"/>
        </w:rPr>
        <w:t>г</w:t>
      </w:r>
      <w:r w:rsidRPr="00AA2ED7">
        <w:rPr>
          <w:rFonts w:ascii="Times New Roman" w:hAnsi="Times New Roman" w:cs="Times New Roman"/>
          <w:spacing w:val="-1"/>
        </w:rPr>
        <w:t>л</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spacing w:val="-26"/>
        </w:rPr>
        <w:t>у</w:t>
      </w:r>
      <w:r w:rsidRPr="00AA2ED7">
        <w:rPr>
          <w:rFonts w:ascii="Times New Roman" w:hAnsi="Times New Roman" w:cs="Times New Roman"/>
        </w:rPr>
        <w:t>,</w:t>
      </w:r>
      <w:r w:rsidRPr="00AA2ED7">
        <w:rPr>
          <w:rFonts w:ascii="Times New Roman" w:hAnsi="Times New Roman" w:cs="Times New Roman"/>
          <w:spacing w:val="35"/>
        </w:rPr>
        <w:t xml:space="preserve"> </w:t>
      </w:r>
      <w:r w:rsidRPr="00AA2ED7">
        <w:rPr>
          <w:rFonts w:ascii="Times New Roman" w:hAnsi="Times New Roman" w:cs="Times New Roman"/>
        </w:rPr>
        <w:t>вр</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но</w:t>
      </w:r>
      <w:r w:rsidRPr="00AA2ED7">
        <w:rPr>
          <w:rFonts w:ascii="Times New Roman" w:hAnsi="Times New Roman" w:cs="Times New Roman"/>
          <w:spacing w:val="-2"/>
        </w:rPr>
        <w:t>в</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rPr>
        <w:t>у</w:t>
      </w:r>
      <w:r w:rsidRPr="00AA2ED7">
        <w:rPr>
          <w:rFonts w:ascii="Times New Roman" w:hAnsi="Times New Roman" w:cs="Times New Roman"/>
          <w:spacing w:val="31"/>
        </w:rPr>
        <w:t xml:space="preserve"> </w:t>
      </w:r>
      <w:r w:rsidRPr="00AA2ED7">
        <w:rPr>
          <w:rFonts w:ascii="Times New Roman" w:hAnsi="Times New Roman" w:cs="Times New Roman"/>
        </w:rPr>
        <w:t>и</w:t>
      </w:r>
      <w:r w:rsidRPr="00AA2ED7">
        <w:rPr>
          <w:rFonts w:ascii="Times New Roman" w:hAnsi="Times New Roman" w:cs="Times New Roman"/>
          <w:spacing w:val="34"/>
        </w:rPr>
        <w:t xml:space="preserve"> </w:t>
      </w:r>
      <w:r w:rsidRPr="00AA2ED7">
        <w:rPr>
          <w:rFonts w:ascii="Times New Roman" w:hAnsi="Times New Roman" w:cs="Times New Roman"/>
          <w:spacing w:val="-2"/>
        </w:rPr>
        <w:t>у</w:t>
      </w:r>
      <w:r w:rsidRPr="00AA2ED7">
        <w:rPr>
          <w:rFonts w:ascii="Times New Roman" w:hAnsi="Times New Roman" w:cs="Times New Roman"/>
        </w:rPr>
        <w:t>по</w:t>
      </w:r>
      <w:r w:rsidRPr="00AA2ED7">
        <w:rPr>
          <w:rFonts w:ascii="Times New Roman" w:hAnsi="Times New Roman" w:cs="Times New Roman"/>
          <w:spacing w:val="1"/>
        </w:rPr>
        <w:t>ређ</w:t>
      </w:r>
      <w:r w:rsidRPr="00AA2ED7">
        <w:rPr>
          <w:rFonts w:ascii="Times New Roman" w:hAnsi="Times New Roman" w:cs="Times New Roman"/>
        </w:rPr>
        <w:t>и</w:t>
      </w:r>
      <w:r w:rsidRPr="00AA2ED7">
        <w:rPr>
          <w:rFonts w:ascii="Times New Roman" w:hAnsi="Times New Roman" w:cs="Times New Roman"/>
          <w:spacing w:val="-2"/>
        </w:rPr>
        <w:t>в</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rPr>
        <w:t>у</w:t>
      </w:r>
      <w:r w:rsidRPr="00AA2ED7">
        <w:rPr>
          <w:rFonts w:ascii="Times New Roman" w:hAnsi="Times New Roman" w:cs="Times New Roman"/>
          <w:spacing w:val="31"/>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35"/>
        </w:rPr>
        <w:t xml:space="preserve"> </w:t>
      </w:r>
      <w:r w:rsidRPr="00AA2ED7">
        <w:rPr>
          <w:rFonts w:ascii="Times New Roman" w:hAnsi="Times New Roman" w:cs="Times New Roman"/>
        </w:rPr>
        <w:t>а</w:t>
      </w:r>
      <w:r w:rsidRPr="00AA2ED7">
        <w:rPr>
          <w:rFonts w:ascii="Times New Roman" w:hAnsi="Times New Roman" w:cs="Times New Roman"/>
          <w:spacing w:val="35"/>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spacing w:val="-2"/>
        </w:rPr>
        <w:t>ж</w:t>
      </w:r>
      <w:r w:rsidRPr="00AA2ED7">
        <w:rPr>
          <w:rFonts w:ascii="Times New Roman" w:hAnsi="Times New Roman" w:cs="Times New Roman"/>
        </w:rPr>
        <w:t>е</w:t>
      </w:r>
      <w:r w:rsidRPr="00AA2ED7">
        <w:rPr>
          <w:rFonts w:ascii="Times New Roman" w:hAnsi="Times New Roman" w:cs="Times New Roman"/>
          <w:spacing w:val="35"/>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32"/>
        </w:rPr>
        <w:t xml:space="preserve"> </w:t>
      </w:r>
      <w:r w:rsidRPr="00AA2ED7">
        <w:rPr>
          <w:rFonts w:ascii="Times New Roman" w:hAnsi="Times New Roman" w:cs="Times New Roman"/>
        </w:rPr>
        <w:t>врши</w:t>
      </w:r>
      <w:r w:rsidRPr="00AA2ED7">
        <w:rPr>
          <w:rFonts w:ascii="Times New Roman" w:hAnsi="Times New Roman" w:cs="Times New Roman"/>
          <w:spacing w:val="31"/>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нт</w:t>
      </w:r>
      <w:r w:rsidRPr="00AA2ED7">
        <w:rPr>
          <w:rFonts w:ascii="Times New Roman" w:hAnsi="Times New Roman" w:cs="Times New Roman"/>
          <w:spacing w:val="-1"/>
        </w:rPr>
        <w:t>р</w:t>
      </w:r>
      <w:r w:rsidRPr="00AA2ED7">
        <w:rPr>
          <w:rFonts w:ascii="Times New Roman" w:hAnsi="Times New Roman" w:cs="Times New Roman"/>
          <w:spacing w:val="-4"/>
        </w:rPr>
        <w:t>о</w:t>
      </w:r>
      <w:r w:rsidRPr="00AA2ED7">
        <w:rPr>
          <w:rFonts w:ascii="Times New Roman" w:hAnsi="Times New Roman" w:cs="Times New Roman"/>
          <w:spacing w:val="-1"/>
        </w:rPr>
        <w:t>л</w:t>
      </w:r>
      <w:r w:rsidRPr="00AA2ED7">
        <w:rPr>
          <w:rFonts w:ascii="Times New Roman" w:hAnsi="Times New Roman" w:cs="Times New Roman"/>
        </w:rPr>
        <w:t>у</w:t>
      </w:r>
      <w:r w:rsidRPr="00AA2ED7">
        <w:rPr>
          <w:rFonts w:ascii="Times New Roman" w:hAnsi="Times New Roman" w:cs="Times New Roman"/>
          <w:spacing w:val="31"/>
        </w:rPr>
        <w:t xml:space="preserve"> </w:t>
      </w:r>
      <w:r w:rsidRPr="00AA2ED7">
        <w:rPr>
          <w:rFonts w:ascii="Times New Roman" w:hAnsi="Times New Roman" w:cs="Times New Roman"/>
          <w:spacing w:val="1"/>
        </w:rPr>
        <w:t>(</w:t>
      </w:r>
      <w:r w:rsidRPr="00AA2ED7">
        <w:rPr>
          <w:rFonts w:ascii="Times New Roman" w:hAnsi="Times New Roman" w:cs="Times New Roman"/>
          <w:spacing w:val="-2"/>
        </w:rPr>
        <w:t>у</w:t>
      </w:r>
      <w:r w:rsidRPr="00AA2ED7">
        <w:rPr>
          <w:rFonts w:ascii="Times New Roman" w:hAnsi="Times New Roman" w:cs="Times New Roman"/>
        </w:rPr>
        <w:t>ви</w:t>
      </w:r>
      <w:r w:rsidRPr="00AA2ED7">
        <w:rPr>
          <w:rFonts w:ascii="Times New Roman" w:hAnsi="Times New Roman" w:cs="Times New Roman"/>
          <w:spacing w:val="-1"/>
        </w:rPr>
        <w:t>д</w:t>
      </w:r>
      <w:r w:rsidRPr="00AA2ED7">
        <w:rPr>
          <w:rFonts w:ascii="Times New Roman" w:hAnsi="Times New Roman" w:cs="Times New Roman"/>
        </w:rPr>
        <w:t>)</w:t>
      </w:r>
      <w:r w:rsidRPr="00AA2ED7">
        <w:rPr>
          <w:rFonts w:ascii="Times New Roman" w:hAnsi="Times New Roman" w:cs="Times New Roman"/>
          <w:spacing w:val="33"/>
        </w:rPr>
        <w:t xml:space="preserve"> </w:t>
      </w:r>
      <w:r w:rsidRPr="00AA2ED7">
        <w:rPr>
          <w:rFonts w:ascii="Times New Roman" w:hAnsi="Times New Roman" w:cs="Times New Roman"/>
          <w:spacing w:val="3"/>
        </w:rPr>
        <w:t>к</w:t>
      </w:r>
      <w:r w:rsidRPr="00AA2ED7">
        <w:rPr>
          <w:rFonts w:ascii="Times New Roman" w:hAnsi="Times New Roman" w:cs="Times New Roman"/>
          <w:spacing w:val="-4"/>
        </w:rPr>
        <w:t>о</w:t>
      </w:r>
      <w:r w:rsidRPr="00AA2ED7">
        <w:rPr>
          <w:rFonts w:ascii="Times New Roman" w:hAnsi="Times New Roman" w:cs="Times New Roman"/>
        </w:rPr>
        <w:t>д 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1"/>
        </w:rPr>
        <w:t xml:space="preserve"> </w:t>
      </w:r>
      <w:r w:rsidRPr="00AA2ED7">
        <w:rPr>
          <w:rFonts w:ascii="Times New Roman" w:hAnsi="Times New Roman" w:cs="Times New Roman"/>
          <w:spacing w:val="-3"/>
        </w:rPr>
        <w:t>о</w:t>
      </w:r>
      <w:r w:rsidRPr="00AA2ED7">
        <w:rPr>
          <w:rFonts w:ascii="Times New Roman" w:hAnsi="Times New Roman" w:cs="Times New Roman"/>
          <w:spacing w:val="-1"/>
        </w:rPr>
        <w:t>д</w:t>
      </w:r>
      <w:r w:rsidRPr="00AA2ED7">
        <w:rPr>
          <w:rFonts w:ascii="Times New Roman" w:hAnsi="Times New Roman" w:cs="Times New Roman"/>
        </w:rPr>
        <w:t>носно</w:t>
      </w:r>
      <w:r w:rsidRPr="00AA2ED7">
        <w:rPr>
          <w:rFonts w:ascii="Times New Roman" w:hAnsi="Times New Roman" w:cs="Times New Roman"/>
          <w:spacing w:val="1"/>
        </w:rPr>
        <w:t xml:space="preserve"> </w:t>
      </w:r>
      <w:r w:rsidRPr="00AA2ED7">
        <w:rPr>
          <w:rFonts w:ascii="Times New Roman" w:hAnsi="Times New Roman" w:cs="Times New Roman"/>
          <w:spacing w:val="-3"/>
        </w:rPr>
        <w:t>њ</w:t>
      </w:r>
      <w:r w:rsidRPr="00AA2ED7">
        <w:rPr>
          <w:rFonts w:ascii="Times New Roman" w:hAnsi="Times New Roman" w:cs="Times New Roman"/>
          <w:spacing w:val="1"/>
        </w:rPr>
        <w:t>е</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rPr>
        <w:t>г</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од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spacing w:val="-3"/>
        </w:rPr>
        <w:t>ч</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(ч</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 xml:space="preserve">н </w:t>
      </w:r>
      <w:r w:rsidRPr="00AA2ED7">
        <w:rPr>
          <w:rFonts w:ascii="Times New Roman" w:hAnsi="Times New Roman" w:cs="Times New Roman"/>
          <w:spacing w:val="1"/>
        </w:rPr>
        <w:t>93</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rPr>
        <w:t>к</w:t>
      </w:r>
      <w:r w:rsidRPr="00AA2ED7">
        <w:rPr>
          <w:rFonts w:ascii="Times New Roman" w:hAnsi="Times New Roman" w:cs="Times New Roman"/>
          <w:spacing w:val="1"/>
        </w:rPr>
        <w:t>о</w:t>
      </w:r>
      <w:r w:rsidRPr="00AA2ED7">
        <w:rPr>
          <w:rFonts w:ascii="Times New Roman" w:hAnsi="Times New Roman" w:cs="Times New Roman"/>
        </w:rPr>
        <w:t>на).</w:t>
      </w:r>
    </w:p>
    <w:p w:rsidR="00AA2ED7" w:rsidRPr="00AA2ED7" w:rsidRDefault="00AA2ED7" w:rsidP="00AA2ED7">
      <w:pPr>
        <w:jc w:val="both"/>
        <w:rPr>
          <w:rFonts w:hint="eastAsia"/>
        </w:rPr>
      </w:pPr>
    </w:p>
    <w:p w:rsidR="00AA2ED7" w:rsidRPr="00AA2ED7" w:rsidRDefault="00AA2ED7" w:rsidP="00AA2ED7">
      <w:pPr>
        <w:jc w:val="both"/>
        <w:rPr>
          <w:rFonts w:hint="eastAsia"/>
        </w:rPr>
      </w:pPr>
    </w:p>
    <w:p w:rsidR="00AA2ED7" w:rsidRPr="00AA2ED7" w:rsidRDefault="00AA2ED7" w:rsidP="00AA2ED7">
      <w:pPr>
        <w:jc w:val="both"/>
        <w:rPr>
          <w:rFonts w:ascii="Times New Roman" w:hAnsi="Times New Roman" w:cs="Times New Roman"/>
          <w:spacing w:val="2"/>
        </w:rPr>
      </w:pPr>
      <w:r w:rsidRPr="00AA2ED7">
        <w:rPr>
          <w:rFonts w:ascii="Times New Roman" w:hAnsi="Times New Roman" w:cs="Times New Roman"/>
          <w:spacing w:val="-8"/>
        </w:rPr>
        <w:t>У</w:t>
      </w:r>
      <w:r w:rsidRPr="00AA2ED7">
        <w:rPr>
          <w:rFonts w:ascii="Times New Roman" w:hAnsi="Times New Roman" w:cs="Times New Roman"/>
        </w:rPr>
        <w:t>к</w:t>
      </w:r>
      <w:r w:rsidRPr="00AA2ED7">
        <w:rPr>
          <w:rFonts w:ascii="Times New Roman" w:hAnsi="Times New Roman" w:cs="Times New Roman"/>
          <w:spacing w:val="-3"/>
        </w:rPr>
        <w:t>о</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3"/>
        </w:rPr>
        <w:t>к</w:t>
      </w:r>
      <w:r w:rsidRPr="00AA2ED7">
        <w:rPr>
          <w:rFonts w:ascii="Times New Roman" w:hAnsi="Times New Roman" w:cs="Times New Roman"/>
        </w:rPr>
        <w:t xml:space="preserve">о </w:t>
      </w:r>
      <w:r w:rsidRPr="00AA2ED7">
        <w:rPr>
          <w:rFonts w:ascii="Times New Roman" w:hAnsi="Times New Roman" w:cs="Times New Roman"/>
          <w:spacing w:val="16"/>
        </w:rPr>
        <w:t xml:space="preserve"> </w:t>
      </w:r>
      <w:r w:rsidRPr="00AA2ED7">
        <w:rPr>
          <w:rFonts w:ascii="Times New Roman" w:hAnsi="Times New Roman" w:cs="Times New Roman"/>
        </w:rPr>
        <w:t>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 xml:space="preserve">ц </w:t>
      </w:r>
      <w:r w:rsidRPr="00AA2ED7">
        <w:rPr>
          <w:rFonts w:ascii="Times New Roman" w:hAnsi="Times New Roman" w:cs="Times New Roman"/>
          <w:spacing w:val="14"/>
        </w:rPr>
        <w:t xml:space="preserve"> </w:t>
      </w:r>
      <w:r w:rsidRPr="00AA2ED7">
        <w:rPr>
          <w:rFonts w:ascii="Times New Roman" w:hAnsi="Times New Roman" w:cs="Times New Roman"/>
          <w:spacing w:val="1"/>
        </w:rPr>
        <w:t>о</w:t>
      </w:r>
      <w:r w:rsidRPr="00AA2ED7">
        <w:rPr>
          <w:rFonts w:ascii="Times New Roman" w:hAnsi="Times New Roman" w:cs="Times New Roman"/>
          <w:spacing w:val="-3"/>
        </w:rPr>
        <w:t>ц</w:t>
      </w:r>
      <w:r w:rsidRPr="00AA2ED7">
        <w:rPr>
          <w:rFonts w:ascii="Times New Roman" w:hAnsi="Times New Roman" w:cs="Times New Roman"/>
          <w:spacing w:val="1"/>
        </w:rPr>
        <w:t>е</w:t>
      </w:r>
      <w:r w:rsidRPr="00AA2ED7">
        <w:rPr>
          <w:rFonts w:ascii="Times New Roman" w:hAnsi="Times New Roman" w:cs="Times New Roman"/>
        </w:rPr>
        <w:t xml:space="preserve">ни </w:t>
      </w:r>
      <w:r w:rsidRPr="00AA2ED7">
        <w:rPr>
          <w:rFonts w:ascii="Times New Roman" w:hAnsi="Times New Roman" w:cs="Times New Roman"/>
          <w:spacing w:val="15"/>
        </w:rPr>
        <w:t xml:space="preserve"> </w:t>
      </w:r>
      <w:r w:rsidRPr="00AA2ED7">
        <w:rPr>
          <w:rFonts w:ascii="Times New Roman" w:hAnsi="Times New Roman" w:cs="Times New Roman"/>
          <w:spacing w:val="-1"/>
        </w:rPr>
        <w:t>д</w:t>
      </w:r>
      <w:r w:rsidRPr="00AA2ED7">
        <w:rPr>
          <w:rFonts w:ascii="Times New Roman" w:hAnsi="Times New Roman" w:cs="Times New Roman"/>
        </w:rPr>
        <w:t xml:space="preserve">а </w:t>
      </w:r>
      <w:r w:rsidRPr="00AA2ED7">
        <w:rPr>
          <w:rFonts w:ascii="Times New Roman" w:hAnsi="Times New Roman" w:cs="Times New Roman"/>
          <w:spacing w:val="16"/>
        </w:rPr>
        <w:t xml:space="preserve"> </w:t>
      </w:r>
      <w:r w:rsidRPr="00AA2ED7">
        <w:rPr>
          <w:rFonts w:ascii="Times New Roman" w:hAnsi="Times New Roman" w:cs="Times New Roman"/>
        </w:rPr>
        <w:t xml:space="preserve">су </w:t>
      </w:r>
      <w:r w:rsidRPr="00AA2ED7">
        <w:rPr>
          <w:rFonts w:ascii="Times New Roman" w:hAnsi="Times New Roman" w:cs="Times New Roman"/>
          <w:spacing w:val="13"/>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rPr>
        <w:t>т</w:t>
      </w:r>
      <w:r w:rsidRPr="00AA2ED7">
        <w:rPr>
          <w:rFonts w:ascii="Times New Roman" w:hAnsi="Times New Roman" w:cs="Times New Roman"/>
          <w:spacing w:val="1"/>
        </w:rPr>
        <w:t>р</w:t>
      </w:r>
      <w:r w:rsidRPr="00AA2ED7">
        <w:rPr>
          <w:rFonts w:ascii="Times New Roman" w:hAnsi="Times New Roman" w:cs="Times New Roman"/>
          <w:spacing w:val="-1"/>
        </w:rPr>
        <w:t>еб</w:t>
      </w:r>
      <w:r w:rsidRPr="00AA2ED7">
        <w:rPr>
          <w:rFonts w:ascii="Times New Roman" w:hAnsi="Times New Roman" w:cs="Times New Roman"/>
        </w:rPr>
        <w:t xml:space="preserve">на </w:t>
      </w:r>
      <w:r w:rsidRPr="00AA2ED7">
        <w:rPr>
          <w:rFonts w:ascii="Times New Roman" w:hAnsi="Times New Roman" w:cs="Times New Roman"/>
          <w:spacing w:val="16"/>
        </w:rPr>
        <w:t xml:space="preserve"> </w:t>
      </w:r>
      <w:r w:rsidRPr="00AA2ED7">
        <w:rPr>
          <w:rFonts w:ascii="Times New Roman" w:hAnsi="Times New Roman" w:cs="Times New Roman"/>
          <w:spacing w:val="-1"/>
        </w:rPr>
        <w:t>д</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4"/>
        </w:rPr>
        <w:t>а</w:t>
      </w:r>
      <w:r w:rsidRPr="00AA2ED7">
        <w:rPr>
          <w:rFonts w:ascii="Times New Roman" w:hAnsi="Times New Roman" w:cs="Times New Roman"/>
        </w:rPr>
        <w:t xml:space="preserve">тна </w:t>
      </w:r>
      <w:r w:rsidRPr="00AA2ED7">
        <w:rPr>
          <w:rFonts w:ascii="Times New Roman" w:hAnsi="Times New Roman" w:cs="Times New Roman"/>
          <w:spacing w:val="16"/>
        </w:rPr>
        <w:t xml:space="preserve"> </w:t>
      </w:r>
      <w:r w:rsidRPr="00AA2ED7">
        <w:rPr>
          <w:rFonts w:ascii="Times New Roman" w:hAnsi="Times New Roman" w:cs="Times New Roman"/>
          <w:spacing w:val="1"/>
        </w:rPr>
        <w:t>о</w:t>
      </w:r>
      <w:r w:rsidRPr="00AA2ED7">
        <w:rPr>
          <w:rFonts w:ascii="Times New Roman" w:hAnsi="Times New Roman" w:cs="Times New Roman"/>
          <w:spacing w:val="-1"/>
        </w:rPr>
        <w:t>б</w:t>
      </w:r>
      <w:r w:rsidRPr="00AA2ED7">
        <w:rPr>
          <w:rFonts w:ascii="Times New Roman" w:hAnsi="Times New Roman" w:cs="Times New Roman"/>
        </w:rPr>
        <w:t>јашњ</w:t>
      </w:r>
      <w:r w:rsidRPr="00AA2ED7">
        <w:rPr>
          <w:rFonts w:ascii="Times New Roman" w:hAnsi="Times New Roman" w:cs="Times New Roman"/>
          <w:spacing w:val="-2"/>
        </w:rPr>
        <w:t>е</w:t>
      </w:r>
      <w:r w:rsidRPr="00AA2ED7">
        <w:rPr>
          <w:rFonts w:ascii="Times New Roman" w:hAnsi="Times New Roman" w:cs="Times New Roman"/>
          <w:spacing w:val="-1"/>
        </w:rPr>
        <w:t>њ</w:t>
      </w:r>
      <w:r w:rsidRPr="00AA2ED7">
        <w:rPr>
          <w:rFonts w:ascii="Times New Roman" w:hAnsi="Times New Roman" w:cs="Times New Roman"/>
        </w:rPr>
        <w:t xml:space="preserve">а </w:t>
      </w:r>
      <w:r w:rsidRPr="00AA2ED7">
        <w:rPr>
          <w:rFonts w:ascii="Times New Roman" w:hAnsi="Times New Roman" w:cs="Times New Roman"/>
          <w:spacing w:val="16"/>
        </w:rPr>
        <w:t xml:space="preserve"> </w:t>
      </w:r>
      <w:r w:rsidRPr="00AA2ED7">
        <w:rPr>
          <w:rFonts w:ascii="Times New Roman" w:hAnsi="Times New Roman" w:cs="Times New Roman"/>
        </w:rPr>
        <w:t xml:space="preserve">или </w:t>
      </w:r>
      <w:r w:rsidRPr="00AA2ED7">
        <w:rPr>
          <w:rFonts w:ascii="Times New Roman" w:hAnsi="Times New Roman" w:cs="Times New Roman"/>
          <w:spacing w:val="15"/>
        </w:rPr>
        <w:t xml:space="preserve"> </w:t>
      </w:r>
      <w:r w:rsidRPr="00AA2ED7">
        <w:rPr>
          <w:rFonts w:ascii="Times New Roman" w:hAnsi="Times New Roman" w:cs="Times New Roman"/>
        </w:rPr>
        <w:t xml:space="preserve">је </w:t>
      </w:r>
      <w:r w:rsidRPr="00AA2ED7">
        <w:rPr>
          <w:rFonts w:ascii="Times New Roman" w:hAnsi="Times New Roman" w:cs="Times New Roman"/>
          <w:spacing w:val="16"/>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rPr>
        <w:t>т</w:t>
      </w:r>
      <w:r w:rsidRPr="00AA2ED7">
        <w:rPr>
          <w:rFonts w:ascii="Times New Roman" w:hAnsi="Times New Roman" w:cs="Times New Roman"/>
          <w:spacing w:val="1"/>
        </w:rPr>
        <w:t>р</w:t>
      </w:r>
      <w:r w:rsidRPr="00AA2ED7">
        <w:rPr>
          <w:rFonts w:ascii="Times New Roman" w:hAnsi="Times New Roman" w:cs="Times New Roman"/>
          <w:spacing w:val="-1"/>
        </w:rPr>
        <w:t>еб</w:t>
      </w:r>
      <w:r w:rsidRPr="00AA2ED7">
        <w:rPr>
          <w:rFonts w:ascii="Times New Roman" w:hAnsi="Times New Roman" w:cs="Times New Roman"/>
          <w:spacing w:val="-3"/>
        </w:rPr>
        <w:t>н</w:t>
      </w:r>
      <w:r w:rsidRPr="00AA2ED7">
        <w:rPr>
          <w:rFonts w:ascii="Times New Roman" w:hAnsi="Times New Roman" w:cs="Times New Roman"/>
        </w:rPr>
        <w:t>о извршити</w:t>
      </w:r>
      <w:r w:rsidRPr="00AA2ED7">
        <w:rPr>
          <w:rFonts w:ascii="Times New Roman" w:hAnsi="Times New Roman" w:cs="Times New Roman"/>
          <w:spacing w:val="7"/>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2"/>
        </w:rPr>
        <w:t>т</w:t>
      </w:r>
      <w:r w:rsidRPr="00AA2ED7">
        <w:rPr>
          <w:rFonts w:ascii="Times New Roman" w:hAnsi="Times New Roman" w:cs="Times New Roman"/>
          <w:spacing w:val="1"/>
        </w:rPr>
        <w:t>р</w:t>
      </w:r>
      <w:r w:rsidRPr="00AA2ED7">
        <w:rPr>
          <w:rFonts w:ascii="Times New Roman" w:hAnsi="Times New Roman" w:cs="Times New Roman"/>
          <w:spacing w:val="-4"/>
        </w:rPr>
        <w:t>о</w:t>
      </w:r>
      <w:r w:rsidRPr="00AA2ED7">
        <w:rPr>
          <w:rFonts w:ascii="Times New Roman" w:hAnsi="Times New Roman" w:cs="Times New Roman"/>
          <w:spacing w:val="-1"/>
        </w:rPr>
        <w:t>л</w:t>
      </w:r>
      <w:r w:rsidRPr="00AA2ED7">
        <w:rPr>
          <w:rFonts w:ascii="Times New Roman" w:hAnsi="Times New Roman" w:cs="Times New Roman"/>
        </w:rPr>
        <w:t>у</w:t>
      </w:r>
      <w:r w:rsidRPr="00AA2ED7">
        <w:rPr>
          <w:rFonts w:ascii="Times New Roman" w:hAnsi="Times New Roman" w:cs="Times New Roman"/>
          <w:spacing w:val="3"/>
        </w:rPr>
        <w:t xml:space="preserve"> </w:t>
      </w:r>
      <w:r w:rsidRPr="00AA2ED7">
        <w:rPr>
          <w:rFonts w:ascii="Times New Roman" w:hAnsi="Times New Roman" w:cs="Times New Roman"/>
        </w:rPr>
        <w:t>(у</w:t>
      </w:r>
      <w:r w:rsidRPr="00AA2ED7">
        <w:rPr>
          <w:rFonts w:ascii="Times New Roman" w:hAnsi="Times New Roman" w:cs="Times New Roman"/>
          <w:spacing w:val="-1"/>
        </w:rPr>
        <w:t>в</w:t>
      </w:r>
      <w:r w:rsidRPr="00AA2ED7">
        <w:rPr>
          <w:rFonts w:ascii="Times New Roman" w:hAnsi="Times New Roman" w:cs="Times New Roman"/>
        </w:rPr>
        <w:t>ид)</w:t>
      </w:r>
      <w:r w:rsidRPr="00AA2ED7">
        <w:rPr>
          <w:rFonts w:ascii="Times New Roman" w:hAnsi="Times New Roman" w:cs="Times New Roman"/>
          <w:spacing w:val="4"/>
        </w:rPr>
        <w:t xml:space="preserve"> </w:t>
      </w:r>
      <w:r w:rsidRPr="00AA2ED7">
        <w:rPr>
          <w:rFonts w:ascii="Times New Roman" w:hAnsi="Times New Roman" w:cs="Times New Roman"/>
          <w:spacing w:val="3"/>
        </w:rPr>
        <w:t>к</w:t>
      </w:r>
      <w:r w:rsidRPr="00AA2ED7">
        <w:rPr>
          <w:rFonts w:ascii="Times New Roman" w:hAnsi="Times New Roman" w:cs="Times New Roman"/>
          <w:spacing w:val="-4"/>
        </w:rPr>
        <w:t>о</w:t>
      </w:r>
      <w:r w:rsidRPr="00AA2ED7">
        <w:rPr>
          <w:rFonts w:ascii="Times New Roman" w:hAnsi="Times New Roman" w:cs="Times New Roman"/>
        </w:rPr>
        <w:t>д</w:t>
      </w:r>
      <w:r w:rsidRPr="00AA2ED7">
        <w:rPr>
          <w:rFonts w:ascii="Times New Roman" w:hAnsi="Times New Roman" w:cs="Times New Roman"/>
          <w:spacing w:val="4"/>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6"/>
        </w:rPr>
        <w:t xml:space="preserve"> </w:t>
      </w:r>
      <w:r w:rsidRPr="00AA2ED7">
        <w:rPr>
          <w:rFonts w:ascii="Times New Roman" w:hAnsi="Times New Roman" w:cs="Times New Roman"/>
          <w:spacing w:val="-4"/>
        </w:rPr>
        <w:t>о</w:t>
      </w:r>
      <w:r w:rsidRPr="00AA2ED7">
        <w:rPr>
          <w:rFonts w:ascii="Times New Roman" w:hAnsi="Times New Roman" w:cs="Times New Roman"/>
          <w:spacing w:val="-3"/>
        </w:rPr>
        <w:t>д</w:t>
      </w:r>
      <w:r w:rsidRPr="00AA2ED7">
        <w:rPr>
          <w:rFonts w:ascii="Times New Roman" w:hAnsi="Times New Roman" w:cs="Times New Roman"/>
        </w:rPr>
        <w:t>носно</w:t>
      </w:r>
      <w:r w:rsidRPr="00AA2ED7">
        <w:rPr>
          <w:rFonts w:ascii="Times New Roman" w:hAnsi="Times New Roman" w:cs="Times New Roman"/>
          <w:spacing w:val="6"/>
        </w:rPr>
        <w:t xml:space="preserve"> </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rPr>
        <w:t>г</w:t>
      </w:r>
      <w:r w:rsidRPr="00AA2ED7">
        <w:rPr>
          <w:rFonts w:ascii="Times New Roman" w:hAnsi="Times New Roman" w:cs="Times New Roman"/>
          <w:spacing w:val="4"/>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5"/>
        </w:rPr>
        <w:t>в</w:t>
      </w:r>
      <w:r w:rsidRPr="00AA2ED7">
        <w:rPr>
          <w:rFonts w:ascii="Times New Roman" w:hAnsi="Times New Roman" w:cs="Times New Roman"/>
          <w:spacing w:val="1"/>
        </w:rPr>
        <w:t>ођ</w:t>
      </w:r>
      <w:r w:rsidRPr="00AA2ED7">
        <w:rPr>
          <w:rFonts w:ascii="Times New Roman" w:hAnsi="Times New Roman" w:cs="Times New Roman"/>
          <w:spacing w:val="-4"/>
        </w:rPr>
        <w:t>а</w:t>
      </w:r>
      <w:r w:rsidRPr="00AA2ED7">
        <w:rPr>
          <w:rFonts w:ascii="Times New Roman" w:hAnsi="Times New Roman" w:cs="Times New Roman"/>
          <w:spacing w:val="-3"/>
        </w:rPr>
        <w:t>ч</w:t>
      </w:r>
      <w:r w:rsidRPr="00AA2ED7">
        <w:rPr>
          <w:rFonts w:ascii="Times New Roman" w:hAnsi="Times New Roman" w:cs="Times New Roman"/>
          <w:spacing w:val="7"/>
        </w:rPr>
        <w:t>а</w:t>
      </w:r>
      <w:r w:rsidRPr="00AA2ED7">
        <w:rPr>
          <w:rFonts w:ascii="Times New Roman" w:hAnsi="Times New Roman" w:cs="Times New Roman"/>
        </w:rPr>
        <w:t>,</w:t>
      </w:r>
      <w:r w:rsidRPr="00AA2ED7">
        <w:rPr>
          <w:rFonts w:ascii="Times New Roman" w:hAnsi="Times New Roman" w:cs="Times New Roman"/>
          <w:spacing w:val="6"/>
        </w:rPr>
        <w:t xml:space="preserve"> </w:t>
      </w:r>
      <w:r w:rsidRPr="00AA2ED7">
        <w:rPr>
          <w:rFonts w:ascii="Times New Roman" w:hAnsi="Times New Roman" w:cs="Times New Roman"/>
        </w:rPr>
        <w:t>н</w:t>
      </w:r>
      <w:r w:rsidRPr="00AA2ED7">
        <w:rPr>
          <w:rFonts w:ascii="Times New Roman" w:hAnsi="Times New Roman" w:cs="Times New Roman"/>
          <w:spacing w:val="-2"/>
        </w:rPr>
        <w:t>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4"/>
        </w:rPr>
        <w:t xml:space="preserve"> </w:t>
      </w:r>
      <w:r w:rsidRPr="00AA2ED7">
        <w:rPr>
          <w:rFonts w:ascii="Times New Roman" w:hAnsi="Times New Roman" w:cs="Times New Roman"/>
          <w:spacing w:val="1"/>
        </w:rPr>
        <w:t>ћ</w:t>
      </w:r>
      <w:r w:rsidRPr="00AA2ED7">
        <w:rPr>
          <w:rFonts w:ascii="Times New Roman" w:hAnsi="Times New Roman" w:cs="Times New Roman"/>
        </w:rPr>
        <w:t>е 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 xml:space="preserve">чу </w:t>
      </w:r>
      <w:r w:rsidRPr="00AA2ED7">
        <w:rPr>
          <w:rFonts w:ascii="Times New Roman" w:hAnsi="Times New Roman" w:cs="Times New Roman"/>
          <w:spacing w:val="5"/>
        </w:rPr>
        <w:t xml:space="preserve"> </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 xml:space="preserve">вити </w:t>
      </w:r>
      <w:r w:rsidRPr="00AA2ED7">
        <w:rPr>
          <w:rFonts w:ascii="Times New Roman" w:hAnsi="Times New Roman" w:cs="Times New Roman"/>
          <w:spacing w:val="8"/>
        </w:rPr>
        <w:t xml:space="preserve"> </w:t>
      </w:r>
      <w:r w:rsidRPr="00AA2ED7">
        <w:rPr>
          <w:rFonts w:ascii="Times New Roman" w:hAnsi="Times New Roman" w:cs="Times New Roman"/>
          <w:spacing w:val="-3"/>
        </w:rPr>
        <w:t>п</w:t>
      </w:r>
      <w:r w:rsidRPr="00AA2ED7">
        <w:rPr>
          <w:rFonts w:ascii="Times New Roman" w:hAnsi="Times New Roman" w:cs="Times New Roman"/>
          <w:spacing w:val="1"/>
        </w:rPr>
        <w:t>р</w:t>
      </w:r>
      <w:r w:rsidRPr="00AA2ED7">
        <w:rPr>
          <w:rFonts w:ascii="Times New Roman" w:hAnsi="Times New Roman" w:cs="Times New Roman"/>
        </w:rPr>
        <w:t>им</w:t>
      </w:r>
      <w:r w:rsidRPr="00AA2ED7">
        <w:rPr>
          <w:rFonts w:ascii="Times New Roman" w:hAnsi="Times New Roman" w:cs="Times New Roman"/>
          <w:spacing w:val="-1"/>
        </w:rPr>
        <w:t>е</w:t>
      </w:r>
      <w:r w:rsidRPr="00AA2ED7">
        <w:rPr>
          <w:rFonts w:ascii="Times New Roman" w:hAnsi="Times New Roman" w:cs="Times New Roman"/>
          <w:spacing w:val="1"/>
        </w:rPr>
        <w:t>ре</w:t>
      </w:r>
      <w:r w:rsidRPr="00AA2ED7">
        <w:rPr>
          <w:rFonts w:ascii="Times New Roman" w:hAnsi="Times New Roman" w:cs="Times New Roman"/>
        </w:rPr>
        <w:t xml:space="preserve">ни </w:t>
      </w:r>
      <w:r w:rsidRPr="00AA2ED7">
        <w:rPr>
          <w:rFonts w:ascii="Times New Roman" w:hAnsi="Times New Roman" w:cs="Times New Roman"/>
          <w:spacing w:val="8"/>
        </w:rPr>
        <w:t xml:space="preserve"> </w:t>
      </w:r>
      <w:r w:rsidRPr="00AA2ED7">
        <w:rPr>
          <w:rFonts w:ascii="Times New Roman" w:hAnsi="Times New Roman" w:cs="Times New Roman"/>
          <w:spacing w:val="-1"/>
        </w:rPr>
        <w:t>р</w:t>
      </w:r>
      <w:r w:rsidRPr="00AA2ED7">
        <w:rPr>
          <w:rFonts w:ascii="Times New Roman" w:hAnsi="Times New Roman" w:cs="Times New Roman"/>
          <w:spacing w:val="1"/>
        </w:rPr>
        <w:t>о</w:t>
      </w:r>
      <w:r w:rsidRPr="00AA2ED7">
        <w:rPr>
          <w:rFonts w:ascii="Times New Roman" w:hAnsi="Times New Roman" w:cs="Times New Roman"/>
        </w:rPr>
        <w:t xml:space="preserve">к </w:t>
      </w:r>
      <w:r w:rsidRPr="00AA2ED7">
        <w:rPr>
          <w:rFonts w:ascii="Times New Roman" w:hAnsi="Times New Roman" w:cs="Times New Roman"/>
          <w:spacing w:val="8"/>
        </w:rPr>
        <w:t xml:space="preserve"> </w:t>
      </w:r>
      <w:r w:rsidRPr="00AA2ED7">
        <w:rPr>
          <w:rFonts w:ascii="Times New Roman" w:hAnsi="Times New Roman" w:cs="Times New Roman"/>
          <w:spacing w:val="-1"/>
        </w:rPr>
        <w:t>д</w:t>
      </w:r>
      <w:r w:rsidRPr="00AA2ED7">
        <w:rPr>
          <w:rFonts w:ascii="Times New Roman" w:hAnsi="Times New Roman" w:cs="Times New Roman"/>
        </w:rPr>
        <w:t xml:space="preserve">а </w:t>
      </w:r>
      <w:r w:rsidRPr="00AA2ED7">
        <w:rPr>
          <w:rFonts w:ascii="Times New Roman" w:hAnsi="Times New Roman" w:cs="Times New Roman"/>
          <w:spacing w:val="6"/>
        </w:rPr>
        <w:t xml:space="preserve"> </w:t>
      </w:r>
      <w:r w:rsidRPr="00AA2ED7">
        <w:rPr>
          <w:rFonts w:ascii="Times New Roman" w:hAnsi="Times New Roman" w:cs="Times New Roman"/>
        </w:rPr>
        <w:t>п</w:t>
      </w:r>
      <w:r w:rsidRPr="00AA2ED7">
        <w:rPr>
          <w:rFonts w:ascii="Times New Roman" w:hAnsi="Times New Roman" w:cs="Times New Roman"/>
          <w:spacing w:val="-2"/>
        </w:rPr>
        <w:t>о</w:t>
      </w:r>
      <w:r w:rsidRPr="00AA2ED7">
        <w:rPr>
          <w:rFonts w:ascii="Times New Roman" w:hAnsi="Times New Roman" w:cs="Times New Roman"/>
        </w:rPr>
        <w:t>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 xml:space="preserve">пи </w:t>
      </w:r>
      <w:r w:rsidRPr="00AA2ED7">
        <w:rPr>
          <w:rFonts w:ascii="Times New Roman" w:hAnsi="Times New Roman" w:cs="Times New Roman"/>
          <w:spacing w:val="8"/>
        </w:rPr>
        <w:t xml:space="preserve"> </w:t>
      </w:r>
      <w:r w:rsidRPr="00AA2ED7">
        <w:rPr>
          <w:rFonts w:ascii="Times New Roman" w:hAnsi="Times New Roman" w:cs="Times New Roman"/>
        </w:rPr>
        <w:t xml:space="preserve">по </w:t>
      </w:r>
      <w:r w:rsidRPr="00AA2ED7">
        <w:rPr>
          <w:rFonts w:ascii="Times New Roman" w:hAnsi="Times New Roman" w:cs="Times New Roman"/>
          <w:spacing w:val="8"/>
        </w:rPr>
        <w:t xml:space="preserve"> </w:t>
      </w:r>
      <w:r w:rsidRPr="00AA2ED7">
        <w:rPr>
          <w:rFonts w:ascii="Times New Roman" w:hAnsi="Times New Roman" w:cs="Times New Roman"/>
        </w:rPr>
        <w:t>п</w:t>
      </w:r>
      <w:r w:rsidRPr="00AA2ED7">
        <w:rPr>
          <w:rFonts w:ascii="Times New Roman" w:hAnsi="Times New Roman" w:cs="Times New Roman"/>
          <w:spacing w:val="-2"/>
        </w:rPr>
        <w:t>о</w:t>
      </w:r>
      <w:r w:rsidRPr="00AA2ED7">
        <w:rPr>
          <w:rFonts w:ascii="Times New Roman" w:hAnsi="Times New Roman" w:cs="Times New Roman"/>
        </w:rPr>
        <w:t>зи</w:t>
      </w:r>
      <w:r w:rsidRPr="00AA2ED7">
        <w:rPr>
          <w:rFonts w:ascii="Times New Roman" w:hAnsi="Times New Roman" w:cs="Times New Roman"/>
          <w:spacing w:val="-5"/>
        </w:rPr>
        <w:t>в</w:t>
      </w:r>
      <w:r w:rsidRPr="00AA2ED7">
        <w:rPr>
          <w:rFonts w:ascii="Times New Roman" w:hAnsi="Times New Roman" w:cs="Times New Roman"/>
        </w:rPr>
        <w:t xml:space="preserve">у </w:t>
      </w:r>
      <w:r w:rsidRPr="00AA2ED7">
        <w:rPr>
          <w:rFonts w:ascii="Times New Roman" w:hAnsi="Times New Roman" w:cs="Times New Roman"/>
          <w:spacing w:val="6"/>
        </w:rPr>
        <w:t xml:space="preserve"> </w:t>
      </w:r>
      <w:r w:rsidRPr="00AA2ED7">
        <w:rPr>
          <w:rFonts w:ascii="Times New Roman" w:hAnsi="Times New Roman" w:cs="Times New Roman"/>
        </w:rPr>
        <w:t>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о</w:t>
      </w:r>
      <w:r w:rsidRPr="00AA2ED7">
        <w:rPr>
          <w:rFonts w:ascii="Times New Roman" w:hAnsi="Times New Roman" w:cs="Times New Roman"/>
          <w:spacing w:val="-1"/>
        </w:rPr>
        <w:t>ц</w:t>
      </w:r>
      <w:r w:rsidRPr="00AA2ED7">
        <w:rPr>
          <w:rFonts w:ascii="Times New Roman" w:hAnsi="Times New Roman" w:cs="Times New Roman"/>
          <w:spacing w:val="1"/>
        </w:rPr>
        <w:t>а</w:t>
      </w:r>
      <w:r w:rsidRPr="00AA2ED7">
        <w:rPr>
          <w:rFonts w:ascii="Times New Roman" w:hAnsi="Times New Roman" w:cs="Times New Roman"/>
        </w:rPr>
        <w:t xml:space="preserve">, </w:t>
      </w:r>
      <w:r w:rsidRPr="00AA2ED7">
        <w:rPr>
          <w:rFonts w:ascii="Times New Roman" w:hAnsi="Times New Roman" w:cs="Times New Roman"/>
          <w:spacing w:val="8"/>
        </w:rPr>
        <w:t xml:space="preserve">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 xml:space="preserve">носно </w:t>
      </w:r>
      <w:r w:rsidRPr="00AA2ED7">
        <w:rPr>
          <w:rFonts w:ascii="Times New Roman" w:hAnsi="Times New Roman" w:cs="Times New Roman"/>
          <w:spacing w:val="16"/>
        </w:rPr>
        <w:t xml:space="preserve"> </w:t>
      </w:r>
      <w:r w:rsidRPr="00AA2ED7">
        <w:rPr>
          <w:rFonts w:ascii="Times New Roman" w:hAnsi="Times New Roman" w:cs="Times New Roman"/>
          <w:spacing w:val="-1"/>
        </w:rPr>
        <w:t>д</w:t>
      </w:r>
      <w:r w:rsidRPr="00AA2ED7">
        <w:rPr>
          <w:rFonts w:ascii="Times New Roman" w:hAnsi="Times New Roman" w:cs="Times New Roman"/>
        </w:rPr>
        <w:t xml:space="preserve">а </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spacing w:val="-1"/>
        </w:rPr>
        <w:t>г</w:t>
      </w:r>
      <w:r w:rsidRPr="00AA2ED7">
        <w:rPr>
          <w:rFonts w:ascii="Times New Roman" w:hAnsi="Times New Roman" w:cs="Times New Roman"/>
          <w:spacing w:val="-2"/>
        </w:rPr>
        <w:t>у</w:t>
      </w:r>
      <w:r w:rsidRPr="00AA2ED7">
        <w:rPr>
          <w:rFonts w:ascii="Times New Roman" w:hAnsi="Times New Roman" w:cs="Times New Roman"/>
          <w:spacing w:val="1"/>
        </w:rPr>
        <w:t>ћ</w:t>
      </w:r>
      <w:r w:rsidRPr="00AA2ED7">
        <w:rPr>
          <w:rFonts w:ascii="Times New Roman" w:hAnsi="Times New Roman" w:cs="Times New Roman"/>
        </w:rPr>
        <w:t>и н</w:t>
      </w:r>
      <w:r w:rsidRPr="00AA2ED7">
        <w:rPr>
          <w:rFonts w:ascii="Times New Roman" w:hAnsi="Times New Roman" w:cs="Times New Roman"/>
          <w:spacing w:val="1"/>
        </w:rPr>
        <w:t>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о</w:t>
      </w:r>
      <w:r w:rsidRPr="00AA2ED7">
        <w:rPr>
          <w:rFonts w:ascii="Times New Roman" w:hAnsi="Times New Roman" w:cs="Times New Roman"/>
          <w:spacing w:val="-1"/>
        </w:rPr>
        <w:t>ц</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нт</w:t>
      </w:r>
      <w:r w:rsidRPr="00AA2ED7">
        <w:rPr>
          <w:rFonts w:ascii="Times New Roman" w:hAnsi="Times New Roman" w:cs="Times New Roman"/>
          <w:spacing w:val="1"/>
        </w:rPr>
        <w:t>р</w:t>
      </w:r>
      <w:r w:rsidRPr="00AA2ED7">
        <w:rPr>
          <w:rFonts w:ascii="Times New Roman" w:hAnsi="Times New Roman" w:cs="Times New Roman"/>
          <w:spacing w:val="-4"/>
        </w:rPr>
        <w:t>о</w:t>
      </w:r>
      <w:r w:rsidRPr="00AA2ED7">
        <w:rPr>
          <w:rFonts w:ascii="Times New Roman" w:hAnsi="Times New Roman" w:cs="Times New Roman"/>
          <w:spacing w:val="-1"/>
        </w:rPr>
        <w:t>л</w:t>
      </w:r>
      <w:r w:rsidRPr="00AA2ED7">
        <w:rPr>
          <w:rFonts w:ascii="Times New Roman" w:hAnsi="Times New Roman" w:cs="Times New Roman"/>
        </w:rPr>
        <w:t>у</w:t>
      </w:r>
      <w:r w:rsidRPr="00AA2ED7">
        <w:rPr>
          <w:rFonts w:ascii="Times New Roman" w:hAnsi="Times New Roman" w:cs="Times New Roman"/>
          <w:spacing w:val="-2"/>
        </w:rPr>
        <w:t xml:space="preserve"> </w:t>
      </w:r>
    </w:p>
    <w:p w:rsidR="00AA2ED7" w:rsidRPr="00AA2ED7" w:rsidRDefault="00AA2ED7" w:rsidP="00AA2ED7">
      <w:pPr>
        <w:jc w:val="both"/>
        <w:rPr>
          <w:rFonts w:ascii="Times New Roman" w:hAnsi="Times New Roman" w:cs="Times New Roman"/>
        </w:rPr>
      </w:pPr>
      <w:r w:rsidRPr="00AA2ED7">
        <w:rPr>
          <w:rFonts w:ascii="Times New Roman" w:hAnsi="Times New Roman" w:cs="Times New Roman"/>
          <w:spacing w:val="2"/>
        </w:rPr>
        <w:lastRenderedPageBreak/>
        <w:t>(</w:t>
      </w:r>
      <w:r w:rsidRPr="00AA2ED7">
        <w:rPr>
          <w:rFonts w:ascii="Times New Roman" w:hAnsi="Times New Roman" w:cs="Times New Roman"/>
          <w:spacing w:val="-2"/>
        </w:rPr>
        <w:t>у</w:t>
      </w:r>
      <w:r w:rsidRPr="00AA2ED7">
        <w:rPr>
          <w:rFonts w:ascii="Times New Roman" w:hAnsi="Times New Roman" w:cs="Times New Roman"/>
        </w:rPr>
        <w:t>ви</w:t>
      </w:r>
      <w:r w:rsidRPr="00AA2ED7">
        <w:rPr>
          <w:rFonts w:ascii="Times New Roman" w:hAnsi="Times New Roman" w:cs="Times New Roman"/>
          <w:spacing w:val="-1"/>
        </w:rPr>
        <w:t>д</w:t>
      </w:r>
      <w:r w:rsidRPr="00AA2ED7">
        <w:rPr>
          <w:rFonts w:ascii="Times New Roman" w:hAnsi="Times New Roman" w:cs="Times New Roman"/>
        </w:rPr>
        <w:t xml:space="preserve">) </w:t>
      </w:r>
      <w:r w:rsidRPr="00AA2ED7">
        <w:rPr>
          <w:rFonts w:ascii="Times New Roman" w:hAnsi="Times New Roman" w:cs="Times New Roman"/>
          <w:spacing w:val="2"/>
        </w:rPr>
        <w:t>к</w:t>
      </w:r>
      <w:r w:rsidRPr="00AA2ED7">
        <w:rPr>
          <w:rFonts w:ascii="Times New Roman" w:hAnsi="Times New Roman" w:cs="Times New Roman"/>
          <w:spacing w:val="-4"/>
        </w:rPr>
        <w:t>о</w:t>
      </w:r>
      <w:r w:rsidRPr="00AA2ED7">
        <w:rPr>
          <w:rFonts w:ascii="Times New Roman" w:hAnsi="Times New Roman" w:cs="Times New Roman"/>
        </w:rPr>
        <w:t>д</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1"/>
        </w:rPr>
        <w:t xml:space="preserve"> </w:t>
      </w:r>
      <w:r w:rsidRPr="00AA2ED7">
        <w:rPr>
          <w:rFonts w:ascii="Times New Roman" w:hAnsi="Times New Roman" w:cs="Times New Roman"/>
          <w:spacing w:val="6"/>
        </w:rPr>
        <w:t>к</w:t>
      </w:r>
      <w:r w:rsidRPr="00AA2ED7">
        <w:rPr>
          <w:rFonts w:ascii="Times New Roman" w:hAnsi="Times New Roman" w:cs="Times New Roman"/>
          <w:spacing w:val="1"/>
        </w:rPr>
        <w:t>а</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и</w:t>
      </w:r>
      <w:r w:rsidRPr="00AA2ED7">
        <w:rPr>
          <w:rFonts w:ascii="Times New Roman" w:hAnsi="Times New Roman" w:cs="Times New Roman"/>
          <w:spacing w:val="1"/>
        </w:rPr>
        <w:t xml:space="preserve"> </w:t>
      </w:r>
      <w:r w:rsidRPr="00AA2ED7">
        <w:rPr>
          <w:rFonts w:ascii="Times New Roman" w:hAnsi="Times New Roman" w:cs="Times New Roman"/>
        </w:rPr>
        <w:t>к</w:t>
      </w:r>
      <w:r w:rsidRPr="00AA2ED7">
        <w:rPr>
          <w:rFonts w:ascii="Times New Roman" w:hAnsi="Times New Roman" w:cs="Times New Roman"/>
          <w:spacing w:val="-3"/>
        </w:rPr>
        <w:t>о</w:t>
      </w:r>
      <w:r w:rsidRPr="00AA2ED7">
        <w:rPr>
          <w:rFonts w:ascii="Times New Roman" w:hAnsi="Times New Roman" w:cs="Times New Roman"/>
        </w:rPr>
        <w:t>д</w:t>
      </w:r>
      <w:r w:rsidRPr="00AA2ED7">
        <w:rPr>
          <w:rFonts w:ascii="Times New Roman" w:hAnsi="Times New Roman" w:cs="Times New Roman"/>
          <w:spacing w:val="-1"/>
        </w:rPr>
        <w:t xml:space="preserve"> </w:t>
      </w:r>
      <w:r w:rsidRPr="00AA2ED7">
        <w:rPr>
          <w:rFonts w:ascii="Times New Roman" w:hAnsi="Times New Roman" w:cs="Times New Roman"/>
        </w:rPr>
        <w:t>ње</w:t>
      </w:r>
      <w:r w:rsidRPr="00AA2ED7">
        <w:rPr>
          <w:rFonts w:ascii="Times New Roman" w:hAnsi="Times New Roman" w:cs="Times New Roman"/>
          <w:spacing w:val="-5"/>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rPr>
        <w:t>г</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 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62"/>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rPr>
        <w:t>же</w:t>
      </w:r>
      <w:r w:rsidRPr="00AA2ED7">
        <w:rPr>
          <w:rFonts w:ascii="Times New Roman" w:hAnsi="Times New Roman" w:cs="Times New Roman"/>
          <w:spacing w:val="64"/>
        </w:rPr>
        <w:t xml:space="preserve"> </w:t>
      </w:r>
      <w:r w:rsidRPr="00AA2ED7">
        <w:rPr>
          <w:rFonts w:ascii="Times New Roman" w:hAnsi="Times New Roman" w:cs="Times New Roman"/>
          <w:spacing w:val="-2"/>
        </w:rPr>
        <w:t>у</w:t>
      </w:r>
      <w:r w:rsidRPr="00AA2ED7">
        <w:rPr>
          <w:rFonts w:ascii="Times New Roman" w:hAnsi="Times New Roman" w:cs="Times New Roman"/>
        </w:rPr>
        <w:t>з</w:t>
      </w:r>
      <w:r w:rsidRPr="00AA2ED7">
        <w:rPr>
          <w:rFonts w:ascii="Times New Roman" w:hAnsi="Times New Roman" w:cs="Times New Roman"/>
          <w:spacing w:val="63"/>
        </w:rPr>
        <w:t xml:space="preserve"> </w:t>
      </w:r>
      <w:r w:rsidRPr="00AA2ED7">
        <w:rPr>
          <w:rFonts w:ascii="Times New Roman" w:hAnsi="Times New Roman" w:cs="Times New Roman"/>
        </w:rPr>
        <w:t>с</w:t>
      </w:r>
      <w:r w:rsidRPr="00AA2ED7">
        <w:rPr>
          <w:rFonts w:ascii="Times New Roman" w:hAnsi="Times New Roman" w:cs="Times New Roman"/>
          <w:spacing w:val="1"/>
        </w:rPr>
        <w:t>а</w:t>
      </w:r>
      <w:r w:rsidRPr="00AA2ED7">
        <w:rPr>
          <w:rFonts w:ascii="Times New Roman" w:hAnsi="Times New Roman" w:cs="Times New Roman"/>
          <w:spacing w:val="-6"/>
        </w:rPr>
        <w:t>г</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сност</w:t>
      </w:r>
      <w:r w:rsidRPr="00AA2ED7">
        <w:rPr>
          <w:rFonts w:ascii="Times New Roman" w:hAnsi="Times New Roman" w:cs="Times New Roman"/>
          <w:spacing w:val="64"/>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r w:rsidRPr="00AA2ED7">
        <w:rPr>
          <w:rFonts w:ascii="Times New Roman" w:hAnsi="Times New Roman" w:cs="Times New Roman"/>
          <w:spacing w:val="61"/>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64"/>
        </w:rPr>
        <w:t xml:space="preserve"> </w:t>
      </w:r>
      <w:r w:rsidRPr="00AA2ED7">
        <w:rPr>
          <w:rFonts w:ascii="Times New Roman" w:hAnsi="Times New Roman" w:cs="Times New Roman"/>
        </w:rPr>
        <w:t>изврши</w:t>
      </w:r>
      <w:r w:rsidRPr="00AA2ED7">
        <w:rPr>
          <w:rFonts w:ascii="Times New Roman" w:hAnsi="Times New Roman" w:cs="Times New Roman"/>
          <w:spacing w:val="63"/>
        </w:rPr>
        <w:t xml:space="preserve"> </w:t>
      </w:r>
      <w:r w:rsidRPr="00AA2ED7">
        <w:rPr>
          <w:rFonts w:ascii="Times New Roman" w:hAnsi="Times New Roman" w:cs="Times New Roman"/>
        </w:rPr>
        <w:t>исп</w:t>
      </w:r>
      <w:r w:rsidRPr="00AA2ED7">
        <w:rPr>
          <w:rFonts w:ascii="Times New Roman" w:hAnsi="Times New Roman" w:cs="Times New Roman"/>
          <w:spacing w:val="-2"/>
        </w:rPr>
        <w:t>р</w:t>
      </w:r>
      <w:r w:rsidRPr="00AA2ED7">
        <w:rPr>
          <w:rFonts w:ascii="Times New Roman" w:hAnsi="Times New Roman" w:cs="Times New Roman"/>
          <w:spacing w:val="1"/>
        </w:rPr>
        <w:t>а</w:t>
      </w:r>
      <w:r w:rsidRPr="00AA2ED7">
        <w:rPr>
          <w:rFonts w:ascii="Times New Roman" w:hAnsi="Times New Roman" w:cs="Times New Roman"/>
        </w:rPr>
        <w:t>вке</w:t>
      </w:r>
      <w:r w:rsidRPr="00AA2ED7">
        <w:rPr>
          <w:rFonts w:ascii="Times New Roman" w:hAnsi="Times New Roman" w:cs="Times New Roman"/>
          <w:spacing w:val="64"/>
        </w:rPr>
        <w:t xml:space="preserve"> </w:t>
      </w:r>
      <w:r w:rsidRPr="00AA2ED7">
        <w:rPr>
          <w:rFonts w:ascii="Times New Roman" w:hAnsi="Times New Roman" w:cs="Times New Roman"/>
          <w:spacing w:val="-1"/>
        </w:rPr>
        <w:t>р</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3"/>
        </w:rPr>
        <w:t>у</w:t>
      </w:r>
      <w:r w:rsidRPr="00AA2ED7">
        <w:rPr>
          <w:rFonts w:ascii="Times New Roman" w:hAnsi="Times New Roman" w:cs="Times New Roman"/>
        </w:rPr>
        <w:t>нских</w:t>
      </w:r>
      <w:r w:rsidRPr="00AA2ED7">
        <w:rPr>
          <w:rFonts w:ascii="Times New Roman" w:hAnsi="Times New Roman" w:cs="Times New Roman"/>
          <w:spacing w:val="63"/>
        </w:rPr>
        <w:t xml:space="preserve"> </w:t>
      </w:r>
      <w:r w:rsidRPr="00AA2ED7">
        <w:rPr>
          <w:rFonts w:ascii="Times New Roman" w:hAnsi="Times New Roman" w:cs="Times New Roman"/>
          <w:spacing w:val="-1"/>
        </w:rPr>
        <w:t>г</w:t>
      </w:r>
      <w:r w:rsidRPr="00AA2ED7">
        <w:rPr>
          <w:rFonts w:ascii="Times New Roman" w:hAnsi="Times New Roman" w:cs="Times New Roman"/>
          <w:spacing w:val="1"/>
        </w:rPr>
        <w:t>ре</w:t>
      </w:r>
      <w:r w:rsidRPr="00AA2ED7">
        <w:rPr>
          <w:rFonts w:ascii="Times New Roman" w:hAnsi="Times New Roman" w:cs="Times New Roman"/>
        </w:rPr>
        <w:t>ша</w:t>
      </w:r>
      <w:r w:rsidRPr="00AA2ED7">
        <w:rPr>
          <w:rFonts w:ascii="Times New Roman" w:hAnsi="Times New Roman" w:cs="Times New Roman"/>
          <w:spacing w:val="6"/>
        </w:rPr>
        <w:t>к</w:t>
      </w:r>
      <w:r w:rsidRPr="00AA2ED7">
        <w:rPr>
          <w:rFonts w:ascii="Times New Roman" w:hAnsi="Times New Roman" w:cs="Times New Roman"/>
        </w:rPr>
        <w:t xml:space="preserve">а </w:t>
      </w:r>
      <w:r w:rsidRPr="00AA2ED7">
        <w:rPr>
          <w:rFonts w:ascii="Times New Roman" w:hAnsi="Times New Roman" w:cs="Times New Roman"/>
          <w:spacing w:val="-5"/>
        </w:rPr>
        <w:t>у</w:t>
      </w:r>
      <w:r w:rsidRPr="00AA2ED7">
        <w:rPr>
          <w:rFonts w:ascii="Times New Roman" w:hAnsi="Times New Roman" w:cs="Times New Roman"/>
          <w:spacing w:val="-4"/>
        </w:rPr>
        <w:t>о</w:t>
      </w:r>
      <w:r w:rsidRPr="00AA2ED7">
        <w:rPr>
          <w:rFonts w:ascii="Times New Roman" w:hAnsi="Times New Roman" w:cs="Times New Roman"/>
        </w:rPr>
        <w:t>чених</w:t>
      </w:r>
      <w:r w:rsidRPr="00AA2ED7">
        <w:rPr>
          <w:rFonts w:ascii="Times New Roman" w:hAnsi="Times New Roman" w:cs="Times New Roman"/>
          <w:spacing w:val="-2"/>
        </w:rPr>
        <w:t xml:space="preserve"> </w:t>
      </w:r>
      <w:r w:rsidRPr="00AA2ED7">
        <w:rPr>
          <w:rFonts w:ascii="Times New Roman" w:hAnsi="Times New Roman" w:cs="Times New Roman"/>
        </w:rPr>
        <w:t>п</w:t>
      </w:r>
      <w:r w:rsidRPr="00AA2ED7">
        <w:rPr>
          <w:rFonts w:ascii="Times New Roman" w:hAnsi="Times New Roman" w:cs="Times New Roman"/>
          <w:spacing w:val="1"/>
        </w:rPr>
        <w:t>р</w:t>
      </w:r>
      <w:r w:rsidRPr="00AA2ED7">
        <w:rPr>
          <w:rFonts w:ascii="Times New Roman" w:hAnsi="Times New Roman" w:cs="Times New Roman"/>
        </w:rPr>
        <w:t>или</w:t>
      </w:r>
      <w:r w:rsidRPr="00AA2ED7">
        <w:rPr>
          <w:rFonts w:ascii="Times New Roman" w:hAnsi="Times New Roman" w:cs="Times New Roman"/>
          <w:spacing w:val="2"/>
        </w:rPr>
        <w:t>к</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1"/>
        </w:rPr>
        <w:t xml:space="preserve"> р</w:t>
      </w:r>
      <w:r w:rsidRPr="00AA2ED7">
        <w:rPr>
          <w:rFonts w:ascii="Times New Roman" w:hAnsi="Times New Roman" w:cs="Times New Roman"/>
          <w:spacing w:val="-4"/>
        </w:rPr>
        <w:t>а</w:t>
      </w:r>
      <w:r w:rsidRPr="00AA2ED7">
        <w:rPr>
          <w:rFonts w:ascii="Times New Roman" w:hAnsi="Times New Roman" w:cs="Times New Roman"/>
        </w:rPr>
        <w:t>з</w:t>
      </w:r>
      <w:r w:rsidRPr="00AA2ED7">
        <w:rPr>
          <w:rFonts w:ascii="Times New Roman" w:hAnsi="Times New Roman" w:cs="Times New Roman"/>
          <w:spacing w:val="1"/>
        </w:rPr>
        <w:t>м</w:t>
      </w:r>
      <w:r w:rsidRPr="00AA2ED7">
        <w:rPr>
          <w:rFonts w:ascii="Times New Roman" w:hAnsi="Times New Roman" w:cs="Times New Roman"/>
          <w:spacing w:val="-4"/>
        </w:rPr>
        <w:t>а</w:t>
      </w:r>
      <w:r w:rsidRPr="00AA2ED7">
        <w:rPr>
          <w:rFonts w:ascii="Times New Roman" w:hAnsi="Times New Roman" w:cs="Times New Roman"/>
          <w:spacing w:val="-2"/>
        </w:rPr>
        <w:t>т</w:t>
      </w:r>
      <w:r w:rsidRPr="00AA2ED7">
        <w:rPr>
          <w:rFonts w:ascii="Times New Roman" w:hAnsi="Times New Roman" w:cs="Times New Roman"/>
          <w:spacing w:val="1"/>
        </w:rPr>
        <w:t>ра</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по</w:t>
      </w:r>
      <w:r w:rsidRPr="00AA2ED7">
        <w:rPr>
          <w:rFonts w:ascii="Times New Roman" w:hAnsi="Times New Roman" w:cs="Times New Roman"/>
          <w:spacing w:val="-1"/>
        </w:rPr>
        <w:t xml:space="preserve"> </w:t>
      </w:r>
      <w:r w:rsidRPr="00AA2ED7">
        <w:rPr>
          <w:rFonts w:ascii="Times New Roman" w:hAnsi="Times New Roman" w:cs="Times New Roman"/>
          <w:spacing w:val="1"/>
        </w:rPr>
        <w:t>о</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
        </w:rPr>
        <w:t>ч</w:t>
      </w:r>
      <w:r w:rsidRPr="00AA2ED7">
        <w:rPr>
          <w:rFonts w:ascii="Times New Roman" w:hAnsi="Times New Roman" w:cs="Times New Roman"/>
          <w:spacing w:val="1"/>
        </w:rPr>
        <w:t>а</w:t>
      </w:r>
      <w:r w:rsidRPr="00AA2ED7">
        <w:rPr>
          <w:rFonts w:ascii="Times New Roman" w:hAnsi="Times New Roman" w:cs="Times New Roman"/>
        </w:rPr>
        <w:t>ном</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2"/>
        </w:rPr>
        <w:t>к</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spacing w:val="-3"/>
        </w:rPr>
        <w:t>о</w:t>
      </w:r>
      <w:r w:rsidRPr="00AA2ED7">
        <w:rPr>
          <w:rFonts w:ascii="Times New Roman" w:hAnsi="Times New Roman" w:cs="Times New Roman"/>
        </w:rPr>
        <w:t>т</w:t>
      </w:r>
      <w:r w:rsidRPr="00AA2ED7">
        <w:rPr>
          <w:rFonts w:ascii="Times New Roman" w:hAnsi="Times New Roman" w:cs="Times New Roman"/>
          <w:spacing w:val="-2"/>
        </w:rPr>
        <w:t>в</w:t>
      </w:r>
      <w:r w:rsidRPr="00AA2ED7">
        <w:rPr>
          <w:rFonts w:ascii="Times New Roman" w:hAnsi="Times New Roman" w:cs="Times New Roman"/>
          <w:spacing w:val="1"/>
        </w:rPr>
        <w:t>ара</w:t>
      </w:r>
      <w:r w:rsidRPr="00AA2ED7">
        <w:rPr>
          <w:rFonts w:ascii="Times New Roman" w:hAnsi="Times New Roman" w:cs="Times New Roman"/>
          <w:spacing w:val="-1"/>
        </w:rPr>
        <w:t>ња</w:t>
      </w:r>
      <w:r w:rsidRPr="00AA2ED7">
        <w:rPr>
          <w:rFonts w:ascii="Times New Roman" w:hAnsi="Times New Roman" w:cs="Times New Roman"/>
        </w:rPr>
        <w:t>.</w:t>
      </w:r>
    </w:p>
    <w:p w:rsidR="00AA2ED7" w:rsidRPr="00AA2ED7" w:rsidRDefault="00AA2ED7" w:rsidP="00AA2ED7">
      <w:pPr>
        <w:jc w:val="both"/>
        <w:rPr>
          <w:rFonts w:ascii="Times New Roman" w:hAnsi="Times New Roman" w:cs="Times New Roman"/>
        </w:rPr>
      </w:pPr>
      <w:r w:rsidRPr="00AA2ED7">
        <w:rPr>
          <w:rFonts w:ascii="Times New Roman" w:hAnsi="Times New Roman" w:cs="Times New Roman"/>
        </w:rPr>
        <w:t>А</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3"/>
        </w:rPr>
        <w:t xml:space="preserve"> </w:t>
      </w:r>
      <w:r w:rsidRPr="00AA2ED7">
        <w:rPr>
          <w:rFonts w:ascii="Times New Roman" w:hAnsi="Times New Roman" w:cs="Times New Roman"/>
        </w:rPr>
        <w:t>се</w:t>
      </w:r>
      <w:r w:rsidRPr="00AA2ED7">
        <w:rPr>
          <w:rFonts w:ascii="Times New Roman" w:hAnsi="Times New Roman" w:cs="Times New Roman"/>
          <w:spacing w:val="3"/>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2"/>
        </w:rPr>
        <w:t xml:space="preserve"> </w:t>
      </w:r>
      <w:r w:rsidRPr="00AA2ED7">
        <w:rPr>
          <w:rFonts w:ascii="Times New Roman" w:hAnsi="Times New Roman" w:cs="Times New Roman"/>
        </w:rPr>
        <w:t>не</w:t>
      </w:r>
      <w:r w:rsidRPr="00AA2ED7">
        <w:rPr>
          <w:rFonts w:ascii="Times New Roman" w:hAnsi="Times New Roman" w:cs="Times New Roman"/>
          <w:spacing w:val="2"/>
        </w:rPr>
        <w:t xml:space="preserve"> </w:t>
      </w:r>
      <w:r w:rsidRPr="00AA2ED7">
        <w:rPr>
          <w:rFonts w:ascii="Times New Roman" w:hAnsi="Times New Roman" w:cs="Times New Roman"/>
          <w:spacing w:val="-2"/>
        </w:rPr>
        <w:t>с</w:t>
      </w:r>
      <w:r w:rsidRPr="00AA2ED7">
        <w:rPr>
          <w:rFonts w:ascii="Times New Roman" w:hAnsi="Times New Roman" w:cs="Times New Roman"/>
          <w:spacing w:val="1"/>
        </w:rPr>
        <w:t>а</w:t>
      </w:r>
      <w:r w:rsidRPr="00AA2ED7">
        <w:rPr>
          <w:rFonts w:ascii="Times New Roman" w:hAnsi="Times New Roman" w:cs="Times New Roman"/>
          <w:spacing w:val="-6"/>
        </w:rPr>
        <w:t>г</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си</w:t>
      </w:r>
      <w:r w:rsidRPr="00AA2ED7">
        <w:rPr>
          <w:rFonts w:ascii="Times New Roman" w:hAnsi="Times New Roman" w:cs="Times New Roman"/>
          <w:spacing w:val="2"/>
        </w:rPr>
        <w:t xml:space="preserve"> </w:t>
      </w:r>
      <w:r w:rsidRPr="00AA2ED7">
        <w:rPr>
          <w:rFonts w:ascii="Times New Roman" w:hAnsi="Times New Roman" w:cs="Times New Roman"/>
        </w:rPr>
        <w:t>са</w:t>
      </w:r>
      <w:r w:rsidRPr="00AA2ED7">
        <w:rPr>
          <w:rFonts w:ascii="Times New Roman" w:hAnsi="Times New Roman" w:cs="Times New Roman"/>
          <w:spacing w:val="3"/>
        </w:rPr>
        <w:t xml:space="preserve"> </w:t>
      </w:r>
      <w:r w:rsidRPr="00AA2ED7">
        <w:rPr>
          <w:rFonts w:ascii="Times New Roman" w:hAnsi="Times New Roman" w:cs="Times New Roman"/>
        </w:rPr>
        <w:t>испр</w:t>
      </w:r>
      <w:r w:rsidRPr="00AA2ED7">
        <w:rPr>
          <w:rFonts w:ascii="Times New Roman" w:hAnsi="Times New Roman" w:cs="Times New Roman"/>
          <w:spacing w:val="1"/>
        </w:rPr>
        <w:t>а</w:t>
      </w:r>
      <w:r w:rsidRPr="00AA2ED7">
        <w:rPr>
          <w:rFonts w:ascii="Times New Roman" w:hAnsi="Times New Roman" w:cs="Times New Roman"/>
        </w:rPr>
        <w:t>вк</w:t>
      </w:r>
      <w:r w:rsidRPr="00AA2ED7">
        <w:rPr>
          <w:rFonts w:ascii="Times New Roman" w:hAnsi="Times New Roman" w:cs="Times New Roman"/>
          <w:spacing w:val="1"/>
        </w:rPr>
        <w:t>о</w:t>
      </w:r>
      <w:r w:rsidRPr="00AA2ED7">
        <w:rPr>
          <w:rFonts w:ascii="Times New Roman" w:hAnsi="Times New Roman" w:cs="Times New Roman"/>
        </w:rPr>
        <w:t xml:space="preserve">м </w:t>
      </w:r>
      <w:r w:rsidRPr="00AA2ED7">
        <w:rPr>
          <w:rFonts w:ascii="Times New Roman" w:hAnsi="Times New Roman" w:cs="Times New Roman"/>
          <w:spacing w:val="1"/>
        </w:rPr>
        <w:t>р</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3"/>
        </w:rPr>
        <w:t>у</w:t>
      </w:r>
      <w:r w:rsidRPr="00AA2ED7">
        <w:rPr>
          <w:rFonts w:ascii="Times New Roman" w:hAnsi="Times New Roman" w:cs="Times New Roman"/>
        </w:rPr>
        <w:t>нских</w:t>
      </w:r>
      <w:r w:rsidRPr="00AA2ED7">
        <w:rPr>
          <w:rFonts w:ascii="Times New Roman" w:hAnsi="Times New Roman" w:cs="Times New Roman"/>
          <w:spacing w:val="2"/>
        </w:rPr>
        <w:t xml:space="preserve"> </w:t>
      </w:r>
      <w:r w:rsidRPr="00AA2ED7">
        <w:rPr>
          <w:rFonts w:ascii="Times New Roman" w:hAnsi="Times New Roman" w:cs="Times New Roman"/>
          <w:spacing w:val="-1"/>
        </w:rPr>
        <w:t>г</w:t>
      </w:r>
      <w:r w:rsidRPr="00AA2ED7">
        <w:rPr>
          <w:rFonts w:ascii="Times New Roman" w:hAnsi="Times New Roman" w:cs="Times New Roman"/>
          <w:spacing w:val="1"/>
        </w:rPr>
        <w:t>ре</w:t>
      </w:r>
      <w:r w:rsidRPr="00AA2ED7">
        <w:rPr>
          <w:rFonts w:ascii="Times New Roman" w:hAnsi="Times New Roman" w:cs="Times New Roman"/>
        </w:rPr>
        <w:t>ша</w:t>
      </w:r>
      <w:r w:rsidRPr="00AA2ED7">
        <w:rPr>
          <w:rFonts w:ascii="Times New Roman" w:hAnsi="Times New Roman" w:cs="Times New Roman"/>
          <w:spacing w:val="6"/>
        </w:rPr>
        <w:t>к</w:t>
      </w:r>
      <w:r w:rsidRPr="00AA2ED7">
        <w:rPr>
          <w:rFonts w:ascii="Times New Roman" w:hAnsi="Times New Roman" w:cs="Times New Roman"/>
          <w:spacing w:val="1"/>
        </w:rPr>
        <w:t>а</w:t>
      </w:r>
      <w:r w:rsidRPr="00AA2ED7">
        <w:rPr>
          <w:rFonts w:ascii="Times New Roman" w:hAnsi="Times New Roman" w:cs="Times New Roman"/>
        </w:rPr>
        <w:t>, 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6"/>
        </w:rPr>
        <w:t>л</w:t>
      </w:r>
      <w:r w:rsidRPr="00AA2ED7">
        <w:rPr>
          <w:rFonts w:ascii="Times New Roman" w:hAnsi="Times New Roman" w:cs="Times New Roman"/>
          <w:spacing w:val="2"/>
        </w:rPr>
        <w:t>а</w:t>
      </w:r>
      <w:r w:rsidRPr="00AA2ED7">
        <w:rPr>
          <w:rFonts w:ascii="Times New Roman" w:hAnsi="Times New Roman" w:cs="Times New Roman"/>
        </w:rPr>
        <w:t>ц</w:t>
      </w:r>
      <w:r w:rsidRPr="00AA2ED7">
        <w:rPr>
          <w:rFonts w:ascii="Times New Roman" w:hAnsi="Times New Roman" w:cs="Times New Roman"/>
          <w:spacing w:val="1"/>
        </w:rPr>
        <w:t xml:space="preserve"> ћ</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5"/>
        </w:rPr>
        <w:t>в</w:t>
      </w:r>
      <w:r w:rsidRPr="00AA2ED7">
        <w:rPr>
          <w:rFonts w:ascii="Times New Roman" w:hAnsi="Times New Roman" w:cs="Times New Roman"/>
        </w:rPr>
        <w:t>у 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spacing w:val="-3"/>
        </w:rPr>
        <w:t>о</w:t>
      </w:r>
      <w:r w:rsidRPr="00AA2ED7">
        <w:rPr>
          <w:rFonts w:ascii="Times New Roman" w:hAnsi="Times New Roman" w:cs="Times New Roman"/>
          <w:spacing w:val="-1"/>
        </w:rPr>
        <w:t>дб</w:t>
      </w:r>
      <w:r w:rsidRPr="00AA2ED7">
        <w:rPr>
          <w:rFonts w:ascii="Times New Roman" w:hAnsi="Times New Roman" w:cs="Times New Roman"/>
        </w:rPr>
        <w:t xml:space="preserve">ити </w:t>
      </w:r>
      <w:r w:rsidRPr="00AA2ED7">
        <w:rPr>
          <w:rFonts w:ascii="Times New Roman" w:hAnsi="Times New Roman" w:cs="Times New Roman"/>
          <w:spacing w:val="6"/>
        </w:rPr>
        <w:t>к</w:t>
      </w:r>
      <w:r w:rsidRPr="00AA2ED7">
        <w:rPr>
          <w:rFonts w:ascii="Times New Roman" w:hAnsi="Times New Roman" w:cs="Times New Roman"/>
          <w:spacing w:val="1"/>
        </w:rPr>
        <w:t>а</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н</w:t>
      </w:r>
      <w:r w:rsidRPr="00AA2ED7">
        <w:rPr>
          <w:rFonts w:ascii="Times New Roman" w:hAnsi="Times New Roman" w:cs="Times New Roman"/>
          <w:spacing w:val="-1"/>
        </w:rPr>
        <w:t>е</w:t>
      </w:r>
      <w:r w:rsidRPr="00AA2ED7">
        <w:rPr>
          <w:rFonts w:ascii="Times New Roman" w:hAnsi="Times New Roman" w:cs="Times New Roman"/>
        </w:rPr>
        <w:t>при</w:t>
      </w:r>
      <w:r w:rsidRPr="00AA2ED7">
        <w:rPr>
          <w:rFonts w:ascii="Times New Roman" w:hAnsi="Times New Roman" w:cs="Times New Roman"/>
          <w:spacing w:val="-2"/>
        </w:rPr>
        <w:t>х</w:t>
      </w:r>
      <w:r w:rsidRPr="00AA2ED7">
        <w:rPr>
          <w:rFonts w:ascii="Times New Roman" w:hAnsi="Times New Roman" w:cs="Times New Roman"/>
          <w:spacing w:val="-3"/>
        </w:rPr>
        <w:t>в</w:t>
      </w:r>
      <w:r w:rsidRPr="00AA2ED7">
        <w:rPr>
          <w:rFonts w:ascii="Times New Roman" w:hAnsi="Times New Roman" w:cs="Times New Roman"/>
          <w:spacing w:val="-4"/>
        </w:rPr>
        <w:t>а</w:t>
      </w:r>
      <w:r w:rsidRPr="00AA2ED7">
        <w:rPr>
          <w:rFonts w:ascii="Times New Roman" w:hAnsi="Times New Roman" w:cs="Times New Roman"/>
        </w:rPr>
        <w:t>т</w:t>
      </w:r>
      <w:r w:rsidRPr="00AA2ED7">
        <w:rPr>
          <w:rFonts w:ascii="Times New Roman" w:hAnsi="Times New Roman" w:cs="Times New Roman"/>
          <w:spacing w:val="1"/>
        </w:rPr>
        <w:t>љ</w:t>
      </w:r>
      <w:r w:rsidRPr="00AA2ED7">
        <w:rPr>
          <w:rFonts w:ascii="Times New Roman" w:hAnsi="Times New Roman" w:cs="Times New Roman"/>
        </w:rPr>
        <w:t>и</w:t>
      </w:r>
      <w:r w:rsidRPr="00AA2ED7">
        <w:rPr>
          <w:rFonts w:ascii="Times New Roman" w:hAnsi="Times New Roman" w:cs="Times New Roman"/>
          <w:spacing w:val="-5"/>
        </w:rPr>
        <w:t>в</w:t>
      </w:r>
      <w:r w:rsidRPr="00AA2ED7">
        <w:rPr>
          <w:rFonts w:ascii="Times New Roman" w:hAnsi="Times New Roman" w:cs="Times New Roman"/>
          <w:spacing w:val="-26"/>
        </w:rPr>
        <w:t>у</w:t>
      </w:r>
      <w:r w:rsidRPr="00AA2ED7">
        <w:rPr>
          <w:rFonts w:ascii="Times New Roman" w:hAnsi="Times New Roman" w:cs="Times New Roman"/>
        </w:rPr>
        <w:t>.</w:t>
      </w: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jc w:val="both"/>
        <w:rPr>
          <w:rFonts w:ascii="Times New Roman" w:hAnsi="Times New Roman" w:cs="Times New Roman"/>
        </w:rPr>
      </w:pPr>
      <w:r w:rsidRPr="00AA2ED7">
        <w:rPr>
          <w:rFonts w:ascii="Times New Roman" w:hAnsi="Times New Roman" w:cs="Times New Roman"/>
          <w:b/>
          <w:bCs/>
          <w:spacing w:val="1"/>
        </w:rPr>
        <w:t>14</w:t>
      </w:r>
      <w:r w:rsidRPr="00AA2ED7">
        <w:rPr>
          <w:rFonts w:ascii="Times New Roman" w:hAnsi="Times New Roman" w:cs="Times New Roman"/>
          <w:b/>
          <w:bCs/>
        </w:rPr>
        <w:t>.</w:t>
      </w:r>
      <w:r w:rsidRPr="00AA2ED7">
        <w:rPr>
          <w:rFonts w:ascii="Times New Roman" w:hAnsi="Times New Roman" w:cs="Times New Roman"/>
          <w:b/>
          <w:bCs/>
          <w:spacing w:val="8"/>
        </w:rPr>
        <w:t xml:space="preserve"> </w:t>
      </w:r>
      <w:r w:rsidRPr="00AA2ED7">
        <w:rPr>
          <w:rFonts w:ascii="Times New Roman" w:hAnsi="Times New Roman" w:cs="Times New Roman"/>
          <w:b/>
          <w:bCs/>
          <w:spacing w:val="-3"/>
        </w:rPr>
        <w:t>В</w:t>
      </w:r>
      <w:r w:rsidRPr="00AA2ED7">
        <w:rPr>
          <w:rFonts w:ascii="Times New Roman" w:hAnsi="Times New Roman" w:cs="Times New Roman"/>
          <w:b/>
          <w:bCs/>
          <w:spacing w:val="-4"/>
        </w:rPr>
        <w:t>Р</w:t>
      </w:r>
      <w:r w:rsidRPr="00AA2ED7">
        <w:rPr>
          <w:rFonts w:ascii="Times New Roman" w:hAnsi="Times New Roman" w:cs="Times New Roman"/>
          <w:b/>
          <w:bCs/>
          <w:spacing w:val="-5"/>
        </w:rPr>
        <w:t>С</w:t>
      </w:r>
      <w:r w:rsidRPr="00AA2ED7">
        <w:rPr>
          <w:rFonts w:ascii="Times New Roman" w:hAnsi="Times New Roman" w:cs="Times New Roman"/>
          <w:b/>
          <w:bCs/>
          <w:spacing w:val="-12"/>
        </w:rPr>
        <w:t>Т</w:t>
      </w:r>
      <w:r w:rsidRPr="00AA2ED7">
        <w:rPr>
          <w:rFonts w:ascii="Times New Roman" w:hAnsi="Times New Roman" w:cs="Times New Roman"/>
          <w:b/>
          <w:bCs/>
        </w:rPr>
        <w:t>А КРИТЕР</w:t>
      </w:r>
      <w:r w:rsidRPr="00AA2ED7">
        <w:rPr>
          <w:rFonts w:ascii="Times New Roman" w:hAnsi="Times New Roman" w:cs="Times New Roman"/>
          <w:b/>
          <w:bCs/>
          <w:spacing w:val="-2"/>
        </w:rPr>
        <w:t>И</w:t>
      </w:r>
      <w:r w:rsidRPr="00AA2ED7">
        <w:rPr>
          <w:rFonts w:ascii="Times New Roman" w:hAnsi="Times New Roman" w:cs="Times New Roman"/>
          <w:b/>
          <w:bCs/>
          <w:spacing w:val="1"/>
        </w:rPr>
        <w:t>Ј</w:t>
      </w:r>
      <w:r w:rsidRPr="00AA2ED7">
        <w:rPr>
          <w:rFonts w:ascii="Times New Roman" w:hAnsi="Times New Roman" w:cs="Times New Roman"/>
          <w:b/>
          <w:bCs/>
        </w:rPr>
        <w:t>У</w:t>
      </w:r>
      <w:r w:rsidRPr="00AA2ED7">
        <w:rPr>
          <w:rFonts w:ascii="Times New Roman" w:hAnsi="Times New Roman" w:cs="Times New Roman"/>
          <w:b/>
          <w:bCs/>
          <w:spacing w:val="1"/>
        </w:rPr>
        <w:t>М</w:t>
      </w:r>
      <w:r w:rsidRPr="00AA2ED7">
        <w:rPr>
          <w:rFonts w:ascii="Times New Roman" w:hAnsi="Times New Roman" w:cs="Times New Roman"/>
          <w:b/>
          <w:bCs/>
        </w:rPr>
        <w:t>А</w:t>
      </w:r>
      <w:r w:rsidRPr="00AA2ED7">
        <w:rPr>
          <w:rFonts w:ascii="Times New Roman" w:hAnsi="Times New Roman" w:cs="Times New Roman"/>
          <w:b/>
          <w:bCs/>
          <w:spacing w:val="2"/>
        </w:rPr>
        <w:t xml:space="preserve"> </w:t>
      </w:r>
      <w:r w:rsidRPr="00AA2ED7">
        <w:rPr>
          <w:rFonts w:ascii="Times New Roman" w:hAnsi="Times New Roman" w:cs="Times New Roman"/>
          <w:b/>
          <w:bCs/>
          <w:spacing w:val="6"/>
        </w:rPr>
        <w:t>З</w:t>
      </w:r>
      <w:r w:rsidRPr="00AA2ED7">
        <w:rPr>
          <w:rFonts w:ascii="Times New Roman" w:hAnsi="Times New Roman" w:cs="Times New Roman"/>
          <w:b/>
          <w:bCs/>
        </w:rPr>
        <w:t>А</w:t>
      </w:r>
      <w:r w:rsidRPr="00AA2ED7">
        <w:rPr>
          <w:rFonts w:ascii="Times New Roman" w:hAnsi="Times New Roman" w:cs="Times New Roman"/>
          <w:b/>
          <w:bCs/>
          <w:spacing w:val="2"/>
        </w:rPr>
        <w:t xml:space="preserve"> </w:t>
      </w:r>
      <w:r w:rsidRPr="00AA2ED7">
        <w:rPr>
          <w:rFonts w:ascii="Times New Roman" w:hAnsi="Times New Roman" w:cs="Times New Roman"/>
          <w:b/>
          <w:bCs/>
        </w:rPr>
        <w:t>Д</w:t>
      </w:r>
      <w:r w:rsidRPr="00AA2ED7">
        <w:rPr>
          <w:rFonts w:ascii="Times New Roman" w:hAnsi="Times New Roman" w:cs="Times New Roman"/>
          <w:b/>
          <w:bCs/>
          <w:spacing w:val="-2"/>
        </w:rPr>
        <w:t>О</w:t>
      </w:r>
      <w:r w:rsidRPr="00AA2ED7">
        <w:rPr>
          <w:rFonts w:ascii="Times New Roman" w:hAnsi="Times New Roman" w:cs="Times New Roman"/>
          <w:b/>
          <w:bCs/>
        </w:rPr>
        <w:t>ДЕЛУ</w:t>
      </w:r>
      <w:r w:rsidRPr="00AA2ED7">
        <w:rPr>
          <w:rFonts w:ascii="Times New Roman" w:hAnsi="Times New Roman" w:cs="Times New Roman"/>
          <w:b/>
          <w:bCs/>
          <w:spacing w:val="7"/>
        </w:rPr>
        <w:t xml:space="preserve"> </w:t>
      </w:r>
      <w:r w:rsidRPr="00AA2ED7">
        <w:rPr>
          <w:rFonts w:ascii="Times New Roman" w:hAnsi="Times New Roman" w:cs="Times New Roman"/>
          <w:b/>
          <w:bCs/>
        </w:rPr>
        <w:t>У</w:t>
      </w:r>
      <w:r w:rsidRPr="00AA2ED7">
        <w:rPr>
          <w:rFonts w:ascii="Times New Roman" w:hAnsi="Times New Roman" w:cs="Times New Roman"/>
          <w:b/>
          <w:bCs/>
          <w:spacing w:val="-2"/>
        </w:rPr>
        <w:t>Г</w:t>
      </w:r>
      <w:r w:rsidRPr="00AA2ED7">
        <w:rPr>
          <w:rFonts w:ascii="Times New Roman" w:hAnsi="Times New Roman" w:cs="Times New Roman"/>
          <w:b/>
          <w:bCs/>
        </w:rPr>
        <w:t>О</w:t>
      </w:r>
      <w:r w:rsidRPr="00AA2ED7">
        <w:rPr>
          <w:rFonts w:ascii="Times New Roman" w:hAnsi="Times New Roman" w:cs="Times New Roman"/>
          <w:b/>
          <w:bCs/>
          <w:spacing w:val="-5"/>
        </w:rPr>
        <w:t>В</w:t>
      </w:r>
      <w:r w:rsidRPr="00AA2ED7">
        <w:rPr>
          <w:rFonts w:ascii="Times New Roman" w:hAnsi="Times New Roman" w:cs="Times New Roman"/>
          <w:b/>
          <w:bCs/>
        </w:rPr>
        <w:t>О</w:t>
      </w:r>
      <w:r w:rsidRPr="00AA2ED7">
        <w:rPr>
          <w:rFonts w:ascii="Times New Roman" w:hAnsi="Times New Roman" w:cs="Times New Roman"/>
          <w:b/>
          <w:bCs/>
          <w:spacing w:val="-18"/>
        </w:rPr>
        <w:t>Р</w:t>
      </w:r>
      <w:r w:rsidRPr="00AA2ED7">
        <w:rPr>
          <w:rFonts w:ascii="Times New Roman" w:hAnsi="Times New Roman" w:cs="Times New Roman"/>
          <w:b/>
          <w:bCs/>
          <w:spacing w:val="-8"/>
        </w:rPr>
        <w:t>А</w:t>
      </w:r>
      <w:r w:rsidRPr="00AA2ED7">
        <w:rPr>
          <w:rFonts w:ascii="Times New Roman" w:hAnsi="Times New Roman" w:cs="Times New Roman"/>
          <w:b/>
          <w:bCs/>
        </w:rPr>
        <w:t>,</w:t>
      </w:r>
      <w:r w:rsidRPr="00AA2ED7">
        <w:rPr>
          <w:rFonts w:ascii="Times New Roman" w:hAnsi="Times New Roman" w:cs="Times New Roman"/>
          <w:b/>
          <w:bCs/>
          <w:spacing w:val="8"/>
        </w:rPr>
        <w:t xml:space="preserve"> </w:t>
      </w:r>
      <w:r w:rsidRPr="00AA2ED7">
        <w:rPr>
          <w:rFonts w:ascii="Times New Roman" w:hAnsi="Times New Roman" w:cs="Times New Roman"/>
          <w:b/>
          <w:bCs/>
        </w:rPr>
        <w:t>ЕЛЕМЕНТИ</w:t>
      </w:r>
      <w:r w:rsidRPr="00AA2ED7">
        <w:rPr>
          <w:rFonts w:ascii="Times New Roman" w:hAnsi="Times New Roman" w:cs="Times New Roman"/>
          <w:b/>
          <w:bCs/>
          <w:spacing w:val="7"/>
        </w:rPr>
        <w:t xml:space="preserve"> </w:t>
      </w:r>
      <w:r w:rsidRPr="00AA2ED7">
        <w:rPr>
          <w:rFonts w:ascii="Times New Roman" w:hAnsi="Times New Roman" w:cs="Times New Roman"/>
          <w:b/>
          <w:bCs/>
        </w:rPr>
        <w:t>КРИТЕ</w:t>
      </w:r>
      <w:r w:rsidRPr="00AA2ED7">
        <w:rPr>
          <w:rFonts w:ascii="Times New Roman" w:hAnsi="Times New Roman" w:cs="Times New Roman"/>
          <w:b/>
          <w:bCs/>
          <w:spacing w:val="-2"/>
        </w:rPr>
        <w:t>Р</w:t>
      </w:r>
      <w:r w:rsidRPr="00AA2ED7">
        <w:rPr>
          <w:rFonts w:ascii="Times New Roman" w:hAnsi="Times New Roman" w:cs="Times New Roman"/>
          <w:b/>
          <w:bCs/>
        </w:rPr>
        <w:t>И</w:t>
      </w:r>
      <w:r w:rsidRPr="00AA2ED7">
        <w:rPr>
          <w:rFonts w:ascii="Times New Roman" w:hAnsi="Times New Roman" w:cs="Times New Roman"/>
          <w:b/>
          <w:bCs/>
          <w:spacing w:val="1"/>
        </w:rPr>
        <w:t>Ј</w:t>
      </w:r>
      <w:r w:rsidRPr="00AA2ED7">
        <w:rPr>
          <w:rFonts w:ascii="Times New Roman" w:hAnsi="Times New Roman" w:cs="Times New Roman"/>
          <w:b/>
          <w:bCs/>
        </w:rPr>
        <w:t>У</w:t>
      </w:r>
      <w:r w:rsidRPr="00AA2ED7">
        <w:rPr>
          <w:rFonts w:ascii="Times New Roman" w:hAnsi="Times New Roman" w:cs="Times New Roman"/>
          <w:b/>
          <w:bCs/>
          <w:spacing w:val="1"/>
        </w:rPr>
        <w:t>М</w:t>
      </w:r>
      <w:r w:rsidRPr="00AA2ED7">
        <w:rPr>
          <w:rFonts w:ascii="Times New Roman" w:hAnsi="Times New Roman" w:cs="Times New Roman"/>
          <w:b/>
          <w:bCs/>
        </w:rPr>
        <w:t>А</w:t>
      </w:r>
      <w:r w:rsidRPr="00AA2ED7">
        <w:rPr>
          <w:rFonts w:ascii="Times New Roman" w:hAnsi="Times New Roman" w:cs="Times New Roman"/>
          <w:b/>
          <w:bCs/>
          <w:spacing w:val="2"/>
        </w:rPr>
        <w:t xml:space="preserve"> </w:t>
      </w:r>
      <w:r w:rsidRPr="00AA2ED7">
        <w:rPr>
          <w:rFonts w:ascii="Times New Roman" w:hAnsi="Times New Roman" w:cs="Times New Roman"/>
          <w:b/>
          <w:bCs/>
          <w:spacing w:val="4"/>
        </w:rPr>
        <w:t>Н</w:t>
      </w:r>
      <w:r w:rsidRPr="00AA2ED7">
        <w:rPr>
          <w:rFonts w:ascii="Times New Roman" w:hAnsi="Times New Roman" w:cs="Times New Roman"/>
          <w:b/>
          <w:bCs/>
        </w:rPr>
        <w:t>А ОСНО</w:t>
      </w:r>
      <w:r w:rsidRPr="00AA2ED7">
        <w:rPr>
          <w:rFonts w:ascii="Times New Roman" w:hAnsi="Times New Roman" w:cs="Times New Roman"/>
          <w:b/>
          <w:bCs/>
          <w:spacing w:val="-10"/>
        </w:rPr>
        <w:t>В</w:t>
      </w:r>
      <w:r w:rsidRPr="00AA2ED7">
        <w:rPr>
          <w:rFonts w:ascii="Times New Roman" w:hAnsi="Times New Roman" w:cs="Times New Roman"/>
          <w:b/>
          <w:bCs/>
        </w:rPr>
        <w:t>У</w:t>
      </w:r>
      <w:r w:rsidRPr="00AA2ED7">
        <w:rPr>
          <w:rFonts w:ascii="Times New Roman" w:hAnsi="Times New Roman" w:cs="Times New Roman"/>
          <w:b/>
          <w:bCs/>
          <w:spacing w:val="7"/>
        </w:rPr>
        <w:t xml:space="preserve"> </w:t>
      </w:r>
      <w:r w:rsidRPr="00AA2ED7">
        <w:rPr>
          <w:rFonts w:ascii="Times New Roman" w:hAnsi="Times New Roman" w:cs="Times New Roman"/>
          <w:b/>
          <w:bCs/>
        </w:rPr>
        <w:t>КО</w:t>
      </w:r>
      <w:r w:rsidRPr="00AA2ED7">
        <w:rPr>
          <w:rFonts w:ascii="Times New Roman" w:hAnsi="Times New Roman" w:cs="Times New Roman"/>
          <w:b/>
          <w:bCs/>
          <w:spacing w:val="1"/>
        </w:rPr>
        <w:t>Ј</w:t>
      </w:r>
      <w:r w:rsidRPr="00AA2ED7">
        <w:rPr>
          <w:rFonts w:ascii="Times New Roman" w:hAnsi="Times New Roman" w:cs="Times New Roman"/>
          <w:b/>
          <w:bCs/>
        </w:rPr>
        <w:t>ИХ</w:t>
      </w:r>
      <w:r w:rsidRPr="00AA2ED7">
        <w:rPr>
          <w:rFonts w:ascii="Times New Roman" w:hAnsi="Times New Roman" w:cs="Times New Roman"/>
          <w:b/>
          <w:bCs/>
          <w:spacing w:val="9"/>
        </w:rPr>
        <w:t xml:space="preserve"> </w:t>
      </w:r>
      <w:r w:rsidRPr="00AA2ED7">
        <w:rPr>
          <w:rFonts w:ascii="Times New Roman" w:hAnsi="Times New Roman" w:cs="Times New Roman"/>
          <w:b/>
          <w:bCs/>
        </w:rPr>
        <w:t>СЕ</w:t>
      </w:r>
      <w:r w:rsidRPr="00AA2ED7">
        <w:rPr>
          <w:rFonts w:ascii="Times New Roman" w:hAnsi="Times New Roman" w:cs="Times New Roman"/>
          <w:b/>
          <w:bCs/>
          <w:spacing w:val="8"/>
        </w:rPr>
        <w:t xml:space="preserve"> </w:t>
      </w:r>
      <w:r w:rsidRPr="00AA2ED7">
        <w:rPr>
          <w:rFonts w:ascii="Times New Roman" w:hAnsi="Times New Roman" w:cs="Times New Roman"/>
          <w:b/>
          <w:bCs/>
          <w:spacing w:val="2"/>
        </w:rPr>
        <w:t>Д</w:t>
      </w:r>
      <w:r w:rsidRPr="00AA2ED7">
        <w:rPr>
          <w:rFonts w:ascii="Times New Roman" w:hAnsi="Times New Roman" w:cs="Times New Roman"/>
          <w:b/>
          <w:bCs/>
          <w:spacing w:val="-2"/>
        </w:rPr>
        <w:t>О</w:t>
      </w:r>
      <w:r w:rsidRPr="00AA2ED7">
        <w:rPr>
          <w:rFonts w:ascii="Times New Roman" w:hAnsi="Times New Roman" w:cs="Times New Roman"/>
          <w:b/>
          <w:bCs/>
        </w:rPr>
        <w:t>ДЕ</w:t>
      </w:r>
      <w:r w:rsidRPr="00AA2ED7">
        <w:rPr>
          <w:rFonts w:ascii="Times New Roman" w:hAnsi="Times New Roman" w:cs="Times New Roman"/>
          <w:b/>
          <w:bCs/>
          <w:spacing w:val="-1"/>
        </w:rPr>
        <w:t>Љ</w:t>
      </w:r>
      <w:r w:rsidRPr="00AA2ED7">
        <w:rPr>
          <w:rFonts w:ascii="Times New Roman" w:hAnsi="Times New Roman" w:cs="Times New Roman"/>
          <w:b/>
          <w:bCs/>
        </w:rPr>
        <w:t>УЈЕ</w:t>
      </w:r>
      <w:r w:rsidRPr="00AA2ED7">
        <w:rPr>
          <w:rFonts w:ascii="Times New Roman" w:hAnsi="Times New Roman" w:cs="Times New Roman"/>
          <w:b/>
          <w:bCs/>
          <w:spacing w:val="9"/>
        </w:rPr>
        <w:t xml:space="preserve"> </w:t>
      </w:r>
      <w:r w:rsidRPr="00AA2ED7">
        <w:rPr>
          <w:rFonts w:ascii="Times New Roman" w:hAnsi="Times New Roman" w:cs="Times New Roman"/>
          <w:b/>
          <w:bCs/>
        </w:rPr>
        <w:t>У</w:t>
      </w:r>
      <w:r w:rsidRPr="00AA2ED7">
        <w:rPr>
          <w:rFonts w:ascii="Times New Roman" w:hAnsi="Times New Roman" w:cs="Times New Roman"/>
          <w:b/>
          <w:bCs/>
          <w:spacing w:val="-2"/>
        </w:rPr>
        <w:t>ГО</w:t>
      </w:r>
      <w:r w:rsidRPr="00AA2ED7">
        <w:rPr>
          <w:rFonts w:ascii="Times New Roman" w:hAnsi="Times New Roman" w:cs="Times New Roman"/>
          <w:b/>
          <w:bCs/>
          <w:spacing w:val="-5"/>
        </w:rPr>
        <w:t>В</w:t>
      </w:r>
      <w:r w:rsidRPr="00AA2ED7">
        <w:rPr>
          <w:rFonts w:ascii="Times New Roman" w:hAnsi="Times New Roman" w:cs="Times New Roman"/>
          <w:b/>
          <w:bCs/>
        </w:rPr>
        <w:t>ОР</w:t>
      </w:r>
      <w:r w:rsidRPr="00AA2ED7">
        <w:rPr>
          <w:rFonts w:ascii="Times New Roman" w:hAnsi="Times New Roman" w:cs="Times New Roman"/>
          <w:b/>
          <w:bCs/>
          <w:spacing w:val="9"/>
        </w:rPr>
        <w:t xml:space="preserve"> </w:t>
      </w:r>
      <w:r w:rsidRPr="00AA2ED7">
        <w:rPr>
          <w:rFonts w:ascii="Times New Roman" w:hAnsi="Times New Roman" w:cs="Times New Roman"/>
          <w:b/>
          <w:bCs/>
        </w:rPr>
        <w:t>И</w:t>
      </w:r>
      <w:r w:rsidRPr="00AA2ED7">
        <w:rPr>
          <w:rFonts w:ascii="Times New Roman" w:hAnsi="Times New Roman" w:cs="Times New Roman"/>
          <w:b/>
          <w:bCs/>
          <w:spacing w:val="9"/>
        </w:rPr>
        <w:t xml:space="preserve"> </w:t>
      </w:r>
      <w:r w:rsidRPr="00AA2ED7">
        <w:rPr>
          <w:rFonts w:ascii="Times New Roman" w:hAnsi="Times New Roman" w:cs="Times New Roman"/>
          <w:b/>
          <w:bCs/>
          <w:spacing w:val="-1"/>
        </w:rPr>
        <w:t>М</w:t>
      </w:r>
      <w:r w:rsidRPr="00AA2ED7">
        <w:rPr>
          <w:rFonts w:ascii="Times New Roman" w:hAnsi="Times New Roman" w:cs="Times New Roman"/>
          <w:b/>
          <w:bCs/>
        </w:rPr>
        <w:t>Е</w:t>
      </w:r>
      <w:r w:rsidRPr="00AA2ED7">
        <w:rPr>
          <w:rFonts w:ascii="Times New Roman" w:hAnsi="Times New Roman" w:cs="Times New Roman"/>
          <w:b/>
          <w:bCs/>
          <w:spacing w:val="-7"/>
        </w:rPr>
        <w:t>Т</w:t>
      </w:r>
      <w:r w:rsidRPr="00AA2ED7">
        <w:rPr>
          <w:rFonts w:ascii="Times New Roman" w:hAnsi="Times New Roman" w:cs="Times New Roman"/>
          <w:b/>
          <w:bCs/>
          <w:spacing w:val="-2"/>
        </w:rPr>
        <w:t>О</w:t>
      </w:r>
      <w:r w:rsidRPr="00AA2ED7">
        <w:rPr>
          <w:rFonts w:ascii="Times New Roman" w:hAnsi="Times New Roman" w:cs="Times New Roman"/>
          <w:b/>
          <w:bCs/>
        </w:rPr>
        <w:t>Д</w:t>
      </w:r>
      <w:r w:rsidRPr="00AA2ED7">
        <w:rPr>
          <w:rFonts w:ascii="Times New Roman" w:hAnsi="Times New Roman" w:cs="Times New Roman"/>
          <w:b/>
          <w:bCs/>
          <w:spacing w:val="-5"/>
        </w:rPr>
        <w:t>О</w:t>
      </w:r>
      <w:r w:rsidRPr="00AA2ED7">
        <w:rPr>
          <w:rFonts w:ascii="Times New Roman" w:hAnsi="Times New Roman" w:cs="Times New Roman"/>
          <w:b/>
          <w:bCs/>
          <w:spacing w:val="-3"/>
        </w:rPr>
        <w:t>Л</w:t>
      </w:r>
      <w:r w:rsidRPr="00AA2ED7">
        <w:rPr>
          <w:rFonts w:ascii="Times New Roman" w:hAnsi="Times New Roman" w:cs="Times New Roman"/>
          <w:b/>
          <w:bCs/>
        </w:rPr>
        <w:t>О</w:t>
      </w:r>
      <w:r w:rsidRPr="00AA2ED7">
        <w:rPr>
          <w:rFonts w:ascii="Times New Roman" w:hAnsi="Times New Roman" w:cs="Times New Roman"/>
          <w:b/>
          <w:bCs/>
          <w:spacing w:val="1"/>
        </w:rPr>
        <w:t>Г</w:t>
      </w:r>
      <w:r w:rsidRPr="00AA2ED7">
        <w:rPr>
          <w:rFonts w:ascii="Times New Roman" w:hAnsi="Times New Roman" w:cs="Times New Roman"/>
          <w:b/>
          <w:bCs/>
        </w:rPr>
        <w:t>И</w:t>
      </w:r>
      <w:r w:rsidRPr="00AA2ED7">
        <w:rPr>
          <w:rFonts w:ascii="Times New Roman" w:hAnsi="Times New Roman" w:cs="Times New Roman"/>
          <w:b/>
          <w:bCs/>
          <w:spacing w:val="3"/>
        </w:rPr>
        <w:t>Ј</w:t>
      </w:r>
      <w:r w:rsidRPr="00AA2ED7">
        <w:rPr>
          <w:rFonts w:ascii="Times New Roman" w:hAnsi="Times New Roman" w:cs="Times New Roman"/>
          <w:b/>
          <w:bCs/>
        </w:rPr>
        <w:t xml:space="preserve">А </w:t>
      </w:r>
      <w:r w:rsidRPr="00AA2ED7">
        <w:rPr>
          <w:rFonts w:ascii="Times New Roman" w:hAnsi="Times New Roman" w:cs="Times New Roman"/>
          <w:b/>
          <w:bCs/>
          <w:spacing w:val="6"/>
        </w:rPr>
        <w:t>З</w:t>
      </w:r>
      <w:r w:rsidRPr="00AA2ED7">
        <w:rPr>
          <w:rFonts w:ascii="Times New Roman" w:hAnsi="Times New Roman" w:cs="Times New Roman"/>
          <w:b/>
          <w:bCs/>
        </w:rPr>
        <w:t>А</w:t>
      </w:r>
      <w:r w:rsidRPr="00AA2ED7">
        <w:rPr>
          <w:rFonts w:ascii="Times New Roman" w:hAnsi="Times New Roman" w:cs="Times New Roman"/>
          <w:b/>
          <w:bCs/>
          <w:spacing w:val="3"/>
        </w:rPr>
        <w:t xml:space="preserve"> </w:t>
      </w:r>
      <w:r w:rsidRPr="00AA2ED7">
        <w:rPr>
          <w:rFonts w:ascii="Times New Roman" w:hAnsi="Times New Roman" w:cs="Times New Roman"/>
          <w:b/>
          <w:bCs/>
        </w:rPr>
        <w:t>Д</w:t>
      </w:r>
      <w:r w:rsidRPr="00AA2ED7">
        <w:rPr>
          <w:rFonts w:ascii="Times New Roman" w:hAnsi="Times New Roman" w:cs="Times New Roman"/>
          <w:b/>
          <w:bCs/>
          <w:spacing w:val="-2"/>
        </w:rPr>
        <w:t>О</w:t>
      </w:r>
      <w:r w:rsidRPr="00AA2ED7">
        <w:rPr>
          <w:rFonts w:ascii="Times New Roman" w:hAnsi="Times New Roman" w:cs="Times New Roman"/>
          <w:b/>
          <w:bCs/>
        </w:rPr>
        <w:t>ДЕ</w:t>
      </w:r>
      <w:r w:rsidRPr="00AA2ED7">
        <w:rPr>
          <w:rFonts w:ascii="Times New Roman" w:hAnsi="Times New Roman" w:cs="Times New Roman"/>
          <w:b/>
          <w:bCs/>
          <w:spacing w:val="2"/>
        </w:rPr>
        <w:t>Л</w:t>
      </w:r>
      <w:r w:rsidRPr="00AA2ED7">
        <w:rPr>
          <w:rFonts w:ascii="Times New Roman" w:hAnsi="Times New Roman" w:cs="Times New Roman"/>
          <w:b/>
          <w:bCs/>
        </w:rPr>
        <w:t>У ПОН</w:t>
      </w:r>
      <w:r w:rsidRPr="00AA2ED7">
        <w:rPr>
          <w:rFonts w:ascii="Times New Roman" w:hAnsi="Times New Roman" w:cs="Times New Roman"/>
          <w:b/>
          <w:bCs/>
          <w:spacing w:val="-1"/>
        </w:rPr>
        <w:t>Д</w:t>
      </w:r>
      <w:r w:rsidRPr="00AA2ED7">
        <w:rPr>
          <w:rFonts w:ascii="Times New Roman" w:hAnsi="Times New Roman" w:cs="Times New Roman"/>
          <w:b/>
          <w:bCs/>
        </w:rPr>
        <w:t>Е</w:t>
      </w:r>
      <w:r w:rsidRPr="00AA2ED7">
        <w:rPr>
          <w:rFonts w:ascii="Times New Roman" w:hAnsi="Times New Roman" w:cs="Times New Roman"/>
          <w:b/>
          <w:bCs/>
          <w:spacing w:val="-18"/>
        </w:rPr>
        <w:t>Р</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spacing w:val="6"/>
        </w:rPr>
        <w:t>З</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rPr>
        <w:t>С</w:t>
      </w:r>
      <w:r w:rsidRPr="00AA2ED7">
        <w:rPr>
          <w:rFonts w:ascii="Times New Roman" w:hAnsi="Times New Roman" w:cs="Times New Roman"/>
          <w:b/>
          <w:bCs/>
          <w:spacing w:val="-8"/>
        </w:rPr>
        <w:t>В</w:t>
      </w:r>
      <w:r w:rsidRPr="00AA2ED7">
        <w:rPr>
          <w:rFonts w:ascii="Times New Roman" w:hAnsi="Times New Roman" w:cs="Times New Roman"/>
          <w:b/>
          <w:bCs/>
          <w:spacing w:val="-5"/>
        </w:rPr>
        <w:t>А</w:t>
      </w:r>
      <w:r w:rsidRPr="00AA2ED7">
        <w:rPr>
          <w:rFonts w:ascii="Times New Roman" w:hAnsi="Times New Roman" w:cs="Times New Roman"/>
          <w:b/>
          <w:bCs/>
          <w:spacing w:val="2"/>
        </w:rPr>
        <w:t>К</w:t>
      </w:r>
      <w:r w:rsidRPr="00AA2ED7">
        <w:rPr>
          <w:rFonts w:ascii="Times New Roman" w:hAnsi="Times New Roman" w:cs="Times New Roman"/>
          <w:b/>
          <w:bCs/>
        </w:rPr>
        <w:t>И ЕЛЕМЕНТ КРИТ</w:t>
      </w:r>
      <w:r w:rsidRPr="00AA2ED7">
        <w:rPr>
          <w:rFonts w:ascii="Times New Roman" w:hAnsi="Times New Roman" w:cs="Times New Roman"/>
          <w:b/>
          <w:bCs/>
          <w:spacing w:val="-2"/>
        </w:rPr>
        <w:t>ЕР</w:t>
      </w:r>
      <w:r w:rsidRPr="00AA2ED7">
        <w:rPr>
          <w:rFonts w:ascii="Times New Roman" w:hAnsi="Times New Roman" w:cs="Times New Roman"/>
          <w:b/>
          <w:bCs/>
        </w:rPr>
        <w:t>И</w:t>
      </w:r>
      <w:r w:rsidRPr="00AA2ED7">
        <w:rPr>
          <w:rFonts w:ascii="Times New Roman" w:hAnsi="Times New Roman" w:cs="Times New Roman"/>
          <w:b/>
          <w:bCs/>
          <w:spacing w:val="1"/>
        </w:rPr>
        <w:t>Ј</w:t>
      </w:r>
      <w:r w:rsidRPr="00AA2ED7">
        <w:rPr>
          <w:rFonts w:ascii="Times New Roman" w:hAnsi="Times New Roman" w:cs="Times New Roman"/>
          <w:b/>
          <w:bCs/>
        </w:rPr>
        <w:t>У</w:t>
      </w:r>
      <w:r w:rsidRPr="00AA2ED7">
        <w:rPr>
          <w:rFonts w:ascii="Times New Roman" w:hAnsi="Times New Roman" w:cs="Times New Roman"/>
          <w:b/>
          <w:bCs/>
          <w:spacing w:val="1"/>
        </w:rPr>
        <w:t>М</w:t>
      </w:r>
      <w:r w:rsidRPr="00AA2ED7">
        <w:rPr>
          <w:rFonts w:ascii="Times New Roman" w:hAnsi="Times New Roman" w:cs="Times New Roman"/>
          <w:b/>
          <w:bCs/>
        </w:rPr>
        <w:t>А</w:t>
      </w:r>
    </w:p>
    <w:p w:rsidR="00AA2ED7" w:rsidRPr="00AA2ED7" w:rsidRDefault="00AA2ED7" w:rsidP="00AA2ED7">
      <w:pPr>
        <w:spacing w:before="16" w:line="260" w:lineRule="exact"/>
        <w:jc w:val="both"/>
        <w:rPr>
          <w:rFonts w:ascii="Times New Roman" w:hAnsi="Times New Roman" w:cs="Times New Roman"/>
        </w:rPr>
      </w:pPr>
    </w:p>
    <w:p w:rsidR="00AA2ED7" w:rsidRPr="00AA2ED7" w:rsidRDefault="00AA2ED7" w:rsidP="00AA2ED7">
      <w:pPr>
        <w:jc w:val="both"/>
        <w:rPr>
          <w:rFonts w:cs="Times New Roman" w:hint="eastAsia"/>
          <w:lang w:eastAsia="sr-Latn-CS"/>
        </w:rPr>
      </w:pPr>
      <w:r w:rsidRPr="00AA2ED7">
        <w:rPr>
          <w:rFonts w:ascii="Times New Roman" w:hAnsi="Times New Roman" w:cs="Times New Roman"/>
        </w:rPr>
        <w:t>И</w:t>
      </w:r>
      <w:r w:rsidRPr="00AA2ED7">
        <w:rPr>
          <w:rFonts w:ascii="Times New Roman" w:hAnsi="Times New Roman" w:cs="Times New Roman"/>
          <w:spacing w:val="-2"/>
        </w:rPr>
        <w:t>з</w:t>
      </w:r>
      <w:r w:rsidRPr="00AA2ED7">
        <w:rPr>
          <w:rFonts w:ascii="Times New Roman" w:hAnsi="Times New Roman" w:cs="Times New Roman"/>
          <w:spacing w:val="-1"/>
        </w:rPr>
        <w:t>б</w:t>
      </w:r>
      <w:r w:rsidRPr="00AA2ED7">
        <w:rPr>
          <w:rFonts w:ascii="Times New Roman" w:hAnsi="Times New Roman" w:cs="Times New Roman"/>
          <w:spacing w:val="1"/>
        </w:rPr>
        <w:t>о</w:t>
      </w:r>
      <w:r w:rsidRPr="00AA2ED7">
        <w:rPr>
          <w:rFonts w:ascii="Times New Roman" w:hAnsi="Times New Roman" w:cs="Times New Roman"/>
        </w:rPr>
        <w:t>р</w:t>
      </w:r>
      <w:r w:rsidRPr="00AA2ED7">
        <w:rPr>
          <w:rFonts w:ascii="Times New Roman" w:hAnsi="Times New Roman" w:cs="Times New Roman"/>
          <w:spacing w:val="3"/>
        </w:rPr>
        <w:t xml:space="preserve"> </w:t>
      </w:r>
      <w:r w:rsidRPr="00AA2ED7">
        <w:rPr>
          <w:rFonts w:ascii="Times New Roman" w:hAnsi="Times New Roman" w:cs="Times New Roman"/>
        </w:rPr>
        <w:t>најпо</w:t>
      </w:r>
      <w:r w:rsidRPr="00AA2ED7">
        <w:rPr>
          <w:rFonts w:ascii="Times New Roman" w:hAnsi="Times New Roman" w:cs="Times New Roman"/>
          <w:spacing w:val="-2"/>
        </w:rPr>
        <w:t>в</w:t>
      </w:r>
      <w:r w:rsidRPr="00AA2ED7">
        <w:rPr>
          <w:rFonts w:ascii="Times New Roman" w:hAnsi="Times New Roman" w:cs="Times New Roman"/>
          <w:spacing w:val="-1"/>
        </w:rPr>
        <w:t>о</w:t>
      </w:r>
      <w:r w:rsidRPr="00AA2ED7">
        <w:rPr>
          <w:rFonts w:ascii="Times New Roman" w:hAnsi="Times New Roman" w:cs="Times New Roman"/>
          <w:spacing w:val="1"/>
        </w:rPr>
        <w:t>љ</w:t>
      </w:r>
      <w:r w:rsidRPr="00AA2ED7">
        <w:rPr>
          <w:rFonts w:ascii="Times New Roman" w:hAnsi="Times New Roman" w:cs="Times New Roman"/>
        </w:rPr>
        <w:t>ни</w:t>
      </w:r>
      <w:r w:rsidRPr="00AA2ED7">
        <w:rPr>
          <w:rFonts w:ascii="Times New Roman" w:hAnsi="Times New Roman" w:cs="Times New Roman"/>
          <w:spacing w:val="-1"/>
        </w:rPr>
        <w:t>ј</w:t>
      </w:r>
      <w:r w:rsidRPr="00AA2ED7">
        <w:rPr>
          <w:rFonts w:ascii="Times New Roman" w:hAnsi="Times New Roman" w:cs="Times New Roman"/>
        </w:rPr>
        <w:t>е 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spacing w:val="1"/>
        </w:rPr>
        <w:t>ћ</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се</w:t>
      </w:r>
      <w:r w:rsidRPr="00AA2ED7">
        <w:rPr>
          <w:rFonts w:ascii="Times New Roman" w:hAnsi="Times New Roman" w:cs="Times New Roman"/>
          <w:spacing w:val="3"/>
        </w:rPr>
        <w:t xml:space="preserve"> </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р</w:t>
      </w:r>
      <w:r w:rsidRPr="00AA2ED7">
        <w:rPr>
          <w:rFonts w:ascii="Times New Roman" w:hAnsi="Times New Roman" w:cs="Times New Roman"/>
        </w:rPr>
        <w:t>шити</w:t>
      </w:r>
      <w:r w:rsidRPr="00AA2ED7">
        <w:rPr>
          <w:rFonts w:ascii="Times New Roman" w:hAnsi="Times New Roman" w:cs="Times New Roman"/>
          <w:spacing w:val="2"/>
        </w:rPr>
        <w:t xml:space="preserve"> </w:t>
      </w:r>
      <w:r w:rsidRPr="00AA2ED7">
        <w:rPr>
          <w:rFonts w:ascii="Times New Roman" w:hAnsi="Times New Roman" w:cs="Times New Roman"/>
        </w:rPr>
        <w:t>при</w:t>
      </w:r>
      <w:r w:rsidRPr="00AA2ED7">
        <w:rPr>
          <w:rFonts w:ascii="Times New Roman" w:hAnsi="Times New Roman" w:cs="Times New Roman"/>
          <w:spacing w:val="-1"/>
        </w:rPr>
        <w:t>м</w:t>
      </w:r>
      <w:r w:rsidRPr="00AA2ED7">
        <w:rPr>
          <w:rFonts w:ascii="Times New Roman" w:hAnsi="Times New Roman" w:cs="Times New Roman"/>
          <w:spacing w:val="1"/>
        </w:rPr>
        <w:t>е</w:t>
      </w:r>
      <w:r w:rsidRPr="00AA2ED7">
        <w:rPr>
          <w:rFonts w:ascii="Times New Roman" w:hAnsi="Times New Roman" w:cs="Times New Roman"/>
        </w:rPr>
        <w:t>ном</w:t>
      </w:r>
      <w:r w:rsidRPr="00AA2ED7">
        <w:rPr>
          <w:rFonts w:ascii="Times New Roman" w:hAnsi="Times New Roman" w:cs="Times New Roman"/>
          <w:spacing w:val="3"/>
        </w:rPr>
        <w:t xml:space="preserve"> </w:t>
      </w:r>
      <w:r w:rsidRPr="00AA2ED7">
        <w:rPr>
          <w:rFonts w:ascii="Times New Roman" w:hAnsi="Times New Roman" w:cs="Times New Roman"/>
          <w:spacing w:val="-2"/>
        </w:rPr>
        <w:t>к</w:t>
      </w:r>
      <w:r w:rsidRPr="00AA2ED7">
        <w:rPr>
          <w:rFonts w:ascii="Times New Roman" w:hAnsi="Times New Roman" w:cs="Times New Roman"/>
          <w:spacing w:val="-1"/>
        </w:rPr>
        <w:t>р</w:t>
      </w:r>
      <w:r w:rsidRPr="00AA2ED7">
        <w:rPr>
          <w:rFonts w:ascii="Times New Roman" w:hAnsi="Times New Roman" w:cs="Times New Roman"/>
        </w:rPr>
        <w:t>и</w:t>
      </w:r>
      <w:r w:rsidRPr="00AA2ED7">
        <w:rPr>
          <w:rFonts w:ascii="Times New Roman" w:hAnsi="Times New Roman" w:cs="Times New Roman"/>
          <w:spacing w:val="-2"/>
        </w:rPr>
        <w:t>т</w:t>
      </w:r>
      <w:r w:rsidRPr="00AA2ED7">
        <w:rPr>
          <w:rFonts w:ascii="Times New Roman" w:hAnsi="Times New Roman" w:cs="Times New Roman"/>
          <w:spacing w:val="1"/>
        </w:rPr>
        <w:t>ер</w:t>
      </w:r>
      <w:r w:rsidRPr="00AA2ED7">
        <w:rPr>
          <w:rFonts w:ascii="Times New Roman" w:hAnsi="Times New Roman" w:cs="Times New Roman"/>
        </w:rPr>
        <w:t>иј</w:t>
      </w:r>
      <w:r w:rsidRPr="00AA2ED7">
        <w:rPr>
          <w:rFonts w:ascii="Times New Roman" w:hAnsi="Times New Roman" w:cs="Times New Roman"/>
          <w:spacing w:val="-5"/>
        </w:rPr>
        <w:t>у</w:t>
      </w:r>
      <w:r w:rsidRPr="00AA2ED7">
        <w:rPr>
          <w:rFonts w:ascii="Times New Roman" w:hAnsi="Times New Roman" w:cs="Times New Roman"/>
        </w:rPr>
        <w:t>ма</w:t>
      </w:r>
      <w:r w:rsidRPr="00AA2ED7">
        <w:rPr>
          <w:rFonts w:ascii="Times New Roman" w:hAnsi="Times New Roman" w:cs="Times New Roman"/>
          <w:spacing w:val="10"/>
        </w:rPr>
        <w:t xml:space="preserve"> </w:t>
      </w:r>
      <w:r w:rsidRPr="00AA2ED7">
        <w:rPr>
          <w:rFonts w:ascii="Times New Roman" w:hAnsi="Times New Roman" w:cs="Times New Roman"/>
          <w:b/>
          <w:bCs/>
        </w:rPr>
        <w:t>„На</w:t>
      </w:r>
      <w:r w:rsidRPr="00AA2ED7">
        <w:rPr>
          <w:rFonts w:ascii="Times New Roman" w:hAnsi="Times New Roman" w:cs="Times New Roman"/>
          <w:b/>
          <w:bCs/>
          <w:spacing w:val="-1"/>
        </w:rPr>
        <w:t>јни</w:t>
      </w:r>
      <w:r w:rsidRPr="00AA2ED7">
        <w:rPr>
          <w:rFonts w:ascii="Times New Roman" w:hAnsi="Times New Roman" w:cs="Times New Roman"/>
          <w:b/>
          <w:bCs/>
          <w:spacing w:val="5"/>
        </w:rPr>
        <w:t>ж</w:t>
      </w:r>
      <w:r w:rsidRPr="00AA2ED7">
        <w:rPr>
          <w:rFonts w:ascii="Times New Roman" w:hAnsi="Times New Roman" w:cs="Times New Roman"/>
          <w:b/>
          <w:bCs/>
        </w:rPr>
        <w:t xml:space="preserve">а </w:t>
      </w:r>
      <w:r w:rsidRPr="00AA2ED7">
        <w:rPr>
          <w:rFonts w:ascii="Times New Roman" w:hAnsi="Times New Roman" w:cs="Times New Roman"/>
          <w:b/>
          <w:bCs/>
          <w:spacing w:val="-1"/>
        </w:rPr>
        <w:t>п</w:t>
      </w:r>
      <w:r w:rsidRPr="00AA2ED7">
        <w:rPr>
          <w:rFonts w:ascii="Times New Roman" w:hAnsi="Times New Roman" w:cs="Times New Roman"/>
          <w:b/>
          <w:bCs/>
        </w:rPr>
        <w:t>о</w:t>
      </w:r>
      <w:r w:rsidRPr="00AA2ED7">
        <w:rPr>
          <w:rFonts w:ascii="Times New Roman" w:hAnsi="Times New Roman" w:cs="Times New Roman"/>
          <w:b/>
          <w:bCs/>
          <w:spacing w:val="3"/>
        </w:rPr>
        <w:t>н</w:t>
      </w:r>
      <w:r w:rsidRPr="00AA2ED7">
        <w:rPr>
          <w:rFonts w:ascii="Times New Roman" w:hAnsi="Times New Roman" w:cs="Times New Roman"/>
          <w:b/>
          <w:bCs/>
          <w:spacing w:val="-4"/>
        </w:rPr>
        <w:t>у</w:t>
      </w:r>
      <w:r w:rsidRPr="00AA2ED7">
        <w:rPr>
          <w:rFonts w:ascii="Times New Roman" w:hAnsi="Times New Roman" w:cs="Times New Roman"/>
          <w:b/>
          <w:bCs/>
        </w:rPr>
        <w:t>ђена</w:t>
      </w:r>
      <w:r w:rsidRPr="00AA2ED7">
        <w:rPr>
          <w:rFonts w:ascii="Times New Roman" w:hAnsi="Times New Roman" w:cs="Times New Roman"/>
          <w:b/>
          <w:bCs/>
          <w:spacing w:val="1"/>
        </w:rPr>
        <w:t xml:space="preserve"> </w:t>
      </w:r>
      <w:r w:rsidRPr="00AA2ED7">
        <w:rPr>
          <w:rFonts w:ascii="Times New Roman" w:hAnsi="Times New Roman" w:cs="Times New Roman"/>
          <w:b/>
          <w:bCs/>
          <w:spacing w:val="-1"/>
        </w:rPr>
        <w:t>ц</w:t>
      </w:r>
      <w:r w:rsidRPr="00AA2ED7">
        <w:rPr>
          <w:rFonts w:ascii="Times New Roman" w:hAnsi="Times New Roman" w:cs="Times New Roman"/>
          <w:b/>
          <w:bCs/>
          <w:spacing w:val="1"/>
        </w:rPr>
        <w:t>е</w:t>
      </w:r>
      <w:r w:rsidRPr="00AA2ED7">
        <w:rPr>
          <w:rFonts w:ascii="Times New Roman" w:hAnsi="Times New Roman" w:cs="Times New Roman"/>
          <w:b/>
          <w:bCs/>
          <w:spacing w:val="-1"/>
        </w:rPr>
        <w:t>н</w:t>
      </w:r>
      <w:r w:rsidRPr="00AA2ED7">
        <w:rPr>
          <w:rFonts w:ascii="Times New Roman" w:hAnsi="Times New Roman" w:cs="Times New Roman"/>
          <w:b/>
          <w:bCs/>
          <w:spacing w:val="1"/>
        </w:rPr>
        <w:t>а</w:t>
      </w:r>
      <w:r w:rsidRPr="00AA2ED7">
        <w:rPr>
          <w:rFonts w:ascii="Times New Roman" w:hAnsi="Times New Roman" w:cs="Times New Roman"/>
          <w:b/>
          <w:bCs/>
        </w:rPr>
        <w:t>“.</w:t>
      </w:r>
    </w:p>
    <w:p w:rsidR="00AA2ED7" w:rsidRPr="00AA2ED7" w:rsidRDefault="00AA2ED7" w:rsidP="00AA2ED7">
      <w:pPr>
        <w:autoSpaceDE w:val="0"/>
        <w:jc w:val="both"/>
        <w:rPr>
          <w:rFonts w:cs="Times New Roman" w:hint="eastAsia"/>
          <w:lang w:eastAsia="sr-Latn-CS"/>
        </w:rPr>
      </w:pPr>
    </w:p>
    <w:p w:rsidR="00AA2ED7" w:rsidRPr="00AA2ED7" w:rsidRDefault="00AA2ED7" w:rsidP="00AA2ED7">
      <w:pPr>
        <w:spacing w:before="16" w:line="260" w:lineRule="exact"/>
        <w:jc w:val="both"/>
        <w:rPr>
          <w:rFonts w:ascii="Times New Roman" w:hAnsi="Times New Roman" w:cs="Times New Roman"/>
          <w:lang w:eastAsia="sr-Latn-CS"/>
        </w:rPr>
      </w:pPr>
    </w:p>
    <w:p w:rsidR="00AA2ED7" w:rsidRPr="00AA2ED7" w:rsidRDefault="00AA2ED7" w:rsidP="00AA2ED7">
      <w:pPr>
        <w:jc w:val="both"/>
        <w:rPr>
          <w:rFonts w:ascii="Times New Roman" w:hAnsi="Times New Roman" w:cs="Times New Roman"/>
        </w:rPr>
      </w:pPr>
      <w:r w:rsidRPr="00AA2ED7">
        <w:rPr>
          <w:rFonts w:ascii="Times New Roman" w:hAnsi="Times New Roman" w:cs="Times New Roman"/>
          <w:b/>
          <w:bCs/>
          <w:spacing w:val="1"/>
        </w:rPr>
        <w:t>1</w:t>
      </w:r>
      <w:r w:rsidRPr="00AA2ED7">
        <w:rPr>
          <w:rFonts w:ascii="Times New Roman" w:hAnsi="Times New Roman" w:cs="Times New Roman"/>
          <w:b/>
          <w:bCs/>
          <w:spacing w:val="1"/>
          <w:lang w:val="sr-Cyrl-CS"/>
        </w:rPr>
        <w:t>5</w:t>
      </w:r>
      <w:r w:rsidRPr="00AA2ED7">
        <w:rPr>
          <w:rFonts w:ascii="Times New Roman" w:hAnsi="Times New Roman" w:cs="Times New Roman"/>
          <w:b/>
          <w:bCs/>
        </w:rPr>
        <w:t>.</w:t>
      </w:r>
      <w:r w:rsidRPr="00AA2ED7">
        <w:rPr>
          <w:rFonts w:ascii="Times New Roman" w:hAnsi="Times New Roman" w:cs="Times New Roman"/>
          <w:b/>
          <w:bCs/>
          <w:spacing w:val="6"/>
        </w:rPr>
        <w:t xml:space="preserve"> </w:t>
      </w:r>
      <w:r w:rsidRPr="00AA2ED7">
        <w:rPr>
          <w:rFonts w:ascii="Times New Roman" w:hAnsi="Times New Roman" w:cs="Times New Roman"/>
          <w:b/>
          <w:bCs/>
        </w:rPr>
        <w:t>КО</w:t>
      </w:r>
      <w:r w:rsidRPr="00AA2ED7">
        <w:rPr>
          <w:rFonts w:ascii="Times New Roman" w:hAnsi="Times New Roman" w:cs="Times New Roman"/>
          <w:b/>
          <w:bCs/>
          <w:spacing w:val="1"/>
        </w:rPr>
        <w:t>Р</w:t>
      </w:r>
      <w:r w:rsidRPr="00AA2ED7">
        <w:rPr>
          <w:rFonts w:ascii="Times New Roman" w:hAnsi="Times New Roman" w:cs="Times New Roman"/>
          <w:b/>
          <w:bCs/>
        </w:rPr>
        <w:t>И</w:t>
      </w:r>
      <w:r w:rsidRPr="00AA2ED7">
        <w:rPr>
          <w:rFonts w:ascii="Times New Roman" w:hAnsi="Times New Roman" w:cs="Times New Roman"/>
          <w:b/>
          <w:bCs/>
          <w:spacing w:val="-6"/>
        </w:rPr>
        <w:t>Ш</w:t>
      </w:r>
      <w:r w:rsidRPr="00AA2ED7">
        <w:rPr>
          <w:rFonts w:ascii="Times New Roman" w:hAnsi="Times New Roman" w:cs="Times New Roman"/>
          <w:b/>
          <w:bCs/>
          <w:spacing w:val="1"/>
        </w:rPr>
        <w:t>Ћ</w:t>
      </w:r>
      <w:r w:rsidRPr="00AA2ED7">
        <w:rPr>
          <w:rFonts w:ascii="Times New Roman" w:hAnsi="Times New Roman" w:cs="Times New Roman"/>
          <w:b/>
          <w:bCs/>
        </w:rPr>
        <w:t>ЕЊЕ</w:t>
      </w:r>
      <w:r w:rsidRPr="00AA2ED7">
        <w:rPr>
          <w:rFonts w:ascii="Times New Roman" w:hAnsi="Times New Roman" w:cs="Times New Roman"/>
          <w:b/>
          <w:bCs/>
          <w:spacing w:val="8"/>
        </w:rPr>
        <w:t xml:space="preserve"> </w:t>
      </w:r>
      <w:r w:rsidRPr="00AA2ED7">
        <w:rPr>
          <w:rFonts w:ascii="Times New Roman" w:hAnsi="Times New Roman" w:cs="Times New Roman"/>
          <w:b/>
          <w:bCs/>
          <w:spacing w:val="2"/>
        </w:rPr>
        <w:t>П</w:t>
      </w:r>
      <w:r w:rsidRPr="00AA2ED7">
        <w:rPr>
          <w:rFonts w:ascii="Times New Roman" w:hAnsi="Times New Roman" w:cs="Times New Roman"/>
          <w:b/>
          <w:bCs/>
          <w:spacing w:val="-17"/>
        </w:rPr>
        <w:t>А</w:t>
      </w:r>
      <w:r w:rsidRPr="00AA2ED7">
        <w:rPr>
          <w:rFonts w:ascii="Times New Roman" w:hAnsi="Times New Roman" w:cs="Times New Roman"/>
          <w:b/>
          <w:bCs/>
        </w:rPr>
        <w:t>ТЕН</w:t>
      </w:r>
      <w:r w:rsidRPr="00AA2ED7">
        <w:rPr>
          <w:rFonts w:ascii="Times New Roman" w:hAnsi="Times New Roman" w:cs="Times New Roman"/>
          <w:b/>
          <w:bCs/>
          <w:spacing w:val="-10"/>
        </w:rPr>
        <w:t>Т</w:t>
      </w:r>
      <w:r w:rsidRPr="00AA2ED7">
        <w:rPr>
          <w:rFonts w:ascii="Times New Roman" w:hAnsi="Times New Roman" w:cs="Times New Roman"/>
          <w:b/>
          <w:bCs/>
        </w:rPr>
        <w:t>А</w:t>
      </w:r>
      <w:r w:rsidRPr="00AA2ED7">
        <w:rPr>
          <w:rFonts w:ascii="Times New Roman" w:hAnsi="Times New Roman" w:cs="Times New Roman"/>
          <w:b/>
          <w:bCs/>
          <w:spacing w:val="3"/>
        </w:rPr>
        <w:t xml:space="preserve"> </w:t>
      </w:r>
      <w:r w:rsidRPr="00AA2ED7">
        <w:rPr>
          <w:rFonts w:ascii="Times New Roman" w:hAnsi="Times New Roman" w:cs="Times New Roman"/>
          <w:b/>
          <w:bCs/>
        </w:rPr>
        <w:t>И</w:t>
      </w:r>
      <w:r w:rsidRPr="00AA2ED7">
        <w:rPr>
          <w:rFonts w:ascii="Times New Roman" w:hAnsi="Times New Roman" w:cs="Times New Roman"/>
          <w:b/>
          <w:bCs/>
          <w:spacing w:val="9"/>
        </w:rPr>
        <w:t xml:space="preserve"> </w:t>
      </w:r>
      <w:r w:rsidRPr="00AA2ED7">
        <w:rPr>
          <w:rFonts w:ascii="Times New Roman" w:hAnsi="Times New Roman" w:cs="Times New Roman"/>
          <w:b/>
          <w:bCs/>
          <w:spacing w:val="-2"/>
        </w:rPr>
        <w:t>О</w:t>
      </w:r>
      <w:r w:rsidRPr="00AA2ED7">
        <w:rPr>
          <w:rFonts w:ascii="Times New Roman" w:hAnsi="Times New Roman" w:cs="Times New Roman"/>
          <w:b/>
          <w:bCs/>
        </w:rPr>
        <w:t>Д</w:t>
      </w:r>
      <w:r w:rsidRPr="00AA2ED7">
        <w:rPr>
          <w:rFonts w:ascii="Times New Roman" w:hAnsi="Times New Roman" w:cs="Times New Roman"/>
          <w:b/>
          <w:bCs/>
          <w:spacing w:val="-2"/>
        </w:rPr>
        <w:t>ГО</w:t>
      </w:r>
      <w:r w:rsidRPr="00AA2ED7">
        <w:rPr>
          <w:rFonts w:ascii="Times New Roman" w:hAnsi="Times New Roman" w:cs="Times New Roman"/>
          <w:b/>
          <w:bCs/>
          <w:spacing w:val="-5"/>
        </w:rPr>
        <w:t>В</w:t>
      </w:r>
      <w:r w:rsidRPr="00AA2ED7">
        <w:rPr>
          <w:rFonts w:ascii="Times New Roman" w:hAnsi="Times New Roman" w:cs="Times New Roman"/>
          <w:b/>
          <w:bCs/>
        </w:rPr>
        <w:t>О</w:t>
      </w:r>
      <w:r w:rsidRPr="00AA2ED7">
        <w:rPr>
          <w:rFonts w:ascii="Times New Roman" w:hAnsi="Times New Roman" w:cs="Times New Roman"/>
          <w:b/>
          <w:bCs/>
          <w:spacing w:val="1"/>
        </w:rPr>
        <w:t>Р</w:t>
      </w:r>
      <w:r w:rsidRPr="00AA2ED7">
        <w:rPr>
          <w:rFonts w:ascii="Times New Roman" w:hAnsi="Times New Roman" w:cs="Times New Roman"/>
          <w:b/>
          <w:bCs/>
        </w:rPr>
        <w:t>НО</w:t>
      </w:r>
      <w:r w:rsidRPr="00AA2ED7">
        <w:rPr>
          <w:rFonts w:ascii="Times New Roman" w:hAnsi="Times New Roman" w:cs="Times New Roman"/>
          <w:b/>
          <w:bCs/>
          <w:spacing w:val="-5"/>
        </w:rPr>
        <w:t>С</w:t>
      </w:r>
      <w:r w:rsidRPr="00AA2ED7">
        <w:rPr>
          <w:rFonts w:ascii="Times New Roman" w:hAnsi="Times New Roman" w:cs="Times New Roman"/>
          <w:b/>
          <w:bCs/>
        </w:rPr>
        <w:t>Т</w:t>
      </w:r>
      <w:r w:rsidRPr="00AA2ED7">
        <w:rPr>
          <w:rFonts w:ascii="Times New Roman" w:hAnsi="Times New Roman" w:cs="Times New Roman"/>
          <w:b/>
          <w:bCs/>
          <w:spacing w:val="6"/>
        </w:rPr>
        <w:t xml:space="preserve"> </w:t>
      </w:r>
      <w:r w:rsidRPr="00AA2ED7">
        <w:rPr>
          <w:rFonts w:ascii="Times New Roman" w:hAnsi="Times New Roman" w:cs="Times New Roman"/>
          <w:b/>
          <w:bCs/>
          <w:spacing w:val="3"/>
        </w:rPr>
        <w:t>З</w:t>
      </w:r>
      <w:r w:rsidRPr="00AA2ED7">
        <w:rPr>
          <w:rFonts w:ascii="Times New Roman" w:hAnsi="Times New Roman" w:cs="Times New Roman"/>
          <w:b/>
          <w:bCs/>
        </w:rPr>
        <w:t>А ПО</w:t>
      </w:r>
      <w:r w:rsidRPr="00AA2ED7">
        <w:rPr>
          <w:rFonts w:ascii="Times New Roman" w:hAnsi="Times New Roman" w:cs="Times New Roman"/>
          <w:b/>
          <w:bCs/>
          <w:spacing w:val="2"/>
        </w:rPr>
        <w:t>В</w:t>
      </w:r>
      <w:r w:rsidRPr="00AA2ED7">
        <w:rPr>
          <w:rFonts w:ascii="Times New Roman" w:hAnsi="Times New Roman" w:cs="Times New Roman"/>
          <w:b/>
          <w:bCs/>
        </w:rPr>
        <w:t>РЕ</w:t>
      </w:r>
      <w:r w:rsidRPr="00AA2ED7">
        <w:rPr>
          <w:rFonts w:ascii="Times New Roman" w:hAnsi="Times New Roman" w:cs="Times New Roman"/>
          <w:b/>
          <w:bCs/>
          <w:spacing w:val="2"/>
        </w:rPr>
        <w:t>Д</w:t>
      </w:r>
      <w:r w:rsidRPr="00AA2ED7">
        <w:rPr>
          <w:rFonts w:ascii="Times New Roman" w:hAnsi="Times New Roman" w:cs="Times New Roman"/>
          <w:b/>
          <w:bCs/>
        </w:rPr>
        <w:t>У</w:t>
      </w:r>
      <w:r w:rsidRPr="00AA2ED7">
        <w:rPr>
          <w:rFonts w:ascii="Times New Roman" w:hAnsi="Times New Roman" w:cs="Times New Roman"/>
          <w:b/>
          <w:bCs/>
          <w:spacing w:val="8"/>
        </w:rPr>
        <w:t xml:space="preserve"> </w:t>
      </w:r>
      <w:r w:rsidRPr="00AA2ED7">
        <w:rPr>
          <w:rFonts w:ascii="Times New Roman" w:hAnsi="Times New Roman" w:cs="Times New Roman"/>
          <w:b/>
          <w:bCs/>
          <w:spacing w:val="3"/>
        </w:rPr>
        <w:t>З</w:t>
      </w:r>
      <w:r w:rsidRPr="00AA2ED7">
        <w:rPr>
          <w:rFonts w:ascii="Times New Roman" w:hAnsi="Times New Roman" w:cs="Times New Roman"/>
          <w:b/>
          <w:bCs/>
          <w:spacing w:val="-3"/>
        </w:rPr>
        <w:t>А</w:t>
      </w:r>
      <w:r w:rsidRPr="00AA2ED7">
        <w:rPr>
          <w:rFonts w:ascii="Times New Roman" w:hAnsi="Times New Roman" w:cs="Times New Roman"/>
          <w:b/>
          <w:bCs/>
          <w:spacing w:val="-4"/>
        </w:rPr>
        <w:t>Ш</w:t>
      </w:r>
      <w:r w:rsidRPr="00AA2ED7">
        <w:rPr>
          <w:rFonts w:ascii="Times New Roman" w:hAnsi="Times New Roman" w:cs="Times New Roman"/>
          <w:b/>
          <w:bCs/>
        </w:rPr>
        <w:t>ТИ</w:t>
      </w:r>
      <w:r w:rsidRPr="00AA2ED7">
        <w:rPr>
          <w:rFonts w:ascii="Times New Roman" w:hAnsi="Times New Roman" w:cs="Times New Roman"/>
          <w:b/>
          <w:bCs/>
          <w:spacing w:val="1"/>
        </w:rPr>
        <w:t>Ћ</w:t>
      </w:r>
      <w:r w:rsidRPr="00AA2ED7">
        <w:rPr>
          <w:rFonts w:ascii="Times New Roman" w:hAnsi="Times New Roman" w:cs="Times New Roman"/>
          <w:b/>
          <w:bCs/>
        </w:rPr>
        <w:t>ЕН</w:t>
      </w:r>
      <w:r w:rsidRPr="00AA2ED7">
        <w:rPr>
          <w:rFonts w:ascii="Times New Roman" w:hAnsi="Times New Roman" w:cs="Times New Roman"/>
          <w:b/>
          <w:bCs/>
          <w:spacing w:val="6"/>
        </w:rPr>
        <w:t>И</w:t>
      </w:r>
      <w:r w:rsidRPr="00AA2ED7">
        <w:rPr>
          <w:rFonts w:ascii="Times New Roman" w:hAnsi="Times New Roman" w:cs="Times New Roman"/>
          <w:b/>
          <w:bCs/>
        </w:rPr>
        <w:t>Х П</w:t>
      </w:r>
      <w:r w:rsidRPr="00AA2ED7">
        <w:rPr>
          <w:rFonts w:ascii="Times New Roman" w:hAnsi="Times New Roman" w:cs="Times New Roman"/>
          <w:b/>
          <w:bCs/>
          <w:spacing w:val="-18"/>
        </w:rPr>
        <w:t>Р</w:t>
      </w:r>
      <w:r w:rsidRPr="00AA2ED7">
        <w:rPr>
          <w:rFonts w:ascii="Times New Roman" w:hAnsi="Times New Roman" w:cs="Times New Roman"/>
          <w:b/>
          <w:bCs/>
          <w:spacing w:val="-5"/>
        </w:rPr>
        <w:t>А</w:t>
      </w:r>
      <w:r w:rsidRPr="00AA2ED7">
        <w:rPr>
          <w:rFonts w:ascii="Times New Roman" w:hAnsi="Times New Roman" w:cs="Times New Roman"/>
          <w:b/>
          <w:bCs/>
          <w:spacing w:val="-8"/>
        </w:rPr>
        <w:t>В</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rPr>
        <w:t>ИНТЕЛ</w:t>
      </w:r>
      <w:r w:rsidRPr="00AA2ED7">
        <w:rPr>
          <w:rFonts w:ascii="Times New Roman" w:hAnsi="Times New Roman" w:cs="Times New Roman"/>
          <w:b/>
          <w:bCs/>
          <w:spacing w:val="2"/>
        </w:rPr>
        <w:t>Е</w:t>
      </w:r>
      <w:r w:rsidRPr="00AA2ED7">
        <w:rPr>
          <w:rFonts w:ascii="Times New Roman" w:hAnsi="Times New Roman" w:cs="Times New Roman"/>
          <w:b/>
          <w:bCs/>
          <w:spacing w:val="5"/>
        </w:rPr>
        <w:t>К</w:t>
      </w:r>
      <w:r w:rsidRPr="00AA2ED7">
        <w:rPr>
          <w:rFonts w:ascii="Times New Roman" w:hAnsi="Times New Roman" w:cs="Times New Roman"/>
          <w:b/>
          <w:bCs/>
        </w:rPr>
        <w:t>Т</w:t>
      </w:r>
      <w:r w:rsidRPr="00AA2ED7">
        <w:rPr>
          <w:rFonts w:ascii="Times New Roman" w:hAnsi="Times New Roman" w:cs="Times New Roman"/>
          <w:b/>
          <w:bCs/>
          <w:spacing w:val="-18"/>
        </w:rPr>
        <w:t>У</w:t>
      </w:r>
      <w:r w:rsidRPr="00AA2ED7">
        <w:rPr>
          <w:rFonts w:ascii="Times New Roman" w:hAnsi="Times New Roman" w:cs="Times New Roman"/>
          <w:b/>
          <w:bCs/>
        </w:rPr>
        <w:t>А</w:t>
      </w:r>
      <w:r w:rsidRPr="00AA2ED7">
        <w:rPr>
          <w:rFonts w:ascii="Times New Roman" w:hAnsi="Times New Roman" w:cs="Times New Roman"/>
          <w:b/>
          <w:bCs/>
          <w:spacing w:val="1"/>
        </w:rPr>
        <w:t>Л</w:t>
      </w:r>
      <w:r w:rsidRPr="00AA2ED7">
        <w:rPr>
          <w:rFonts w:ascii="Times New Roman" w:hAnsi="Times New Roman" w:cs="Times New Roman"/>
          <w:b/>
          <w:bCs/>
        </w:rPr>
        <w:t>НЕ С</w:t>
      </w:r>
      <w:r w:rsidRPr="00AA2ED7">
        <w:rPr>
          <w:rFonts w:ascii="Times New Roman" w:hAnsi="Times New Roman" w:cs="Times New Roman"/>
          <w:b/>
          <w:bCs/>
          <w:spacing w:val="-6"/>
        </w:rPr>
        <w:t>В</w:t>
      </w:r>
      <w:r w:rsidRPr="00AA2ED7">
        <w:rPr>
          <w:rFonts w:ascii="Times New Roman" w:hAnsi="Times New Roman" w:cs="Times New Roman"/>
          <w:b/>
          <w:bCs/>
        </w:rPr>
        <w:t>О</w:t>
      </w:r>
      <w:r w:rsidRPr="00AA2ED7">
        <w:rPr>
          <w:rFonts w:ascii="Times New Roman" w:hAnsi="Times New Roman" w:cs="Times New Roman"/>
          <w:b/>
          <w:bCs/>
          <w:spacing w:val="1"/>
        </w:rPr>
        <w:t>Ј</w:t>
      </w:r>
      <w:r w:rsidRPr="00AA2ED7">
        <w:rPr>
          <w:rFonts w:ascii="Times New Roman" w:hAnsi="Times New Roman" w:cs="Times New Roman"/>
          <w:b/>
          <w:bCs/>
        </w:rPr>
        <w:t>ИНЕ</w:t>
      </w:r>
      <w:r w:rsidRPr="00AA2ED7">
        <w:rPr>
          <w:rFonts w:ascii="Times New Roman" w:hAnsi="Times New Roman" w:cs="Times New Roman"/>
          <w:b/>
          <w:bCs/>
          <w:spacing w:val="1"/>
        </w:rPr>
        <w:t xml:space="preserve"> </w:t>
      </w:r>
      <w:r w:rsidRPr="00AA2ED7">
        <w:rPr>
          <w:rFonts w:ascii="Times New Roman" w:hAnsi="Times New Roman" w:cs="Times New Roman"/>
          <w:b/>
          <w:bCs/>
        </w:rPr>
        <w:t>ТР</w:t>
      </w:r>
      <w:r w:rsidRPr="00AA2ED7">
        <w:rPr>
          <w:rFonts w:ascii="Times New Roman" w:hAnsi="Times New Roman" w:cs="Times New Roman"/>
          <w:b/>
          <w:bCs/>
          <w:spacing w:val="-1"/>
        </w:rPr>
        <w:t>Е</w:t>
      </w:r>
      <w:r w:rsidRPr="00AA2ED7">
        <w:rPr>
          <w:rFonts w:ascii="Times New Roman" w:hAnsi="Times New Roman" w:cs="Times New Roman"/>
          <w:b/>
          <w:bCs/>
          <w:spacing w:val="1"/>
        </w:rPr>
        <w:t>Ћ</w:t>
      </w:r>
      <w:r w:rsidRPr="00AA2ED7">
        <w:rPr>
          <w:rFonts w:ascii="Times New Roman" w:hAnsi="Times New Roman" w:cs="Times New Roman"/>
          <w:b/>
          <w:bCs/>
        </w:rPr>
        <w:t>ИХ</w:t>
      </w:r>
      <w:r w:rsidRPr="00AA2ED7">
        <w:rPr>
          <w:rFonts w:ascii="Times New Roman" w:hAnsi="Times New Roman" w:cs="Times New Roman"/>
          <w:b/>
          <w:bCs/>
          <w:spacing w:val="1"/>
        </w:rPr>
        <w:t xml:space="preserve"> </w:t>
      </w:r>
      <w:r w:rsidRPr="00AA2ED7">
        <w:rPr>
          <w:rFonts w:ascii="Times New Roman" w:hAnsi="Times New Roman" w:cs="Times New Roman"/>
          <w:b/>
          <w:bCs/>
        </w:rPr>
        <w:t>ЛИ</w:t>
      </w:r>
      <w:r w:rsidRPr="00AA2ED7">
        <w:rPr>
          <w:rFonts w:ascii="Times New Roman" w:hAnsi="Times New Roman" w:cs="Times New Roman"/>
          <w:b/>
          <w:bCs/>
          <w:spacing w:val="2"/>
        </w:rPr>
        <w:t>Ц</w:t>
      </w:r>
      <w:r w:rsidRPr="00AA2ED7">
        <w:rPr>
          <w:rFonts w:ascii="Times New Roman" w:hAnsi="Times New Roman" w:cs="Times New Roman"/>
          <w:b/>
          <w:bCs/>
        </w:rPr>
        <w:t>А</w:t>
      </w:r>
    </w:p>
    <w:p w:rsidR="00AA2ED7" w:rsidRPr="00AA2ED7" w:rsidRDefault="00AA2ED7" w:rsidP="00AA2ED7">
      <w:pPr>
        <w:spacing w:before="16" w:line="260" w:lineRule="exact"/>
        <w:jc w:val="both"/>
        <w:rPr>
          <w:rFonts w:ascii="Times New Roman" w:hAnsi="Times New Roman" w:cs="Times New Roman"/>
        </w:rPr>
      </w:pPr>
    </w:p>
    <w:p w:rsidR="00AA2ED7" w:rsidRPr="00AA2ED7" w:rsidRDefault="00AA2ED7" w:rsidP="00AA2ED7">
      <w:pPr>
        <w:jc w:val="both"/>
        <w:rPr>
          <w:rFonts w:ascii="Times New Roman" w:hAnsi="Times New Roman" w:cs="Times New Roman"/>
        </w:rPr>
      </w:pPr>
      <w:r w:rsidRPr="00AA2ED7">
        <w:rPr>
          <w:rFonts w:ascii="Times New Roman" w:hAnsi="Times New Roman" w:cs="Times New Roman"/>
        </w:rPr>
        <w:t>На</w:t>
      </w:r>
      <w:r w:rsidRPr="00AA2ED7">
        <w:rPr>
          <w:rFonts w:ascii="Times New Roman" w:hAnsi="Times New Roman" w:cs="Times New Roman"/>
          <w:spacing w:val="1"/>
        </w:rPr>
        <w:t>к</w:t>
      </w:r>
      <w:r w:rsidRPr="00AA2ED7">
        <w:rPr>
          <w:rFonts w:ascii="Times New Roman" w:hAnsi="Times New Roman" w:cs="Times New Roman"/>
        </w:rPr>
        <w:t>наду</w:t>
      </w:r>
      <w:r w:rsidRPr="00AA2ED7">
        <w:rPr>
          <w:rFonts w:ascii="Times New Roman" w:hAnsi="Times New Roman" w:cs="Times New Roman"/>
          <w:spacing w:val="2"/>
        </w:rPr>
        <w:t xml:space="preserve"> </w:t>
      </w:r>
      <w:r w:rsidRPr="00AA2ED7">
        <w:rPr>
          <w:rFonts w:ascii="Times New Roman" w:hAnsi="Times New Roman" w:cs="Times New Roman"/>
        </w:rPr>
        <w:t>за</w:t>
      </w:r>
      <w:r w:rsidRPr="00AA2ED7">
        <w:rPr>
          <w:rFonts w:ascii="Times New Roman" w:hAnsi="Times New Roman" w:cs="Times New Roman"/>
          <w:spacing w:val="6"/>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spacing w:val="1"/>
        </w:rPr>
        <w:t>р</w:t>
      </w:r>
      <w:r w:rsidRPr="00AA2ED7">
        <w:rPr>
          <w:rFonts w:ascii="Times New Roman" w:hAnsi="Times New Roman" w:cs="Times New Roman"/>
        </w:rPr>
        <w:t>ишћ</w:t>
      </w:r>
      <w:r w:rsidRPr="00AA2ED7">
        <w:rPr>
          <w:rFonts w:ascii="Times New Roman" w:hAnsi="Times New Roman" w:cs="Times New Roman"/>
          <w:spacing w:val="-1"/>
        </w:rPr>
        <w:t>ењ</w:t>
      </w:r>
      <w:r w:rsidRPr="00AA2ED7">
        <w:rPr>
          <w:rFonts w:ascii="Times New Roman" w:hAnsi="Times New Roman" w:cs="Times New Roman"/>
        </w:rPr>
        <w:t>е</w:t>
      </w:r>
      <w:r w:rsidRPr="00AA2ED7">
        <w:rPr>
          <w:rFonts w:ascii="Times New Roman" w:hAnsi="Times New Roman" w:cs="Times New Roman"/>
          <w:spacing w:val="5"/>
        </w:rPr>
        <w:t xml:space="preserve"> </w:t>
      </w:r>
      <w:r w:rsidRPr="00AA2ED7">
        <w:rPr>
          <w:rFonts w:ascii="Times New Roman" w:hAnsi="Times New Roman" w:cs="Times New Roman"/>
        </w:rPr>
        <w:t>п</w:t>
      </w:r>
      <w:r w:rsidRPr="00AA2ED7">
        <w:rPr>
          <w:rFonts w:ascii="Times New Roman" w:hAnsi="Times New Roman" w:cs="Times New Roman"/>
          <w:spacing w:val="-4"/>
        </w:rPr>
        <w:t>ат</w:t>
      </w:r>
      <w:r w:rsidRPr="00AA2ED7">
        <w:rPr>
          <w:rFonts w:ascii="Times New Roman" w:hAnsi="Times New Roman" w:cs="Times New Roman"/>
          <w:spacing w:val="1"/>
        </w:rPr>
        <w:t>е</w:t>
      </w:r>
      <w:r w:rsidRPr="00AA2ED7">
        <w:rPr>
          <w:rFonts w:ascii="Times New Roman" w:hAnsi="Times New Roman" w:cs="Times New Roman"/>
        </w:rPr>
        <w:t>н</w:t>
      </w:r>
      <w:r w:rsidRPr="00AA2ED7">
        <w:rPr>
          <w:rFonts w:ascii="Times New Roman" w:hAnsi="Times New Roman" w:cs="Times New Roman"/>
          <w:spacing w:val="-4"/>
        </w:rPr>
        <w:t>ат</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2"/>
        </w:rPr>
        <w:t xml:space="preserve"> </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rPr>
        <w:t>о</w:t>
      </w:r>
      <w:r w:rsidRPr="00AA2ED7">
        <w:rPr>
          <w:rFonts w:ascii="Times New Roman" w:hAnsi="Times New Roman" w:cs="Times New Roman"/>
          <w:spacing w:val="3"/>
        </w:rPr>
        <w:t xml:space="preserve"> </w:t>
      </w:r>
      <w:r w:rsidRPr="00AA2ED7">
        <w:rPr>
          <w:rFonts w:ascii="Times New Roman" w:hAnsi="Times New Roman" w:cs="Times New Roman"/>
        </w:rPr>
        <w:t xml:space="preserve">и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ор</w:t>
      </w:r>
      <w:r w:rsidRPr="00AA2ED7">
        <w:rPr>
          <w:rFonts w:ascii="Times New Roman" w:hAnsi="Times New Roman" w:cs="Times New Roman"/>
        </w:rPr>
        <w:t>ност</w:t>
      </w:r>
      <w:r w:rsidRPr="00AA2ED7">
        <w:rPr>
          <w:rFonts w:ascii="Times New Roman" w:hAnsi="Times New Roman" w:cs="Times New Roman"/>
          <w:spacing w:val="3"/>
        </w:rPr>
        <w:t xml:space="preserve"> </w:t>
      </w:r>
      <w:r w:rsidRPr="00AA2ED7">
        <w:rPr>
          <w:rFonts w:ascii="Times New Roman" w:hAnsi="Times New Roman" w:cs="Times New Roman"/>
          <w:spacing w:val="-2"/>
        </w:rPr>
        <w:t>з</w:t>
      </w:r>
      <w:r w:rsidRPr="00AA2ED7">
        <w:rPr>
          <w:rFonts w:ascii="Times New Roman" w:hAnsi="Times New Roman" w:cs="Times New Roman"/>
        </w:rPr>
        <w:t>а</w:t>
      </w:r>
      <w:r w:rsidRPr="00AA2ED7">
        <w:rPr>
          <w:rFonts w:ascii="Times New Roman" w:hAnsi="Times New Roman" w:cs="Times New Roman"/>
          <w:spacing w:val="5"/>
        </w:rPr>
        <w:t xml:space="preserve"> </w:t>
      </w:r>
      <w:r w:rsidRPr="00AA2ED7">
        <w:rPr>
          <w:rFonts w:ascii="Times New Roman" w:hAnsi="Times New Roman" w:cs="Times New Roman"/>
        </w:rPr>
        <w:t>по</w:t>
      </w:r>
      <w:r w:rsidRPr="00AA2ED7">
        <w:rPr>
          <w:rFonts w:ascii="Times New Roman" w:hAnsi="Times New Roman" w:cs="Times New Roman"/>
          <w:spacing w:val="-2"/>
        </w:rPr>
        <w:t>в</w:t>
      </w:r>
      <w:r w:rsidRPr="00AA2ED7">
        <w:rPr>
          <w:rFonts w:ascii="Times New Roman" w:hAnsi="Times New Roman" w:cs="Times New Roman"/>
          <w:spacing w:val="-1"/>
        </w:rPr>
        <w:t>р</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шти</w:t>
      </w:r>
      <w:r w:rsidRPr="00AA2ED7">
        <w:rPr>
          <w:rFonts w:ascii="Times New Roman" w:hAnsi="Times New Roman" w:cs="Times New Roman"/>
          <w:spacing w:val="1"/>
        </w:rPr>
        <w:t>ће</w:t>
      </w:r>
      <w:r w:rsidRPr="00AA2ED7">
        <w:rPr>
          <w:rFonts w:ascii="Times New Roman" w:hAnsi="Times New Roman" w:cs="Times New Roman"/>
        </w:rPr>
        <w:t>них</w:t>
      </w:r>
      <w:r w:rsidRPr="00AA2ED7">
        <w:rPr>
          <w:rFonts w:ascii="Times New Roman" w:hAnsi="Times New Roman" w:cs="Times New Roman"/>
          <w:spacing w:val="2"/>
        </w:rPr>
        <w:t xml:space="preserve"> </w:t>
      </w:r>
      <w:r w:rsidRPr="00AA2ED7">
        <w:rPr>
          <w:rFonts w:ascii="Times New Roman" w:hAnsi="Times New Roman" w:cs="Times New Roman"/>
        </w:rPr>
        <w:t>пр</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rPr>
        <w:t>а ин</w:t>
      </w:r>
      <w:r w:rsidRPr="00AA2ED7">
        <w:rPr>
          <w:rFonts w:ascii="Times New Roman" w:hAnsi="Times New Roman" w:cs="Times New Roman"/>
          <w:spacing w:val="-2"/>
        </w:rPr>
        <w:t>т</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spacing w:val="1"/>
        </w:rPr>
        <w:t>е</w:t>
      </w:r>
      <w:r w:rsidRPr="00AA2ED7">
        <w:rPr>
          <w:rFonts w:ascii="Times New Roman" w:hAnsi="Times New Roman" w:cs="Times New Roman"/>
          <w:spacing w:val="3"/>
        </w:rPr>
        <w:t>кт</w:t>
      </w:r>
      <w:r w:rsidRPr="00AA2ED7">
        <w:rPr>
          <w:rFonts w:ascii="Times New Roman" w:hAnsi="Times New Roman" w:cs="Times New Roman"/>
          <w:spacing w:val="-5"/>
        </w:rPr>
        <w:t>у</w:t>
      </w:r>
      <w:r w:rsidRPr="00AA2ED7">
        <w:rPr>
          <w:rFonts w:ascii="Times New Roman" w:hAnsi="Times New Roman" w:cs="Times New Roman"/>
          <w:spacing w:val="1"/>
        </w:rPr>
        <w:t>а</w:t>
      </w:r>
      <w:r w:rsidRPr="00AA2ED7">
        <w:rPr>
          <w:rFonts w:ascii="Times New Roman" w:hAnsi="Times New Roman" w:cs="Times New Roman"/>
          <w:spacing w:val="-1"/>
        </w:rPr>
        <w:t>л</w:t>
      </w:r>
      <w:r w:rsidRPr="00AA2ED7">
        <w:rPr>
          <w:rFonts w:ascii="Times New Roman" w:hAnsi="Times New Roman" w:cs="Times New Roman"/>
        </w:rPr>
        <w:t>не</w:t>
      </w:r>
      <w:r w:rsidRPr="00AA2ED7">
        <w:rPr>
          <w:rFonts w:ascii="Times New Roman" w:hAnsi="Times New Roman" w:cs="Times New Roman"/>
          <w:spacing w:val="1"/>
        </w:rPr>
        <w:t xml:space="preserve"> </w:t>
      </w:r>
      <w:r w:rsidRPr="00AA2ED7">
        <w:rPr>
          <w:rFonts w:ascii="Times New Roman" w:hAnsi="Times New Roman" w:cs="Times New Roman"/>
        </w:rPr>
        <w:t>с</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rPr>
        <w:t>ји</w:t>
      </w:r>
      <w:r w:rsidRPr="00AA2ED7">
        <w:rPr>
          <w:rFonts w:ascii="Times New Roman" w:hAnsi="Times New Roman" w:cs="Times New Roman"/>
          <w:spacing w:val="-3"/>
        </w:rPr>
        <w:t>н</w:t>
      </w:r>
      <w:r w:rsidRPr="00AA2ED7">
        <w:rPr>
          <w:rFonts w:ascii="Times New Roman" w:hAnsi="Times New Roman" w:cs="Times New Roman"/>
        </w:rPr>
        <w:t>е</w:t>
      </w:r>
      <w:r w:rsidRPr="00AA2ED7">
        <w:rPr>
          <w:rFonts w:ascii="Times New Roman" w:hAnsi="Times New Roman" w:cs="Times New Roman"/>
          <w:spacing w:val="1"/>
        </w:rPr>
        <w:t xml:space="preserve"> т</w:t>
      </w:r>
      <w:r w:rsidRPr="00AA2ED7">
        <w:rPr>
          <w:rFonts w:ascii="Times New Roman" w:hAnsi="Times New Roman" w:cs="Times New Roman"/>
          <w:spacing w:val="-1"/>
        </w:rPr>
        <w:t>р</w:t>
      </w:r>
      <w:r w:rsidRPr="00AA2ED7">
        <w:rPr>
          <w:rFonts w:ascii="Times New Roman" w:hAnsi="Times New Roman" w:cs="Times New Roman"/>
          <w:spacing w:val="1"/>
        </w:rPr>
        <w:t>ећ</w:t>
      </w:r>
      <w:r w:rsidRPr="00AA2ED7">
        <w:rPr>
          <w:rFonts w:ascii="Times New Roman" w:hAnsi="Times New Roman" w:cs="Times New Roman"/>
        </w:rPr>
        <w:t>их</w:t>
      </w:r>
      <w:r w:rsidRPr="00AA2ED7">
        <w:rPr>
          <w:rFonts w:ascii="Times New Roman" w:hAnsi="Times New Roman" w:cs="Times New Roman"/>
          <w:spacing w:val="-2"/>
        </w:rPr>
        <w:t xml:space="preserve"> </w:t>
      </w:r>
      <w:r w:rsidRPr="00AA2ED7">
        <w:rPr>
          <w:rFonts w:ascii="Times New Roman" w:hAnsi="Times New Roman" w:cs="Times New Roman"/>
        </w:rPr>
        <w:t>ли</w:t>
      </w:r>
      <w:r w:rsidRPr="00AA2ED7">
        <w:rPr>
          <w:rFonts w:ascii="Times New Roman" w:hAnsi="Times New Roman" w:cs="Times New Roman"/>
          <w:spacing w:val="-1"/>
        </w:rPr>
        <w:t>ц</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сн</w:t>
      </w:r>
      <w:r w:rsidRPr="00AA2ED7">
        <w:rPr>
          <w:rFonts w:ascii="Times New Roman" w:hAnsi="Times New Roman" w:cs="Times New Roman"/>
          <w:spacing w:val="1"/>
        </w:rPr>
        <w:t>о</w:t>
      </w:r>
      <w:r w:rsidRPr="00AA2ED7">
        <w:rPr>
          <w:rFonts w:ascii="Times New Roman" w:hAnsi="Times New Roman" w:cs="Times New Roman"/>
        </w:rPr>
        <w:t>си</w:t>
      </w:r>
      <w:r w:rsidRPr="00AA2ED7">
        <w:rPr>
          <w:rFonts w:ascii="Times New Roman" w:hAnsi="Times New Roman" w:cs="Times New Roman"/>
          <w:spacing w:val="-2"/>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p>
    <w:p w:rsidR="00AA2ED7" w:rsidRPr="00AA2ED7" w:rsidRDefault="00AA2ED7" w:rsidP="00AA2ED7">
      <w:pPr>
        <w:spacing w:before="3" w:line="150" w:lineRule="exact"/>
        <w:jc w:val="both"/>
        <w:rPr>
          <w:rFonts w:ascii="Times New Roman" w:hAnsi="Times New Roman" w:cs="Times New Roman"/>
        </w:rPr>
      </w:pP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jc w:val="both"/>
        <w:rPr>
          <w:rFonts w:ascii="Times New Roman" w:hAnsi="Times New Roman" w:cs="Times New Roman"/>
          <w:b/>
          <w:lang w:val="sr-Cyrl-CS"/>
        </w:rPr>
      </w:pPr>
      <w:r w:rsidRPr="00AA2ED7">
        <w:rPr>
          <w:rFonts w:ascii="Times New Roman" w:hAnsi="Times New Roman" w:cs="Times New Roman"/>
          <w:b/>
          <w:bCs/>
          <w:spacing w:val="1"/>
          <w:lang w:val="sr-Cyrl-CS"/>
        </w:rPr>
        <w:t>16</w:t>
      </w:r>
      <w:r w:rsidRPr="00AA2ED7">
        <w:rPr>
          <w:rFonts w:ascii="Times New Roman" w:hAnsi="Times New Roman" w:cs="Times New Roman"/>
          <w:b/>
          <w:bCs/>
        </w:rPr>
        <w:t>.</w:t>
      </w:r>
      <w:r w:rsidRPr="00AA2ED7">
        <w:rPr>
          <w:rFonts w:ascii="Times New Roman" w:hAnsi="Times New Roman" w:cs="Times New Roman"/>
          <w:b/>
          <w:bCs/>
          <w:spacing w:val="1"/>
        </w:rPr>
        <w:t xml:space="preserve"> </w:t>
      </w:r>
      <w:r w:rsidRPr="00AA2ED7">
        <w:rPr>
          <w:rFonts w:ascii="Times New Roman" w:hAnsi="Times New Roman" w:cs="Times New Roman"/>
          <w:b/>
          <w:bCs/>
          <w:spacing w:val="2"/>
        </w:rPr>
        <w:t>Н</w:t>
      </w:r>
      <w:r w:rsidRPr="00AA2ED7">
        <w:rPr>
          <w:rFonts w:ascii="Times New Roman" w:hAnsi="Times New Roman" w:cs="Times New Roman"/>
          <w:b/>
          <w:bCs/>
          <w:spacing w:val="-24"/>
        </w:rPr>
        <w:t>А</w:t>
      </w:r>
      <w:r w:rsidRPr="00AA2ED7">
        <w:rPr>
          <w:rFonts w:ascii="Times New Roman" w:hAnsi="Times New Roman" w:cs="Times New Roman"/>
          <w:b/>
          <w:bCs/>
          <w:spacing w:val="-1"/>
        </w:rPr>
        <w:t>Ч</w:t>
      </w:r>
      <w:r w:rsidRPr="00AA2ED7">
        <w:rPr>
          <w:rFonts w:ascii="Times New Roman" w:hAnsi="Times New Roman" w:cs="Times New Roman"/>
          <w:b/>
          <w:bCs/>
        </w:rPr>
        <w:t>ИН И</w:t>
      </w:r>
      <w:r w:rsidRPr="00AA2ED7">
        <w:rPr>
          <w:rFonts w:ascii="Times New Roman" w:hAnsi="Times New Roman" w:cs="Times New Roman"/>
          <w:b/>
          <w:bCs/>
          <w:spacing w:val="1"/>
        </w:rPr>
        <w:t xml:space="preserve"> </w:t>
      </w:r>
      <w:r w:rsidRPr="00AA2ED7">
        <w:rPr>
          <w:rFonts w:ascii="Times New Roman" w:hAnsi="Times New Roman" w:cs="Times New Roman"/>
          <w:b/>
          <w:bCs/>
          <w:spacing w:val="-2"/>
        </w:rPr>
        <w:t>Р</w:t>
      </w:r>
      <w:r w:rsidRPr="00AA2ED7">
        <w:rPr>
          <w:rFonts w:ascii="Times New Roman" w:hAnsi="Times New Roman" w:cs="Times New Roman"/>
          <w:b/>
          <w:bCs/>
        </w:rPr>
        <w:t>ОК</w:t>
      </w:r>
      <w:r w:rsidRPr="00AA2ED7">
        <w:rPr>
          <w:rFonts w:ascii="Times New Roman" w:hAnsi="Times New Roman" w:cs="Times New Roman"/>
          <w:b/>
          <w:bCs/>
          <w:spacing w:val="1"/>
        </w:rPr>
        <w:t xml:space="preserve"> </w:t>
      </w:r>
      <w:r w:rsidRPr="00AA2ED7">
        <w:rPr>
          <w:rFonts w:ascii="Times New Roman" w:hAnsi="Times New Roman" w:cs="Times New Roman"/>
          <w:b/>
          <w:bCs/>
          <w:spacing w:val="3"/>
        </w:rPr>
        <w:t>З</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rPr>
        <w:t>П</w:t>
      </w:r>
      <w:r w:rsidRPr="00AA2ED7">
        <w:rPr>
          <w:rFonts w:ascii="Times New Roman" w:hAnsi="Times New Roman" w:cs="Times New Roman"/>
          <w:b/>
          <w:bCs/>
          <w:spacing w:val="-2"/>
        </w:rPr>
        <w:t>О</w:t>
      </w:r>
      <w:r w:rsidRPr="00AA2ED7">
        <w:rPr>
          <w:rFonts w:ascii="Times New Roman" w:hAnsi="Times New Roman" w:cs="Times New Roman"/>
          <w:b/>
          <w:bCs/>
        </w:rPr>
        <w:t>Д</w:t>
      </w:r>
      <w:r w:rsidRPr="00AA2ED7">
        <w:rPr>
          <w:rFonts w:ascii="Times New Roman" w:hAnsi="Times New Roman" w:cs="Times New Roman"/>
          <w:b/>
          <w:bCs/>
          <w:spacing w:val="-1"/>
        </w:rPr>
        <w:t>Н</w:t>
      </w:r>
      <w:r w:rsidRPr="00AA2ED7">
        <w:rPr>
          <w:rFonts w:ascii="Times New Roman" w:hAnsi="Times New Roman" w:cs="Times New Roman"/>
          <w:b/>
          <w:bCs/>
          <w:spacing w:val="3"/>
        </w:rPr>
        <w:t>О</w:t>
      </w:r>
      <w:r w:rsidRPr="00AA2ED7">
        <w:rPr>
          <w:rFonts w:ascii="Times New Roman" w:hAnsi="Times New Roman" w:cs="Times New Roman"/>
          <w:b/>
          <w:bCs/>
          <w:spacing w:val="-6"/>
        </w:rPr>
        <w:t>Ш</w:t>
      </w:r>
      <w:r w:rsidRPr="00AA2ED7">
        <w:rPr>
          <w:rFonts w:ascii="Times New Roman" w:hAnsi="Times New Roman" w:cs="Times New Roman"/>
          <w:b/>
          <w:bCs/>
        </w:rPr>
        <w:t xml:space="preserve">ЕЊЕ </w:t>
      </w:r>
      <w:r w:rsidRPr="00AA2ED7">
        <w:rPr>
          <w:rFonts w:ascii="Times New Roman" w:hAnsi="Times New Roman" w:cs="Times New Roman"/>
          <w:b/>
          <w:bCs/>
          <w:spacing w:val="4"/>
        </w:rPr>
        <w:t>З</w:t>
      </w:r>
      <w:r w:rsidRPr="00AA2ED7">
        <w:rPr>
          <w:rFonts w:ascii="Times New Roman" w:hAnsi="Times New Roman" w:cs="Times New Roman"/>
          <w:b/>
          <w:bCs/>
          <w:spacing w:val="-5"/>
        </w:rPr>
        <w:t>А</w:t>
      </w:r>
      <w:r w:rsidRPr="00AA2ED7">
        <w:rPr>
          <w:rFonts w:ascii="Times New Roman" w:hAnsi="Times New Roman" w:cs="Times New Roman"/>
          <w:b/>
          <w:bCs/>
          <w:spacing w:val="3"/>
        </w:rPr>
        <w:t>Х</w:t>
      </w:r>
      <w:r w:rsidRPr="00AA2ED7">
        <w:rPr>
          <w:rFonts w:ascii="Times New Roman" w:hAnsi="Times New Roman" w:cs="Times New Roman"/>
          <w:b/>
          <w:bCs/>
        </w:rPr>
        <w:t>ТЕ</w:t>
      </w:r>
      <w:r w:rsidRPr="00AA2ED7">
        <w:rPr>
          <w:rFonts w:ascii="Times New Roman" w:hAnsi="Times New Roman" w:cs="Times New Roman"/>
          <w:b/>
          <w:bCs/>
          <w:spacing w:val="-10"/>
        </w:rPr>
        <w:t>В</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spacing w:val="6"/>
        </w:rPr>
        <w:t>З</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spacing w:val="6"/>
        </w:rPr>
        <w:t>З</w:t>
      </w:r>
      <w:r w:rsidRPr="00AA2ED7">
        <w:rPr>
          <w:rFonts w:ascii="Times New Roman" w:hAnsi="Times New Roman" w:cs="Times New Roman"/>
          <w:b/>
          <w:bCs/>
          <w:spacing w:val="-3"/>
        </w:rPr>
        <w:t>А</w:t>
      </w:r>
      <w:r w:rsidRPr="00AA2ED7">
        <w:rPr>
          <w:rFonts w:ascii="Times New Roman" w:hAnsi="Times New Roman" w:cs="Times New Roman"/>
          <w:b/>
          <w:bCs/>
          <w:spacing w:val="-4"/>
        </w:rPr>
        <w:t>Ш</w:t>
      </w:r>
      <w:r w:rsidRPr="00AA2ED7">
        <w:rPr>
          <w:rFonts w:ascii="Times New Roman" w:hAnsi="Times New Roman" w:cs="Times New Roman"/>
          <w:b/>
          <w:bCs/>
        </w:rPr>
        <w:t>ТИТУ</w:t>
      </w:r>
      <w:r w:rsidRPr="00AA2ED7">
        <w:rPr>
          <w:rFonts w:ascii="Times New Roman" w:hAnsi="Times New Roman" w:cs="Times New Roman"/>
          <w:b/>
          <w:bCs/>
          <w:spacing w:val="2"/>
        </w:rPr>
        <w:t xml:space="preserve"> </w:t>
      </w:r>
      <w:r w:rsidRPr="00AA2ED7">
        <w:rPr>
          <w:rFonts w:ascii="Times New Roman" w:hAnsi="Times New Roman" w:cs="Times New Roman"/>
          <w:b/>
          <w:bCs/>
        </w:rPr>
        <w:t>П</w:t>
      </w:r>
      <w:r w:rsidRPr="00AA2ED7">
        <w:rPr>
          <w:rFonts w:ascii="Times New Roman" w:hAnsi="Times New Roman" w:cs="Times New Roman"/>
          <w:b/>
          <w:bCs/>
          <w:spacing w:val="-18"/>
        </w:rPr>
        <w:t>Р</w:t>
      </w:r>
      <w:r w:rsidRPr="00AA2ED7">
        <w:rPr>
          <w:rFonts w:ascii="Times New Roman" w:hAnsi="Times New Roman" w:cs="Times New Roman"/>
          <w:b/>
          <w:bCs/>
          <w:spacing w:val="-5"/>
        </w:rPr>
        <w:t>А</w:t>
      </w:r>
      <w:r w:rsidRPr="00AA2ED7">
        <w:rPr>
          <w:rFonts w:ascii="Times New Roman" w:hAnsi="Times New Roman" w:cs="Times New Roman"/>
          <w:b/>
          <w:bCs/>
          <w:spacing w:val="-8"/>
        </w:rPr>
        <w:t>В</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rPr>
        <w:t>ПОНУ</w:t>
      </w:r>
      <w:r w:rsidRPr="00AA2ED7">
        <w:rPr>
          <w:rFonts w:ascii="Times New Roman" w:hAnsi="Times New Roman" w:cs="Times New Roman"/>
          <w:b/>
          <w:bCs/>
          <w:spacing w:val="5"/>
        </w:rPr>
        <w:t>Ђ</w:t>
      </w:r>
      <w:r w:rsidRPr="00AA2ED7">
        <w:rPr>
          <w:rFonts w:ascii="Times New Roman" w:hAnsi="Times New Roman" w:cs="Times New Roman"/>
          <w:b/>
          <w:bCs/>
          <w:spacing w:val="-24"/>
        </w:rPr>
        <w:t>А</w:t>
      </w:r>
      <w:r w:rsidRPr="00AA2ED7">
        <w:rPr>
          <w:rFonts w:ascii="Times New Roman" w:hAnsi="Times New Roman" w:cs="Times New Roman"/>
          <w:b/>
          <w:bCs/>
          <w:spacing w:val="4"/>
        </w:rPr>
        <w:t>Ч</w:t>
      </w:r>
      <w:r w:rsidRPr="00AA2ED7">
        <w:rPr>
          <w:rFonts w:ascii="Times New Roman" w:hAnsi="Times New Roman" w:cs="Times New Roman"/>
          <w:b/>
          <w:bCs/>
        </w:rPr>
        <w:t>А</w:t>
      </w:r>
    </w:p>
    <w:p w:rsidR="00AA2ED7" w:rsidRPr="00AA2ED7" w:rsidRDefault="00AA2ED7" w:rsidP="00AA2ED7">
      <w:pPr>
        <w:tabs>
          <w:tab w:val="left" w:pos="1080"/>
        </w:tabs>
        <w:ind w:firstLine="567"/>
        <w:jc w:val="both"/>
        <w:rPr>
          <w:rFonts w:ascii="Times New Roman" w:hAnsi="Times New Roman" w:cs="Times New Roman"/>
          <w:bCs/>
          <w:lang w:val="ru-RU"/>
        </w:rPr>
      </w:pPr>
      <w:r w:rsidRPr="00AA2ED7">
        <w:rPr>
          <w:rFonts w:ascii="Times New Roman" w:hAnsi="Times New Roman" w:cs="Times New Roman"/>
          <w:b/>
          <w:lang w:val="sr-Cyrl-CS"/>
        </w:rPr>
        <w:t xml:space="preserve">Захтев за заштиту права подноси се наручиоцу, а копија се истовремено доставља Републичкој комисији. Захтев се предаје наручиоцу непосредно,  предајом </w:t>
      </w:r>
      <w:r w:rsidRPr="00AA2ED7">
        <w:rPr>
          <w:rFonts w:ascii="Times New Roman" w:hAnsi="Times New Roman" w:cs="Times New Roman"/>
          <w:b/>
          <w:lang w:val="sr-Cyrl-RS"/>
        </w:rPr>
        <w:t>у пословном простору</w:t>
      </w:r>
      <w:r w:rsidRPr="00AA2ED7">
        <w:rPr>
          <w:rFonts w:ascii="Times New Roman" w:hAnsi="Times New Roman" w:cs="Times New Roman"/>
          <w:b/>
          <w:lang w:val="sr-Cyrl-CS"/>
        </w:rPr>
        <w:t xml:space="preserve"> наручиоца, (Радно време наручиоца је од </w:t>
      </w:r>
      <w:r w:rsidRPr="00AA2ED7">
        <w:rPr>
          <w:rFonts w:ascii="Times New Roman" w:hAnsi="Times New Roman" w:cs="Times New Roman"/>
          <w:b/>
          <w:lang w:val="sr-Cyrl-RS"/>
        </w:rPr>
        <w:t xml:space="preserve">08.00 - 16.00 </w:t>
      </w:r>
      <w:r w:rsidRPr="00AA2ED7">
        <w:rPr>
          <w:rFonts w:ascii="Times New Roman" w:hAnsi="Times New Roman" w:cs="Times New Roman"/>
          <w:b/>
          <w:lang w:val="sr-Cyrl-CS"/>
        </w:rPr>
        <w:t xml:space="preserve">часова), или поштом препоручено са повратницом. </w:t>
      </w:r>
    </w:p>
    <w:p w:rsidR="00AA2ED7" w:rsidRPr="00AA2ED7" w:rsidRDefault="00AA2ED7" w:rsidP="00AA2ED7">
      <w:pPr>
        <w:tabs>
          <w:tab w:val="left" w:pos="1080"/>
        </w:tabs>
        <w:ind w:firstLine="567"/>
        <w:jc w:val="both"/>
        <w:rPr>
          <w:rFonts w:ascii="Times New Roman" w:hAnsi="Times New Roman" w:cs="Times New Roman"/>
          <w:bCs/>
          <w:lang w:val="ru-RU"/>
        </w:rPr>
      </w:pPr>
      <w:r w:rsidRPr="00AA2ED7">
        <w:rPr>
          <w:rFonts w:ascii="Times New Roman" w:hAnsi="Times New Roman" w:cs="Times New Roman"/>
          <w:bCs/>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AA2ED7" w:rsidRPr="00AA2ED7" w:rsidRDefault="00AA2ED7" w:rsidP="00AA2ED7">
      <w:pPr>
        <w:ind w:firstLine="567"/>
        <w:jc w:val="both"/>
        <w:rPr>
          <w:rFonts w:ascii="Times New Roman" w:hAnsi="Times New Roman" w:cs="Times New Roman"/>
          <w:lang w:val="sr-Cyrl-CS"/>
        </w:rPr>
      </w:pPr>
      <w:r w:rsidRPr="00AA2ED7">
        <w:rPr>
          <w:rFonts w:ascii="Times New Roman" w:hAnsi="Times New Roman" w:cs="Times New Roman"/>
          <w:bCs/>
          <w:lang w:val="ru-RU"/>
        </w:rPr>
        <w:t xml:space="preserve">Захтев за заштиту права којим се </w:t>
      </w:r>
      <w:r w:rsidRPr="00AA2ED7">
        <w:rPr>
          <w:rFonts w:ascii="Times New Roman" w:hAnsi="Times New Roman" w:cs="Times New Roman"/>
          <w:lang w:val="sr-Cyrl-CS"/>
        </w:rPr>
        <w:t>оспорава</w:t>
      </w:r>
      <w:r w:rsidRPr="00AA2ED7">
        <w:rPr>
          <w:rFonts w:ascii="Times New Roman" w:hAnsi="Times New Roman" w:cs="Times New Roman"/>
          <w:lang w:val="sr-Latn-RS"/>
        </w:rPr>
        <w:t xml:space="preserve"> </w:t>
      </w:r>
      <w:r w:rsidRPr="00AA2ED7">
        <w:rPr>
          <w:rFonts w:ascii="Times New Roman" w:hAnsi="Times New Roman" w:cs="Times New Roman"/>
          <w:lang w:val="sr-Cyrl-RS"/>
        </w:rPr>
        <w:t xml:space="preserve">врста поступка, </w:t>
      </w:r>
      <w:r w:rsidRPr="00AA2ED7">
        <w:rPr>
          <w:rFonts w:ascii="Times New Roman" w:hAnsi="Times New Roman" w:cs="Times New Roman"/>
          <w:lang w:val="sr-Cyrl-CS"/>
        </w:rPr>
        <w:t xml:space="preserve">садржина позива за подношење понуда или конкурсне документације, сматраће се благовременим </w:t>
      </w:r>
      <w:r w:rsidRPr="00AA2ED7">
        <w:rPr>
          <w:rFonts w:ascii="Times New Roman" w:hAnsi="Times New Roman" w:cs="Times New Roman"/>
          <w:lang w:val="sr-Cyrl-RS"/>
        </w:rPr>
        <w:t>ако</w:t>
      </w:r>
      <w:r w:rsidRPr="00AA2ED7">
        <w:rPr>
          <w:rFonts w:ascii="Times New Roman" w:hAnsi="Times New Roman" w:cs="Times New Roman"/>
          <w:lang w:val="sr-Cyrl-CS"/>
        </w:rPr>
        <w:t xml:space="preserve"> је примљен од стране наручиоца</w:t>
      </w:r>
      <w:r w:rsidRPr="00AA2ED7">
        <w:rPr>
          <w:rFonts w:ascii="Times New Roman" w:hAnsi="Times New Roman" w:cs="Times New Roman"/>
          <w:lang w:val="sr-Cyrl-RS"/>
        </w:rPr>
        <w:t xml:space="preserve"> најкасније 7 (седам) дана</w:t>
      </w:r>
      <w:r w:rsidRPr="00AA2ED7">
        <w:rPr>
          <w:rFonts w:ascii="Times New Roman" w:hAnsi="Times New Roman" w:cs="Times New Roman"/>
          <w:lang w:val="sr-Cyrl-CS"/>
        </w:rPr>
        <w:t xml:space="preserve"> пре истека рока за подношење понуда</w:t>
      </w:r>
      <w:r w:rsidRPr="00AA2ED7">
        <w:rPr>
          <w:rFonts w:ascii="Times New Roman" w:hAnsi="Times New Roman" w:cs="Times New Roman"/>
          <w:lang w:val="sr-Cyrl-RS"/>
        </w:rPr>
        <w:t>,</w:t>
      </w:r>
      <w:r w:rsidRPr="00AA2ED7">
        <w:rPr>
          <w:rFonts w:ascii="Times New Roman" w:hAnsi="Times New Roman" w:cs="Times New Roman"/>
          <w:lang w:val="sr-Cyrl-CS"/>
        </w:rPr>
        <w:t xml:space="preserve"> без обзира на начин достављања и уколико је подносилац захтева у складу са чланом 63. став 2.</w:t>
      </w:r>
    </w:p>
    <w:p w:rsidR="00AA2ED7" w:rsidRPr="00AA2ED7" w:rsidRDefault="00AA2ED7" w:rsidP="00AA2ED7">
      <w:pPr>
        <w:jc w:val="both"/>
        <w:rPr>
          <w:rFonts w:ascii="Times New Roman" w:hAnsi="Times New Roman" w:cs="Times New Roman"/>
          <w:lang w:val="sr-Cyrl-RS"/>
        </w:rPr>
      </w:pPr>
      <w:r w:rsidRPr="00AA2ED7">
        <w:rPr>
          <w:rFonts w:ascii="Times New Roman" w:hAnsi="Times New Roman" w:cs="Times New Roman"/>
          <w:lang w:val="sr-Cyrl-CS"/>
        </w:rPr>
        <w:t>Закона указао наручиоцу на евентуалне недостатке и неправилности, а наручилац исте није отклонио</w:t>
      </w:r>
      <w:r w:rsidRPr="00AA2ED7">
        <w:rPr>
          <w:rFonts w:ascii="Times New Roman" w:hAnsi="Times New Roman" w:cs="Times New Roman"/>
          <w:lang w:val="sr-Cyrl-RS"/>
        </w:rPr>
        <w:t>.</w:t>
      </w:r>
    </w:p>
    <w:p w:rsidR="00AA2ED7" w:rsidRPr="00AA2ED7" w:rsidRDefault="00AA2ED7" w:rsidP="00AA2ED7">
      <w:pPr>
        <w:ind w:firstLine="567"/>
        <w:jc w:val="both"/>
        <w:rPr>
          <w:rFonts w:ascii="Times New Roman" w:hAnsi="Times New Roman" w:cs="Times New Roman"/>
          <w:bCs/>
          <w:lang w:val="ru-RU"/>
        </w:rPr>
      </w:pPr>
      <w:r w:rsidRPr="00AA2ED7">
        <w:rPr>
          <w:rFonts w:ascii="Times New Roman" w:hAnsi="Times New Roman" w:cs="Times New Roman"/>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у којем понуђач може оспоравати врсту поступка, садржину позива за подношење понуда или конкурсне документације (7 дана пре истека рока за подношење понуда), сматраће се благовременим уколико је поднет најкасније до истека рока за подношење понуда. </w:t>
      </w:r>
    </w:p>
    <w:p w:rsidR="00AA2ED7" w:rsidRPr="00AA2ED7" w:rsidRDefault="00AA2ED7" w:rsidP="00AA2ED7">
      <w:pPr>
        <w:tabs>
          <w:tab w:val="left" w:pos="1080"/>
        </w:tabs>
        <w:ind w:firstLine="567"/>
        <w:jc w:val="both"/>
        <w:rPr>
          <w:rFonts w:ascii="Times New Roman" w:hAnsi="Times New Roman" w:cs="Times New Roman"/>
        </w:rPr>
      </w:pPr>
      <w:r w:rsidRPr="00AA2ED7">
        <w:rPr>
          <w:rFonts w:ascii="Times New Roman" w:hAnsi="Times New Roman" w:cs="Times New Roman"/>
          <w:bCs/>
          <w:lang w:val="ru-RU"/>
        </w:rPr>
        <w:t>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w:t>
      </w:r>
    </w:p>
    <w:p w:rsidR="00AA2ED7" w:rsidRPr="00AA2ED7" w:rsidRDefault="00AA2ED7" w:rsidP="00AA2ED7">
      <w:pPr>
        <w:spacing w:line="210" w:lineRule="atLeast"/>
        <w:ind w:firstLine="480"/>
        <w:jc w:val="both"/>
        <w:rPr>
          <w:rFonts w:ascii="Times New Roman" w:hAnsi="Times New Roman" w:cs="Times New Roman"/>
        </w:rPr>
      </w:pPr>
      <w:r w:rsidRPr="00AA2ED7">
        <w:rPr>
          <w:rFonts w:ascii="Times New Roman" w:hAnsi="Times New Roman" w:cs="Times New Roman"/>
        </w:rPr>
        <w:t>Захтев за заштиту права садржи:</w:t>
      </w:r>
    </w:p>
    <w:p w:rsidR="00AA2ED7" w:rsidRPr="00AA2ED7" w:rsidRDefault="00AA2ED7" w:rsidP="00AA2ED7">
      <w:pPr>
        <w:spacing w:line="210" w:lineRule="atLeast"/>
        <w:ind w:firstLine="480"/>
        <w:jc w:val="both"/>
        <w:rPr>
          <w:rFonts w:ascii="Times New Roman" w:hAnsi="Times New Roman" w:cs="Times New Roman"/>
        </w:rPr>
      </w:pPr>
      <w:r w:rsidRPr="00AA2ED7">
        <w:rPr>
          <w:rFonts w:ascii="Times New Roman" w:hAnsi="Times New Roman" w:cs="Times New Roman"/>
        </w:rPr>
        <w:t>1) назив и адресу подносиоца захтева и лице за контакт;</w:t>
      </w:r>
    </w:p>
    <w:p w:rsidR="00AA2ED7" w:rsidRPr="00AA2ED7" w:rsidRDefault="00AA2ED7" w:rsidP="00AA2ED7">
      <w:pPr>
        <w:spacing w:line="210" w:lineRule="atLeast"/>
        <w:ind w:firstLine="480"/>
        <w:jc w:val="both"/>
        <w:rPr>
          <w:rFonts w:ascii="Times New Roman" w:hAnsi="Times New Roman" w:cs="Times New Roman"/>
        </w:rPr>
      </w:pPr>
      <w:r w:rsidRPr="00AA2ED7">
        <w:rPr>
          <w:rFonts w:ascii="Times New Roman" w:hAnsi="Times New Roman" w:cs="Times New Roman"/>
        </w:rPr>
        <w:t>2) назив и адресу наручиоца;</w:t>
      </w:r>
    </w:p>
    <w:p w:rsidR="00AA2ED7" w:rsidRPr="00AA2ED7" w:rsidRDefault="00AA2ED7" w:rsidP="00AA2ED7">
      <w:pPr>
        <w:spacing w:line="210" w:lineRule="atLeast"/>
        <w:ind w:firstLine="480"/>
        <w:jc w:val="both"/>
        <w:rPr>
          <w:rFonts w:hint="eastAsia"/>
        </w:rPr>
      </w:pPr>
      <w:r w:rsidRPr="00AA2ED7">
        <w:rPr>
          <w:rFonts w:ascii="Times New Roman" w:hAnsi="Times New Roman" w:cs="Times New Roman"/>
        </w:rPr>
        <w:t>3) податке о јавној набавци која је предмет захтева, односно о одлуци наручиоца;</w:t>
      </w:r>
    </w:p>
    <w:p w:rsidR="00AA2ED7" w:rsidRPr="00AA2ED7" w:rsidRDefault="00AA2ED7" w:rsidP="00AA2ED7">
      <w:pPr>
        <w:spacing w:line="210" w:lineRule="atLeast"/>
        <w:ind w:firstLine="480"/>
        <w:jc w:val="both"/>
        <w:rPr>
          <w:rFonts w:ascii="Times New Roman" w:hAnsi="Times New Roman" w:cs="Times New Roman"/>
        </w:rPr>
      </w:pPr>
      <w:r w:rsidRPr="00AA2ED7">
        <w:rPr>
          <w:rFonts w:ascii="Times New Roman" w:hAnsi="Times New Roman" w:cs="Times New Roman"/>
        </w:rPr>
        <w:t>4) повреде прописа којима се уређује поступак јавне набавке;</w:t>
      </w:r>
    </w:p>
    <w:p w:rsidR="00AA2ED7" w:rsidRPr="00AA2ED7" w:rsidRDefault="00AA2ED7" w:rsidP="00AA2ED7">
      <w:pPr>
        <w:spacing w:line="210" w:lineRule="atLeast"/>
        <w:ind w:firstLine="480"/>
        <w:jc w:val="both"/>
        <w:rPr>
          <w:rFonts w:ascii="Times New Roman" w:hAnsi="Times New Roman" w:cs="Times New Roman"/>
        </w:rPr>
      </w:pPr>
      <w:r w:rsidRPr="00AA2ED7">
        <w:rPr>
          <w:rFonts w:ascii="Times New Roman" w:hAnsi="Times New Roman" w:cs="Times New Roman"/>
        </w:rPr>
        <w:t>5) чињенице и доказе којима се повреде доказују;</w:t>
      </w:r>
    </w:p>
    <w:p w:rsidR="00AA2ED7" w:rsidRPr="00AA2ED7" w:rsidRDefault="00AA2ED7" w:rsidP="00AA2ED7">
      <w:pPr>
        <w:spacing w:line="210" w:lineRule="atLeast"/>
        <w:ind w:firstLine="480"/>
        <w:jc w:val="both"/>
        <w:rPr>
          <w:rFonts w:ascii="Times New Roman" w:hAnsi="Times New Roman" w:cs="Times New Roman"/>
        </w:rPr>
      </w:pPr>
      <w:r w:rsidRPr="00AA2ED7">
        <w:rPr>
          <w:rFonts w:ascii="Times New Roman" w:hAnsi="Times New Roman" w:cs="Times New Roman"/>
        </w:rPr>
        <w:t xml:space="preserve">6) потврду о уплати таксе из члана 156. </w:t>
      </w:r>
      <w:r w:rsidRPr="00AA2ED7">
        <w:rPr>
          <w:rFonts w:ascii="Times New Roman" w:hAnsi="Times New Roman" w:cs="Times New Roman"/>
          <w:lang w:val="sr-Cyrl-RS"/>
        </w:rPr>
        <w:t>З</w:t>
      </w:r>
      <w:r w:rsidRPr="00AA2ED7">
        <w:rPr>
          <w:rFonts w:ascii="Times New Roman" w:hAnsi="Times New Roman" w:cs="Times New Roman"/>
        </w:rPr>
        <w:t>акона;</w:t>
      </w:r>
    </w:p>
    <w:p w:rsidR="00AA2ED7" w:rsidRPr="00AA2ED7" w:rsidRDefault="00AA2ED7" w:rsidP="00AA2ED7">
      <w:pPr>
        <w:spacing w:line="210" w:lineRule="atLeast"/>
        <w:ind w:firstLine="480"/>
        <w:jc w:val="both"/>
        <w:rPr>
          <w:rFonts w:ascii="Times New Roman" w:hAnsi="Times New Roman" w:cs="Times New Roman"/>
          <w:bCs/>
          <w:lang w:val="ru-RU"/>
        </w:rPr>
      </w:pPr>
      <w:r w:rsidRPr="00AA2ED7">
        <w:rPr>
          <w:rFonts w:ascii="Times New Roman" w:hAnsi="Times New Roman" w:cs="Times New Roman"/>
        </w:rPr>
        <w:t>7) потпис подносиоца.</w:t>
      </w:r>
    </w:p>
    <w:p w:rsidR="00AA2ED7" w:rsidRPr="00AA2ED7" w:rsidRDefault="00AA2ED7" w:rsidP="00AA2ED7">
      <w:pPr>
        <w:tabs>
          <w:tab w:val="left" w:pos="1080"/>
        </w:tabs>
        <w:ind w:firstLine="567"/>
        <w:jc w:val="both"/>
        <w:rPr>
          <w:rFonts w:ascii="Times New Roman" w:hAnsi="Times New Roman" w:cs="Times New Roman"/>
          <w:lang w:val="sr-Cyrl-RS"/>
        </w:rPr>
      </w:pPr>
      <w:r w:rsidRPr="00AA2ED7">
        <w:rPr>
          <w:rFonts w:ascii="Times New Roman" w:hAnsi="Times New Roman" w:cs="Times New Roman"/>
          <w:bCs/>
          <w:lang w:val="ru-RU"/>
        </w:rPr>
        <w:t xml:space="preserve">Захтевом за заштиту права не могу се оспоравати радње наручиоца предузете у поступку </w:t>
      </w:r>
      <w:r w:rsidRPr="00AA2ED7">
        <w:rPr>
          <w:rFonts w:ascii="Times New Roman" w:hAnsi="Times New Roman" w:cs="Times New Roman"/>
          <w:bCs/>
          <w:lang w:val="ru-RU"/>
        </w:rPr>
        <w:lastRenderedPageBreak/>
        <w:t>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w:t>
      </w:r>
    </w:p>
    <w:p w:rsidR="00AA2ED7" w:rsidRPr="00AA2ED7" w:rsidRDefault="00AA2ED7" w:rsidP="00AA2ED7">
      <w:pPr>
        <w:widowControl/>
        <w:autoSpaceDE w:val="0"/>
        <w:ind w:firstLine="567"/>
        <w:jc w:val="both"/>
        <w:rPr>
          <w:rFonts w:ascii="Times New Roman" w:eastAsia="Times New Roman" w:hAnsi="Times New Roman" w:cs="Times New Roman"/>
          <w:color w:val="000000"/>
          <w:lang w:val="sr-Cyrl-RS" w:bidi="ar-SA"/>
        </w:rPr>
      </w:pPr>
      <w:r w:rsidRPr="00AA2ED7">
        <w:rPr>
          <w:rFonts w:ascii="Times New Roman" w:eastAsia="Times New Roman" w:hAnsi="Times New Roman" w:cs="Times New Roman"/>
          <w:color w:val="000000"/>
          <w:lang w:val="sr-Cyrl-RS" w:bidi="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A2ED7" w:rsidRPr="00AA2ED7" w:rsidRDefault="00AA2ED7" w:rsidP="00AA2ED7">
      <w:pPr>
        <w:widowControl/>
        <w:autoSpaceDE w:val="0"/>
        <w:ind w:firstLine="567"/>
        <w:jc w:val="both"/>
        <w:rPr>
          <w:rFonts w:ascii="Times New Roman" w:eastAsia="Times New Roman" w:hAnsi="Times New Roman" w:cs="Times New Roman"/>
          <w:color w:val="000000"/>
          <w:lang w:val="sr-Cyrl-RS" w:bidi="ar-SA"/>
        </w:rPr>
      </w:pPr>
      <w:r w:rsidRPr="00AA2ED7">
        <w:rPr>
          <w:rFonts w:ascii="Times New Roman" w:eastAsia="Times New Roman" w:hAnsi="Times New Roman" w:cs="Times New Roman"/>
          <w:color w:val="000000"/>
          <w:lang w:val="sr-Cyrl-RS" w:bidi="ar-SA"/>
        </w:rPr>
        <w:t>Захтев за заштиту права не задржава даље активности наручиоца у поступку јавне набавке, у складу са одредбама члана 150. Закона.</w:t>
      </w:r>
    </w:p>
    <w:p w:rsidR="00AA2ED7" w:rsidRPr="00AA2ED7" w:rsidRDefault="00AA2ED7" w:rsidP="00AA2ED7">
      <w:pPr>
        <w:widowControl/>
        <w:autoSpaceDE w:val="0"/>
        <w:ind w:firstLine="567"/>
        <w:jc w:val="both"/>
        <w:rPr>
          <w:rFonts w:ascii="Times New Roman" w:eastAsia="Times New Roman" w:hAnsi="Times New Roman" w:cs="Times New Roman"/>
          <w:color w:val="000000"/>
          <w:lang w:val="sr-Cyrl-RS" w:bidi="ar-SA"/>
        </w:rPr>
      </w:pPr>
      <w:r w:rsidRPr="00AA2ED7">
        <w:rPr>
          <w:rFonts w:ascii="Times New Roman" w:eastAsia="Times New Roman" w:hAnsi="Times New Roman" w:cs="Times New Roman"/>
          <w:color w:val="000000"/>
          <w:lang w:val="sr-Cyrl-RS" w:bidi="ar-SA"/>
        </w:rPr>
        <w:t>Наручилац ће објавити обавештење о поднетом захтеву за заштиту права на Порталу јавних набавки и својој интернет страници најкасније у року од 2 (два) дана од дана пријема захтева за заштиту права.</w:t>
      </w:r>
    </w:p>
    <w:p w:rsidR="00AA2ED7" w:rsidRPr="00AA2ED7" w:rsidRDefault="00AA2ED7" w:rsidP="00AA2ED7">
      <w:pPr>
        <w:widowControl/>
        <w:autoSpaceDE w:val="0"/>
        <w:ind w:firstLine="567"/>
        <w:jc w:val="both"/>
        <w:rPr>
          <w:rFonts w:ascii="Times New Roman" w:eastAsia="Times New Roman" w:hAnsi="Times New Roman" w:cs="Times New Roman"/>
          <w:bCs/>
          <w:color w:val="000000"/>
          <w:lang w:bidi="ar-SA"/>
        </w:rPr>
      </w:pPr>
      <w:r w:rsidRPr="00AA2ED7">
        <w:rPr>
          <w:rFonts w:ascii="Times New Roman" w:eastAsia="Times New Roman" w:hAnsi="Times New Roman" w:cs="Times New Roman"/>
          <w:color w:val="000000"/>
          <w:lang w:val="sr-Cyrl-RS" w:bidi="ar-SA"/>
        </w:rPr>
        <w:t>Подносилац захтева је дужан да на рачун буџета Републике Србије уплати таксу од 120.000,00 динара:</w:t>
      </w:r>
    </w:p>
    <w:p w:rsidR="00AA2ED7" w:rsidRPr="00AA2ED7" w:rsidRDefault="00AA2ED7" w:rsidP="00AA2ED7">
      <w:pPr>
        <w:autoSpaceDE w:val="0"/>
        <w:ind w:firstLine="567"/>
        <w:jc w:val="both"/>
        <w:rPr>
          <w:rFonts w:ascii="Times New Roman" w:hAnsi="Times New Roman" w:cs="Times New Roman"/>
          <w:b/>
          <w:bCs/>
        </w:rPr>
      </w:pPr>
      <w:r w:rsidRPr="00AA2ED7">
        <w:rPr>
          <w:rFonts w:ascii="Times New Roman" w:hAnsi="Times New Roman" w:cs="Times New Roman"/>
          <w:bCs/>
        </w:rPr>
        <w:t>Као доказ о уплати таксе, прихватиће се:</w:t>
      </w:r>
    </w:p>
    <w:p w:rsidR="00AA2ED7" w:rsidRPr="00AA2ED7" w:rsidRDefault="00AA2ED7" w:rsidP="00AA2ED7">
      <w:pPr>
        <w:autoSpaceDE w:val="0"/>
        <w:ind w:left="360"/>
        <w:jc w:val="both"/>
        <w:rPr>
          <w:rFonts w:ascii="Times New Roman" w:hAnsi="Times New Roman" w:cs="Times New Roman"/>
        </w:rPr>
      </w:pPr>
      <w:r w:rsidRPr="00AA2ED7">
        <w:rPr>
          <w:rFonts w:ascii="Times New Roman" w:hAnsi="Times New Roman" w:cs="Times New Roman"/>
          <w:b/>
          <w:bCs/>
        </w:rPr>
        <w:t>Потврда о извршеној уплати таксе</w:t>
      </w:r>
      <w:r w:rsidRPr="00AA2ED7">
        <w:rPr>
          <w:rFonts w:ascii="Times New Roman" w:hAnsi="Times New Roman" w:cs="Times New Roman"/>
          <w:b/>
          <w:bCs/>
          <w:lang w:val="sr-Cyrl-RS"/>
        </w:rPr>
        <w:t xml:space="preserve"> </w:t>
      </w:r>
      <w:r w:rsidRPr="00AA2ED7">
        <w:rPr>
          <w:rFonts w:ascii="Times New Roman" w:hAnsi="Times New Roman" w:cs="Times New Roman"/>
          <w:b/>
          <w:bCs/>
        </w:rPr>
        <w:t>која садржи следећ</w:t>
      </w:r>
      <w:r w:rsidRPr="00AA2ED7">
        <w:rPr>
          <w:rFonts w:ascii="Times New Roman" w:hAnsi="Times New Roman" w:cs="Times New Roman"/>
          <w:b/>
          <w:bCs/>
          <w:lang w:val="sr-Cyrl-RS"/>
        </w:rPr>
        <w:t xml:space="preserve">е </w:t>
      </w:r>
      <w:r w:rsidRPr="00AA2ED7">
        <w:rPr>
          <w:rFonts w:ascii="Times New Roman" w:hAnsi="Times New Roman" w:cs="Times New Roman"/>
          <w:b/>
          <w:bCs/>
        </w:rPr>
        <w:t>елементе</w:t>
      </w:r>
      <w:r w:rsidRPr="00AA2ED7">
        <w:rPr>
          <w:rFonts w:ascii="Times New Roman" w:hAnsi="Times New Roman" w:cs="Times New Roman"/>
          <w:bCs/>
        </w:rPr>
        <w:t>:</w:t>
      </w:r>
    </w:p>
    <w:p w:rsidR="00AA2ED7" w:rsidRPr="00AA2ED7" w:rsidRDefault="00AA2ED7" w:rsidP="00AA2ED7">
      <w:pPr>
        <w:autoSpaceDE w:val="0"/>
        <w:jc w:val="both"/>
        <w:rPr>
          <w:rFonts w:ascii="Times New Roman" w:hAnsi="Times New Roman" w:cs="Times New Roman"/>
        </w:rPr>
      </w:pPr>
      <w:r w:rsidRPr="00AA2ED7">
        <w:rPr>
          <w:rFonts w:ascii="Times New Roman" w:hAnsi="Times New Roman" w:cs="Times New Roman"/>
        </w:rPr>
        <w:t>(1) да буде издата од стране банке и да садржи печат банке;</w:t>
      </w:r>
    </w:p>
    <w:p w:rsidR="00AA2ED7" w:rsidRPr="00AA2ED7" w:rsidRDefault="00AA2ED7" w:rsidP="00AA2ED7">
      <w:pPr>
        <w:autoSpaceDE w:val="0"/>
        <w:ind w:right="-184"/>
        <w:jc w:val="both"/>
        <w:rPr>
          <w:rFonts w:ascii="Times New Roman" w:hAnsi="Times New Roman" w:cs="Times New Roman"/>
        </w:rPr>
      </w:pPr>
      <w:r w:rsidRPr="00AA2ED7">
        <w:rPr>
          <w:rFonts w:ascii="Times New Roman" w:hAnsi="Times New Roman" w:cs="Times New Roman"/>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AA2ED7" w:rsidRPr="00AA2ED7" w:rsidRDefault="00AA2ED7" w:rsidP="00AA2ED7">
      <w:pPr>
        <w:autoSpaceDE w:val="0"/>
        <w:jc w:val="both"/>
        <w:rPr>
          <w:rFonts w:ascii="Times New Roman" w:hAnsi="Times New Roman" w:cs="Times New Roman"/>
        </w:rPr>
      </w:pPr>
      <w:r w:rsidRPr="00AA2ED7">
        <w:rPr>
          <w:rFonts w:ascii="Times New Roman" w:hAnsi="Times New Roman" w:cs="Times New Roman"/>
        </w:rPr>
        <w:t>(3) износ таксе из члана 156. ЗЈН чија се уплата врши;</w:t>
      </w:r>
    </w:p>
    <w:p w:rsidR="00AA2ED7" w:rsidRPr="00AA2ED7" w:rsidRDefault="00AA2ED7" w:rsidP="00AA2ED7">
      <w:pPr>
        <w:autoSpaceDE w:val="0"/>
        <w:jc w:val="both"/>
        <w:rPr>
          <w:rFonts w:ascii="Times New Roman" w:hAnsi="Times New Roman" w:cs="Times New Roman"/>
        </w:rPr>
      </w:pPr>
      <w:r w:rsidRPr="00AA2ED7">
        <w:rPr>
          <w:rFonts w:ascii="Times New Roman" w:hAnsi="Times New Roman" w:cs="Times New Roman"/>
        </w:rPr>
        <w:t>(4) број рачуна: 840-30678845-06;</w:t>
      </w:r>
    </w:p>
    <w:p w:rsidR="00AA2ED7" w:rsidRPr="00AA2ED7" w:rsidRDefault="00AA2ED7" w:rsidP="00AA2ED7">
      <w:pPr>
        <w:autoSpaceDE w:val="0"/>
        <w:jc w:val="both"/>
        <w:rPr>
          <w:rFonts w:ascii="Times New Roman" w:hAnsi="Times New Roman" w:cs="Times New Roman"/>
        </w:rPr>
      </w:pPr>
      <w:r w:rsidRPr="00AA2ED7">
        <w:rPr>
          <w:rFonts w:ascii="Times New Roman" w:hAnsi="Times New Roman" w:cs="Times New Roman"/>
        </w:rPr>
        <w:t>(5) шифру плаћања:</w:t>
      </w:r>
      <w:r w:rsidRPr="00AA2ED7">
        <w:rPr>
          <w:rFonts w:ascii="Times New Roman" w:hAnsi="Times New Roman" w:cs="Times New Roman"/>
          <w:lang w:val="sr-Cyrl-RS"/>
        </w:rPr>
        <w:t xml:space="preserve"> 153 или 253</w:t>
      </w:r>
      <w:r w:rsidRPr="00AA2ED7">
        <w:rPr>
          <w:rFonts w:ascii="Times New Roman" w:hAnsi="Times New Roman" w:cs="Times New Roman"/>
        </w:rPr>
        <w:t>;</w:t>
      </w:r>
    </w:p>
    <w:p w:rsidR="00AA2ED7" w:rsidRPr="00AA2ED7" w:rsidRDefault="00AA2ED7" w:rsidP="00AA2ED7">
      <w:pPr>
        <w:autoSpaceDE w:val="0"/>
        <w:jc w:val="both"/>
        <w:rPr>
          <w:rFonts w:ascii="Times New Roman" w:hAnsi="Times New Roman" w:cs="Times New Roman"/>
        </w:rPr>
      </w:pPr>
      <w:r w:rsidRPr="00AA2ED7">
        <w:rPr>
          <w:rFonts w:ascii="Times New Roman" w:hAnsi="Times New Roman" w:cs="Times New Roman"/>
        </w:rPr>
        <w:t xml:space="preserve">(6) позив на број: </w:t>
      </w:r>
      <w:r w:rsidRPr="00AA2ED7">
        <w:rPr>
          <w:rFonts w:ascii="Times New Roman" w:hAnsi="Times New Roman" w:cs="Times New Roman"/>
          <w:lang w:val="sr-Cyrl-RS"/>
        </w:rPr>
        <w:t>подаци о броју или ознаци јавне набавке поводом које се подноси захтев</w:t>
      </w:r>
      <w:r w:rsidRPr="00AA2ED7">
        <w:rPr>
          <w:rFonts w:ascii="Times New Roman" w:hAnsi="Times New Roman" w:cs="Times New Roman"/>
        </w:rPr>
        <w:t>;</w:t>
      </w:r>
    </w:p>
    <w:p w:rsidR="00AA2ED7" w:rsidRPr="00AA2ED7" w:rsidRDefault="00AA2ED7" w:rsidP="00AA2ED7">
      <w:pPr>
        <w:autoSpaceDE w:val="0"/>
        <w:jc w:val="both"/>
        <w:rPr>
          <w:rFonts w:ascii="Times New Roman" w:hAnsi="Times New Roman" w:cs="Times New Roman"/>
        </w:rPr>
      </w:pPr>
      <w:r w:rsidRPr="00AA2ED7">
        <w:rPr>
          <w:rFonts w:ascii="Times New Roman" w:hAnsi="Times New Roman" w:cs="Times New Roman"/>
        </w:rPr>
        <w:t>(7) сврха</w:t>
      </w:r>
      <w:r w:rsidRPr="00AA2ED7">
        <w:rPr>
          <w:rFonts w:ascii="Times New Roman" w:hAnsi="Times New Roman" w:cs="Times New Roman"/>
          <w:lang w:val="sr-Cyrl-RS"/>
        </w:rPr>
        <w:t xml:space="preserve"> уплате</w:t>
      </w:r>
      <w:r w:rsidRPr="00AA2ED7">
        <w:rPr>
          <w:rFonts w:ascii="Times New Roman" w:hAnsi="Times New Roman" w:cs="Times New Roman"/>
        </w:rPr>
        <w:t xml:space="preserve">: ЗЗП; </w:t>
      </w:r>
      <w:r w:rsidRPr="00AA2ED7">
        <w:rPr>
          <w:rFonts w:ascii="Times New Roman" w:hAnsi="Times New Roman" w:cs="Times New Roman"/>
          <w:lang w:val="sr-Cyrl-RS"/>
        </w:rPr>
        <w:t xml:space="preserve">Стоматолошка комора Србије; </w:t>
      </w:r>
      <w:r w:rsidRPr="00AA2ED7">
        <w:rPr>
          <w:rFonts w:ascii="Times New Roman" w:hAnsi="Times New Roman" w:cs="Times New Roman"/>
          <w:b/>
          <w:lang w:val="sr-Cyrl-RS"/>
        </w:rPr>
        <w:t xml:space="preserve">ЈНМВ </w:t>
      </w:r>
      <w:r>
        <w:rPr>
          <w:rFonts w:ascii="Times New Roman" w:hAnsi="Times New Roman" w:cs="Times New Roman"/>
          <w:b/>
          <w:lang w:val="sr-Cyrl-RS"/>
        </w:rPr>
        <w:t>3</w:t>
      </w:r>
      <w:r w:rsidRPr="00AA2ED7">
        <w:rPr>
          <w:rFonts w:ascii="Times New Roman" w:hAnsi="Times New Roman" w:cs="Times New Roman"/>
          <w:b/>
          <w:lang w:val="sr-Cyrl-RS"/>
        </w:rPr>
        <w:t>/17</w:t>
      </w:r>
    </w:p>
    <w:p w:rsidR="00AA2ED7" w:rsidRPr="00AA2ED7" w:rsidRDefault="00AA2ED7" w:rsidP="00AA2ED7">
      <w:pPr>
        <w:autoSpaceDE w:val="0"/>
        <w:jc w:val="both"/>
        <w:rPr>
          <w:rFonts w:ascii="Times New Roman" w:hAnsi="Times New Roman" w:cs="Times New Roman"/>
        </w:rPr>
      </w:pPr>
      <w:r w:rsidRPr="00AA2ED7">
        <w:rPr>
          <w:rFonts w:ascii="Times New Roman" w:hAnsi="Times New Roman" w:cs="Times New Roman"/>
        </w:rPr>
        <w:t>(8) корисник: буџет Републике Србије;</w:t>
      </w:r>
    </w:p>
    <w:p w:rsidR="00AA2ED7" w:rsidRPr="00AA2ED7" w:rsidRDefault="00AA2ED7" w:rsidP="00AA2ED7">
      <w:pPr>
        <w:autoSpaceDE w:val="0"/>
        <w:jc w:val="both"/>
        <w:rPr>
          <w:rFonts w:ascii="Times New Roman" w:hAnsi="Times New Roman" w:cs="Times New Roman"/>
        </w:rPr>
      </w:pPr>
      <w:r w:rsidRPr="00AA2ED7">
        <w:rPr>
          <w:rFonts w:ascii="Times New Roman" w:hAnsi="Times New Roman" w:cs="Times New Roman"/>
        </w:rPr>
        <w:t>(9) назив уплатиоца, односно назив подносиоца захтева за заштиту права за којег је извршена уплата таксе;</w:t>
      </w:r>
    </w:p>
    <w:p w:rsidR="00AA2ED7" w:rsidRPr="00AA2ED7" w:rsidRDefault="00AA2ED7" w:rsidP="00AA2ED7">
      <w:pPr>
        <w:widowControl/>
        <w:autoSpaceDE w:val="0"/>
        <w:spacing w:after="20"/>
        <w:jc w:val="both"/>
        <w:rPr>
          <w:rFonts w:ascii="Times New Roman" w:eastAsia="Times New Roman" w:hAnsi="Times New Roman" w:cs="Times New Roman"/>
          <w:b/>
          <w:bCs/>
          <w:color w:val="000000"/>
          <w:lang w:val="sr-Cyrl-RS" w:bidi="ar-SA"/>
        </w:rPr>
      </w:pPr>
      <w:r w:rsidRPr="00AA2ED7">
        <w:rPr>
          <w:rFonts w:ascii="Times New Roman" w:eastAsia="Times New Roman" w:hAnsi="Times New Roman" w:cs="Times New Roman"/>
          <w:color w:val="000000"/>
          <w:lang w:bidi="ar-SA"/>
        </w:rPr>
        <w:t>(10) потпис овлашћеног лица банке.</w:t>
      </w:r>
    </w:p>
    <w:p w:rsidR="00AA2ED7" w:rsidRPr="00AA2ED7" w:rsidRDefault="00AA2ED7" w:rsidP="00AA2ED7">
      <w:pPr>
        <w:spacing w:before="16" w:line="293" w:lineRule="atLeast"/>
        <w:jc w:val="both"/>
        <w:rPr>
          <w:rFonts w:ascii="Times New Roman" w:hAnsi="Times New Roman" w:cs="Times New Roman"/>
        </w:rPr>
      </w:pPr>
      <w:r w:rsidRPr="00AA2ED7">
        <w:rPr>
          <w:rFonts w:ascii="Times New Roman" w:hAnsi="Times New Roman" w:cs="Times New Roman"/>
          <w:b/>
          <w:bCs/>
          <w:lang w:val="sr-Cyrl-RS"/>
        </w:rPr>
        <w:t xml:space="preserve">- </w:t>
      </w:r>
      <w:r w:rsidRPr="00AA2ED7">
        <w:rPr>
          <w:rFonts w:ascii="Times New Roman" w:hAnsi="Times New Roman" w:cs="Times New Roman"/>
          <w:b/>
          <w:bCs/>
        </w:rPr>
        <w:t>Налог за уплату први примерак</w:t>
      </w:r>
      <w:r w:rsidRPr="00AA2ED7">
        <w:rPr>
          <w:rFonts w:ascii="Times New Roman" w:hAnsi="Times New Roman" w:cs="Times New Roman"/>
          <w:bCs/>
        </w:rPr>
        <w:t>, оверен потписом овлашћеног лица и печатом банке или Поште</w:t>
      </w:r>
      <w:r w:rsidRPr="00AA2ED7">
        <w:rPr>
          <w:rFonts w:ascii="Times New Roman" w:hAnsi="Times New Roman" w:cs="Times New Roman"/>
        </w:rPr>
        <w:t xml:space="preserve">, </w:t>
      </w:r>
      <w:r w:rsidRPr="00AA2ED7">
        <w:rPr>
          <w:rFonts w:ascii="Times New Roman" w:hAnsi="Times New Roman" w:cs="Times New Roman"/>
          <w:bCs/>
        </w:rPr>
        <w:t>који садржи и друге напред поменуте елементе потврде о извршеној уплати</w:t>
      </w:r>
    </w:p>
    <w:p w:rsidR="00AA2ED7" w:rsidRPr="00AA2ED7" w:rsidRDefault="00AA2ED7" w:rsidP="00AA2ED7">
      <w:pPr>
        <w:jc w:val="both"/>
        <w:rPr>
          <w:rFonts w:ascii="Times New Roman" w:hAnsi="Times New Roman" w:cs="Times New Roman"/>
        </w:rPr>
      </w:pPr>
    </w:p>
    <w:p w:rsidR="00AA2ED7" w:rsidRPr="00AA2ED7" w:rsidRDefault="00AA2ED7" w:rsidP="00AA2ED7">
      <w:pPr>
        <w:spacing w:before="16" w:line="260" w:lineRule="exact"/>
        <w:ind w:right="-8"/>
        <w:jc w:val="both"/>
        <w:rPr>
          <w:rFonts w:ascii="Times New Roman" w:hAnsi="Times New Roman" w:cs="Times New Roman"/>
        </w:rPr>
      </w:pPr>
      <w:r w:rsidRPr="00AA2ED7">
        <w:rPr>
          <w:rFonts w:ascii="Times New Roman" w:hAnsi="Times New Roman" w:cs="Times New Roman"/>
          <w:b/>
          <w:bCs/>
        </w:rPr>
        <w:t>1</w:t>
      </w:r>
      <w:r w:rsidRPr="00AA2ED7">
        <w:rPr>
          <w:rFonts w:ascii="Times New Roman" w:hAnsi="Times New Roman" w:cs="Times New Roman"/>
          <w:b/>
          <w:bCs/>
          <w:lang w:val="sr-Cyrl-CS"/>
        </w:rPr>
        <w:t>7</w:t>
      </w:r>
      <w:r w:rsidRPr="00AA2ED7">
        <w:rPr>
          <w:rFonts w:ascii="Times New Roman" w:hAnsi="Times New Roman" w:cs="Times New Roman"/>
          <w:b/>
          <w:bCs/>
        </w:rPr>
        <w:t>.</w:t>
      </w:r>
      <w:r w:rsidRPr="00AA2ED7">
        <w:rPr>
          <w:rFonts w:ascii="Times New Roman" w:hAnsi="Times New Roman" w:cs="Times New Roman"/>
          <w:b/>
          <w:bCs/>
          <w:spacing w:val="-1"/>
        </w:rPr>
        <w:t xml:space="preserve"> </w:t>
      </w:r>
      <w:r w:rsidRPr="00AA2ED7">
        <w:rPr>
          <w:rFonts w:ascii="Times New Roman" w:hAnsi="Times New Roman" w:cs="Times New Roman"/>
          <w:b/>
          <w:bCs/>
          <w:spacing w:val="-2"/>
        </w:rPr>
        <w:t>Р</w:t>
      </w:r>
      <w:r w:rsidRPr="00AA2ED7">
        <w:rPr>
          <w:rFonts w:ascii="Times New Roman" w:hAnsi="Times New Roman" w:cs="Times New Roman"/>
          <w:b/>
          <w:bCs/>
        </w:rPr>
        <w:t>ОК</w:t>
      </w:r>
      <w:r w:rsidRPr="00AA2ED7">
        <w:rPr>
          <w:rFonts w:ascii="Times New Roman" w:hAnsi="Times New Roman" w:cs="Times New Roman"/>
          <w:b/>
          <w:bCs/>
          <w:spacing w:val="1"/>
        </w:rPr>
        <w:t xml:space="preserve"> </w:t>
      </w:r>
      <w:r w:rsidRPr="00AA2ED7">
        <w:rPr>
          <w:rFonts w:ascii="Times New Roman" w:hAnsi="Times New Roman" w:cs="Times New Roman"/>
          <w:b/>
          <w:bCs/>
        </w:rPr>
        <w:t>У К</w:t>
      </w:r>
      <w:r w:rsidRPr="00AA2ED7">
        <w:rPr>
          <w:rFonts w:ascii="Times New Roman" w:hAnsi="Times New Roman" w:cs="Times New Roman"/>
          <w:b/>
          <w:bCs/>
          <w:spacing w:val="-2"/>
        </w:rPr>
        <w:t>О</w:t>
      </w:r>
      <w:r w:rsidRPr="00AA2ED7">
        <w:rPr>
          <w:rFonts w:ascii="Times New Roman" w:hAnsi="Times New Roman" w:cs="Times New Roman"/>
          <w:b/>
          <w:bCs/>
          <w:spacing w:val="1"/>
        </w:rPr>
        <w:t>Ј</w:t>
      </w:r>
      <w:r w:rsidRPr="00AA2ED7">
        <w:rPr>
          <w:rFonts w:ascii="Times New Roman" w:hAnsi="Times New Roman" w:cs="Times New Roman"/>
          <w:b/>
          <w:bCs/>
        </w:rPr>
        <w:t>ЕМ</w:t>
      </w:r>
      <w:r w:rsidRPr="00AA2ED7">
        <w:rPr>
          <w:rFonts w:ascii="Times New Roman" w:hAnsi="Times New Roman" w:cs="Times New Roman"/>
          <w:b/>
          <w:bCs/>
          <w:spacing w:val="-1"/>
        </w:rPr>
        <w:t xml:space="preserve"> Ћ</w:t>
      </w:r>
      <w:r w:rsidRPr="00AA2ED7">
        <w:rPr>
          <w:rFonts w:ascii="Times New Roman" w:hAnsi="Times New Roman" w:cs="Times New Roman"/>
          <w:b/>
          <w:bCs/>
        </w:rPr>
        <w:t>Е</w:t>
      </w:r>
      <w:r w:rsidRPr="00AA2ED7">
        <w:rPr>
          <w:rFonts w:ascii="Times New Roman" w:hAnsi="Times New Roman" w:cs="Times New Roman"/>
          <w:b/>
          <w:bCs/>
          <w:spacing w:val="-2"/>
        </w:rPr>
        <w:t xml:space="preserve"> </w:t>
      </w:r>
      <w:r w:rsidRPr="00AA2ED7">
        <w:rPr>
          <w:rFonts w:ascii="Times New Roman" w:hAnsi="Times New Roman" w:cs="Times New Roman"/>
          <w:b/>
          <w:bCs/>
        </w:rPr>
        <w:t>У</w:t>
      </w:r>
      <w:r w:rsidRPr="00AA2ED7">
        <w:rPr>
          <w:rFonts w:ascii="Times New Roman" w:hAnsi="Times New Roman" w:cs="Times New Roman"/>
          <w:b/>
          <w:bCs/>
          <w:spacing w:val="-2"/>
        </w:rPr>
        <w:t>Г</w:t>
      </w:r>
      <w:r w:rsidRPr="00AA2ED7">
        <w:rPr>
          <w:rFonts w:ascii="Times New Roman" w:hAnsi="Times New Roman" w:cs="Times New Roman"/>
          <w:b/>
          <w:bCs/>
        </w:rPr>
        <w:t>О</w:t>
      </w:r>
      <w:r w:rsidRPr="00AA2ED7">
        <w:rPr>
          <w:rFonts w:ascii="Times New Roman" w:hAnsi="Times New Roman" w:cs="Times New Roman"/>
          <w:b/>
          <w:bCs/>
          <w:spacing w:val="-5"/>
        </w:rPr>
        <w:t>В</w:t>
      </w:r>
      <w:r w:rsidRPr="00AA2ED7">
        <w:rPr>
          <w:rFonts w:ascii="Times New Roman" w:hAnsi="Times New Roman" w:cs="Times New Roman"/>
          <w:b/>
          <w:bCs/>
          <w:spacing w:val="-2"/>
        </w:rPr>
        <w:t>О</w:t>
      </w:r>
      <w:r w:rsidRPr="00AA2ED7">
        <w:rPr>
          <w:rFonts w:ascii="Times New Roman" w:hAnsi="Times New Roman" w:cs="Times New Roman"/>
          <w:b/>
          <w:bCs/>
        </w:rPr>
        <w:t>Р БИТИ</w:t>
      </w:r>
      <w:r w:rsidRPr="00AA2ED7">
        <w:rPr>
          <w:rFonts w:ascii="Times New Roman" w:hAnsi="Times New Roman" w:cs="Times New Roman"/>
          <w:b/>
          <w:bCs/>
          <w:spacing w:val="-2"/>
        </w:rPr>
        <w:t xml:space="preserve"> </w:t>
      </w:r>
      <w:r w:rsidRPr="00AA2ED7">
        <w:rPr>
          <w:rFonts w:ascii="Times New Roman" w:hAnsi="Times New Roman" w:cs="Times New Roman"/>
          <w:b/>
          <w:bCs/>
          <w:spacing w:val="3"/>
        </w:rPr>
        <w:t>З</w:t>
      </w:r>
      <w:r w:rsidRPr="00AA2ED7">
        <w:rPr>
          <w:rFonts w:ascii="Times New Roman" w:hAnsi="Times New Roman" w:cs="Times New Roman"/>
          <w:b/>
          <w:bCs/>
          <w:spacing w:val="-5"/>
        </w:rPr>
        <w:t>А</w:t>
      </w:r>
      <w:r w:rsidRPr="00AA2ED7">
        <w:rPr>
          <w:rFonts w:ascii="Times New Roman" w:hAnsi="Times New Roman" w:cs="Times New Roman"/>
          <w:b/>
          <w:bCs/>
          <w:spacing w:val="2"/>
        </w:rPr>
        <w:t>К</w:t>
      </w:r>
      <w:r w:rsidRPr="00AA2ED7">
        <w:rPr>
          <w:rFonts w:ascii="Times New Roman" w:hAnsi="Times New Roman" w:cs="Times New Roman"/>
          <w:b/>
          <w:bCs/>
          <w:spacing w:val="-1"/>
        </w:rPr>
        <w:t>Љ</w:t>
      </w:r>
      <w:r w:rsidRPr="00AA2ED7">
        <w:rPr>
          <w:rFonts w:ascii="Times New Roman" w:hAnsi="Times New Roman" w:cs="Times New Roman"/>
          <w:b/>
          <w:bCs/>
        </w:rPr>
        <w:t>У</w:t>
      </w:r>
      <w:r w:rsidRPr="00AA2ED7">
        <w:rPr>
          <w:rFonts w:ascii="Times New Roman" w:hAnsi="Times New Roman" w:cs="Times New Roman"/>
          <w:b/>
          <w:bCs/>
          <w:spacing w:val="-1"/>
        </w:rPr>
        <w:t>Ч</w:t>
      </w:r>
      <w:r w:rsidRPr="00AA2ED7">
        <w:rPr>
          <w:rFonts w:ascii="Times New Roman" w:hAnsi="Times New Roman" w:cs="Times New Roman"/>
          <w:b/>
          <w:bCs/>
        </w:rPr>
        <w:t>ЕН</w:t>
      </w:r>
    </w:p>
    <w:p w:rsidR="00AA2ED7" w:rsidRPr="00AA2ED7" w:rsidRDefault="00AA2ED7" w:rsidP="00AA2ED7">
      <w:pPr>
        <w:spacing w:before="17" w:line="260" w:lineRule="exact"/>
        <w:ind w:right="-8"/>
        <w:jc w:val="both"/>
        <w:rPr>
          <w:rFonts w:ascii="Times New Roman" w:hAnsi="Times New Roman" w:cs="Times New Roman"/>
        </w:rPr>
      </w:pPr>
    </w:p>
    <w:p w:rsidR="00AA2ED7" w:rsidRPr="00AA2ED7" w:rsidRDefault="00AA2ED7" w:rsidP="00AA2ED7">
      <w:pPr>
        <w:ind w:right="-8"/>
        <w:jc w:val="both"/>
        <w:rPr>
          <w:rFonts w:ascii="Times New Roman" w:hAnsi="Times New Roman" w:cs="Times New Roman"/>
        </w:rPr>
      </w:pPr>
      <w:r w:rsidRPr="00AA2ED7">
        <w:rPr>
          <w:rFonts w:ascii="Times New Roman" w:hAnsi="Times New Roman" w:cs="Times New Roman"/>
          <w:spacing w:val="-8"/>
        </w:rPr>
        <w:t>У</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rPr>
        <w:t>р</w:t>
      </w:r>
      <w:r w:rsidRPr="00AA2ED7">
        <w:rPr>
          <w:rFonts w:ascii="Times New Roman" w:hAnsi="Times New Roman" w:cs="Times New Roman"/>
          <w:spacing w:val="1"/>
        </w:rPr>
        <w:t xml:space="preserve"> </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јавној</w:t>
      </w:r>
      <w:r w:rsidRPr="00AA2ED7">
        <w:rPr>
          <w:rFonts w:ascii="Times New Roman" w:hAnsi="Times New Roman" w:cs="Times New Roman"/>
          <w:spacing w:val="1"/>
        </w:rPr>
        <w:t xml:space="preserve"> </w:t>
      </w:r>
      <w:r w:rsidRPr="00AA2ED7">
        <w:rPr>
          <w:rFonts w:ascii="Times New Roman" w:hAnsi="Times New Roman" w:cs="Times New Roman"/>
        </w:rPr>
        <w:t>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1"/>
        </w:rPr>
        <w:t>ц</w:t>
      </w:r>
      <w:r w:rsidRPr="00AA2ED7">
        <w:rPr>
          <w:rFonts w:ascii="Times New Roman" w:hAnsi="Times New Roman" w:cs="Times New Roman"/>
        </w:rPr>
        <w:t>и</w:t>
      </w:r>
      <w:r w:rsidRPr="00AA2ED7">
        <w:rPr>
          <w:rFonts w:ascii="Times New Roman" w:hAnsi="Times New Roman" w:cs="Times New Roman"/>
          <w:spacing w:val="1"/>
        </w:rPr>
        <w:t xml:space="preserve"> ћ</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spacing w:val="-1"/>
        </w:rPr>
        <w:t>б</w:t>
      </w:r>
      <w:r w:rsidRPr="00AA2ED7">
        <w:rPr>
          <w:rFonts w:ascii="Times New Roman" w:hAnsi="Times New Roman" w:cs="Times New Roman"/>
        </w:rPr>
        <w:t>ити</w:t>
      </w:r>
      <w:r w:rsidRPr="00AA2ED7">
        <w:rPr>
          <w:rFonts w:ascii="Times New Roman" w:hAnsi="Times New Roman" w:cs="Times New Roman"/>
          <w:spacing w:val="1"/>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к</w:t>
      </w:r>
      <w:r w:rsidRPr="00AA2ED7">
        <w:rPr>
          <w:rFonts w:ascii="Times New Roman" w:hAnsi="Times New Roman" w:cs="Times New Roman"/>
          <w:spacing w:val="1"/>
        </w:rPr>
        <w:t>љ</w:t>
      </w:r>
      <w:r w:rsidRPr="00AA2ED7">
        <w:rPr>
          <w:rFonts w:ascii="Times New Roman" w:hAnsi="Times New Roman" w:cs="Times New Roman"/>
          <w:spacing w:val="-2"/>
        </w:rPr>
        <w:t>у</w:t>
      </w:r>
      <w:r w:rsidRPr="00AA2ED7">
        <w:rPr>
          <w:rFonts w:ascii="Times New Roman" w:hAnsi="Times New Roman" w:cs="Times New Roman"/>
        </w:rPr>
        <w:t>чен</w:t>
      </w:r>
      <w:r w:rsidRPr="00AA2ED7">
        <w:rPr>
          <w:rFonts w:ascii="Times New Roman" w:hAnsi="Times New Roman" w:cs="Times New Roman"/>
          <w:spacing w:val="1"/>
        </w:rPr>
        <w:t xml:space="preserve"> </w:t>
      </w:r>
      <w:r w:rsidRPr="00AA2ED7">
        <w:rPr>
          <w:rFonts w:ascii="Times New Roman" w:hAnsi="Times New Roman" w:cs="Times New Roman"/>
        </w:rPr>
        <w:t>са</w:t>
      </w:r>
      <w:r w:rsidRPr="00AA2ED7">
        <w:rPr>
          <w:rFonts w:ascii="Times New Roman" w:hAnsi="Times New Roman" w:cs="Times New Roman"/>
          <w:spacing w:val="1"/>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чем</w:t>
      </w:r>
      <w:r w:rsidRPr="00AA2ED7">
        <w:rPr>
          <w:rFonts w:ascii="Times New Roman" w:hAnsi="Times New Roman" w:cs="Times New Roman"/>
          <w:spacing w:val="2"/>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јем</w:t>
      </w:r>
      <w:r w:rsidRPr="00AA2ED7">
        <w:rPr>
          <w:rFonts w:ascii="Times New Roman" w:hAnsi="Times New Roman" w:cs="Times New Roman"/>
          <w:spacing w:val="1"/>
        </w:rPr>
        <w:t xml:space="preserve"> </w:t>
      </w:r>
      <w:r w:rsidRPr="00AA2ED7">
        <w:rPr>
          <w:rFonts w:ascii="Times New Roman" w:hAnsi="Times New Roman" w:cs="Times New Roman"/>
        </w:rPr>
        <w:t>је</w:t>
      </w:r>
      <w:r w:rsidRPr="00AA2ED7">
        <w:rPr>
          <w:rFonts w:ascii="Times New Roman" w:hAnsi="Times New Roman" w:cs="Times New Roman"/>
          <w:spacing w:val="1"/>
        </w:rPr>
        <w:t xml:space="preserve"> </w:t>
      </w:r>
      <w:r w:rsidRPr="00AA2ED7">
        <w:rPr>
          <w:rFonts w:ascii="Times New Roman" w:hAnsi="Times New Roman" w:cs="Times New Roman"/>
          <w:spacing w:val="-1"/>
        </w:rPr>
        <w:t>д</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1"/>
        </w:rPr>
        <w:t>еље</w:t>
      </w:r>
      <w:r w:rsidRPr="00AA2ED7">
        <w:rPr>
          <w:rFonts w:ascii="Times New Roman" w:hAnsi="Times New Roman" w:cs="Times New Roman"/>
        </w:rPr>
        <w:t xml:space="preserve">н </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rPr>
        <w:t>р</w:t>
      </w:r>
      <w:r w:rsidRPr="00AA2ED7">
        <w:rPr>
          <w:rFonts w:ascii="Times New Roman" w:hAnsi="Times New Roman" w:cs="Times New Roman"/>
          <w:spacing w:val="1"/>
        </w:rPr>
        <w:t xml:space="preserve"> </w:t>
      </w:r>
      <w:r w:rsidRPr="00AA2ED7">
        <w:rPr>
          <w:rFonts w:ascii="Times New Roman" w:hAnsi="Times New Roman" w:cs="Times New Roman"/>
        </w:rPr>
        <w:t xml:space="preserve">у </w:t>
      </w:r>
      <w:r w:rsidRPr="00AA2ED7">
        <w:rPr>
          <w:rFonts w:ascii="Times New Roman" w:hAnsi="Times New Roman" w:cs="Times New Roman"/>
          <w:spacing w:val="1"/>
        </w:rPr>
        <w:t>ро</w:t>
      </w:r>
      <w:r w:rsidRPr="00AA2ED7">
        <w:rPr>
          <w:rFonts w:ascii="Times New Roman" w:hAnsi="Times New Roman" w:cs="Times New Roman"/>
          <w:spacing w:val="3"/>
        </w:rPr>
        <w:t>к</w:t>
      </w:r>
      <w:r w:rsidRPr="00AA2ED7">
        <w:rPr>
          <w:rFonts w:ascii="Times New Roman" w:hAnsi="Times New Roman" w:cs="Times New Roman"/>
        </w:rPr>
        <w:t xml:space="preserve">у </w:t>
      </w:r>
      <w:r w:rsidRPr="00AA2ED7">
        <w:rPr>
          <w:rFonts w:ascii="Times New Roman" w:hAnsi="Times New Roman" w:cs="Times New Roman"/>
          <w:spacing w:val="-4"/>
        </w:rPr>
        <w:t>о</w:t>
      </w:r>
      <w:r w:rsidRPr="00AA2ED7">
        <w:rPr>
          <w:rFonts w:ascii="Times New Roman" w:hAnsi="Times New Roman" w:cs="Times New Roman"/>
        </w:rPr>
        <w:t>д</w:t>
      </w:r>
      <w:r w:rsidRPr="00AA2ED7">
        <w:rPr>
          <w:rFonts w:ascii="Times New Roman" w:hAnsi="Times New Roman" w:cs="Times New Roman"/>
          <w:spacing w:val="2"/>
        </w:rPr>
        <w:t xml:space="preserve"> </w:t>
      </w:r>
      <w:r w:rsidRPr="00AA2ED7">
        <w:rPr>
          <w:rFonts w:ascii="Times New Roman" w:hAnsi="Times New Roman" w:cs="Times New Roman"/>
        </w:rPr>
        <w:t>8</w:t>
      </w:r>
      <w:r w:rsidRPr="00AA2ED7">
        <w:rPr>
          <w:rFonts w:ascii="Times New Roman" w:hAnsi="Times New Roman" w:cs="Times New Roman"/>
          <w:spacing w:val="1"/>
        </w:rPr>
        <w:t xml:space="preserve"> </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на</w:t>
      </w:r>
      <w:r w:rsidRPr="00AA2ED7">
        <w:rPr>
          <w:rFonts w:ascii="Times New Roman" w:hAnsi="Times New Roman" w:cs="Times New Roman"/>
          <w:spacing w:val="3"/>
        </w:rPr>
        <w:t xml:space="preserve"> </w:t>
      </w:r>
      <w:r w:rsidRPr="00AA2ED7">
        <w:rPr>
          <w:rFonts w:ascii="Times New Roman" w:hAnsi="Times New Roman" w:cs="Times New Roman"/>
          <w:spacing w:val="-4"/>
        </w:rPr>
        <w:t>о</w:t>
      </w:r>
      <w:r w:rsidRPr="00AA2ED7">
        <w:rPr>
          <w:rFonts w:ascii="Times New Roman" w:hAnsi="Times New Roman" w:cs="Times New Roman"/>
        </w:rPr>
        <w:t>д</w:t>
      </w:r>
      <w:r w:rsidRPr="00AA2ED7">
        <w:rPr>
          <w:rFonts w:ascii="Times New Roman" w:hAnsi="Times New Roman" w:cs="Times New Roman"/>
          <w:spacing w:val="2"/>
        </w:rPr>
        <w:t xml:space="preserve"> </w:t>
      </w:r>
      <w:r w:rsidRPr="00AA2ED7">
        <w:rPr>
          <w:rFonts w:ascii="Times New Roman" w:hAnsi="Times New Roman" w:cs="Times New Roman"/>
          <w:spacing w:val="-3"/>
        </w:rPr>
        <w:t>д</w:t>
      </w:r>
      <w:r w:rsidRPr="00AA2ED7">
        <w:rPr>
          <w:rFonts w:ascii="Times New Roman" w:hAnsi="Times New Roman" w:cs="Times New Roman"/>
          <w:spacing w:val="1"/>
        </w:rPr>
        <w:t>а</w:t>
      </w:r>
      <w:r w:rsidRPr="00AA2ED7">
        <w:rPr>
          <w:rFonts w:ascii="Times New Roman" w:hAnsi="Times New Roman" w:cs="Times New Roman"/>
        </w:rPr>
        <w:t>на</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2"/>
        </w:rPr>
        <w:t>р</w:t>
      </w:r>
      <w:r w:rsidRPr="00AA2ED7">
        <w:rPr>
          <w:rFonts w:ascii="Times New Roman" w:hAnsi="Times New Roman" w:cs="Times New Roman"/>
          <w:spacing w:val="-4"/>
        </w:rPr>
        <w:t>о</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1"/>
        </w:rPr>
        <w:t xml:space="preserve"> ро</w:t>
      </w:r>
      <w:r w:rsidRPr="00AA2ED7">
        <w:rPr>
          <w:rFonts w:ascii="Times New Roman" w:hAnsi="Times New Roman" w:cs="Times New Roman"/>
          <w:spacing w:val="3"/>
        </w:rPr>
        <w:t>к</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за</w:t>
      </w:r>
      <w:r w:rsidRPr="00AA2ED7">
        <w:rPr>
          <w:rFonts w:ascii="Times New Roman" w:hAnsi="Times New Roman" w:cs="Times New Roman"/>
          <w:spacing w:val="2"/>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нош</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spacing w:val="-5"/>
        </w:rPr>
        <w:t>х</w:t>
      </w:r>
      <w:r w:rsidRPr="00AA2ED7">
        <w:rPr>
          <w:rFonts w:ascii="Times New Roman" w:hAnsi="Times New Roman" w:cs="Times New Roman"/>
          <w:spacing w:val="3"/>
        </w:rPr>
        <w:t>т</w:t>
      </w:r>
      <w:r w:rsidRPr="00AA2ED7">
        <w:rPr>
          <w:rFonts w:ascii="Times New Roman" w:hAnsi="Times New Roman" w:cs="Times New Roman"/>
          <w:spacing w:val="1"/>
        </w:rPr>
        <w:t>е</w:t>
      </w:r>
      <w:r w:rsidRPr="00AA2ED7">
        <w:rPr>
          <w:rFonts w:ascii="Times New Roman" w:hAnsi="Times New Roman" w:cs="Times New Roman"/>
          <w:spacing w:val="-3"/>
        </w:rPr>
        <w:t>в</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за</w:t>
      </w:r>
      <w:r w:rsidRPr="00AA2ED7">
        <w:rPr>
          <w:rFonts w:ascii="Times New Roman" w:hAnsi="Times New Roman" w:cs="Times New Roman"/>
          <w:spacing w:val="2"/>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шти</w:t>
      </w:r>
      <w:r w:rsidRPr="00AA2ED7">
        <w:rPr>
          <w:rFonts w:ascii="Times New Roman" w:hAnsi="Times New Roman" w:cs="Times New Roman"/>
          <w:spacing w:val="3"/>
        </w:rPr>
        <w:t>т</w:t>
      </w:r>
      <w:r w:rsidRPr="00AA2ED7">
        <w:rPr>
          <w:rFonts w:ascii="Times New Roman" w:hAnsi="Times New Roman" w:cs="Times New Roman"/>
        </w:rPr>
        <w:t>у пр</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2"/>
        </w:rPr>
        <w:t>и</w:t>
      </w:r>
      <w:r w:rsidRPr="00AA2ED7">
        <w:rPr>
          <w:rFonts w:ascii="Times New Roman" w:hAnsi="Times New Roman" w:cs="Times New Roman"/>
        </w:rPr>
        <w:t>з ч</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на</w:t>
      </w:r>
      <w:r w:rsidRPr="00AA2ED7">
        <w:rPr>
          <w:rFonts w:ascii="Times New Roman" w:hAnsi="Times New Roman" w:cs="Times New Roman"/>
          <w:spacing w:val="1"/>
        </w:rPr>
        <w:t xml:space="preserve"> 14</w:t>
      </w:r>
      <w:r w:rsidRPr="00AA2ED7">
        <w:rPr>
          <w:rFonts w:ascii="Times New Roman" w:hAnsi="Times New Roman" w:cs="Times New Roman"/>
          <w:spacing w:val="-1"/>
        </w:rPr>
        <w:t>9</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2"/>
        </w:rPr>
        <w:t>а</w:t>
      </w:r>
      <w:r w:rsidRPr="00AA2ED7">
        <w:rPr>
          <w:rFonts w:ascii="Times New Roman" w:hAnsi="Times New Roman" w:cs="Times New Roman"/>
        </w:rPr>
        <w:t>.</w:t>
      </w:r>
    </w:p>
    <w:p w:rsidR="00AA2ED7" w:rsidRPr="00AA2ED7" w:rsidRDefault="00AA2ED7" w:rsidP="00AA2ED7">
      <w:pPr>
        <w:ind w:right="-8"/>
        <w:jc w:val="both"/>
        <w:rPr>
          <w:rFonts w:ascii="Times New Roman" w:hAnsi="Times New Roman" w:cs="Times New Roman"/>
        </w:rPr>
      </w:pPr>
      <w:r w:rsidRPr="00AA2ED7">
        <w:rPr>
          <w:rFonts w:ascii="Times New Roman" w:hAnsi="Times New Roman" w:cs="Times New Roman"/>
        </w:rPr>
        <w:t>У</w:t>
      </w:r>
      <w:r w:rsidRPr="00AA2ED7">
        <w:rPr>
          <w:rFonts w:ascii="Times New Roman" w:hAnsi="Times New Roman" w:cs="Times New Roman"/>
          <w:spacing w:val="5"/>
        </w:rPr>
        <w:t xml:space="preserve"> </w:t>
      </w:r>
      <w:r w:rsidRPr="00AA2ED7">
        <w:rPr>
          <w:rFonts w:ascii="Times New Roman" w:hAnsi="Times New Roman" w:cs="Times New Roman"/>
        </w:rPr>
        <w:t>сл</w:t>
      </w:r>
      <w:r w:rsidRPr="00AA2ED7">
        <w:rPr>
          <w:rFonts w:ascii="Times New Roman" w:hAnsi="Times New Roman" w:cs="Times New Roman"/>
          <w:spacing w:val="-3"/>
        </w:rPr>
        <w:t>у</w:t>
      </w:r>
      <w:r w:rsidRPr="00AA2ED7">
        <w:rPr>
          <w:rFonts w:ascii="Times New Roman" w:hAnsi="Times New Roman" w:cs="Times New Roman"/>
        </w:rPr>
        <w:t>чају</w:t>
      </w:r>
      <w:r w:rsidRPr="00AA2ED7">
        <w:rPr>
          <w:rFonts w:ascii="Times New Roman" w:hAnsi="Times New Roman" w:cs="Times New Roman"/>
          <w:spacing w:val="2"/>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4"/>
        </w:rPr>
        <w:t xml:space="preserve"> </w:t>
      </w:r>
      <w:r w:rsidRPr="00AA2ED7">
        <w:rPr>
          <w:rFonts w:ascii="Times New Roman" w:hAnsi="Times New Roman" w:cs="Times New Roman"/>
        </w:rPr>
        <w:t>је</w:t>
      </w:r>
      <w:r w:rsidRPr="00AA2ED7">
        <w:rPr>
          <w:rFonts w:ascii="Times New Roman" w:hAnsi="Times New Roman" w:cs="Times New Roman"/>
          <w:spacing w:val="4"/>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3"/>
        </w:rPr>
        <w:t>н</w:t>
      </w:r>
      <w:r w:rsidRPr="00AA2ED7">
        <w:rPr>
          <w:rFonts w:ascii="Times New Roman" w:hAnsi="Times New Roman" w:cs="Times New Roman"/>
          <w:spacing w:val="-6"/>
        </w:rPr>
        <w:t>е</w:t>
      </w:r>
      <w:r w:rsidRPr="00AA2ED7">
        <w:rPr>
          <w:rFonts w:ascii="Times New Roman" w:hAnsi="Times New Roman" w:cs="Times New Roman"/>
          <w:spacing w:val="-2"/>
        </w:rPr>
        <w:t>т</w:t>
      </w:r>
      <w:r w:rsidRPr="00AA2ED7">
        <w:rPr>
          <w:rFonts w:ascii="Times New Roman" w:hAnsi="Times New Roman" w:cs="Times New Roman"/>
        </w:rPr>
        <w:t>а</w:t>
      </w:r>
      <w:r w:rsidRPr="00AA2ED7">
        <w:rPr>
          <w:rFonts w:ascii="Times New Roman" w:hAnsi="Times New Roman" w:cs="Times New Roman"/>
          <w:spacing w:val="2"/>
        </w:rPr>
        <w:t xml:space="preserve"> </w:t>
      </w:r>
      <w:r w:rsidRPr="00AA2ED7">
        <w:rPr>
          <w:rFonts w:ascii="Times New Roman" w:hAnsi="Times New Roman" w:cs="Times New Roman"/>
        </w:rPr>
        <w:t>с</w:t>
      </w:r>
      <w:r w:rsidRPr="00AA2ED7">
        <w:rPr>
          <w:rFonts w:ascii="Times New Roman" w:hAnsi="Times New Roman" w:cs="Times New Roman"/>
          <w:spacing w:val="-1"/>
        </w:rPr>
        <w:t>а</w:t>
      </w:r>
      <w:r w:rsidRPr="00AA2ED7">
        <w:rPr>
          <w:rFonts w:ascii="Times New Roman" w:hAnsi="Times New Roman" w:cs="Times New Roman"/>
        </w:rPr>
        <w:t>мо</w:t>
      </w:r>
      <w:r w:rsidRPr="00AA2ED7">
        <w:rPr>
          <w:rFonts w:ascii="Times New Roman" w:hAnsi="Times New Roman" w:cs="Times New Roman"/>
          <w:spacing w:val="3"/>
        </w:rPr>
        <w:t xml:space="preserve"> </w:t>
      </w:r>
      <w:r w:rsidRPr="00AA2ED7">
        <w:rPr>
          <w:rFonts w:ascii="Times New Roman" w:hAnsi="Times New Roman" w:cs="Times New Roman"/>
        </w:rPr>
        <w:t>ј</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на</w:t>
      </w:r>
      <w:r w:rsidRPr="00AA2ED7">
        <w:rPr>
          <w:rFonts w:ascii="Times New Roman" w:hAnsi="Times New Roman" w:cs="Times New Roman"/>
          <w:spacing w:val="4"/>
        </w:rPr>
        <w:t xml:space="preserve"> </w:t>
      </w:r>
      <w:r w:rsidRPr="00AA2ED7">
        <w:rPr>
          <w:rFonts w:ascii="Times New Roman" w:hAnsi="Times New Roman" w:cs="Times New Roman"/>
          <w:spacing w:val="-3"/>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4"/>
        </w:rPr>
        <w:t xml:space="preserve"> </w:t>
      </w:r>
      <w:r w:rsidRPr="00AA2ED7">
        <w:rPr>
          <w:rFonts w:ascii="Times New Roman" w:hAnsi="Times New Roman" w:cs="Times New Roman"/>
        </w:rPr>
        <w:t>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3"/>
        </w:rPr>
        <w:t xml:space="preserve"> </w:t>
      </w:r>
      <w:r w:rsidRPr="00AA2ED7">
        <w:rPr>
          <w:rFonts w:ascii="Times New Roman" w:hAnsi="Times New Roman" w:cs="Times New Roman"/>
        </w:rPr>
        <w:t>м</w:t>
      </w:r>
      <w:r w:rsidRPr="00AA2ED7">
        <w:rPr>
          <w:rFonts w:ascii="Times New Roman" w:hAnsi="Times New Roman" w:cs="Times New Roman"/>
          <w:spacing w:val="-3"/>
        </w:rPr>
        <w:t>о</w:t>
      </w:r>
      <w:r w:rsidRPr="00AA2ED7">
        <w:rPr>
          <w:rFonts w:ascii="Times New Roman" w:hAnsi="Times New Roman" w:cs="Times New Roman"/>
        </w:rPr>
        <w:t>же з</w:t>
      </w:r>
      <w:r w:rsidRPr="00AA2ED7">
        <w:rPr>
          <w:rFonts w:ascii="Times New Roman" w:hAnsi="Times New Roman" w:cs="Times New Roman"/>
          <w:spacing w:val="1"/>
        </w:rPr>
        <w:t>а</w:t>
      </w:r>
      <w:r w:rsidRPr="00AA2ED7">
        <w:rPr>
          <w:rFonts w:ascii="Times New Roman" w:hAnsi="Times New Roman" w:cs="Times New Roman"/>
        </w:rPr>
        <w:t>к</w:t>
      </w:r>
      <w:r w:rsidRPr="00AA2ED7">
        <w:rPr>
          <w:rFonts w:ascii="Times New Roman" w:hAnsi="Times New Roman" w:cs="Times New Roman"/>
          <w:spacing w:val="1"/>
        </w:rPr>
        <w:t>љ</w:t>
      </w:r>
      <w:r w:rsidRPr="00AA2ED7">
        <w:rPr>
          <w:rFonts w:ascii="Times New Roman" w:hAnsi="Times New Roman" w:cs="Times New Roman"/>
          <w:spacing w:val="-2"/>
        </w:rPr>
        <w:t>у</w:t>
      </w:r>
      <w:r w:rsidRPr="00AA2ED7">
        <w:rPr>
          <w:rFonts w:ascii="Times New Roman" w:hAnsi="Times New Roman" w:cs="Times New Roman"/>
        </w:rPr>
        <w:t>чити</w:t>
      </w:r>
      <w:r w:rsidRPr="00AA2ED7">
        <w:rPr>
          <w:rFonts w:ascii="Times New Roman" w:hAnsi="Times New Roman" w:cs="Times New Roman"/>
          <w:spacing w:val="4"/>
        </w:rPr>
        <w:t xml:space="preserve"> </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rPr>
        <w:t>р</w:t>
      </w:r>
      <w:r w:rsidRPr="00AA2ED7">
        <w:rPr>
          <w:rFonts w:ascii="Times New Roman" w:hAnsi="Times New Roman" w:cs="Times New Roman"/>
          <w:spacing w:val="2"/>
        </w:rPr>
        <w:t xml:space="preserve"> </w:t>
      </w:r>
      <w:r w:rsidRPr="00AA2ED7">
        <w:rPr>
          <w:rFonts w:ascii="Times New Roman" w:hAnsi="Times New Roman" w:cs="Times New Roman"/>
        </w:rPr>
        <w:t>п</w:t>
      </w:r>
      <w:r w:rsidRPr="00AA2ED7">
        <w:rPr>
          <w:rFonts w:ascii="Times New Roman" w:hAnsi="Times New Roman" w:cs="Times New Roman"/>
          <w:spacing w:val="5"/>
        </w:rPr>
        <w:t>р</w:t>
      </w:r>
      <w:r w:rsidRPr="00AA2ED7">
        <w:rPr>
          <w:rFonts w:ascii="Times New Roman" w:hAnsi="Times New Roman" w:cs="Times New Roman"/>
        </w:rPr>
        <w:t>е ис</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1"/>
        </w:rPr>
        <w:t>р</w:t>
      </w:r>
      <w:r w:rsidRPr="00AA2ED7">
        <w:rPr>
          <w:rFonts w:ascii="Times New Roman" w:hAnsi="Times New Roman" w:cs="Times New Roman"/>
          <w:spacing w:val="1"/>
        </w:rPr>
        <w:t>о</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rPr>
        <w:t>за</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w:t>
      </w:r>
      <w:r w:rsidRPr="00AA2ED7">
        <w:rPr>
          <w:rFonts w:ascii="Times New Roman" w:hAnsi="Times New Roman" w:cs="Times New Roman"/>
          <w:spacing w:val="-2"/>
        </w:rPr>
        <w:t>о</w:t>
      </w:r>
      <w:r w:rsidRPr="00AA2ED7">
        <w:rPr>
          <w:rFonts w:ascii="Times New Roman" w:hAnsi="Times New Roman" w:cs="Times New Roman"/>
        </w:rPr>
        <w:t>шење</w:t>
      </w:r>
      <w:r w:rsidRPr="00AA2ED7">
        <w:rPr>
          <w:rFonts w:ascii="Times New Roman" w:hAnsi="Times New Roman" w:cs="Times New Roman"/>
          <w:spacing w:val="8"/>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spacing w:val="-5"/>
        </w:rPr>
        <w:t>х</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spacing w:val="-5"/>
        </w:rPr>
        <w:t>в</w:t>
      </w:r>
      <w:r w:rsidRPr="00AA2ED7">
        <w:rPr>
          <w:rFonts w:ascii="Times New Roman" w:hAnsi="Times New Roman" w:cs="Times New Roman"/>
        </w:rPr>
        <w:t>а</w:t>
      </w:r>
      <w:r w:rsidRPr="00AA2ED7">
        <w:rPr>
          <w:rFonts w:ascii="Times New Roman" w:hAnsi="Times New Roman" w:cs="Times New Roman"/>
          <w:spacing w:val="5"/>
        </w:rPr>
        <w:t xml:space="preserve"> </w:t>
      </w:r>
      <w:r w:rsidRPr="00AA2ED7">
        <w:rPr>
          <w:rFonts w:ascii="Times New Roman" w:hAnsi="Times New Roman" w:cs="Times New Roman"/>
          <w:spacing w:val="-2"/>
        </w:rPr>
        <w:t>з</w:t>
      </w:r>
      <w:r w:rsidRPr="00AA2ED7">
        <w:rPr>
          <w:rFonts w:ascii="Times New Roman" w:hAnsi="Times New Roman" w:cs="Times New Roman"/>
        </w:rPr>
        <w:t>а</w:t>
      </w:r>
      <w:r w:rsidRPr="00AA2ED7">
        <w:rPr>
          <w:rFonts w:ascii="Times New Roman" w:hAnsi="Times New Roman" w:cs="Times New Roman"/>
          <w:spacing w:val="5"/>
        </w:rPr>
        <w:t xml:space="preserve"> </w:t>
      </w:r>
      <w:r w:rsidRPr="00AA2ED7">
        <w:rPr>
          <w:rFonts w:ascii="Times New Roman" w:hAnsi="Times New Roman" w:cs="Times New Roman"/>
          <w:spacing w:val="-2"/>
        </w:rPr>
        <w:t>з</w:t>
      </w:r>
      <w:r w:rsidRPr="00AA2ED7">
        <w:rPr>
          <w:rFonts w:ascii="Times New Roman" w:hAnsi="Times New Roman" w:cs="Times New Roman"/>
          <w:spacing w:val="1"/>
        </w:rPr>
        <w:t>а</w:t>
      </w:r>
      <w:r w:rsidRPr="00AA2ED7">
        <w:rPr>
          <w:rFonts w:ascii="Times New Roman" w:hAnsi="Times New Roman" w:cs="Times New Roman"/>
          <w:spacing w:val="-3"/>
        </w:rPr>
        <w:t>ш</w:t>
      </w:r>
      <w:r w:rsidRPr="00AA2ED7">
        <w:rPr>
          <w:rFonts w:ascii="Times New Roman" w:hAnsi="Times New Roman" w:cs="Times New Roman"/>
        </w:rPr>
        <w:t>ти</w:t>
      </w:r>
      <w:r w:rsidRPr="00AA2ED7">
        <w:rPr>
          <w:rFonts w:ascii="Times New Roman" w:hAnsi="Times New Roman" w:cs="Times New Roman"/>
          <w:spacing w:val="3"/>
        </w:rPr>
        <w:t>т</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пр</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2"/>
        </w:rPr>
        <w:t xml:space="preserve"> </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с</w:t>
      </w:r>
      <w:r w:rsidRPr="00AA2ED7">
        <w:rPr>
          <w:rFonts w:ascii="Times New Roman" w:hAnsi="Times New Roman" w:cs="Times New Roman"/>
          <w:spacing w:val="3"/>
        </w:rPr>
        <w:t>к</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са</w:t>
      </w:r>
      <w:r w:rsidRPr="00AA2ED7">
        <w:rPr>
          <w:rFonts w:ascii="Times New Roman" w:hAnsi="Times New Roman" w:cs="Times New Roman"/>
          <w:spacing w:val="5"/>
        </w:rPr>
        <w:t xml:space="preserve"> </w:t>
      </w:r>
      <w:r w:rsidRPr="00AA2ED7">
        <w:rPr>
          <w:rFonts w:ascii="Times New Roman" w:hAnsi="Times New Roman" w:cs="Times New Roman"/>
        </w:rPr>
        <w:t>ч</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 xml:space="preserve">ном </w:t>
      </w:r>
      <w:r w:rsidRPr="00AA2ED7">
        <w:rPr>
          <w:rFonts w:ascii="Times New Roman" w:hAnsi="Times New Roman" w:cs="Times New Roman"/>
          <w:spacing w:val="-16"/>
        </w:rPr>
        <w:t>1</w:t>
      </w:r>
      <w:r w:rsidRPr="00AA2ED7">
        <w:rPr>
          <w:rFonts w:ascii="Times New Roman" w:hAnsi="Times New Roman" w:cs="Times New Roman"/>
          <w:spacing w:val="1"/>
        </w:rPr>
        <w:t>1</w:t>
      </w:r>
      <w:r w:rsidRPr="00AA2ED7">
        <w:rPr>
          <w:rFonts w:ascii="Times New Roman" w:hAnsi="Times New Roman" w:cs="Times New Roman"/>
          <w:spacing w:val="-1"/>
        </w:rPr>
        <w:t>2</w:t>
      </w:r>
      <w:r w:rsidRPr="00AA2ED7">
        <w:rPr>
          <w:rFonts w:ascii="Times New Roman" w:hAnsi="Times New Roman" w:cs="Times New Roman"/>
        </w:rPr>
        <w:t>.</w:t>
      </w:r>
      <w:r w:rsidRPr="00AA2ED7">
        <w:rPr>
          <w:rFonts w:ascii="Times New Roman" w:hAnsi="Times New Roman" w:cs="Times New Roman"/>
          <w:spacing w:val="5"/>
        </w:rPr>
        <w:t xml:space="preserve"> </w:t>
      </w:r>
      <w:r w:rsidRPr="00AA2ED7">
        <w:rPr>
          <w:rFonts w:ascii="Times New Roman" w:hAnsi="Times New Roman" w:cs="Times New Roman"/>
          <w:spacing w:val="-2"/>
        </w:rPr>
        <w:t>ст</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1"/>
        </w:rPr>
        <w:t xml:space="preserve"> </w:t>
      </w:r>
      <w:r w:rsidRPr="00AA2ED7">
        <w:rPr>
          <w:rFonts w:ascii="Times New Roman" w:hAnsi="Times New Roman" w:cs="Times New Roman"/>
          <w:spacing w:val="-1"/>
        </w:rPr>
        <w:t>2</w:t>
      </w:r>
      <w:r w:rsidRPr="00AA2ED7">
        <w:rPr>
          <w:rFonts w:ascii="Times New Roman" w:hAnsi="Times New Roman" w:cs="Times New Roman"/>
        </w:rPr>
        <w:t xml:space="preserve">. </w:t>
      </w:r>
      <w:r w:rsidRPr="00AA2ED7">
        <w:rPr>
          <w:rFonts w:ascii="Times New Roman" w:hAnsi="Times New Roman" w:cs="Times New Roman"/>
          <w:spacing w:val="-2"/>
        </w:rPr>
        <w:t>т</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1"/>
        </w:rPr>
        <w:t>5</w:t>
      </w:r>
      <w:r w:rsidRPr="00AA2ED7">
        <w:rPr>
          <w:rFonts w:ascii="Times New Roman" w:hAnsi="Times New Roman" w:cs="Times New Roman"/>
        </w:rPr>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spacing w:val="4"/>
        </w:rPr>
        <w:t>к</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2"/>
        </w:rPr>
        <w:t>а</w:t>
      </w:r>
      <w:r w:rsidRPr="00AA2ED7">
        <w:rPr>
          <w:rFonts w:ascii="Times New Roman" w:hAnsi="Times New Roman" w:cs="Times New Roman"/>
        </w:rPr>
        <w:t>.</w:t>
      </w:r>
    </w:p>
    <w:p w:rsidR="00AA2ED7" w:rsidRPr="00AA2ED7" w:rsidRDefault="00AA2ED7" w:rsidP="00AA2ED7">
      <w:pPr>
        <w:ind w:right="-8"/>
        <w:jc w:val="both"/>
        <w:rPr>
          <w:rFonts w:ascii="Times New Roman" w:hAnsi="Times New Roman" w:cs="Times New Roman"/>
        </w:rPr>
      </w:pPr>
      <w:r w:rsidRPr="00AA2ED7">
        <w:rPr>
          <w:rFonts w:ascii="Times New Roman" w:hAnsi="Times New Roman" w:cs="Times New Roman"/>
        </w:rPr>
        <w:t>А</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5"/>
        </w:rPr>
        <w:t xml:space="preserve"> </w:t>
      </w:r>
      <w:r w:rsidRPr="00AA2ED7">
        <w:rPr>
          <w:rFonts w:ascii="Times New Roman" w:hAnsi="Times New Roman" w:cs="Times New Roman"/>
          <w:spacing w:val="-3"/>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4"/>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5"/>
        </w:rPr>
        <w:t xml:space="preserve"> </w:t>
      </w:r>
      <w:r w:rsidRPr="00AA2ED7">
        <w:rPr>
          <w:rFonts w:ascii="Times New Roman" w:hAnsi="Times New Roman" w:cs="Times New Roman"/>
        </w:rPr>
        <w:t>је</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1"/>
        </w:rPr>
        <w:t>еље</w:t>
      </w:r>
      <w:r w:rsidRPr="00AA2ED7">
        <w:rPr>
          <w:rFonts w:ascii="Times New Roman" w:hAnsi="Times New Roman" w:cs="Times New Roman"/>
        </w:rPr>
        <w:t>н</w:t>
      </w:r>
      <w:r w:rsidRPr="00AA2ED7">
        <w:rPr>
          <w:rFonts w:ascii="Times New Roman" w:hAnsi="Times New Roman" w:cs="Times New Roman"/>
          <w:spacing w:val="2"/>
        </w:rPr>
        <w:t xml:space="preserve"> </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rPr>
        <w:t>р</w:t>
      </w:r>
      <w:r w:rsidRPr="00AA2ED7">
        <w:rPr>
          <w:rFonts w:ascii="Times New Roman" w:hAnsi="Times New Roman" w:cs="Times New Roman"/>
          <w:spacing w:val="5"/>
        </w:rPr>
        <w:t xml:space="preserve"> </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spacing w:val="1"/>
        </w:rPr>
        <w:t>р</w:t>
      </w:r>
      <w:r w:rsidRPr="00AA2ED7">
        <w:rPr>
          <w:rFonts w:ascii="Times New Roman" w:hAnsi="Times New Roman" w:cs="Times New Roman"/>
          <w:spacing w:val="-1"/>
        </w:rPr>
        <w:t>о</w:t>
      </w:r>
      <w:r w:rsidRPr="00AA2ED7">
        <w:rPr>
          <w:rFonts w:ascii="Times New Roman" w:hAnsi="Times New Roman" w:cs="Times New Roman"/>
        </w:rPr>
        <w:t>ку</w:t>
      </w:r>
      <w:r w:rsidRPr="00AA2ED7">
        <w:rPr>
          <w:rFonts w:ascii="Times New Roman" w:hAnsi="Times New Roman" w:cs="Times New Roman"/>
          <w:spacing w:val="3"/>
        </w:rPr>
        <w:t xml:space="preserve"> </w:t>
      </w:r>
      <w:r w:rsidRPr="00AA2ED7">
        <w:rPr>
          <w:rFonts w:ascii="Times New Roman" w:hAnsi="Times New Roman" w:cs="Times New Roman"/>
          <w:spacing w:val="-4"/>
        </w:rPr>
        <w:t>о</w:t>
      </w:r>
      <w:r w:rsidRPr="00AA2ED7">
        <w:rPr>
          <w:rFonts w:ascii="Times New Roman" w:hAnsi="Times New Roman" w:cs="Times New Roman"/>
        </w:rPr>
        <w:t>д</w:t>
      </w:r>
      <w:r w:rsidRPr="00AA2ED7">
        <w:rPr>
          <w:rFonts w:ascii="Times New Roman" w:hAnsi="Times New Roman" w:cs="Times New Roman"/>
          <w:spacing w:val="4"/>
        </w:rPr>
        <w:t xml:space="preserve"> </w:t>
      </w:r>
      <w:r w:rsidRPr="00AA2ED7">
        <w:rPr>
          <w:rFonts w:ascii="Times New Roman" w:hAnsi="Times New Roman" w:cs="Times New Roman"/>
        </w:rPr>
        <w:t>8</w:t>
      </w:r>
      <w:r w:rsidRPr="00AA2ED7">
        <w:rPr>
          <w:rFonts w:ascii="Times New Roman" w:hAnsi="Times New Roman" w:cs="Times New Roman"/>
          <w:spacing w:val="5"/>
        </w:rPr>
        <w:t xml:space="preserve"> </w:t>
      </w:r>
      <w:r w:rsidRPr="00AA2ED7">
        <w:rPr>
          <w:rFonts w:ascii="Times New Roman" w:hAnsi="Times New Roman" w:cs="Times New Roman"/>
        </w:rPr>
        <w:t>(о</w:t>
      </w:r>
      <w:r w:rsidRPr="00AA2ED7">
        <w:rPr>
          <w:rFonts w:ascii="Times New Roman" w:hAnsi="Times New Roman" w:cs="Times New Roman"/>
          <w:spacing w:val="-2"/>
        </w:rPr>
        <w:t>с</w:t>
      </w:r>
      <w:r w:rsidRPr="00AA2ED7">
        <w:rPr>
          <w:rFonts w:ascii="Times New Roman" w:hAnsi="Times New Roman" w:cs="Times New Roman"/>
          <w:spacing w:val="1"/>
        </w:rPr>
        <w:t>а</w:t>
      </w:r>
      <w:r w:rsidRPr="00AA2ED7">
        <w:rPr>
          <w:rFonts w:ascii="Times New Roman" w:hAnsi="Times New Roman" w:cs="Times New Roman"/>
        </w:rPr>
        <w:t>м)</w:t>
      </w:r>
      <w:r w:rsidRPr="00AA2ED7">
        <w:rPr>
          <w:rFonts w:ascii="Times New Roman" w:hAnsi="Times New Roman" w:cs="Times New Roman"/>
          <w:spacing w:val="4"/>
        </w:rPr>
        <w:t xml:space="preserve"> </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 xml:space="preserve">на </w:t>
      </w:r>
      <w:r w:rsidRPr="00AA2ED7">
        <w:rPr>
          <w:rFonts w:ascii="Times New Roman" w:hAnsi="Times New Roman" w:cs="Times New Roman"/>
          <w:spacing w:val="-4"/>
        </w:rPr>
        <w:t>о</w:t>
      </w:r>
      <w:r w:rsidRPr="00AA2ED7">
        <w:rPr>
          <w:rFonts w:ascii="Times New Roman" w:hAnsi="Times New Roman" w:cs="Times New Roman"/>
        </w:rPr>
        <w:t>д</w:t>
      </w:r>
      <w:r w:rsidRPr="00AA2ED7">
        <w:rPr>
          <w:rFonts w:ascii="Times New Roman" w:hAnsi="Times New Roman" w:cs="Times New Roman"/>
          <w:spacing w:val="4"/>
        </w:rPr>
        <w:t xml:space="preserve"> </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на</w:t>
      </w:r>
      <w:r w:rsidRPr="00AA2ED7">
        <w:rPr>
          <w:rFonts w:ascii="Times New Roman" w:hAnsi="Times New Roman" w:cs="Times New Roman"/>
          <w:spacing w:val="5"/>
        </w:rPr>
        <w:t xml:space="preserve"> </w:t>
      </w:r>
      <w:r w:rsidRPr="00AA2ED7">
        <w:rPr>
          <w:rFonts w:ascii="Times New Roman" w:hAnsi="Times New Roman" w:cs="Times New Roman"/>
          <w:spacing w:val="-3"/>
        </w:rPr>
        <w:t>п</w:t>
      </w:r>
      <w:r w:rsidRPr="00AA2ED7">
        <w:rPr>
          <w:rFonts w:ascii="Times New Roman" w:hAnsi="Times New Roman" w:cs="Times New Roman"/>
          <w:spacing w:val="1"/>
        </w:rPr>
        <w:t>р</w:t>
      </w:r>
      <w:r w:rsidRPr="00AA2ED7">
        <w:rPr>
          <w:rFonts w:ascii="Times New Roman" w:hAnsi="Times New Roman" w:cs="Times New Roman"/>
          <w:spacing w:val="-4"/>
        </w:rPr>
        <w:t>от</w:t>
      </w:r>
      <w:r w:rsidRPr="00AA2ED7">
        <w:rPr>
          <w:rFonts w:ascii="Times New Roman" w:hAnsi="Times New Roman" w:cs="Times New Roman"/>
          <w:spacing w:val="1"/>
        </w:rPr>
        <w:t>е</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1"/>
        </w:rPr>
        <w:t>р</w:t>
      </w:r>
      <w:r w:rsidRPr="00AA2ED7">
        <w:rPr>
          <w:rFonts w:ascii="Times New Roman" w:hAnsi="Times New Roman" w:cs="Times New Roman"/>
          <w:spacing w:val="1"/>
        </w:rPr>
        <w:t>о</w:t>
      </w:r>
      <w:r w:rsidRPr="00AA2ED7">
        <w:rPr>
          <w:rFonts w:ascii="Times New Roman" w:hAnsi="Times New Roman" w:cs="Times New Roman"/>
          <w:spacing w:val="5"/>
        </w:rPr>
        <w:t>к</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2"/>
        </w:rPr>
        <w:t>з</w:t>
      </w:r>
      <w:r w:rsidRPr="00AA2ED7">
        <w:rPr>
          <w:rFonts w:ascii="Times New Roman" w:hAnsi="Times New Roman" w:cs="Times New Roman"/>
        </w:rPr>
        <w:t>а 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нош</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spacing w:val="-5"/>
        </w:rPr>
        <w:t>х</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spacing w:val="-3"/>
        </w:rPr>
        <w:t>в</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за</w:t>
      </w:r>
      <w:r w:rsidRPr="00AA2ED7">
        <w:rPr>
          <w:rFonts w:ascii="Times New Roman" w:hAnsi="Times New Roman" w:cs="Times New Roman"/>
          <w:spacing w:val="4"/>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шти</w:t>
      </w:r>
      <w:r w:rsidRPr="00AA2ED7">
        <w:rPr>
          <w:rFonts w:ascii="Times New Roman" w:hAnsi="Times New Roman" w:cs="Times New Roman"/>
          <w:spacing w:val="3"/>
        </w:rPr>
        <w:t>т</w:t>
      </w:r>
      <w:r w:rsidRPr="00AA2ED7">
        <w:rPr>
          <w:rFonts w:ascii="Times New Roman" w:hAnsi="Times New Roman" w:cs="Times New Roman"/>
        </w:rPr>
        <w:t>у пр</w:t>
      </w:r>
      <w:r w:rsidRPr="00AA2ED7">
        <w:rPr>
          <w:rFonts w:ascii="Times New Roman" w:hAnsi="Times New Roman" w:cs="Times New Roman"/>
          <w:spacing w:val="1"/>
        </w:rPr>
        <w:t>а</w:t>
      </w:r>
      <w:r w:rsidRPr="00AA2ED7">
        <w:rPr>
          <w:rFonts w:ascii="Times New Roman" w:hAnsi="Times New Roman" w:cs="Times New Roman"/>
          <w:spacing w:val="-3"/>
        </w:rPr>
        <w:t>в</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spacing w:val="-4"/>
        </w:rPr>
        <w:t>о</w:t>
      </w:r>
      <w:r w:rsidRPr="00AA2ED7">
        <w:rPr>
          <w:rFonts w:ascii="Times New Roman" w:hAnsi="Times New Roman" w:cs="Times New Roman"/>
          <w:spacing w:val="-3"/>
        </w:rPr>
        <w:t>д</w:t>
      </w:r>
      <w:r w:rsidRPr="00AA2ED7">
        <w:rPr>
          <w:rFonts w:ascii="Times New Roman" w:hAnsi="Times New Roman" w:cs="Times New Roman"/>
          <w:spacing w:val="4"/>
        </w:rPr>
        <w:t>б</w:t>
      </w:r>
      <w:r w:rsidRPr="00AA2ED7">
        <w:rPr>
          <w:rFonts w:ascii="Times New Roman" w:hAnsi="Times New Roman" w:cs="Times New Roman"/>
        </w:rPr>
        <w:t>ије</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5"/>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к</w:t>
      </w:r>
      <w:r w:rsidRPr="00AA2ED7">
        <w:rPr>
          <w:rFonts w:ascii="Times New Roman" w:hAnsi="Times New Roman" w:cs="Times New Roman"/>
          <w:spacing w:val="1"/>
        </w:rPr>
        <w:t>љ</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3"/>
        </w:rPr>
        <w:t xml:space="preserve"> </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rPr>
        <w:t>р</w:t>
      </w:r>
      <w:r w:rsidRPr="00AA2ED7">
        <w:rPr>
          <w:rFonts w:ascii="Times New Roman" w:hAnsi="Times New Roman" w:cs="Times New Roman"/>
          <w:spacing w:val="3"/>
        </w:rPr>
        <w:t xml:space="preserve"> </w:t>
      </w:r>
      <w:r w:rsidRPr="00AA2ED7">
        <w:rPr>
          <w:rFonts w:ascii="Times New Roman" w:hAnsi="Times New Roman" w:cs="Times New Roman"/>
        </w:rPr>
        <w:t>о</w:t>
      </w:r>
      <w:r w:rsidRPr="00AA2ED7">
        <w:rPr>
          <w:rFonts w:ascii="Times New Roman" w:hAnsi="Times New Roman" w:cs="Times New Roman"/>
          <w:spacing w:val="3"/>
        </w:rPr>
        <w:t xml:space="preserve"> </w:t>
      </w:r>
      <w:r w:rsidRPr="00AA2ED7">
        <w:rPr>
          <w:rFonts w:ascii="Times New Roman" w:hAnsi="Times New Roman" w:cs="Times New Roman"/>
        </w:rPr>
        <w:t>јавној</w:t>
      </w:r>
      <w:r w:rsidRPr="00AA2ED7">
        <w:rPr>
          <w:rFonts w:ascii="Times New Roman" w:hAnsi="Times New Roman" w:cs="Times New Roman"/>
          <w:spacing w:val="3"/>
        </w:rPr>
        <w:t xml:space="preserve"> </w:t>
      </w:r>
      <w:r w:rsidRPr="00AA2ED7">
        <w:rPr>
          <w:rFonts w:ascii="Times New Roman" w:hAnsi="Times New Roman" w:cs="Times New Roman"/>
        </w:rPr>
        <w:t>н</w:t>
      </w:r>
      <w:r w:rsidRPr="00AA2ED7">
        <w:rPr>
          <w:rFonts w:ascii="Times New Roman" w:hAnsi="Times New Roman" w:cs="Times New Roman"/>
          <w:spacing w:val="-2"/>
        </w:rPr>
        <w:t>а</w:t>
      </w:r>
      <w:r w:rsidRPr="00AA2ED7">
        <w:rPr>
          <w:rFonts w:ascii="Times New Roman" w:hAnsi="Times New Roman" w:cs="Times New Roman"/>
          <w:spacing w:val="-6"/>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1"/>
        </w:rPr>
        <w:t>ц</w:t>
      </w:r>
      <w:r w:rsidRPr="00AA2ED7">
        <w:rPr>
          <w:rFonts w:ascii="Times New Roman" w:hAnsi="Times New Roman" w:cs="Times New Roman"/>
          <w:spacing w:val="-2"/>
        </w:rPr>
        <w:t>и</w:t>
      </w:r>
      <w:r w:rsidRPr="00AA2ED7">
        <w:rPr>
          <w:rFonts w:ascii="Times New Roman" w:hAnsi="Times New Roman" w:cs="Times New Roman"/>
        </w:rPr>
        <w:t>, н</w:t>
      </w:r>
      <w:r w:rsidRPr="00AA2ED7">
        <w:rPr>
          <w:rFonts w:ascii="Times New Roman" w:hAnsi="Times New Roman" w:cs="Times New Roman"/>
          <w:spacing w:val="1"/>
        </w:rPr>
        <w:t>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1"/>
        </w:rPr>
        <w:t xml:space="preserve"> </w:t>
      </w:r>
      <w:r w:rsidRPr="00AA2ED7">
        <w:rPr>
          <w:rFonts w:ascii="Times New Roman" w:hAnsi="Times New Roman" w:cs="Times New Roman"/>
          <w:spacing w:val="1"/>
        </w:rPr>
        <w:t>м</w:t>
      </w:r>
      <w:r w:rsidRPr="00AA2ED7">
        <w:rPr>
          <w:rFonts w:ascii="Times New Roman" w:hAnsi="Times New Roman" w:cs="Times New Roman"/>
          <w:spacing w:val="-1"/>
        </w:rPr>
        <w:t>о</w:t>
      </w:r>
      <w:r w:rsidRPr="00AA2ED7">
        <w:rPr>
          <w:rFonts w:ascii="Times New Roman" w:hAnsi="Times New Roman" w:cs="Times New Roman"/>
        </w:rPr>
        <w:t>же</w:t>
      </w:r>
      <w:r w:rsidRPr="00AA2ED7">
        <w:rPr>
          <w:rFonts w:ascii="Times New Roman" w:hAnsi="Times New Roman" w:cs="Times New Roman"/>
          <w:spacing w:val="1"/>
        </w:rPr>
        <w:t xml:space="preserve"> </w:t>
      </w:r>
      <w:r w:rsidRPr="00AA2ED7">
        <w:rPr>
          <w:rFonts w:ascii="Times New Roman" w:hAnsi="Times New Roman" w:cs="Times New Roman"/>
        </w:rPr>
        <w:t>да</w:t>
      </w:r>
      <w:r w:rsidRPr="00AA2ED7">
        <w:rPr>
          <w:rFonts w:ascii="Times New Roman" w:hAnsi="Times New Roman" w:cs="Times New Roman"/>
          <w:spacing w:val="1"/>
        </w:rPr>
        <w:t xml:space="preserve"> </w:t>
      </w:r>
      <w:r w:rsidRPr="00AA2ED7">
        <w:rPr>
          <w:rFonts w:ascii="Times New Roman" w:hAnsi="Times New Roman" w:cs="Times New Roman"/>
          <w:spacing w:val="-2"/>
        </w:rPr>
        <w:t>з</w:t>
      </w:r>
      <w:r w:rsidRPr="00AA2ED7">
        <w:rPr>
          <w:rFonts w:ascii="Times New Roman" w:hAnsi="Times New Roman" w:cs="Times New Roman"/>
          <w:spacing w:val="1"/>
        </w:rPr>
        <w:t>а</w:t>
      </w:r>
      <w:r w:rsidRPr="00AA2ED7">
        <w:rPr>
          <w:rFonts w:ascii="Times New Roman" w:hAnsi="Times New Roman" w:cs="Times New Roman"/>
        </w:rPr>
        <w:t>к</w:t>
      </w:r>
      <w:r w:rsidRPr="00AA2ED7">
        <w:rPr>
          <w:rFonts w:ascii="Times New Roman" w:hAnsi="Times New Roman" w:cs="Times New Roman"/>
          <w:spacing w:val="1"/>
        </w:rPr>
        <w:t>љ</w:t>
      </w:r>
      <w:r w:rsidRPr="00AA2ED7">
        <w:rPr>
          <w:rFonts w:ascii="Times New Roman" w:hAnsi="Times New Roman" w:cs="Times New Roman"/>
          <w:spacing w:val="-2"/>
        </w:rPr>
        <w:t>у</w:t>
      </w:r>
      <w:r w:rsidRPr="00AA2ED7">
        <w:rPr>
          <w:rFonts w:ascii="Times New Roman" w:hAnsi="Times New Roman" w:cs="Times New Roman"/>
        </w:rPr>
        <w:t xml:space="preserve">чи </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rPr>
        <w:t>р</w:t>
      </w:r>
      <w:r w:rsidRPr="00AA2ED7">
        <w:rPr>
          <w:rFonts w:ascii="Times New Roman" w:hAnsi="Times New Roman" w:cs="Times New Roman"/>
          <w:spacing w:val="1"/>
        </w:rPr>
        <w:t xml:space="preserve"> </w:t>
      </w:r>
      <w:r w:rsidRPr="00AA2ED7">
        <w:rPr>
          <w:rFonts w:ascii="Times New Roman" w:hAnsi="Times New Roman" w:cs="Times New Roman"/>
        </w:rPr>
        <w:t>са</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р</w:t>
      </w:r>
      <w:r w:rsidRPr="00AA2ED7">
        <w:rPr>
          <w:rFonts w:ascii="Times New Roman" w:hAnsi="Times New Roman" w:cs="Times New Roman"/>
          <w:spacing w:val="-3"/>
        </w:rPr>
        <w:t>в</w:t>
      </w:r>
      <w:r w:rsidRPr="00AA2ED7">
        <w:rPr>
          <w:rFonts w:ascii="Times New Roman" w:hAnsi="Times New Roman" w:cs="Times New Roman"/>
        </w:rPr>
        <w:t>им сл</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spacing w:val="1"/>
        </w:rPr>
        <w:t>ећ</w:t>
      </w:r>
      <w:r w:rsidRPr="00AA2ED7">
        <w:rPr>
          <w:rFonts w:ascii="Times New Roman" w:hAnsi="Times New Roman" w:cs="Times New Roman"/>
          <w:spacing w:val="-2"/>
        </w:rPr>
        <w:t>и</w:t>
      </w:r>
      <w:r w:rsidRPr="00AA2ED7">
        <w:rPr>
          <w:rFonts w:ascii="Times New Roman" w:hAnsi="Times New Roman" w:cs="Times New Roman"/>
        </w:rPr>
        <w:t>м</w:t>
      </w:r>
      <w:r w:rsidRPr="00AA2ED7">
        <w:rPr>
          <w:rFonts w:ascii="Times New Roman" w:hAnsi="Times New Roman" w:cs="Times New Roman"/>
          <w:spacing w:val="1"/>
        </w:rPr>
        <w:t xml:space="preserve"> </w:t>
      </w:r>
      <w:r w:rsidRPr="00AA2ED7">
        <w:rPr>
          <w:rFonts w:ascii="Times New Roman" w:hAnsi="Times New Roman" w:cs="Times New Roman"/>
        </w:rPr>
        <w:t>најпо</w:t>
      </w:r>
      <w:r w:rsidRPr="00AA2ED7">
        <w:rPr>
          <w:rFonts w:ascii="Times New Roman" w:hAnsi="Times New Roman" w:cs="Times New Roman"/>
          <w:spacing w:val="-2"/>
        </w:rPr>
        <w:t>в</w:t>
      </w:r>
      <w:r w:rsidRPr="00AA2ED7">
        <w:rPr>
          <w:rFonts w:ascii="Times New Roman" w:hAnsi="Times New Roman" w:cs="Times New Roman"/>
          <w:spacing w:val="-1"/>
        </w:rPr>
        <w:t>о</w:t>
      </w:r>
      <w:r w:rsidRPr="00AA2ED7">
        <w:rPr>
          <w:rFonts w:ascii="Times New Roman" w:hAnsi="Times New Roman" w:cs="Times New Roman"/>
          <w:spacing w:val="1"/>
        </w:rPr>
        <w:t>љ</w:t>
      </w:r>
      <w:r w:rsidRPr="00AA2ED7">
        <w:rPr>
          <w:rFonts w:ascii="Times New Roman" w:hAnsi="Times New Roman" w:cs="Times New Roman"/>
        </w:rPr>
        <w:t>ни</w:t>
      </w:r>
      <w:r w:rsidRPr="00AA2ED7">
        <w:rPr>
          <w:rFonts w:ascii="Times New Roman" w:hAnsi="Times New Roman" w:cs="Times New Roman"/>
          <w:spacing w:val="-1"/>
        </w:rPr>
        <w:t>ј</w:t>
      </w:r>
      <w:r w:rsidRPr="00AA2ED7">
        <w:rPr>
          <w:rFonts w:ascii="Times New Roman" w:hAnsi="Times New Roman" w:cs="Times New Roman"/>
        </w:rPr>
        <w:t>им 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че</w:t>
      </w:r>
      <w:r w:rsidRPr="00AA2ED7">
        <w:rPr>
          <w:rFonts w:ascii="Times New Roman" w:hAnsi="Times New Roman" w:cs="Times New Roman"/>
          <w:spacing w:val="1"/>
        </w:rPr>
        <w:t>м</w:t>
      </w:r>
      <w:r w:rsidRPr="00AA2ED7">
        <w:rPr>
          <w:rFonts w:ascii="Times New Roman" w:hAnsi="Times New Roman" w:cs="Times New Roman"/>
        </w:rPr>
        <w:t>.</w:t>
      </w:r>
    </w:p>
    <w:p w:rsidR="00AA2ED7" w:rsidRPr="00AA2ED7" w:rsidRDefault="00AA2ED7" w:rsidP="00AA2ED7">
      <w:pPr>
        <w:spacing w:before="68" w:line="316" w:lineRule="exact"/>
        <w:ind w:right="-8"/>
        <w:jc w:val="both"/>
        <w:rPr>
          <w:rFonts w:ascii="Times New Roman" w:hAnsi="Times New Roman" w:cs="Times New Roman"/>
        </w:rPr>
      </w:pPr>
    </w:p>
    <w:p w:rsidR="00AA2ED7" w:rsidRPr="00AA2ED7" w:rsidRDefault="00AA2ED7" w:rsidP="00AA2ED7">
      <w:pPr>
        <w:spacing w:line="130" w:lineRule="exact"/>
        <w:ind w:right="-8"/>
        <w:jc w:val="both"/>
        <w:rPr>
          <w:rFonts w:ascii="Times New Roman" w:hAnsi="Times New Roman" w:cs="Times New Roman"/>
        </w:rPr>
      </w:pPr>
    </w:p>
    <w:p w:rsidR="00AA2ED7" w:rsidRPr="00AA2ED7" w:rsidRDefault="00AA2ED7" w:rsidP="00AA2ED7">
      <w:pPr>
        <w:spacing w:line="200" w:lineRule="exact"/>
        <w:ind w:right="-8"/>
        <w:jc w:val="both"/>
        <w:rPr>
          <w:rFonts w:ascii="Times New Roman" w:hAnsi="Times New Roman" w:cs="Times New Roman"/>
        </w:rPr>
      </w:pPr>
    </w:p>
    <w:p w:rsidR="00AA2ED7" w:rsidRPr="00AA2ED7" w:rsidRDefault="00AA2ED7" w:rsidP="00AA2ED7">
      <w:pPr>
        <w:spacing w:line="200" w:lineRule="exact"/>
        <w:ind w:right="-8"/>
        <w:jc w:val="both"/>
        <w:rPr>
          <w:rFonts w:ascii="Times New Roman" w:hAnsi="Times New Roman" w:cs="Times New Roman"/>
        </w:rPr>
      </w:pPr>
    </w:p>
    <w:p w:rsidR="00AA2ED7" w:rsidRPr="00AA2ED7" w:rsidRDefault="00AA2ED7" w:rsidP="00AA2ED7">
      <w:pPr>
        <w:spacing w:line="200" w:lineRule="exact"/>
        <w:ind w:right="-8"/>
        <w:jc w:val="both"/>
        <w:rPr>
          <w:rFonts w:ascii="Times New Roman" w:hAnsi="Times New Roman" w:cs="Times New Roman"/>
        </w:rPr>
      </w:pPr>
    </w:p>
    <w:p w:rsidR="00AA2ED7" w:rsidRPr="00AA2ED7" w:rsidRDefault="00AA2ED7" w:rsidP="00AA2ED7">
      <w:pPr>
        <w:spacing w:line="200" w:lineRule="exact"/>
        <w:ind w:right="-8"/>
        <w:jc w:val="both"/>
        <w:rPr>
          <w:rFonts w:ascii="Times New Roman" w:hAnsi="Times New Roman" w:cs="Times New Roman"/>
        </w:rPr>
      </w:pPr>
    </w:p>
    <w:p w:rsidR="00AA2ED7" w:rsidRPr="00AA2ED7" w:rsidRDefault="00AA2ED7" w:rsidP="00AA2ED7">
      <w:pPr>
        <w:spacing w:line="200" w:lineRule="exact"/>
        <w:ind w:right="-8"/>
        <w:jc w:val="both"/>
        <w:rPr>
          <w:rFonts w:ascii="Times New Roman" w:hAnsi="Times New Roman" w:cs="Times New Roman"/>
        </w:rPr>
      </w:pPr>
    </w:p>
    <w:p w:rsidR="00AA2ED7" w:rsidRPr="00AA2ED7" w:rsidRDefault="00AA2ED7" w:rsidP="00AA2ED7">
      <w:pPr>
        <w:spacing w:line="200" w:lineRule="exact"/>
        <w:ind w:right="-8"/>
        <w:jc w:val="both"/>
        <w:rPr>
          <w:rFonts w:ascii="Times New Roman" w:hAnsi="Times New Roman" w:cs="Times New Roman"/>
        </w:rPr>
      </w:pPr>
    </w:p>
    <w:p w:rsidR="00AA2ED7" w:rsidRPr="00AA2ED7" w:rsidRDefault="00AA2ED7" w:rsidP="00AA2ED7">
      <w:pPr>
        <w:spacing w:line="200" w:lineRule="exact"/>
        <w:ind w:right="-8"/>
        <w:jc w:val="both"/>
        <w:rPr>
          <w:rFonts w:ascii="Times New Roman" w:hAnsi="Times New Roman" w:cs="Times New Roman"/>
        </w:rPr>
      </w:pPr>
    </w:p>
    <w:p w:rsidR="00AA2ED7" w:rsidRPr="00AA2ED7" w:rsidRDefault="00AA2ED7" w:rsidP="00AA2ED7">
      <w:pPr>
        <w:spacing w:line="200" w:lineRule="exact"/>
        <w:ind w:right="-8"/>
        <w:jc w:val="both"/>
        <w:rPr>
          <w:rFonts w:ascii="Times New Roman" w:hAnsi="Times New Roman" w:cs="Times New Roman"/>
        </w:rPr>
      </w:pPr>
    </w:p>
    <w:p w:rsidR="00AA2ED7" w:rsidRPr="00AA2ED7" w:rsidRDefault="00AA2ED7" w:rsidP="00AA2ED7">
      <w:pPr>
        <w:spacing w:line="200" w:lineRule="exact"/>
        <w:ind w:right="-8"/>
        <w:jc w:val="both"/>
        <w:rPr>
          <w:rFonts w:ascii="Times New Roman" w:hAnsi="Times New Roman" w:cs="Times New Roman"/>
        </w:rPr>
      </w:pPr>
    </w:p>
    <w:p w:rsidR="00AA2ED7" w:rsidRPr="00AA2ED7" w:rsidRDefault="00AA2ED7" w:rsidP="00AA2ED7">
      <w:pPr>
        <w:spacing w:line="200" w:lineRule="exact"/>
        <w:ind w:right="-8"/>
        <w:jc w:val="both"/>
        <w:rPr>
          <w:rFonts w:ascii="Times New Roman" w:hAnsi="Times New Roman" w:cs="Times New Roman"/>
          <w:lang w:val="sr-Cyrl-RS"/>
        </w:rPr>
      </w:pPr>
    </w:p>
    <w:p w:rsidR="00AA2ED7" w:rsidRPr="00AA2ED7" w:rsidRDefault="00AA2ED7" w:rsidP="00AA2ED7">
      <w:pPr>
        <w:pBdr>
          <w:top w:val="single" w:sz="4" w:space="1" w:color="000000"/>
          <w:left w:val="single" w:sz="4" w:space="4" w:color="000000"/>
          <w:bottom w:val="single" w:sz="4" w:space="1" w:color="000000"/>
          <w:right w:val="single" w:sz="4" w:space="4" w:color="000000"/>
        </w:pBdr>
        <w:ind w:firstLine="540"/>
        <w:jc w:val="both"/>
        <w:rPr>
          <w:rFonts w:hint="eastAsia"/>
          <w:b/>
          <w:bCs/>
          <w:lang w:val="sr-Cyrl-RS"/>
        </w:rPr>
      </w:pPr>
      <w:r w:rsidRPr="00AA2ED7">
        <w:rPr>
          <w:b/>
          <w:bCs/>
        </w:rPr>
        <w:t>VI</w:t>
      </w:r>
      <w:r w:rsidRPr="00AA2ED7">
        <w:rPr>
          <w:b/>
          <w:bCs/>
          <w:lang w:val="sr-Cyrl-CS"/>
        </w:rPr>
        <w:t xml:space="preserve">  -   ОБРАЗАЦ ПОНУДЕ</w:t>
      </w:r>
    </w:p>
    <w:p w:rsidR="00AA2ED7" w:rsidRPr="00AA2ED7" w:rsidRDefault="00AA2ED7" w:rsidP="00AA2ED7">
      <w:pPr>
        <w:pBdr>
          <w:top w:val="single" w:sz="4" w:space="1" w:color="000000"/>
          <w:left w:val="single" w:sz="4" w:space="4" w:color="000000"/>
          <w:bottom w:val="single" w:sz="4" w:space="1" w:color="000000"/>
          <w:right w:val="single" w:sz="4" w:space="4" w:color="000000"/>
        </w:pBdr>
        <w:ind w:firstLine="540"/>
        <w:jc w:val="both"/>
        <w:rPr>
          <w:rFonts w:ascii="Times New Roman" w:hAnsi="Times New Roman" w:cs="Times New Roman"/>
          <w:b/>
          <w:bCs/>
          <w:lang w:val="sr-Cyrl-CS"/>
        </w:rPr>
      </w:pPr>
      <w:r w:rsidRPr="00AA2ED7">
        <w:rPr>
          <w:b/>
          <w:bCs/>
          <w:lang w:val="sr-Cyrl-RS"/>
        </w:rPr>
        <w:t>Штампање часописа „Информатор“</w:t>
      </w:r>
    </w:p>
    <w:p w:rsidR="00AA2ED7" w:rsidRPr="00AA2ED7" w:rsidRDefault="00AA2ED7" w:rsidP="00AA2ED7">
      <w:pPr>
        <w:jc w:val="both"/>
        <w:rPr>
          <w:rFonts w:ascii="Times New Roman" w:hAnsi="Times New Roman" w:cs="Times New Roman"/>
          <w:b/>
          <w:bCs/>
          <w:lang w:val="sr-Cyrl-CS"/>
        </w:rPr>
      </w:pPr>
    </w:p>
    <w:p w:rsidR="00AA2ED7" w:rsidRPr="00AA2ED7" w:rsidRDefault="00AA2ED7" w:rsidP="00AA2ED7">
      <w:pPr>
        <w:tabs>
          <w:tab w:val="left" w:pos="840"/>
          <w:tab w:val="left" w:pos="1701"/>
        </w:tabs>
        <w:ind w:firstLine="540"/>
        <w:jc w:val="both"/>
        <w:rPr>
          <w:rFonts w:ascii="Times New Roman" w:hAnsi="Times New Roman" w:cs="Times New Roman"/>
          <w:b/>
          <w:bCs/>
          <w:lang w:val="sr-Cyrl-CS"/>
        </w:rPr>
      </w:pPr>
      <w:r w:rsidRPr="00AA2ED7">
        <w:rPr>
          <w:rFonts w:ascii="Times New Roman" w:hAnsi="Times New Roman" w:cs="Times New Roman"/>
          <w:lang w:val="sr-Cyrl-CS"/>
        </w:rPr>
        <w:t>Понуда број ____________________ од _____________</w:t>
      </w:r>
      <w:r w:rsidRPr="00AA2ED7">
        <w:rPr>
          <w:rFonts w:ascii="Times New Roman" w:hAnsi="Times New Roman" w:cs="Times New Roman"/>
          <w:b/>
          <w:lang w:val="sr-Cyrl-CS"/>
        </w:rPr>
        <w:t xml:space="preserve"> за јавну набавку </w:t>
      </w:r>
      <w:r w:rsidRPr="00AA2ED7">
        <w:rPr>
          <w:rFonts w:ascii="Times New Roman" w:hAnsi="Times New Roman" w:cs="Times New Roman"/>
          <w:b/>
          <w:lang w:val="sr-Cyrl-RS"/>
        </w:rPr>
        <w:t>мале вредности</w:t>
      </w:r>
      <w:r w:rsidRPr="00AA2ED7">
        <w:rPr>
          <w:rFonts w:ascii="Times New Roman" w:hAnsi="Times New Roman" w:cs="Times New Roman"/>
          <w:b/>
          <w:lang w:val="sr-Cyrl-CS"/>
        </w:rPr>
        <w:t xml:space="preserve"> услуга </w:t>
      </w:r>
      <w:r w:rsidRPr="00AA2ED7">
        <w:rPr>
          <w:rFonts w:ascii="Times New Roman" w:hAnsi="Times New Roman" w:cs="Times New Roman"/>
          <w:b/>
          <w:lang w:val="sr-Cyrl-RS"/>
        </w:rPr>
        <w:t>штампања часописа „Информатор“, за потре</w:t>
      </w:r>
      <w:r>
        <w:rPr>
          <w:rFonts w:ascii="Times New Roman" w:hAnsi="Times New Roman" w:cs="Times New Roman"/>
          <w:b/>
          <w:lang w:val="sr-Cyrl-RS"/>
        </w:rPr>
        <w:t xml:space="preserve">бе Стоматолошке коморе Србије, </w:t>
      </w:r>
      <w:r w:rsidRPr="00AA2ED7">
        <w:rPr>
          <w:rFonts w:ascii="Times New Roman" w:hAnsi="Times New Roman" w:cs="Times New Roman"/>
          <w:b/>
          <w:lang w:val="sr-Cyrl-RS"/>
        </w:rPr>
        <w:t xml:space="preserve">ЈНМВ </w:t>
      </w:r>
      <w:r>
        <w:rPr>
          <w:rFonts w:ascii="Times New Roman" w:hAnsi="Times New Roman" w:cs="Times New Roman"/>
          <w:b/>
          <w:lang w:val="sr-Cyrl-RS"/>
        </w:rPr>
        <w:t>3</w:t>
      </w:r>
      <w:r w:rsidRPr="00AA2ED7">
        <w:rPr>
          <w:rFonts w:ascii="Times New Roman" w:hAnsi="Times New Roman" w:cs="Times New Roman"/>
          <w:b/>
          <w:lang w:val="sr-Cyrl-RS"/>
        </w:rPr>
        <w:t>/17</w:t>
      </w:r>
    </w:p>
    <w:p w:rsidR="00AA2ED7" w:rsidRPr="00AA2ED7" w:rsidRDefault="00AA2ED7" w:rsidP="00AA2ED7">
      <w:pPr>
        <w:tabs>
          <w:tab w:val="left" w:pos="1515"/>
        </w:tabs>
        <w:jc w:val="both"/>
        <w:rPr>
          <w:rFonts w:ascii="Times New Roman" w:hAnsi="Times New Roman" w:cs="Times New Roman"/>
          <w:b/>
          <w:bCs/>
          <w:lang w:val="sr-Cyrl-CS"/>
        </w:rPr>
      </w:pPr>
      <w:r w:rsidRPr="00AA2ED7">
        <w:rPr>
          <w:rFonts w:ascii="Times New Roman" w:hAnsi="Times New Roman" w:cs="Times New Roman"/>
          <w:b/>
          <w:bCs/>
          <w:lang w:val="sr-Cyrl-CS"/>
        </w:rPr>
        <w:t>1) ОПШТИ ПОДАЦИ О ПОНУЂАЧУ</w:t>
      </w:r>
    </w:p>
    <w:p w:rsidR="00AA2ED7" w:rsidRPr="00AA2ED7" w:rsidRDefault="00AA2ED7" w:rsidP="00AA2ED7">
      <w:pPr>
        <w:tabs>
          <w:tab w:val="left" w:pos="2235"/>
        </w:tabs>
        <w:ind w:left="720"/>
        <w:jc w:val="both"/>
        <w:rPr>
          <w:rFonts w:ascii="Times New Roman" w:hAnsi="Times New Roman" w:cs="Times New Roman"/>
          <w:b/>
          <w:bCs/>
          <w:lang w:val="sr-Cyrl-CS"/>
        </w:rPr>
      </w:pPr>
    </w:p>
    <w:p w:rsidR="00AA2ED7" w:rsidRPr="00AA2ED7" w:rsidRDefault="00AA2ED7" w:rsidP="00AA2ED7">
      <w:pPr>
        <w:autoSpaceDE w:val="0"/>
        <w:spacing w:line="271" w:lineRule="exact"/>
        <w:ind w:left="240"/>
        <w:jc w:val="both"/>
        <w:rPr>
          <w:rFonts w:ascii="Times New Roman" w:hAnsi="Times New Roman" w:cs="Times New Roman"/>
          <w:b/>
          <w:bCs/>
          <w:color w:val="000000"/>
          <w:lang w:val="sr-Cyrl-CS"/>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5888"/>
      </w:tblGrid>
      <w:tr w:rsidR="00AA2ED7" w:rsidRPr="00AA2ED7" w:rsidTr="00AA2ED7">
        <w:trPr>
          <w:trHeight w:hRule="exact" w:val="549"/>
        </w:trPr>
        <w:tc>
          <w:tcPr>
            <w:tcW w:w="4111"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autoSpaceDE w:val="0"/>
              <w:spacing w:line="271" w:lineRule="exact"/>
              <w:ind w:left="103"/>
              <w:jc w:val="both"/>
              <w:rPr>
                <w:rFonts w:hint="eastAsia"/>
              </w:rPr>
            </w:pPr>
            <w:r w:rsidRPr="00AA2ED7">
              <w:rPr>
                <w:rFonts w:ascii="Times New Roman" w:hAnsi="Times New Roman" w:cs="Times New Roman"/>
                <w:iCs/>
              </w:rPr>
              <w:t>Н</w:t>
            </w:r>
            <w:r w:rsidRPr="00AA2ED7">
              <w:rPr>
                <w:rFonts w:ascii="Times New Roman" w:hAnsi="Times New Roman" w:cs="Times New Roman"/>
                <w:iCs/>
                <w:spacing w:val="-4"/>
              </w:rPr>
              <w:t>а</w:t>
            </w:r>
            <w:r w:rsidRPr="00AA2ED7">
              <w:rPr>
                <w:rFonts w:ascii="Times New Roman" w:hAnsi="Times New Roman" w:cs="Times New Roman"/>
                <w:iCs/>
                <w:spacing w:val="-1"/>
              </w:rPr>
              <w:t>з</w:t>
            </w:r>
            <w:r w:rsidRPr="00AA2ED7">
              <w:rPr>
                <w:rFonts w:ascii="Times New Roman" w:hAnsi="Times New Roman" w:cs="Times New Roman"/>
                <w:iCs/>
                <w:spacing w:val="1"/>
              </w:rPr>
              <w:t>и</w:t>
            </w:r>
            <w:r w:rsidRPr="00AA2ED7">
              <w:rPr>
                <w:rFonts w:ascii="Times New Roman" w:hAnsi="Times New Roman" w:cs="Times New Roman"/>
                <w:iCs/>
              </w:rPr>
              <w:t>в п</w:t>
            </w:r>
            <w:r w:rsidRPr="00AA2ED7">
              <w:rPr>
                <w:rFonts w:ascii="Times New Roman" w:hAnsi="Times New Roman" w:cs="Times New Roman"/>
                <w:iCs/>
                <w:spacing w:val="1"/>
              </w:rPr>
              <w:t>о</w:t>
            </w:r>
            <w:r w:rsidRPr="00AA2ED7">
              <w:rPr>
                <w:rFonts w:ascii="Times New Roman" w:hAnsi="Times New Roman" w:cs="Times New Roman"/>
                <w:iCs/>
              </w:rPr>
              <w:t>ну</w:t>
            </w:r>
            <w:r w:rsidRPr="00AA2ED7">
              <w:rPr>
                <w:rFonts w:ascii="Times New Roman" w:hAnsi="Times New Roman" w:cs="Times New Roman"/>
                <w:iCs/>
                <w:spacing w:val="1"/>
              </w:rPr>
              <w:t>ђ</w:t>
            </w:r>
            <w:r w:rsidRPr="00AA2ED7">
              <w:rPr>
                <w:rFonts w:ascii="Times New Roman" w:hAnsi="Times New Roman" w:cs="Times New Roman"/>
                <w:iCs/>
                <w:spacing w:val="-16"/>
              </w:rPr>
              <w:t>а</w:t>
            </w:r>
            <w:r w:rsidRPr="00AA2ED7">
              <w:rPr>
                <w:rFonts w:ascii="Times New Roman" w:hAnsi="Times New Roman" w:cs="Times New Roman"/>
                <w:iCs/>
                <w:spacing w:val="-2"/>
              </w:rPr>
              <w:t>ч</w:t>
            </w:r>
            <w:r w:rsidRPr="00AA2ED7">
              <w:rPr>
                <w:rFonts w:ascii="Times New Roman" w:hAnsi="Times New Roman" w:cs="Times New Roman"/>
                <w:iCs/>
                <w:spacing w:val="1"/>
              </w:rPr>
              <w:t>а</w:t>
            </w:r>
            <w:r w:rsidRPr="00AA2ED7">
              <w:rPr>
                <w:rFonts w:ascii="Times New Roman" w:hAnsi="Times New Roman" w:cs="Times New Roman"/>
                <w:iCs/>
              </w:rPr>
              <w:t>:</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autoSpaceDE w:val="0"/>
              <w:snapToGrid w:val="0"/>
              <w:jc w:val="both"/>
              <w:rPr>
                <w:rFonts w:hint="eastAsia"/>
              </w:rPr>
            </w:pPr>
          </w:p>
        </w:tc>
      </w:tr>
      <w:tr w:rsidR="00AA2ED7" w:rsidRPr="00AA2ED7" w:rsidTr="00AA2ED7">
        <w:trPr>
          <w:trHeight w:hRule="exact" w:val="546"/>
        </w:trPr>
        <w:tc>
          <w:tcPr>
            <w:tcW w:w="4111"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autoSpaceDE w:val="0"/>
              <w:spacing w:line="268" w:lineRule="exact"/>
              <w:ind w:left="103"/>
              <w:jc w:val="both"/>
              <w:rPr>
                <w:rFonts w:hint="eastAsia"/>
              </w:rPr>
            </w:pPr>
            <w:r w:rsidRPr="00AA2ED7">
              <w:rPr>
                <w:rFonts w:ascii="Times New Roman" w:hAnsi="Times New Roman" w:cs="Times New Roman"/>
                <w:iCs/>
              </w:rPr>
              <w:t>Адр</w:t>
            </w:r>
            <w:r w:rsidRPr="00AA2ED7">
              <w:rPr>
                <w:rFonts w:ascii="Times New Roman" w:hAnsi="Times New Roman" w:cs="Times New Roman"/>
                <w:iCs/>
                <w:spacing w:val="-1"/>
              </w:rPr>
              <w:t>е</w:t>
            </w:r>
            <w:r w:rsidRPr="00AA2ED7">
              <w:rPr>
                <w:rFonts w:ascii="Times New Roman" w:hAnsi="Times New Roman" w:cs="Times New Roman"/>
                <w:iCs/>
              </w:rPr>
              <w:t>са</w:t>
            </w:r>
            <w:r w:rsidRPr="00AA2ED7">
              <w:rPr>
                <w:rFonts w:ascii="Times New Roman" w:hAnsi="Times New Roman" w:cs="Times New Roman"/>
                <w:iCs/>
                <w:spacing w:val="1"/>
              </w:rPr>
              <w:t xml:space="preserve"> </w:t>
            </w:r>
            <w:r w:rsidRPr="00AA2ED7">
              <w:rPr>
                <w:rFonts w:ascii="Times New Roman" w:hAnsi="Times New Roman" w:cs="Times New Roman"/>
                <w:iCs/>
                <w:spacing w:val="-2"/>
              </w:rPr>
              <w:t>п</w:t>
            </w:r>
            <w:r w:rsidRPr="00AA2ED7">
              <w:rPr>
                <w:rFonts w:ascii="Times New Roman" w:hAnsi="Times New Roman" w:cs="Times New Roman"/>
                <w:iCs/>
                <w:spacing w:val="1"/>
              </w:rPr>
              <w:t>о</w:t>
            </w:r>
            <w:r w:rsidRPr="00AA2ED7">
              <w:rPr>
                <w:rFonts w:ascii="Times New Roman" w:hAnsi="Times New Roman" w:cs="Times New Roman"/>
                <w:iCs/>
              </w:rPr>
              <w:t>ну</w:t>
            </w:r>
            <w:r w:rsidRPr="00AA2ED7">
              <w:rPr>
                <w:rFonts w:ascii="Times New Roman" w:hAnsi="Times New Roman" w:cs="Times New Roman"/>
                <w:iCs/>
                <w:spacing w:val="1"/>
              </w:rPr>
              <w:t>ђ</w:t>
            </w:r>
            <w:r w:rsidRPr="00AA2ED7">
              <w:rPr>
                <w:rFonts w:ascii="Times New Roman" w:hAnsi="Times New Roman" w:cs="Times New Roman"/>
                <w:iCs/>
                <w:spacing w:val="-16"/>
              </w:rPr>
              <w:t>а</w:t>
            </w:r>
            <w:r w:rsidRPr="00AA2ED7">
              <w:rPr>
                <w:rFonts w:ascii="Times New Roman" w:hAnsi="Times New Roman" w:cs="Times New Roman"/>
                <w:iCs/>
                <w:spacing w:val="-2"/>
              </w:rPr>
              <w:t>ч</w:t>
            </w:r>
            <w:r w:rsidRPr="00AA2ED7">
              <w:rPr>
                <w:rFonts w:ascii="Times New Roman" w:hAnsi="Times New Roman" w:cs="Times New Roman"/>
                <w:iCs/>
                <w:spacing w:val="1"/>
              </w:rPr>
              <w:t>а</w:t>
            </w:r>
            <w:r w:rsidRPr="00AA2ED7">
              <w:rPr>
                <w:rFonts w:ascii="Times New Roman" w:hAnsi="Times New Roman" w:cs="Times New Roman"/>
                <w:iCs/>
              </w:rPr>
              <w:t>:</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autoSpaceDE w:val="0"/>
              <w:snapToGrid w:val="0"/>
              <w:jc w:val="both"/>
              <w:rPr>
                <w:rFonts w:hint="eastAsia"/>
              </w:rPr>
            </w:pPr>
          </w:p>
        </w:tc>
      </w:tr>
      <w:tr w:rsidR="00AA2ED7" w:rsidRPr="00AA2ED7" w:rsidTr="00AA2ED7">
        <w:trPr>
          <w:trHeight w:hRule="exact" w:val="579"/>
        </w:trPr>
        <w:tc>
          <w:tcPr>
            <w:tcW w:w="4111"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autoSpaceDE w:val="0"/>
              <w:spacing w:line="268" w:lineRule="exact"/>
              <w:ind w:left="103"/>
              <w:jc w:val="both"/>
              <w:rPr>
                <w:rFonts w:hint="eastAsia"/>
              </w:rPr>
            </w:pPr>
            <w:r w:rsidRPr="00AA2ED7">
              <w:rPr>
                <w:rFonts w:ascii="Times New Roman" w:hAnsi="Times New Roman" w:cs="Times New Roman"/>
                <w:iCs/>
                <w:spacing w:val="1"/>
              </w:rPr>
              <w:t>Ма</w:t>
            </w:r>
            <w:r w:rsidRPr="00AA2ED7">
              <w:rPr>
                <w:rFonts w:ascii="Times New Roman" w:hAnsi="Times New Roman" w:cs="Times New Roman"/>
                <w:iCs/>
                <w:spacing w:val="-3"/>
              </w:rPr>
              <w:t>т</w:t>
            </w:r>
            <w:r w:rsidRPr="00AA2ED7">
              <w:rPr>
                <w:rFonts w:ascii="Times New Roman" w:hAnsi="Times New Roman" w:cs="Times New Roman"/>
                <w:iCs/>
                <w:spacing w:val="1"/>
              </w:rPr>
              <w:t>и</w:t>
            </w:r>
            <w:r w:rsidRPr="00AA2ED7">
              <w:rPr>
                <w:rFonts w:ascii="Times New Roman" w:hAnsi="Times New Roman" w:cs="Times New Roman"/>
                <w:iCs/>
              </w:rPr>
              <w:t>чни</w:t>
            </w:r>
            <w:r w:rsidRPr="00AA2ED7">
              <w:rPr>
                <w:rFonts w:ascii="Times New Roman" w:hAnsi="Times New Roman" w:cs="Times New Roman"/>
                <w:iCs/>
                <w:spacing w:val="1"/>
              </w:rPr>
              <w:t xml:space="preserve"> </w:t>
            </w:r>
            <w:r w:rsidRPr="00AA2ED7">
              <w:rPr>
                <w:rFonts w:ascii="Times New Roman" w:hAnsi="Times New Roman" w:cs="Times New Roman"/>
                <w:iCs/>
              </w:rPr>
              <w:t>бр</w:t>
            </w:r>
            <w:r w:rsidRPr="00AA2ED7">
              <w:rPr>
                <w:rFonts w:ascii="Times New Roman" w:hAnsi="Times New Roman" w:cs="Times New Roman"/>
                <w:iCs/>
                <w:spacing w:val="1"/>
              </w:rPr>
              <w:t>о</w:t>
            </w:r>
            <w:r w:rsidRPr="00AA2ED7">
              <w:rPr>
                <w:rFonts w:ascii="Times New Roman" w:hAnsi="Times New Roman" w:cs="Times New Roman"/>
                <w:iCs/>
              </w:rPr>
              <w:t>ј п</w:t>
            </w:r>
            <w:r w:rsidRPr="00AA2ED7">
              <w:rPr>
                <w:rFonts w:ascii="Times New Roman" w:hAnsi="Times New Roman" w:cs="Times New Roman"/>
                <w:iCs/>
                <w:spacing w:val="1"/>
              </w:rPr>
              <w:t>о</w:t>
            </w:r>
            <w:r w:rsidRPr="00AA2ED7">
              <w:rPr>
                <w:rFonts w:ascii="Times New Roman" w:hAnsi="Times New Roman" w:cs="Times New Roman"/>
                <w:iCs/>
              </w:rPr>
              <w:t>ну</w:t>
            </w:r>
            <w:r w:rsidRPr="00AA2ED7">
              <w:rPr>
                <w:rFonts w:ascii="Times New Roman" w:hAnsi="Times New Roman" w:cs="Times New Roman"/>
                <w:iCs/>
                <w:spacing w:val="1"/>
              </w:rPr>
              <w:t>ђ</w:t>
            </w:r>
            <w:r w:rsidRPr="00AA2ED7">
              <w:rPr>
                <w:rFonts w:ascii="Times New Roman" w:hAnsi="Times New Roman" w:cs="Times New Roman"/>
                <w:iCs/>
                <w:spacing w:val="-18"/>
              </w:rPr>
              <w:t>а</w:t>
            </w:r>
            <w:r w:rsidRPr="00AA2ED7">
              <w:rPr>
                <w:rFonts w:ascii="Times New Roman" w:hAnsi="Times New Roman" w:cs="Times New Roman"/>
                <w:iCs/>
              </w:rPr>
              <w:t>ч</w:t>
            </w:r>
            <w:r w:rsidRPr="00AA2ED7">
              <w:rPr>
                <w:rFonts w:ascii="Times New Roman" w:hAnsi="Times New Roman" w:cs="Times New Roman"/>
                <w:iCs/>
                <w:spacing w:val="1"/>
              </w:rPr>
              <w:t>а</w:t>
            </w:r>
            <w:r w:rsidRPr="00AA2ED7">
              <w:rPr>
                <w:rFonts w:ascii="Times New Roman" w:hAnsi="Times New Roman" w:cs="Times New Roman"/>
                <w:iCs/>
              </w:rPr>
              <w:t>:</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autoSpaceDE w:val="0"/>
              <w:snapToGrid w:val="0"/>
              <w:jc w:val="both"/>
              <w:rPr>
                <w:rFonts w:hint="eastAsia"/>
              </w:rPr>
            </w:pPr>
          </w:p>
        </w:tc>
      </w:tr>
      <w:tr w:rsidR="00AA2ED7" w:rsidRPr="00AA2ED7" w:rsidTr="00AA2ED7">
        <w:trPr>
          <w:trHeight w:hRule="exact" w:val="590"/>
        </w:trPr>
        <w:tc>
          <w:tcPr>
            <w:tcW w:w="4111"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tabs>
                <w:tab w:val="left" w:pos="1583"/>
                <w:tab w:val="left" w:pos="4143"/>
              </w:tabs>
              <w:autoSpaceDE w:val="0"/>
              <w:spacing w:line="268" w:lineRule="exact"/>
              <w:ind w:left="103"/>
              <w:jc w:val="both"/>
              <w:rPr>
                <w:rFonts w:ascii="Times New Roman" w:hAnsi="Times New Roman" w:cs="Times New Roman"/>
                <w:iCs/>
              </w:rPr>
            </w:pPr>
            <w:r w:rsidRPr="00AA2ED7">
              <w:rPr>
                <w:rFonts w:ascii="Times New Roman" w:hAnsi="Times New Roman" w:cs="Times New Roman"/>
                <w:iCs/>
                <w:spacing w:val="-1"/>
              </w:rPr>
              <w:t>П</w:t>
            </w:r>
            <w:r w:rsidRPr="00AA2ED7">
              <w:rPr>
                <w:rFonts w:ascii="Times New Roman" w:hAnsi="Times New Roman" w:cs="Times New Roman"/>
                <w:iCs/>
                <w:spacing w:val="1"/>
              </w:rPr>
              <w:t>ор</w:t>
            </w:r>
            <w:r w:rsidRPr="00AA2ED7">
              <w:rPr>
                <w:rFonts w:ascii="Times New Roman" w:hAnsi="Times New Roman" w:cs="Times New Roman"/>
                <w:iCs/>
                <w:spacing w:val="-1"/>
              </w:rPr>
              <w:t>е</w:t>
            </w:r>
            <w:r w:rsidRPr="00AA2ED7">
              <w:rPr>
                <w:rFonts w:ascii="Times New Roman" w:hAnsi="Times New Roman" w:cs="Times New Roman"/>
                <w:iCs/>
              </w:rPr>
              <w:t>ски</w:t>
            </w:r>
            <w:r w:rsidRPr="00AA2ED7">
              <w:rPr>
                <w:rFonts w:ascii="Times New Roman" w:hAnsi="Times New Roman" w:cs="Times New Roman"/>
                <w:iCs/>
                <w:lang w:val="sr-Cyrl-RS"/>
              </w:rPr>
              <w:t xml:space="preserve"> </w:t>
            </w:r>
            <w:r w:rsidRPr="00AA2ED7">
              <w:rPr>
                <w:rFonts w:ascii="Times New Roman" w:hAnsi="Times New Roman" w:cs="Times New Roman"/>
                <w:iCs/>
                <w:spacing w:val="1"/>
              </w:rPr>
              <w:t>и</w:t>
            </w:r>
            <w:r w:rsidRPr="00AA2ED7">
              <w:rPr>
                <w:rFonts w:ascii="Times New Roman" w:hAnsi="Times New Roman" w:cs="Times New Roman"/>
                <w:iCs/>
              </w:rPr>
              <w:t>ден</w:t>
            </w:r>
            <w:r w:rsidRPr="00AA2ED7">
              <w:rPr>
                <w:rFonts w:ascii="Times New Roman" w:hAnsi="Times New Roman" w:cs="Times New Roman"/>
                <w:iCs/>
                <w:spacing w:val="-3"/>
              </w:rPr>
              <w:t>т</w:t>
            </w:r>
            <w:r w:rsidRPr="00AA2ED7">
              <w:rPr>
                <w:rFonts w:ascii="Times New Roman" w:hAnsi="Times New Roman" w:cs="Times New Roman"/>
                <w:iCs/>
                <w:spacing w:val="1"/>
              </w:rPr>
              <w:t>ифи</w:t>
            </w:r>
            <w:r w:rsidRPr="00AA2ED7">
              <w:rPr>
                <w:rFonts w:ascii="Times New Roman" w:hAnsi="Times New Roman" w:cs="Times New Roman"/>
                <w:iCs/>
              </w:rPr>
              <w:t>кац</w:t>
            </w:r>
            <w:r w:rsidRPr="00AA2ED7">
              <w:rPr>
                <w:rFonts w:ascii="Times New Roman" w:hAnsi="Times New Roman" w:cs="Times New Roman"/>
                <w:iCs/>
                <w:spacing w:val="1"/>
              </w:rPr>
              <w:t>ио</w:t>
            </w:r>
            <w:r w:rsidRPr="00AA2ED7">
              <w:rPr>
                <w:rFonts w:ascii="Times New Roman" w:hAnsi="Times New Roman" w:cs="Times New Roman"/>
                <w:iCs/>
              </w:rPr>
              <w:t>ни</w:t>
            </w:r>
            <w:r w:rsidRPr="00AA2ED7">
              <w:rPr>
                <w:rFonts w:ascii="Times New Roman" w:hAnsi="Times New Roman" w:cs="Times New Roman"/>
                <w:iCs/>
                <w:lang w:val="sr-Cyrl-RS"/>
              </w:rPr>
              <w:t xml:space="preserve"> </w:t>
            </w:r>
            <w:r w:rsidRPr="00AA2ED7">
              <w:rPr>
                <w:rFonts w:ascii="Times New Roman" w:hAnsi="Times New Roman" w:cs="Times New Roman"/>
                <w:iCs/>
                <w:spacing w:val="-1"/>
              </w:rPr>
              <w:t>б</w:t>
            </w:r>
            <w:r w:rsidRPr="00AA2ED7">
              <w:rPr>
                <w:rFonts w:ascii="Times New Roman" w:hAnsi="Times New Roman" w:cs="Times New Roman"/>
                <w:iCs/>
                <w:spacing w:val="1"/>
              </w:rPr>
              <w:t>р</w:t>
            </w:r>
            <w:r w:rsidRPr="00AA2ED7">
              <w:rPr>
                <w:rFonts w:ascii="Times New Roman" w:hAnsi="Times New Roman" w:cs="Times New Roman"/>
                <w:iCs/>
                <w:spacing w:val="-1"/>
              </w:rPr>
              <w:t>о</w:t>
            </w:r>
            <w:r w:rsidRPr="00AA2ED7">
              <w:rPr>
                <w:rFonts w:ascii="Times New Roman" w:hAnsi="Times New Roman" w:cs="Times New Roman"/>
                <w:iCs/>
              </w:rPr>
              <w:t>ј</w:t>
            </w:r>
          </w:p>
          <w:p w:rsidR="00AA2ED7" w:rsidRPr="00AA2ED7" w:rsidRDefault="00AA2ED7" w:rsidP="00AA2ED7">
            <w:pPr>
              <w:autoSpaceDE w:val="0"/>
              <w:ind w:left="103"/>
              <w:jc w:val="both"/>
              <w:rPr>
                <w:rFonts w:hint="eastAsia"/>
              </w:rPr>
            </w:pPr>
            <w:r w:rsidRPr="00AA2ED7">
              <w:rPr>
                <w:rFonts w:ascii="Times New Roman" w:hAnsi="Times New Roman" w:cs="Times New Roman"/>
                <w:iCs/>
              </w:rPr>
              <w:t>п</w:t>
            </w:r>
            <w:r w:rsidRPr="00AA2ED7">
              <w:rPr>
                <w:rFonts w:ascii="Times New Roman" w:hAnsi="Times New Roman" w:cs="Times New Roman"/>
                <w:iCs/>
                <w:spacing w:val="1"/>
              </w:rPr>
              <w:t>о</w:t>
            </w:r>
            <w:r w:rsidRPr="00AA2ED7">
              <w:rPr>
                <w:rFonts w:ascii="Times New Roman" w:hAnsi="Times New Roman" w:cs="Times New Roman"/>
                <w:iCs/>
              </w:rPr>
              <w:t>ну</w:t>
            </w:r>
            <w:r w:rsidRPr="00AA2ED7">
              <w:rPr>
                <w:rFonts w:ascii="Times New Roman" w:hAnsi="Times New Roman" w:cs="Times New Roman"/>
                <w:iCs/>
                <w:spacing w:val="1"/>
              </w:rPr>
              <w:t>ђ</w:t>
            </w:r>
            <w:r w:rsidRPr="00AA2ED7">
              <w:rPr>
                <w:rFonts w:ascii="Times New Roman" w:hAnsi="Times New Roman" w:cs="Times New Roman"/>
                <w:iCs/>
                <w:spacing w:val="-16"/>
              </w:rPr>
              <w:t>а</w:t>
            </w:r>
            <w:r w:rsidRPr="00AA2ED7">
              <w:rPr>
                <w:rFonts w:ascii="Times New Roman" w:hAnsi="Times New Roman" w:cs="Times New Roman"/>
                <w:iCs/>
              </w:rPr>
              <w:t>ча</w:t>
            </w:r>
            <w:r w:rsidRPr="00AA2ED7">
              <w:rPr>
                <w:rFonts w:ascii="Times New Roman" w:hAnsi="Times New Roman" w:cs="Times New Roman"/>
                <w:iCs/>
                <w:spacing w:val="-1"/>
              </w:rPr>
              <w:t xml:space="preserve"> </w:t>
            </w:r>
            <w:r w:rsidRPr="00AA2ED7">
              <w:rPr>
                <w:rFonts w:ascii="Times New Roman" w:hAnsi="Times New Roman" w:cs="Times New Roman"/>
                <w:iCs/>
              </w:rPr>
              <w:t>(</w:t>
            </w:r>
            <w:r w:rsidRPr="00AA2ED7">
              <w:rPr>
                <w:rFonts w:ascii="Times New Roman" w:hAnsi="Times New Roman" w:cs="Times New Roman"/>
                <w:iCs/>
                <w:spacing w:val="-1"/>
              </w:rPr>
              <w:t>П</w:t>
            </w:r>
            <w:r w:rsidRPr="00AA2ED7">
              <w:rPr>
                <w:rFonts w:ascii="Times New Roman" w:hAnsi="Times New Roman" w:cs="Times New Roman"/>
                <w:iCs/>
                <w:spacing w:val="1"/>
              </w:rPr>
              <w:t>И</w:t>
            </w:r>
            <w:r w:rsidRPr="00AA2ED7">
              <w:rPr>
                <w:rFonts w:ascii="Times New Roman" w:hAnsi="Times New Roman" w:cs="Times New Roman"/>
                <w:iCs/>
              </w:rPr>
              <w:t>Б</w:t>
            </w:r>
            <w:r w:rsidRPr="00AA2ED7">
              <w:rPr>
                <w:rFonts w:ascii="Times New Roman" w:hAnsi="Times New Roman" w:cs="Times New Roman"/>
                <w:iCs/>
                <w:spacing w:val="-1"/>
              </w:rPr>
              <w:t>)</w:t>
            </w:r>
            <w:r w:rsidRPr="00AA2ED7">
              <w:rPr>
                <w:rFonts w:ascii="Times New Roman" w:hAnsi="Times New Roman" w:cs="Times New Roman"/>
                <w:iCs/>
              </w:rPr>
              <w:t>:</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autoSpaceDE w:val="0"/>
              <w:snapToGrid w:val="0"/>
              <w:jc w:val="both"/>
              <w:rPr>
                <w:rFonts w:hint="eastAsia"/>
              </w:rPr>
            </w:pPr>
          </w:p>
        </w:tc>
      </w:tr>
      <w:tr w:rsidR="00AA2ED7" w:rsidRPr="00AA2ED7" w:rsidTr="00AA2ED7">
        <w:trPr>
          <w:trHeight w:hRule="exact" w:val="397"/>
        </w:trPr>
        <w:tc>
          <w:tcPr>
            <w:tcW w:w="4111"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autoSpaceDE w:val="0"/>
              <w:spacing w:line="268" w:lineRule="exact"/>
              <w:ind w:left="103"/>
              <w:jc w:val="both"/>
              <w:rPr>
                <w:rFonts w:hint="eastAsia"/>
              </w:rPr>
            </w:pPr>
            <w:r w:rsidRPr="00AA2ED7">
              <w:rPr>
                <w:rFonts w:ascii="Times New Roman" w:hAnsi="Times New Roman" w:cs="Times New Roman"/>
                <w:iCs/>
                <w:spacing w:val="1"/>
              </w:rPr>
              <w:t>Им</w:t>
            </w:r>
            <w:r w:rsidRPr="00AA2ED7">
              <w:rPr>
                <w:rFonts w:ascii="Times New Roman" w:hAnsi="Times New Roman" w:cs="Times New Roman"/>
                <w:iCs/>
              </w:rPr>
              <w:t>е</w:t>
            </w:r>
            <w:r w:rsidRPr="00AA2ED7">
              <w:rPr>
                <w:rFonts w:ascii="Times New Roman" w:hAnsi="Times New Roman" w:cs="Times New Roman"/>
                <w:iCs/>
                <w:spacing w:val="-1"/>
              </w:rPr>
              <w:t xml:space="preserve"> </w:t>
            </w:r>
            <w:r w:rsidRPr="00AA2ED7">
              <w:rPr>
                <w:rFonts w:ascii="Times New Roman" w:hAnsi="Times New Roman" w:cs="Times New Roman"/>
                <w:iCs/>
                <w:spacing w:val="1"/>
              </w:rPr>
              <w:t>о</w:t>
            </w:r>
            <w:r w:rsidRPr="00AA2ED7">
              <w:rPr>
                <w:rFonts w:ascii="Times New Roman" w:hAnsi="Times New Roman" w:cs="Times New Roman"/>
                <w:iCs/>
              </w:rPr>
              <w:t>с</w:t>
            </w:r>
            <w:r w:rsidRPr="00AA2ED7">
              <w:rPr>
                <w:rFonts w:ascii="Times New Roman" w:hAnsi="Times New Roman" w:cs="Times New Roman"/>
                <w:iCs/>
                <w:spacing w:val="1"/>
              </w:rPr>
              <w:t>о</w:t>
            </w:r>
            <w:r w:rsidRPr="00AA2ED7">
              <w:rPr>
                <w:rFonts w:ascii="Times New Roman" w:hAnsi="Times New Roman" w:cs="Times New Roman"/>
                <w:iCs/>
                <w:spacing w:val="-1"/>
              </w:rPr>
              <w:t>б</w:t>
            </w:r>
            <w:r w:rsidRPr="00AA2ED7">
              <w:rPr>
                <w:rFonts w:ascii="Times New Roman" w:hAnsi="Times New Roman" w:cs="Times New Roman"/>
                <w:iCs/>
              </w:rPr>
              <w:t>е</w:t>
            </w:r>
            <w:r w:rsidRPr="00AA2ED7">
              <w:rPr>
                <w:rFonts w:ascii="Times New Roman" w:hAnsi="Times New Roman" w:cs="Times New Roman"/>
                <w:iCs/>
                <w:spacing w:val="-1"/>
              </w:rPr>
              <w:t xml:space="preserve"> </w:t>
            </w:r>
            <w:r w:rsidRPr="00AA2ED7">
              <w:rPr>
                <w:rFonts w:ascii="Times New Roman" w:hAnsi="Times New Roman" w:cs="Times New Roman"/>
                <w:iCs/>
                <w:spacing w:val="-3"/>
              </w:rPr>
              <w:t>з</w:t>
            </w:r>
            <w:r w:rsidRPr="00AA2ED7">
              <w:rPr>
                <w:rFonts w:ascii="Times New Roman" w:hAnsi="Times New Roman" w:cs="Times New Roman"/>
                <w:iCs/>
              </w:rPr>
              <w:t>а</w:t>
            </w:r>
            <w:r w:rsidRPr="00AA2ED7">
              <w:rPr>
                <w:rFonts w:ascii="Times New Roman" w:hAnsi="Times New Roman" w:cs="Times New Roman"/>
                <w:iCs/>
                <w:spacing w:val="1"/>
              </w:rPr>
              <w:t xml:space="preserve"> </w:t>
            </w:r>
            <w:r w:rsidRPr="00AA2ED7">
              <w:rPr>
                <w:rFonts w:ascii="Times New Roman" w:hAnsi="Times New Roman" w:cs="Times New Roman"/>
                <w:iCs/>
              </w:rPr>
              <w:t>к</w:t>
            </w:r>
            <w:r w:rsidRPr="00AA2ED7">
              <w:rPr>
                <w:rFonts w:ascii="Times New Roman" w:hAnsi="Times New Roman" w:cs="Times New Roman"/>
                <w:iCs/>
                <w:spacing w:val="1"/>
              </w:rPr>
              <w:t>о</w:t>
            </w:r>
            <w:r w:rsidRPr="00AA2ED7">
              <w:rPr>
                <w:rFonts w:ascii="Times New Roman" w:hAnsi="Times New Roman" w:cs="Times New Roman"/>
                <w:iCs/>
              </w:rPr>
              <w:t>н</w:t>
            </w:r>
            <w:r w:rsidRPr="00AA2ED7">
              <w:rPr>
                <w:rFonts w:ascii="Times New Roman" w:hAnsi="Times New Roman" w:cs="Times New Roman"/>
                <w:iCs/>
                <w:spacing w:val="-6"/>
              </w:rPr>
              <w:t>т</w:t>
            </w:r>
            <w:r w:rsidRPr="00AA2ED7">
              <w:rPr>
                <w:rFonts w:ascii="Times New Roman" w:hAnsi="Times New Roman" w:cs="Times New Roman"/>
                <w:iCs/>
                <w:spacing w:val="1"/>
              </w:rPr>
              <w:t>а</w:t>
            </w:r>
            <w:r w:rsidRPr="00AA2ED7">
              <w:rPr>
                <w:rFonts w:ascii="Times New Roman" w:hAnsi="Times New Roman" w:cs="Times New Roman"/>
                <w:iCs/>
                <w:spacing w:val="2"/>
              </w:rPr>
              <w:t>к</w:t>
            </w:r>
            <w:r w:rsidRPr="00AA2ED7">
              <w:rPr>
                <w:rFonts w:ascii="Times New Roman" w:hAnsi="Times New Roman" w:cs="Times New Roman"/>
                <w:iCs/>
                <w:spacing w:val="-3"/>
              </w:rPr>
              <w:t>т</w:t>
            </w:r>
            <w:r w:rsidRPr="00AA2ED7">
              <w:rPr>
                <w:rFonts w:ascii="Times New Roman" w:hAnsi="Times New Roman" w:cs="Times New Roman"/>
                <w:iCs/>
              </w:rPr>
              <w:t>:</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autoSpaceDE w:val="0"/>
              <w:snapToGrid w:val="0"/>
              <w:jc w:val="both"/>
              <w:rPr>
                <w:rFonts w:hint="eastAsia"/>
              </w:rPr>
            </w:pPr>
          </w:p>
        </w:tc>
      </w:tr>
      <w:tr w:rsidR="00AA2ED7" w:rsidRPr="00AA2ED7" w:rsidTr="00AA2ED7">
        <w:trPr>
          <w:trHeight w:hRule="exact" w:val="562"/>
        </w:trPr>
        <w:tc>
          <w:tcPr>
            <w:tcW w:w="4111"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autoSpaceDE w:val="0"/>
              <w:spacing w:line="268" w:lineRule="exact"/>
              <w:ind w:left="103"/>
              <w:jc w:val="both"/>
              <w:rPr>
                <w:rFonts w:hint="eastAsia"/>
              </w:rPr>
            </w:pPr>
            <w:r w:rsidRPr="00AA2ED7">
              <w:rPr>
                <w:rFonts w:ascii="Times New Roman" w:hAnsi="Times New Roman" w:cs="Times New Roman"/>
                <w:iCs/>
              </w:rPr>
              <w:t>Е</w:t>
            </w:r>
            <w:r w:rsidRPr="00AA2ED7">
              <w:rPr>
                <w:rFonts w:ascii="Times New Roman" w:hAnsi="Times New Roman" w:cs="Times New Roman"/>
                <w:iCs/>
                <w:spacing w:val="-1"/>
              </w:rPr>
              <w:t>л</w:t>
            </w:r>
            <w:r w:rsidRPr="00AA2ED7">
              <w:rPr>
                <w:rFonts w:ascii="Times New Roman" w:hAnsi="Times New Roman" w:cs="Times New Roman"/>
                <w:iCs/>
                <w:spacing w:val="1"/>
              </w:rPr>
              <w:t>е</w:t>
            </w:r>
            <w:r w:rsidRPr="00AA2ED7">
              <w:rPr>
                <w:rFonts w:ascii="Times New Roman" w:hAnsi="Times New Roman" w:cs="Times New Roman"/>
                <w:iCs/>
                <w:spacing w:val="2"/>
              </w:rPr>
              <w:t>к</w:t>
            </w:r>
            <w:r w:rsidRPr="00AA2ED7">
              <w:rPr>
                <w:rFonts w:ascii="Times New Roman" w:hAnsi="Times New Roman" w:cs="Times New Roman"/>
                <w:iCs/>
                <w:spacing w:val="-6"/>
              </w:rPr>
              <w:t>т</w:t>
            </w:r>
            <w:r w:rsidRPr="00AA2ED7">
              <w:rPr>
                <w:rFonts w:ascii="Times New Roman" w:hAnsi="Times New Roman" w:cs="Times New Roman"/>
                <w:iCs/>
                <w:spacing w:val="1"/>
              </w:rPr>
              <w:t>ро</w:t>
            </w:r>
            <w:r w:rsidRPr="00AA2ED7">
              <w:rPr>
                <w:rFonts w:ascii="Times New Roman" w:hAnsi="Times New Roman" w:cs="Times New Roman"/>
                <w:iCs/>
              </w:rPr>
              <w:t>нска</w:t>
            </w:r>
            <w:r w:rsidRPr="00AA2ED7">
              <w:rPr>
                <w:rFonts w:ascii="Times New Roman" w:hAnsi="Times New Roman" w:cs="Times New Roman"/>
                <w:iCs/>
                <w:spacing w:val="1"/>
              </w:rPr>
              <w:t xml:space="preserve"> а</w:t>
            </w:r>
            <w:r w:rsidRPr="00AA2ED7">
              <w:rPr>
                <w:rFonts w:ascii="Times New Roman" w:hAnsi="Times New Roman" w:cs="Times New Roman"/>
                <w:iCs/>
              </w:rPr>
              <w:t>др</w:t>
            </w:r>
            <w:r w:rsidRPr="00AA2ED7">
              <w:rPr>
                <w:rFonts w:ascii="Times New Roman" w:hAnsi="Times New Roman" w:cs="Times New Roman"/>
                <w:iCs/>
                <w:spacing w:val="-1"/>
              </w:rPr>
              <w:t>е</w:t>
            </w:r>
            <w:r w:rsidRPr="00AA2ED7">
              <w:rPr>
                <w:rFonts w:ascii="Times New Roman" w:hAnsi="Times New Roman" w:cs="Times New Roman"/>
                <w:iCs/>
              </w:rPr>
              <w:t>са</w:t>
            </w:r>
            <w:r w:rsidRPr="00AA2ED7">
              <w:rPr>
                <w:rFonts w:ascii="Times New Roman" w:hAnsi="Times New Roman" w:cs="Times New Roman"/>
                <w:iCs/>
                <w:spacing w:val="-1"/>
              </w:rPr>
              <w:t xml:space="preserve"> </w:t>
            </w:r>
            <w:r w:rsidRPr="00AA2ED7">
              <w:rPr>
                <w:rFonts w:ascii="Times New Roman" w:hAnsi="Times New Roman" w:cs="Times New Roman"/>
                <w:iCs/>
              </w:rPr>
              <w:t>п</w:t>
            </w:r>
            <w:r w:rsidRPr="00AA2ED7">
              <w:rPr>
                <w:rFonts w:ascii="Times New Roman" w:hAnsi="Times New Roman" w:cs="Times New Roman"/>
                <w:iCs/>
                <w:spacing w:val="1"/>
              </w:rPr>
              <w:t>о</w:t>
            </w:r>
            <w:r w:rsidRPr="00AA2ED7">
              <w:rPr>
                <w:rFonts w:ascii="Times New Roman" w:hAnsi="Times New Roman" w:cs="Times New Roman"/>
                <w:iCs/>
              </w:rPr>
              <w:t>ну</w:t>
            </w:r>
            <w:r w:rsidRPr="00AA2ED7">
              <w:rPr>
                <w:rFonts w:ascii="Times New Roman" w:hAnsi="Times New Roman" w:cs="Times New Roman"/>
                <w:iCs/>
                <w:spacing w:val="1"/>
              </w:rPr>
              <w:t>ђ</w:t>
            </w:r>
            <w:r w:rsidRPr="00AA2ED7">
              <w:rPr>
                <w:rFonts w:ascii="Times New Roman" w:hAnsi="Times New Roman" w:cs="Times New Roman"/>
                <w:iCs/>
                <w:spacing w:val="-16"/>
              </w:rPr>
              <w:t>а</w:t>
            </w:r>
            <w:r w:rsidRPr="00AA2ED7">
              <w:rPr>
                <w:rFonts w:ascii="Times New Roman" w:hAnsi="Times New Roman" w:cs="Times New Roman"/>
                <w:iCs/>
              </w:rPr>
              <w:t>ча</w:t>
            </w:r>
            <w:r w:rsidRPr="00AA2ED7">
              <w:rPr>
                <w:rFonts w:ascii="Times New Roman" w:hAnsi="Times New Roman" w:cs="Times New Roman"/>
                <w:iCs/>
                <w:spacing w:val="-1"/>
              </w:rPr>
              <w:t xml:space="preserve"> </w:t>
            </w:r>
            <w:r w:rsidRPr="00AA2ED7">
              <w:rPr>
                <w:rFonts w:ascii="Times New Roman" w:hAnsi="Times New Roman" w:cs="Times New Roman"/>
                <w:iCs/>
                <w:spacing w:val="3"/>
              </w:rPr>
              <w:t>(</w:t>
            </w:r>
            <w:r w:rsidRPr="00AA2ED7">
              <w:rPr>
                <w:rFonts w:ascii="Times New Roman" w:hAnsi="Times New Roman" w:cs="Times New Roman"/>
                <w:iCs/>
                <w:spacing w:val="1"/>
              </w:rPr>
              <w:t>e</w:t>
            </w:r>
            <w:r w:rsidRPr="00AA2ED7">
              <w:rPr>
                <w:rFonts w:ascii="Times New Roman" w:hAnsi="Times New Roman" w:cs="Times New Roman"/>
                <w:iCs/>
                <w:spacing w:val="-1"/>
              </w:rPr>
              <w:t>-</w:t>
            </w:r>
            <w:r w:rsidRPr="00AA2ED7">
              <w:rPr>
                <w:rFonts w:ascii="Times New Roman" w:hAnsi="Times New Roman" w:cs="Times New Roman"/>
                <w:iCs/>
                <w:spacing w:val="-3"/>
              </w:rPr>
              <w:t>m</w:t>
            </w:r>
            <w:r w:rsidRPr="00AA2ED7">
              <w:rPr>
                <w:rFonts w:ascii="Times New Roman" w:hAnsi="Times New Roman" w:cs="Times New Roman"/>
                <w:iCs/>
                <w:spacing w:val="1"/>
              </w:rPr>
              <w:t>a</w:t>
            </w:r>
            <w:r w:rsidRPr="00AA2ED7">
              <w:rPr>
                <w:rFonts w:ascii="Times New Roman" w:hAnsi="Times New Roman" w:cs="Times New Roman"/>
                <w:iCs/>
              </w:rPr>
              <w:t>i</w:t>
            </w:r>
            <w:r w:rsidRPr="00AA2ED7">
              <w:rPr>
                <w:rFonts w:ascii="Times New Roman" w:hAnsi="Times New Roman" w:cs="Times New Roman"/>
                <w:iCs/>
                <w:spacing w:val="-1"/>
              </w:rPr>
              <w:t>l):</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autoSpaceDE w:val="0"/>
              <w:snapToGrid w:val="0"/>
              <w:jc w:val="both"/>
              <w:rPr>
                <w:rFonts w:hint="eastAsia"/>
              </w:rPr>
            </w:pPr>
          </w:p>
        </w:tc>
      </w:tr>
      <w:tr w:rsidR="00AA2ED7" w:rsidRPr="00AA2ED7" w:rsidTr="00AA2ED7">
        <w:trPr>
          <w:trHeight w:hRule="exact" w:val="425"/>
        </w:trPr>
        <w:tc>
          <w:tcPr>
            <w:tcW w:w="4111"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autoSpaceDE w:val="0"/>
              <w:spacing w:line="268" w:lineRule="exact"/>
              <w:ind w:left="103"/>
              <w:jc w:val="both"/>
              <w:rPr>
                <w:rFonts w:hint="eastAsia"/>
              </w:rPr>
            </w:pPr>
            <w:r w:rsidRPr="00AA2ED7">
              <w:rPr>
                <w:rFonts w:ascii="Times New Roman" w:hAnsi="Times New Roman" w:cs="Times New Roman"/>
                <w:iCs/>
                <w:spacing w:val="-7"/>
              </w:rPr>
              <w:t>Т</w:t>
            </w:r>
            <w:r w:rsidRPr="00AA2ED7">
              <w:rPr>
                <w:rFonts w:ascii="Times New Roman" w:hAnsi="Times New Roman" w:cs="Times New Roman"/>
                <w:iCs/>
                <w:spacing w:val="-6"/>
              </w:rPr>
              <w:t>е</w:t>
            </w:r>
            <w:r w:rsidRPr="00AA2ED7">
              <w:rPr>
                <w:rFonts w:ascii="Times New Roman" w:hAnsi="Times New Roman" w:cs="Times New Roman"/>
                <w:iCs/>
                <w:spacing w:val="-1"/>
              </w:rPr>
              <w:t>ле</w:t>
            </w:r>
            <w:r w:rsidRPr="00AA2ED7">
              <w:rPr>
                <w:rFonts w:ascii="Times New Roman" w:hAnsi="Times New Roman" w:cs="Times New Roman"/>
                <w:iCs/>
                <w:spacing w:val="1"/>
              </w:rPr>
              <w:t>фо</w:t>
            </w:r>
            <w:r w:rsidRPr="00AA2ED7">
              <w:rPr>
                <w:rFonts w:ascii="Times New Roman" w:hAnsi="Times New Roman" w:cs="Times New Roman"/>
                <w:iCs/>
              </w:rPr>
              <w:t>н:</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autoSpaceDE w:val="0"/>
              <w:snapToGrid w:val="0"/>
              <w:jc w:val="both"/>
              <w:rPr>
                <w:rFonts w:hint="eastAsia"/>
              </w:rPr>
            </w:pPr>
          </w:p>
        </w:tc>
      </w:tr>
      <w:tr w:rsidR="00AA2ED7" w:rsidRPr="00AA2ED7" w:rsidTr="00AA2ED7">
        <w:trPr>
          <w:trHeight w:hRule="exact" w:val="430"/>
        </w:trPr>
        <w:tc>
          <w:tcPr>
            <w:tcW w:w="4111"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autoSpaceDE w:val="0"/>
              <w:spacing w:line="271" w:lineRule="exact"/>
              <w:ind w:left="103"/>
              <w:jc w:val="both"/>
              <w:rPr>
                <w:rFonts w:hint="eastAsia"/>
              </w:rPr>
            </w:pPr>
            <w:r w:rsidRPr="00AA2ED7">
              <w:rPr>
                <w:rFonts w:ascii="Times New Roman" w:hAnsi="Times New Roman" w:cs="Times New Roman"/>
                <w:iCs/>
                <w:spacing w:val="-7"/>
              </w:rPr>
              <w:t>Т</w:t>
            </w:r>
            <w:r w:rsidRPr="00AA2ED7">
              <w:rPr>
                <w:rFonts w:ascii="Times New Roman" w:hAnsi="Times New Roman" w:cs="Times New Roman"/>
                <w:iCs/>
                <w:spacing w:val="-6"/>
              </w:rPr>
              <w:t>е</w:t>
            </w:r>
            <w:r w:rsidRPr="00AA2ED7">
              <w:rPr>
                <w:rFonts w:ascii="Times New Roman" w:hAnsi="Times New Roman" w:cs="Times New Roman"/>
                <w:iCs/>
                <w:spacing w:val="-1"/>
              </w:rPr>
              <w:t>леф</w:t>
            </w:r>
            <w:r w:rsidRPr="00AA2ED7">
              <w:rPr>
                <w:rFonts w:ascii="Times New Roman" w:hAnsi="Times New Roman" w:cs="Times New Roman"/>
                <w:iCs/>
                <w:spacing w:val="1"/>
              </w:rPr>
              <w:t>а</w:t>
            </w:r>
            <w:r w:rsidRPr="00AA2ED7">
              <w:rPr>
                <w:rFonts w:ascii="Times New Roman" w:hAnsi="Times New Roman" w:cs="Times New Roman"/>
                <w:iCs/>
                <w:spacing w:val="-3"/>
              </w:rPr>
              <w:t>к</w:t>
            </w:r>
            <w:r w:rsidRPr="00AA2ED7">
              <w:rPr>
                <w:rFonts w:ascii="Times New Roman" w:hAnsi="Times New Roman" w:cs="Times New Roman"/>
                <w:iCs/>
              </w:rPr>
              <w:t>с:</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autoSpaceDE w:val="0"/>
              <w:snapToGrid w:val="0"/>
              <w:jc w:val="both"/>
              <w:rPr>
                <w:rFonts w:hint="eastAsia"/>
              </w:rPr>
            </w:pPr>
          </w:p>
        </w:tc>
      </w:tr>
      <w:tr w:rsidR="00AA2ED7" w:rsidRPr="00AA2ED7" w:rsidTr="00AA2ED7">
        <w:trPr>
          <w:trHeight w:hRule="exact" w:val="409"/>
        </w:trPr>
        <w:tc>
          <w:tcPr>
            <w:tcW w:w="4111"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autoSpaceDE w:val="0"/>
              <w:spacing w:line="268" w:lineRule="exact"/>
              <w:ind w:left="103"/>
              <w:jc w:val="both"/>
              <w:rPr>
                <w:rFonts w:hint="eastAsia"/>
              </w:rPr>
            </w:pPr>
            <w:r w:rsidRPr="00AA2ED7">
              <w:rPr>
                <w:rFonts w:ascii="Times New Roman" w:hAnsi="Times New Roman" w:cs="Times New Roman"/>
                <w:iCs/>
              </w:rPr>
              <w:t>Бр</w:t>
            </w:r>
            <w:r w:rsidRPr="00AA2ED7">
              <w:rPr>
                <w:rFonts w:ascii="Times New Roman" w:hAnsi="Times New Roman" w:cs="Times New Roman"/>
                <w:iCs/>
                <w:spacing w:val="1"/>
              </w:rPr>
              <w:t>о</w:t>
            </w:r>
            <w:r w:rsidRPr="00AA2ED7">
              <w:rPr>
                <w:rFonts w:ascii="Times New Roman" w:hAnsi="Times New Roman" w:cs="Times New Roman"/>
                <w:iCs/>
              </w:rPr>
              <w:t xml:space="preserve">ј </w:t>
            </w:r>
            <w:r w:rsidRPr="00AA2ED7">
              <w:rPr>
                <w:rFonts w:ascii="Times New Roman" w:hAnsi="Times New Roman" w:cs="Times New Roman"/>
                <w:iCs/>
                <w:spacing w:val="1"/>
              </w:rPr>
              <w:t>р</w:t>
            </w:r>
            <w:r w:rsidRPr="00AA2ED7">
              <w:rPr>
                <w:rFonts w:ascii="Times New Roman" w:hAnsi="Times New Roman" w:cs="Times New Roman"/>
                <w:iCs/>
                <w:spacing w:val="-16"/>
              </w:rPr>
              <w:t>а</w:t>
            </w:r>
            <w:r w:rsidRPr="00AA2ED7">
              <w:rPr>
                <w:rFonts w:ascii="Times New Roman" w:hAnsi="Times New Roman" w:cs="Times New Roman"/>
                <w:iCs/>
              </w:rPr>
              <w:t>чу</w:t>
            </w:r>
            <w:r w:rsidRPr="00AA2ED7">
              <w:rPr>
                <w:rFonts w:ascii="Times New Roman" w:hAnsi="Times New Roman" w:cs="Times New Roman"/>
                <w:iCs/>
                <w:spacing w:val="-2"/>
              </w:rPr>
              <w:t>н</w:t>
            </w:r>
            <w:r w:rsidRPr="00AA2ED7">
              <w:rPr>
                <w:rFonts w:ascii="Times New Roman" w:hAnsi="Times New Roman" w:cs="Times New Roman"/>
                <w:iCs/>
              </w:rPr>
              <w:t>а</w:t>
            </w:r>
            <w:r w:rsidRPr="00AA2ED7">
              <w:rPr>
                <w:rFonts w:ascii="Times New Roman" w:hAnsi="Times New Roman" w:cs="Times New Roman"/>
                <w:iCs/>
                <w:spacing w:val="1"/>
              </w:rPr>
              <w:t xml:space="preserve"> </w:t>
            </w:r>
            <w:r w:rsidRPr="00AA2ED7">
              <w:rPr>
                <w:rFonts w:ascii="Times New Roman" w:hAnsi="Times New Roman" w:cs="Times New Roman"/>
                <w:iCs/>
              </w:rPr>
              <w:t>п</w:t>
            </w:r>
            <w:r w:rsidRPr="00AA2ED7">
              <w:rPr>
                <w:rFonts w:ascii="Times New Roman" w:hAnsi="Times New Roman" w:cs="Times New Roman"/>
                <w:iCs/>
                <w:spacing w:val="1"/>
              </w:rPr>
              <w:t>о</w:t>
            </w:r>
            <w:r w:rsidRPr="00AA2ED7">
              <w:rPr>
                <w:rFonts w:ascii="Times New Roman" w:hAnsi="Times New Roman" w:cs="Times New Roman"/>
                <w:iCs/>
              </w:rPr>
              <w:t>н</w:t>
            </w:r>
            <w:r w:rsidRPr="00AA2ED7">
              <w:rPr>
                <w:rFonts w:ascii="Times New Roman" w:hAnsi="Times New Roman" w:cs="Times New Roman"/>
                <w:iCs/>
                <w:spacing w:val="-2"/>
              </w:rPr>
              <w:t>у</w:t>
            </w:r>
            <w:r w:rsidRPr="00AA2ED7">
              <w:rPr>
                <w:rFonts w:ascii="Times New Roman" w:hAnsi="Times New Roman" w:cs="Times New Roman"/>
                <w:iCs/>
                <w:spacing w:val="1"/>
              </w:rPr>
              <w:t>ђ</w:t>
            </w:r>
            <w:r w:rsidRPr="00AA2ED7">
              <w:rPr>
                <w:rFonts w:ascii="Times New Roman" w:hAnsi="Times New Roman" w:cs="Times New Roman"/>
                <w:iCs/>
                <w:spacing w:val="-16"/>
              </w:rPr>
              <w:t>а</w:t>
            </w:r>
            <w:r w:rsidRPr="00AA2ED7">
              <w:rPr>
                <w:rFonts w:ascii="Times New Roman" w:hAnsi="Times New Roman" w:cs="Times New Roman"/>
                <w:iCs/>
              </w:rPr>
              <w:t>ча</w:t>
            </w:r>
            <w:r w:rsidRPr="00AA2ED7">
              <w:rPr>
                <w:rFonts w:ascii="Times New Roman" w:hAnsi="Times New Roman" w:cs="Times New Roman"/>
                <w:iCs/>
                <w:spacing w:val="-1"/>
              </w:rPr>
              <w:t xml:space="preserve"> </w:t>
            </w:r>
            <w:r w:rsidRPr="00AA2ED7">
              <w:rPr>
                <w:rFonts w:ascii="Times New Roman" w:hAnsi="Times New Roman" w:cs="Times New Roman"/>
                <w:iCs/>
              </w:rPr>
              <w:t>и</w:t>
            </w:r>
            <w:r w:rsidRPr="00AA2ED7">
              <w:rPr>
                <w:rFonts w:ascii="Times New Roman" w:hAnsi="Times New Roman" w:cs="Times New Roman"/>
                <w:iCs/>
                <w:spacing w:val="1"/>
              </w:rPr>
              <w:t xml:space="preserve"> </w:t>
            </w:r>
            <w:r w:rsidRPr="00AA2ED7">
              <w:rPr>
                <w:rFonts w:ascii="Times New Roman" w:hAnsi="Times New Roman" w:cs="Times New Roman"/>
                <w:iCs/>
              </w:rPr>
              <w:t>н</w:t>
            </w:r>
            <w:r w:rsidRPr="00AA2ED7">
              <w:rPr>
                <w:rFonts w:ascii="Times New Roman" w:hAnsi="Times New Roman" w:cs="Times New Roman"/>
                <w:iCs/>
                <w:spacing w:val="-3"/>
              </w:rPr>
              <w:t>а</w:t>
            </w:r>
            <w:r w:rsidRPr="00AA2ED7">
              <w:rPr>
                <w:rFonts w:ascii="Times New Roman" w:hAnsi="Times New Roman" w:cs="Times New Roman"/>
                <w:iCs/>
                <w:spacing w:val="-1"/>
              </w:rPr>
              <w:t>з</w:t>
            </w:r>
            <w:r w:rsidRPr="00AA2ED7">
              <w:rPr>
                <w:rFonts w:ascii="Times New Roman" w:hAnsi="Times New Roman" w:cs="Times New Roman"/>
                <w:iCs/>
                <w:spacing w:val="1"/>
              </w:rPr>
              <w:t>и</w:t>
            </w:r>
            <w:r w:rsidRPr="00AA2ED7">
              <w:rPr>
                <w:rFonts w:ascii="Times New Roman" w:hAnsi="Times New Roman" w:cs="Times New Roman"/>
                <w:iCs/>
              </w:rPr>
              <w:t xml:space="preserve">в </w:t>
            </w:r>
            <w:r w:rsidRPr="00AA2ED7">
              <w:rPr>
                <w:rFonts w:ascii="Times New Roman" w:hAnsi="Times New Roman" w:cs="Times New Roman"/>
                <w:iCs/>
                <w:spacing w:val="-1"/>
              </w:rPr>
              <w:t>б</w:t>
            </w:r>
            <w:r w:rsidRPr="00AA2ED7">
              <w:rPr>
                <w:rFonts w:ascii="Times New Roman" w:hAnsi="Times New Roman" w:cs="Times New Roman"/>
                <w:iCs/>
                <w:spacing w:val="1"/>
              </w:rPr>
              <w:t>а</w:t>
            </w:r>
            <w:r w:rsidRPr="00AA2ED7">
              <w:rPr>
                <w:rFonts w:ascii="Times New Roman" w:hAnsi="Times New Roman" w:cs="Times New Roman"/>
                <w:iCs/>
              </w:rPr>
              <w:t>нк</w:t>
            </w:r>
            <w:r w:rsidRPr="00AA2ED7">
              <w:rPr>
                <w:rFonts w:ascii="Times New Roman" w:hAnsi="Times New Roman" w:cs="Times New Roman"/>
                <w:iCs/>
                <w:spacing w:val="1"/>
              </w:rPr>
              <w:t>е:</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autoSpaceDE w:val="0"/>
              <w:snapToGrid w:val="0"/>
              <w:jc w:val="both"/>
              <w:rPr>
                <w:rFonts w:hint="eastAsia"/>
              </w:rPr>
            </w:pPr>
          </w:p>
        </w:tc>
      </w:tr>
      <w:tr w:rsidR="00AA2ED7" w:rsidRPr="00AA2ED7" w:rsidTr="00AA2ED7">
        <w:trPr>
          <w:trHeight w:hRule="exact" w:val="571"/>
        </w:trPr>
        <w:tc>
          <w:tcPr>
            <w:tcW w:w="4111"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tabs>
                <w:tab w:val="left" w:pos="1023"/>
                <w:tab w:val="left" w:pos="2523"/>
                <w:tab w:val="left" w:pos="3023"/>
              </w:tabs>
              <w:autoSpaceDE w:val="0"/>
              <w:spacing w:line="268" w:lineRule="exact"/>
              <w:ind w:left="103"/>
              <w:jc w:val="both"/>
              <w:rPr>
                <w:rFonts w:ascii="Times New Roman" w:hAnsi="Times New Roman" w:cs="Times New Roman"/>
                <w:iCs/>
              </w:rPr>
            </w:pPr>
            <w:r w:rsidRPr="00AA2ED7">
              <w:rPr>
                <w:rFonts w:ascii="Times New Roman" w:hAnsi="Times New Roman" w:cs="Times New Roman"/>
                <w:iCs/>
                <w:spacing w:val="1"/>
              </w:rPr>
              <w:t>Ли</w:t>
            </w:r>
            <w:r w:rsidRPr="00AA2ED7">
              <w:rPr>
                <w:rFonts w:ascii="Times New Roman" w:hAnsi="Times New Roman" w:cs="Times New Roman"/>
                <w:iCs/>
              </w:rPr>
              <w:t>це</w:t>
            </w:r>
            <w:r w:rsidRPr="00AA2ED7">
              <w:rPr>
                <w:rFonts w:ascii="Times New Roman" w:hAnsi="Times New Roman" w:cs="Times New Roman"/>
                <w:iCs/>
                <w:lang w:val="sr-Cyrl-RS"/>
              </w:rPr>
              <w:t xml:space="preserve"> </w:t>
            </w:r>
            <w:r w:rsidRPr="00AA2ED7">
              <w:rPr>
                <w:rFonts w:ascii="Times New Roman" w:hAnsi="Times New Roman" w:cs="Times New Roman"/>
                <w:iCs/>
                <w:spacing w:val="1"/>
              </w:rPr>
              <w:t>о</w:t>
            </w:r>
            <w:r w:rsidRPr="00AA2ED7">
              <w:rPr>
                <w:rFonts w:ascii="Times New Roman" w:hAnsi="Times New Roman" w:cs="Times New Roman"/>
                <w:iCs/>
                <w:spacing w:val="-8"/>
              </w:rPr>
              <w:t>в</w:t>
            </w:r>
            <w:r w:rsidRPr="00AA2ED7">
              <w:rPr>
                <w:rFonts w:ascii="Times New Roman" w:hAnsi="Times New Roman" w:cs="Times New Roman"/>
                <w:iCs/>
                <w:spacing w:val="-1"/>
              </w:rPr>
              <w:t>л</w:t>
            </w:r>
            <w:r w:rsidRPr="00AA2ED7">
              <w:rPr>
                <w:rFonts w:ascii="Times New Roman" w:hAnsi="Times New Roman" w:cs="Times New Roman"/>
                <w:iCs/>
                <w:spacing w:val="1"/>
              </w:rPr>
              <w:t>а</w:t>
            </w:r>
            <w:r w:rsidRPr="00AA2ED7">
              <w:rPr>
                <w:rFonts w:ascii="Times New Roman" w:hAnsi="Times New Roman" w:cs="Times New Roman"/>
                <w:iCs/>
                <w:spacing w:val="-2"/>
              </w:rPr>
              <w:t>ш</w:t>
            </w:r>
            <w:r w:rsidRPr="00AA2ED7">
              <w:rPr>
                <w:rFonts w:ascii="Times New Roman" w:hAnsi="Times New Roman" w:cs="Times New Roman"/>
                <w:iCs/>
                <w:spacing w:val="1"/>
              </w:rPr>
              <w:t>ће</w:t>
            </w:r>
            <w:r w:rsidRPr="00AA2ED7">
              <w:rPr>
                <w:rFonts w:ascii="Times New Roman" w:hAnsi="Times New Roman" w:cs="Times New Roman"/>
                <w:iCs/>
              </w:rPr>
              <w:t>но</w:t>
            </w:r>
            <w:r w:rsidRPr="00AA2ED7">
              <w:rPr>
                <w:rFonts w:ascii="Times New Roman" w:hAnsi="Times New Roman" w:cs="Times New Roman"/>
                <w:iCs/>
                <w:lang w:val="sr-Cyrl-RS"/>
              </w:rPr>
              <w:t xml:space="preserve"> </w:t>
            </w:r>
            <w:r w:rsidRPr="00AA2ED7">
              <w:rPr>
                <w:rFonts w:ascii="Times New Roman" w:hAnsi="Times New Roman" w:cs="Times New Roman"/>
                <w:iCs/>
                <w:spacing w:val="-6"/>
              </w:rPr>
              <w:t>з</w:t>
            </w:r>
            <w:r w:rsidRPr="00AA2ED7">
              <w:rPr>
                <w:rFonts w:ascii="Times New Roman" w:hAnsi="Times New Roman" w:cs="Times New Roman"/>
                <w:iCs/>
              </w:rPr>
              <w:t>а</w:t>
            </w:r>
            <w:r w:rsidRPr="00AA2ED7">
              <w:rPr>
                <w:rFonts w:ascii="Times New Roman" w:hAnsi="Times New Roman" w:cs="Times New Roman"/>
                <w:iCs/>
                <w:lang w:val="sr-Cyrl-RS"/>
              </w:rPr>
              <w:t xml:space="preserve"> </w:t>
            </w:r>
            <w:r w:rsidRPr="00AA2ED7">
              <w:rPr>
                <w:rFonts w:ascii="Times New Roman" w:hAnsi="Times New Roman" w:cs="Times New Roman"/>
                <w:iCs/>
              </w:rPr>
              <w:t>п</w:t>
            </w:r>
            <w:r w:rsidRPr="00AA2ED7">
              <w:rPr>
                <w:rFonts w:ascii="Times New Roman" w:hAnsi="Times New Roman" w:cs="Times New Roman"/>
                <w:iCs/>
                <w:spacing w:val="1"/>
              </w:rPr>
              <w:t>о</w:t>
            </w:r>
            <w:r w:rsidRPr="00AA2ED7">
              <w:rPr>
                <w:rFonts w:ascii="Times New Roman" w:hAnsi="Times New Roman" w:cs="Times New Roman"/>
                <w:iCs/>
                <w:spacing w:val="-3"/>
              </w:rPr>
              <w:t>т</w:t>
            </w:r>
            <w:r w:rsidRPr="00AA2ED7">
              <w:rPr>
                <w:rFonts w:ascii="Times New Roman" w:hAnsi="Times New Roman" w:cs="Times New Roman"/>
                <w:iCs/>
              </w:rPr>
              <w:t>п</w:t>
            </w:r>
            <w:r w:rsidRPr="00AA2ED7">
              <w:rPr>
                <w:rFonts w:ascii="Times New Roman" w:hAnsi="Times New Roman" w:cs="Times New Roman"/>
                <w:iCs/>
                <w:spacing w:val="1"/>
              </w:rPr>
              <w:t>и</w:t>
            </w:r>
            <w:r w:rsidRPr="00AA2ED7">
              <w:rPr>
                <w:rFonts w:ascii="Times New Roman" w:hAnsi="Times New Roman" w:cs="Times New Roman"/>
                <w:iCs/>
              </w:rPr>
              <w:t>с</w:t>
            </w:r>
            <w:r w:rsidRPr="00AA2ED7">
              <w:rPr>
                <w:rFonts w:ascii="Times New Roman" w:hAnsi="Times New Roman" w:cs="Times New Roman"/>
                <w:iCs/>
                <w:spacing w:val="1"/>
              </w:rPr>
              <w:t>и</w:t>
            </w:r>
            <w:r w:rsidRPr="00AA2ED7">
              <w:rPr>
                <w:rFonts w:ascii="Times New Roman" w:hAnsi="Times New Roman" w:cs="Times New Roman"/>
                <w:iCs/>
                <w:spacing w:val="-5"/>
              </w:rPr>
              <w:t>в</w:t>
            </w:r>
            <w:r w:rsidRPr="00AA2ED7">
              <w:rPr>
                <w:rFonts w:ascii="Times New Roman" w:hAnsi="Times New Roman" w:cs="Times New Roman"/>
                <w:iCs/>
                <w:spacing w:val="1"/>
              </w:rPr>
              <w:t>а</w:t>
            </w:r>
            <w:r w:rsidRPr="00AA2ED7">
              <w:rPr>
                <w:rFonts w:ascii="Times New Roman" w:hAnsi="Times New Roman" w:cs="Times New Roman"/>
                <w:iCs/>
                <w:spacing w:val="-2"/>
              </w:rPr>
              <w:t>њ</w:t>
            </w:r>
            <w:r w:rsidRPr="00AA2ED7">
              <w:rPr>
                <w:rFonts w:ascii="Times New Roman" w:hAnsi="Times New Roman" w:cs="Times New Roman"/>
                <w:iCs/>
              </w:rPr>
              <w:t>е</w:t>
            </w:r>
          </w:p>
          <w:p w:rsidR="00AA2ED7" w:rsidRPr="00AA2ED7" w:rsidRDefault="00AA2ED7" w:rsidP="00AA2ED7">
            <w:pPr>
              <w:autoSpaceDE w:val="0"/>
              <w:ind w:left="103"/>
              <w:jc w:val="both"/>
              <w:rPr>
                <w:rFonts w:hint="eastAsia"/>
              </w:rPr>
            </w:pPr>
            <w:r w:rsidRPr="00AA2ED7">
              <w:rPr>
                <w:rFonts w:ascii="Times New Roman" w:hAnsi="Times New Roman" w:cs="Times New Roman"/>
                <w:iCs/>
              </w:rPr>
              <w:t>У</w:t>
            </w:r>
            <w:r w:rsidRPr="00AA2ED7">
              <w:rPr>
                <w:rFonts w:ascii="Times New Roman" w:hAnsi="Times New Roman" w:cs="Times New Roman"/>
                <w:iCs/>
                <w:spacing w:val="-3"/>
              </w:rPr>
              <w:t>г</w:t>
            </w:r>
            <w:r w:rsidRPr="00AA2ED7">
              <w:rPr>
                <w:rFonts w:ascii="Times New Roman" w:hAnsi="Times New Roman" w:cs="Times New Roman"/>
                <w:iCs/>
                <w:spacing w:val="1"/>
              </w:rPr>
              <w:t>о</w:t>
            </w:r>
            <w:r w:rsidRPr="00AA2ED7">
              <w:rPr>
                <w:rFonts w:ascii="Times New Roman" w:hAnsi="Times New Roman" w:cs="Times New Roman"/>
                <w:iCs/>
                <w:spacing w:val="-5"/>
              </w:rPr>
              <w:t>в</w:t>
            </w:r>
            <w:r w:rsidRPr="00AA2ED7">
              <w:rPr>
                <w:rFonts w:ascii="Times New Roman" w:hAnsi="Times New Roman" w:cs="Times New Roman"/>
                <w:iCs/>
                <w:spacing w:val="1"/>
              </w:rPr>
              <w:t>ор</w:t>
            </w:r>
            <w:r w:rsidRPr="00AA2ED7">
              <w:rPr>
                <w:rFonts w:ascii="Times New Roman" w:hAnsi="Times New Roman" w:cs="Times New Roman"/>
                <w:iCs/>
              </w:rPr>
              <w:t>а</w:t>
            </w:r>
            <w:r w:rsidRPr="00AA2ED7">
              <w:rPr>
                <w:rFonts w:ascii="Times New Roman" w:hAnsi="Times New Roman" w:cs="Times New Roman"/>
                <w:iCs/>
                <w:lang w:val="sr-Cyrl-RS"/>
              </w:rPr>
              <w:t>:</w:t>
            </w:r>
          </w:p>
        </w:tc>
        <w:tc>
          <w:tcPr>
            <w:tcW w:w="5888"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autoSpaceDE w:val="0"/>
              <w:snapToGrid w:val="0"/>
              <w:jc w:val="both"/>
              <w:rPr>
                <w:rFonts w:hint="eastAsia"/>
              </w:rPr>
            </w:pPr>
          </w:p>
        </w:tc>
      </w:tr>
    </w:tbl>
    <w:p w:rsidR="00AA2ED7" w:rsidRPr="00AA2ED7" w:rsidRDefault="00AA2ED7" w:rsidP="00AA2ED7">
      <w:pPr>
        <w:autoSpaceDE w:val="0"/>
        <w:spacing w:line="200" w:lineRule="exact"/>
        <w:jc w:val="both"/>
        <w:rPr>
          <w:rFonts w:hint="eastAsia"/>
          <w:lang w:val="sr-Cyrl-RS"/>
        </w:rPr>
      </w:pPr>
    </w:p>
    <w:p w:rsidR="00AA2ED7" w:rsidRPr="00AA2ED7" w:rsidRDefault="00AA2ED7" w:rsidP="00AA2ED7">
      <w:pPr>
        <w:jc w:val="both"/>
        <w:rPr>
          <w:rFonts w:hint="eastAsia"/>
          <w:b/>
          <w:bCs/>
          <w:lang w:val="sr-Cyrl-CS"/>
        </w:rPr>
      </w:pPr>
    </w:p>
    <w:p w:rsidR="00AA2ED7" w:rsidRPr="00AA2ED7" w:rsidRDefault="00AA2ED7" w:rsidP="00AA2ED7">
      <w:pPr>
        <w:jc w:val="both"/>
        <w:rPr>
          <w:rFonts w:hint="eastAsia"/>
          <w:b/>
          <w:bCs/>
          <w:lang w:val="sr-Cyrl-CS"/>
        </w:rPr>
      </w:pPr>
    </w:p>
    <w:p w:rsidR="00AA2ED7" w:rsidRPr="00AA2ED7" w:rsidRDefault="00AA2ED7" w:rsidP="00AA2ED7">
      <w:pPr>
        <w:jc w:val="both"/>
        <w:rPr>
          <w:rFonts w:ascii="Times New Roman" w:hAnsi="Times New Roman" w:cs="Times New Roman"/>
          <w:b/>
          <w:bCs/>
          <w:i/>
          <w:iCs/>
          <w:lang w:val="sr-Cyrl-CS"/>
        </w:rPr>
      </w:pPr>
      <w:r w:rsidRPr="00AA2ED7">
        <w:rPr>
          <w:rFonts w:ascii="Times New Roman" w:hAnsi="Times New Roman" w:cs="Times New Roman"/>
          <w:b/>
          <w:bCs/>
          <w:lang w:val="sr-Cyrl-CS"/>
        </w:rPr>
        <w:t>2) ПОНУДУ ПОДНОСИ</w:t>
      </w:r>
    </w:p>
    <w:p w:rsidR="00AA2ED7" w:rsidRPr="00AA2ED7" w:rsidRDefault="00AA2ED7" w:rsidP="00AA2ED7">
      <w:pPr>
        <w:tabs>
          <w:tab w:val="left" w:pos="360"/>
        </w:tabs>
        <w:jc w:val="both"/>
        <w:rPr>
          <w:rFonts w:ascii="Times New Roman" w:hAnsi="Times New Roman" w:cs="Times New Roman"/>
          <w:b/>
          <w:bCs/>
          <w:i/>
          <w:iCs/>
          <w:lang w:val="sr-Cyrl-CS"/>
        </w:rPr>
      </w:pPr>
    </w:p>
    <w:p w:rsidR="00AA2ED7" w:rsidRPr="00AA2ED7" w:rsidRDefault="00AA2ED7" w:rsidP="00AA2ED7">
      <w:pPr>
        <w:tabs>
          <w:tab w:val="left" w:pos="360"/>
        </w:tabs>
        <w:jc w:val="both"/>
        <w:rPr>
          <w:rFonts w:ascii="Times New Roman" w:hAnsi="Times New Roman" w:cs="Times New Roman"/>
          <w:b/>
          <w:bCs/>
          <w:i/>
          <w:iCs/>
          <w:lang w:val="sr-Cyrl-CS"/>
        </w:rPr>
      </w:pPr>
    </w:p>
    <w:p w:rsidR="00AA2ED7" w:rsidRPr="00AA2ED7" w:rsidRDefault="00AA2ED7" w:rsidP="00AA2ED7">
      <w:pPr>
        <w:tabs>
          <w:tab w:val="left" w:pos="567"/>
        </w:tabs>
        <w:jc w:val="both"/>
        <w:rPr>
          <w:rFonts w:ascii="Times New Roman" w:hAnsi="Times New Roman" w:cs="Times New Roman"/>
          <w:b/>
          <w:bCs/>
          <w:lang w:val="sr-Cyrl-CS"/>
        </w:rPr>
      </w:pPr>
      <w:r w:rsidRPr="00AA2ED7">
        <w:rPr>
          <w:rFonts w:ascii="Times New Roman" w:hAnsi="Times New Roman" w:cs="Times New Roman"/>
          <w:b/>
          <w:bCs/>
          <w:lang w:val="sr-Cyrl-CS"/>
        </w:rPr>
        <w:tab/>
        <w:t xml:space="preserve">а) самостално                           </w:t>
      </w:r>
    </w:p>
    <w:p w:rsidR="00AA2ED7" w:rsidRPr="00AA2ED7" w:rsidRDefault="00AA2ED7" w:rsidP="00AA2ED7">
      <w:pPr>
        <w:jc w:val="both"/>
        <w:rPr>
          <w:rFonts w:ascii="Times New Roman" w:hAnsi="Times New Roman" w:cs="Times New Roman"/>
          <w:b/>
          <w:bCs/>
          <w:lang w:val="sr-Cyrl-CS"/>
        </w:rPr>
      </w:pPr>
    </w:p>
    <w:p w:rsidR="00AA2ED7" w:rsidRPr="00AA2ED7" w:rsidRDefault="00AA2ED7" w:rsidP="00AA2ED7">
      <w:pPr>
        <w:tabs>
          <w:tab w:val="left" w:pos="567"/>
        </w:tabs>
        <w:jc w:val="both"/>
        <w:rPr>
          <w:rFonts w:ascii="Times New Roman" w:hAnsi="Times New Roman" w:cs="Times New Roman"/>
          <w:b/>
          <w:bCs/>
          <w:lang w:val="sr-Cyrl-CS"/>
        </w:rPr>
      </w:pPr>
      <w:r w:rsidRPr="00AA2ED7">
        <w:rPr>
          <w:rFonts w:ascii="Times New Roman" w:hAnsi="Times New Roman" w:cs="Times New Roman"/>
          <w:b/>
          <w:bCs/>
          <w:lang w:val="sr-Cyrl-CS"/>
        </w:rPr>
        <w:tab/>
        <w:t xml:space="preserve">б) са подизвођачем           </w:t>
      </w:r>
    </w:p>
    <w:p w:rsidR="00AA2ED7" w:rsidRPr="00AA2ED7" w:rsidRDefault="00AA2ED7" w:rsidP="00AA2ED7">
      <w:pPr>
        <w:jc w:val="both"/>
        <w:rPr>
          <w:rFonts w:ascii="Times New Roman" w:hAnsi="Times New Roman" w:cs="Times New Roman"/>
          <w:b/>
          <w:bCs/>
          <w:lang w:val="sr-Cyrl-CS"/>
        </w:rPr>
      </w:pPr>
    </w:p>
    <w:p w:rsidR="00AA2ED7" w:rsidRPr="00AA2ED7" w:rsidRDefault="00AA2ED7" w:rsidP="00AA2ED7">
      <w:pPr>
        <w:tabs>
          <w:tab w:val="left" w:pos="567"/>
        </w:tabs>
        <w:jc w:val="both"/>
        <w:rPr>
          <w:rFonts w:ascii="Times New Roman" w:hAnsi="Times New Roman" w:cs="Times New Roman"/>
          <w:b/>
          <w:bCs/>
          <w:lang w:val="sr-Cyrl-CS"/>
        </w:rPr>
      </w:pPr>
      <w:r w:rsidRPr="00AA2ED7">
        <w:rPr>
          <w:rFonts w:ascii="Times New Roman" w:hAnsi="Times New Roman" w:cs="Times New Roman"/>
          <w:b/>
          <w:bCs/>
          <w:lang w:val="sr-Cyrl-CS"/>
        </w:rPr>
        <w:tab/>
        <w:t>в) као заједничку понуду</w:t>
      </w:r>
    </w:p>
    <w:p w:rsidR="00AA2ED7" w:rsidRPr="00AA2ED7" w:rsidRDefault="00AA2ED7" w:rsidP="00AA2ED7">
      <w:pPr>
        <w:tabs>
          <w:tab w:val="left" w:pos="567"/>
        </w:tabs>
        <w:jc w:val="both"/>
        <w:rPr>
          <w:rFonts w:ascii="Times New Roman" w:hAnsi="Times New Roman" w:cs="Times New Roman"/>
          <w:b/>
          <w:bCs/>
          <w:lang w:val="sr-Cyrl-CS"/>
        </w:rPr>
      </w:pPr>
    </w:p>
    <w:p w:rsidR="00AA2ED7" w:rsidRPr="00AA2ED7" w:rsidRDefault="00AA2ED7" w:rsidP="00AA2ED7">
      <w:pPr>
        <w:tabs>
          <w:tab w:val="left" w:pos="1653"/>
        </w:tabs>
        <w:jc w:val="both"/>
        <w:rPr>
          <w:rFonts w:ascii="Times New Roman" w:hAnsi="Times New Roman" w:cs="Times New Roman"/>
          <w:b/>
          <w:bCs/>
          <w:lang w:val="sr-Cyrl-CS"/>
        </w:rPr>
      </w:pPr>
    </w:p>
    <w:p w:rsidR="00AA2ED7" w:rsidRPr="00AA2ED7" w:rsidRDefault="00AA2ED7" w:rsidP="00AA2ED7">
      <w:pPr>
        <w:tabs>
          <w:tab w:val="left" w:pos="567"/>
          <w:tab w:val="left" w:pos="1653"/>
        </w:tabs>
        <w:jc w:val="both"/>
        <w:rPr>
          <w:rFonts w:ascii="Times New Roman" w:eastAsia="Times New Roman" w:hAnsi="Times New Roman" w:cs="Times New Roman"/>
          <w:b/>
          <w:bCs/>
          <w:i/>
          <w:iCs/>
          <w:sz w:val="23"/>
          <w:szCs w:val="23"/>
          <w:lang w:val="sr-Cyrl-RS"/>
        </w:rPr>
      </w:pPr>
      <w:r w:rsidRPr="00AA2ED7">
        <w:rPr>
          <w:rFonts w:ascii="Times New Roman" w:hAnsi="Times New Roman" w:cs="Times New Roman"/>
          <w:b/>
          <w:bCs/>
          <w:iCs/>
          <w:lang w:val="sr-Cyrl-RS"/>
        </w:rPr>
        <w:tab/>
      </w:r>
      <w:r w:rsidRPr="00AA2ED7">
        <w:rPr>
          <w:rFonts w:ascii="Times New Roman" w:hAnsi="Times New Roman" w:cs="Times New Roman"/>
          <w:b/>
          <w:bCs/>
          <w:iCs/>
          <w:lang w:val="sr-Cyrl-CS"/>
        </w:rPr>
        <w:t>Напомена:</w:t>
      </w:r>
    </w:p>
    <w:p w:rsidR="00AA2ED7" w:rsidRPr="00AA2ED7" w:rsidRDefault="00AA2ED7" w:rsidP="00AA2ED7">
      <w:pPr>
        <w:tabs>
          <w:tab w:val="left" w:pos="567"/>
          <w:tab w:val="left" w:pos="1653"/>
        </w:tabs>
        <w:jc w:val="both"/>
        <w:rPr>
          <w:rFonts w:ascii="Times New Roman" w:hAnsi="Times New Roman" w:cs="Times New Roman"/>
        </w:rPr>
      </w:pPr>
      <w:r w:rsidRPr="00AA2ED7">
        <w:rPr>
          <w:rFonts w:ascii="Times New Roman" w:eastAsia="Times New Roman" w:hAnsi="Times New Roman" w:cs="Times New Roman"/>
          <w:b/>
          <w:bCs/>
          <w:i/>
          <w:iCs/>
          <w:sz w:val="23"/>
          <w:szCs w:val="23"/>
          <w:lang w:val="sr-Cyrl-RS"/>
        </w:rPr>
        <w:t xml:space="preserve"> </w:t>
      </w:r>
      <w:r w:rsidRPr="00AA2ED7">
        <w:rPr>
          <w:rFonts w:ascii="Times New Roman" w:hAnsi="Times New Roman" w:cs="Times New Roman"/>
          <w:i/>
          <w:iCs/>
          <w:sz w:val="23"/>
          <w:szCs w:val="23"/>
          <w:lang w:val="sr-Cyrl-RS"/>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r w:rsidRPr="00AA2ED7">
        <w:rPr>
          <w:rFonts w:ascii="Times New Roman" w:hAnsi="Times New Roman" w:cs="Times New Roman"/>
          <w:i/>
          <w:iCs/>
          <w:sz w:val="23"/>
          <w:szCs w:val="23"/>
          <w:lang w:val="sr-Latn-RS"/>
        </w:rPr>
        <w:t>.</w:t>
      </w:r>
    </w:p>
    <w:p w:rsidR="00AA2ED7" w:rsidRPr="00AA2ED7" w:rsidRDefault="00AA2ED7" w:rsidP="00AA2ED7">
      <w:pPr>
        <w:jc w:val="both"/>
        <w:rPr>
          <w:rFonts w:ascii="Times New Roman" w:hAnsi="Times New Roman" w:cs="Times New Roman"/>
        </w:rPr>
      </w:pPr>
    </w:p>
    <w:p w:rsidR="00AA2ED7" w:rsidRPr="00AA2ED7" w:rsidRDefault="00AA2ED7" w:rsidP="00AA2ED7">
      <w:pPr>
        <w:spacing w:before="67" w:line="271" w:lineRule="exact"/>
        <w:ind w:right="-8"/>
        <w:jc w:val="both"/>
        <w:rPr>
          <w:rFonts w:ascii="Times New Roman" w:hAnsi="Times New Roman" w:cs="Times New Roman"/>
          <w:lang w:val="sr-Cyrl-RS"/>
        </w:rPr>
      </w:pPr>
    </w:p>
    <w:p w:rsidR="00AA2ED7" w:rsidRPr="00AA2ED7" w:rsidRDefault="00AA2ED7" w:rsidP="00AA2ED7">
      <w:pPr>
        <w:spacing w:before="67" w:line="271" w:lineRule="exact"/>
        <w:ind w:right="-8"/>
        <w:jc w:val="both"/>
        <w:rPr>
          <w:rFonts w:ascii="Times New Roman" w:hAnsi="Times New Roman" w:cs="Times New Roman"/>
          <w:lang w:val="sr-Cyrl-RS"/>
        </w:rPr>
      </w:pPr>
    </w:p>
    <w:p w:rsidR="00AA2ED7" w:rsidRPr="00AA2ED7" w:rsidRDefault="00AA2ED7" w:rsidP="00AA2ED7">
      <w:pPr>
        <w:spacing w:before="67" w:line="271" w:lineRule="exact"/>
        <w:ind w:right="-8"/>
        <w:jc w:val="both"/>
        <w:rPr>
          <w:rFonts w:ascii="Times New Roman" w:hAnsi="Times New Roman" w:cs="Times New Roman"/>
          <w:lang w:val="sr-Cyrl-RS"/>
        </w:rPr>
      </w:pPr>
    </w:p>
    <w:p w:rsidR="00AA2ED7" w:rsidRPr="00AA2ED7" w:rsidRDefault="00AA2ED7" w:rsidP="00AA2ED7">
      <w:pPr>
        <w:spacing w:before="67" w:line="271" w:lineRule="exact"/>
        <w:ind w:right="-8"/>
        <w:jc w:val="both"/>
        <w:rPr>
          <w:rFonts w:ascii="Times New Roman" w:hAnsi="Times New Roman" w:cs="Times New Roman"/>
          <w:lang w:val="sr-Cyrl-RS"/>
        </w:rPr>
      </w:pPr>
    </w:p>
    <w:p w:rsidR="00AA2ED7" w:rsidRPr="00AA2ED7" w:rsidRDefault="00AA2ED7" w:rsidP="00AA2ED7">
      <w:pPr>
        <w:spacing w:before="67" w:line="271" w:lineRule="exact"/>
        <w:ind w:right="-8"/>
        <w:jc w:val="both"/>
        <w:rPr>
          <w:rFonts w:ascii="Times New Roman" w:hAnsi="Times New Roman" w:cs="Times New Roman"/>
          <w:lang w:val="sr-Cyrl-RS"/>
        </w:rPr>
      </w:pPr>
    </w:p>
    <w:p w:rsidR="00AA2ED7" w:rsidRPr="00AA2ED7" w:rsidRDefault="00AA2ED7" w:rsidP="00AA2ED7">
      <w:pPr>
        <w:spacing w:before="67" w:line="271" w:lineRule="exact"/>
        <w:ind w:right="-8"/>
        <w:jc w:val="both"/>
        <w:rPr>
          <w:rFonts w:ascii="Times New Roman" w:hAnsi="Times New Roman" w:cs="Times New Roman"/>
        </w:rPr>
      </w:pPr>
      <w:r w:rsidRPr="00AA2ED7">
        <w:t>3)</w:t>
      </w:r>
      <w:r w:rsidRPr="00AA2ED7">
        <w:rPr>
          <w:rFonts w:ascii="Times New Roman" w:hAnsi="Times New Roman" w:cs="Times New Roman"/>
          <w:b/>
          <w:bCs/>
          <w:i/>
        </w:rPr>
        <w:t xml:space="preserve"> </w:t>
      </w:r>
      <w:r w:rsidRPr="00AA2ED7">
        <w:t>ПОДАЦИ О ПОДИЗВОЂАЧУ</w:t>
      </w:r>
    </w:p>
    <w:p w:rsidR="00AA2ED7" w:rsidRPr="00AA2ED7" w:rsidRDefault="00AA2ED7" w:rsidP="00AA2ED7">
      <w:pPr>
        <w:spacing w:before="5" w:line="280" w:lineRule="exact"/>
        <w:ind w:right="-8"/>
        <w:jc w:val="both"/>
        <w:rPr>
          <w:rFonts w:ascii="Times New Roman" w:hAnsi="Times New Roman" w:cs="Times New Roman"/>
        </w:rPr>
      </w:pPr>
    </w:p>
    <w:tbl>
      <w:tblPr>
        <w:tblW w:w="0" w:type="auto"/>
        <w:tblInd w:w="34" w:type="dxa"/>
        <w:tblLayout w:type="fixed"/>
        <w:tblCellMar>
          <w:left w:w="0" w:type="dxa"/>
          <w:right w:w="0" w:type="dxa"/>
        </w:tblCellMar>
        <w:tblLook w:val="0000" w:firstRow="0" w:lastRow="0" w:firstColumn="0" w:lastColumn="0" w:noHBand="0" w:noVBand="0"/>
      </w:tblPr>
      <w:tblGrid>
        <w:gridCol w:w="354"/>
        <w:gridCol w:w="4329"/>
        <w:gridCol w:w="4720"/>
      </w:tblGrid>
      <w:tr w:rsidR="00AA2ED7" w:rsidRPr="00AA2ED7" w:rsidTr="00AA2ED7">
        <w:trPr>
          <w:trHeight w:hRule="exact" w:val="564"/>
        </w:trPr>
        <w:tc>
          <w:tcPr>
            <w:tcW w:w="354"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spacing w:before="11" w:line="260" w:lineRule="exact"/>
              <w:ind w:right="-8"/>
              <w:jc w:val="both"/>
              <w:rPr>
                <w:rFonts w:ascii="Times New Roman" w:hAnsi="Times New Roman" w:cs="Times New Roman"/>
              </w:rPr>
            </w:pPr>
          </w:p>
          <w:p w:rsidR="00AA2ED7" w:rsidRPr="00AA2ED7" w:rsidRDefault="00AA2ED7" w:rsidP="00AA2ED7">
            <w:pPr>
              <w:ind w:right="-8"/>
              <w:jc w:val="both"/>
              <w:rPr>
                <w:rFonts w:hint="eastAsia"/>
              </w:rPr>
            </w:pPr>
            <w:r w:rsidRPr="00AA2ED7">
              <w:rPr>
                <w:rFonts w:ascii="Times New Roman" w:hAnsi="Times New Roman" w:cs="Times New Roman"/>
                <w:i/>
                <w:spacing w:val="1"/>
              </w:rPr>
              <w:t>1)</w:t>
            </w:r>
          </w:p>
        </w:tc>
        <w:tc>
          <w:tcPr>
            <w:tcW w:w="4329"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spacing w:before="11" w:line="260" w:lineRule="exact"/>
              <w:ind w:right="-8"/>
              <w:jc w:val="both"/>
              <w:rPr>
                <w:rFonts w:ascii="Times New Roman" w:hAnsi="Times New Roman" w:cs="Times New Roman"/>
              </w:rPr>
            </w:pPr>
          </w:p>
          <w:p w:rsidR="00AA2ED7" w:rsidRPr="00AA2ED7" w:rsidRDefault="00AA2ED7" w:rsidP="00AA2ED7">
            <w:pPr>
              <w:jc w:val="both"/>
              <w:rPr>
                <w:rFonts w:hint="eastAsia"/>
              </w:rPr>
            </w:pPr>
            <w:r w:rsidRPr="00AA2ED7">
              <w:t>Назив подизвођача: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ind w:right="-8"/>
              <w:jc w:val="both"/>
              <w:rPr>
                <w:rFonts w:hint="eastAsia"/>
              </w:rPr>
            </w:pPr>
          </w:p>
        </w:tc>
      </w:tr>
      <w:tr w:rsidR="00AA2ED7" w:rsidRPr="00AA2ED7" w:rsidTr="00AA2ED7">
        <w:trPr>
          <w:trHeight w:hRule="exact" w:val="562"/>
        </w:trPr>
        <w:tc>
          <w:tcPr>
            <w:tcW w:w="354"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jc w:val="both"/>
              <w:rPr>
                <w:rFonts w:hint="eastAsia"/>
              </w:rPr>
            </w:pPr>
          </w:p>
        </w:tc>
        <w:tc>
          <w:tcPr>
            <w:tcW w:w="4329"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jc w:val="both"/>
              <w:rPr>
                <w:rFonts w:hint="eastAsia"/>
              </w:rPr>
            </w:pPr>
          </w:p>
          <w:p w:rsidR="00AA2ED7" w:rsidRPr="00AA2ED7" w:rsidRDefault="00AA2ED7" w:rsidP="00AA2ED7">
            <w:pPr>
              <w:jc w:val="both"/>
              <w:rPr>
                <w:rFonts w:hint="eastAsia"/>
              </w:rPr>
            </w:pPr>
            <w:r w:rsidRPr="00AA2ED7">
              <w:t>Адреса: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ind w:right="-8"/>
              <w:jc w:val="both"/>
              <w:rPr>
                <w:rFonts w:hint="eastAsia"/>
              </w:rPr>
            </w:pPr>
          </w:p>
        </w:tc>
      </w:tr>
      <w:tr w:rsidR="00AA2ED7" w:rsidRPr="00AA2ED7" w:rsidTr="00AA2ED7">
        <w:trPr>
          <w:trHeight w:hRule="exact" w:val="562"/>
        </w:trPr>
        <w:tc>
          <w:tcPr>
            <w:tcW w:w="354"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ind w:right="-8"/>
              <w:jc w:val="both"/>
              <w:rPr>
                <w:rFonts w:hint="eastAsia"/>
              </w:rPr>
            </w:pPr>
          </w:p>
        </w:tc>
        <w:tc>
          <w:tcPr>
            <w:tcW w:w="4329"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spacing w:before="8" w:line="260" w:lineRule="exact"/>
              <w:ind w:right="-8"/>
              <w:jc w:val="both"/>
              <w:rPr>
                <w:rFonts w:ascii="Times New Roman" w:hAnsi="Times New Roman" w:cs="Times New Roman"/>
              </w:rPr>
            </w:pPr>
          </w:p>
          <w:p w:rsidR="00AA2ED7" w:rsidRPr="00AA2ED7" w:rsidRDefault="00AA2ED7" w:rsidP="00AA2ED7">
            <w:pPr>
              <w:jc w:val="both"/>
              <w:rPr>
                <w:rFonts w:hint="eastAsia"/>
              </w:rPr>
            </w:pPr>
            <w:r w:rsidRPr="00AA2ED7">
              <w:t>Матични број:</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ind w:right="-8"/>
              <w:jc w:val="both"/>
              <w:rPr>
                <w:rFonts w:hint="eastAsia"/>
              </w:rPr>
            </w:pPr>
          </w:p>
        </w:tc>
      </w:tr>
      <w:tr w:rsidR="00AA2ED7" w:rsidRPr="00AA2ED7" w:rsidTr="00AA2ED7">
        <w:trPr>
          <w:trHeight w:hRule="exact" w:val="562"/>
        </w:trPr>
        <w:tc>
          <w:tcPr>
            <w:tcW w:w="354"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jc w:val="both"/>
              <w:rPr>
                <w:rFonts w:hint="eastAsia"/>
              </w:rPr>
            </w:pPr>
          </w:p>
        </w:tc>
        <w:tc>
          <w:tcPr>
            <w:tcW w:w="4329"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jc w:val="both"/>
              <w:rPr>
                <w:rFonts w:hint="eastAsia"/>
              </w:rPr>
            </w:pPr>
          </w:p>
          <w:p w:rsidR="00AA2ED7" w:rsidRPr="00AA2ED7" w:rsidRDefault="00AA2ED7" w:rsidP="00AA2ED7">
            <w:pPr>
              <w:jc w:val="both"/>
              <w:rPr>
                <w:rFonts w:hint="eastAsia"/>
              </w:rPr>
            </w:pPr>
            <w:r w:rsidRPr="00AA2ED7">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ind w:right="-8"/>
              <w:jc w:val="both"/>
              <w:rPr>
                <w:rFonts w:hint="eastAsia"/>
              </w:rPr>
            </w:pPr>
          </w:p>
        </w:tc>
      </w:tr>
      <w:tr w:rsidR="00AA2ED7" w:rsidRPr="00AA2ED7" w:rsidTr="00AA2ED7">
        <w:trPr>
          <w:trHeight w:hRule="exact" w:val="562"/>
        </w:trPr>
        <w:tc>
          <w:tcPr>
            <w:tcW w:w="354"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ind w:right="-8"/>
              <w:jc w:val="both"/>
              <w:rPr>
                <w:rFonts w:hint="eastAsia"/>
              </w:rPr>
            </w:pPr>
          </w:p>
        </w:tc>
        <w:tc>
          <w:tcPr>
            <w:tcW w:w="4329"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spacing w:before="8" w:line="260" w:lineRule="exact"/>
              <w:ind w:right="-8"/>
              <w:jc w:val="both"/>
              <w:rPr>
                <w:rFonts w:ascii="Times New Roman" w:hAnsi="Times New Roman" w:cs="Times New Roman"/>
              </w:rPr>
            </w:pPr>
          </w:p>
          <w:p w:rsidR="00AA2ED7" w:rsidRPr="00AA2ED7" w:rsidRDefault="00AA2ED7" w:rsidP="00AA2ED7">
            <w:pPr>
              <w:jc w:val="both"/>
              <w:rPr>
                <w:rFonts w:hint="eastAsia"/>
              </w:rPr>
            </w:pPr>
            <w:r w:rsidRPr="00AA2ED7">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ind w:right="-8"/>
              <w:jc w:val="both"/>
              <w:rPr>
                <w:rFonts w:hint="eastAsia"/>
              </w:rPr>
            </w:pPr>
          </w:p>
        </w:tc>
      </w:tr>
      <w:tr w:rsidR="00AA2ED7" w:rsidRPr="00AA2ED7" w:rsidTr="00AA2ED7">
        <w:trPr>
          <w:trHeight w:hRule="exact" w:val="1114"/>
        </w:trPr>
        <w:tc>
          <w:tcPr>
            <w:tcW w:w="354"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ind w:right="-8"/>
              <w:jc w:val="both"/>
              <w:rPr>
                <w:rFonts w:hint="eastAsia"/>
              </w:rPr>
            </w:pPr>
          </w:p>
        </w:tc>
        <w:tc>
          <w:tcPr>
            <w:tcW w:w="4329"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spacing w:before="8" w:line="260" w:lineRule="exact"/>
              <w:ind w:right="-8"/>
              <w:jc w:val="both"/>
              <w:rPr>
                <w:rFonts w:ascii="Times New Roman" w:hAnsi="Times New Roman" w:cs="Times New Roman"/>
              </w:rPr>
            </w:pPr>
          </w:p>
          <w:p w:rsidR="00AA2ED7" w:rsidRPr="00AA2ED7" w:rsidRDefault="00AA2ED7" w:rsidP="00AA2ED7">
            <w:pPr>
              <w:jc w:val="both"/>
              <w:rPr>
                <w:rFonts w:hint="eastAsia"/>
              </w:rPr>
            </w:pPr>
            <w:r w:rsidRPr="00AA2ED7">
              <w:t>Проценат укупне вредности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ind w:right="-8"/>
              <w:jc w:val="both"/>
              <w:rPr>
                <w:rFonts w:hint="eastAsia"/>
              </w:rPr>
            </w:pPr>
          </w:p>
        </w:tc>
      </w:tr>
      <w:tr w:rsidR="00AA2ED7" w:rsidRPr="00AA2ED7" w:rsidTr="00AA2ED7">
        <w:trPr>
          <w:trHeight w:hRule="exact" w:val="838"/>
        </w:trPr>
        <w:tc>
          <w:tcPr>
            <w:tcW w:w="354"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ind w:right="-8"/>
              <w:jc w:val="both"/>
              <w:rPr>
                <w:rFonts w:hint="eastAsia"/>
              </w:rPr>
            </w:pPr>
          </w:p>
        </w:tc>
        <w:tc>
          <w:tcPr>
            <w:tcW w:w="4329"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spacing w:before="17" w:line="260" w:lineRule="exact"/>
              <w:ind w:right="-8"/>
              <w:jc w:val="both"/>
              <w:rPr>
                <w:rFonts w:hint="eastAsia"/>
              </w:rPr>
            </w:pPr>
            <w:r w:rsidRPr="00AA2ED7">
              <w:rPr>
                <w:lang w:val="sr-Cyrl-RS"/>
              </w:rPr>
              <w:t>Део предмета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ind w:right="-8"/>
              <w:jc w:val="both"/>
              <w:rPr>
                <w:rFonts w:hint="eastAsia"/>
              </w:rPr>
            </w:pPr>
          </w:p>
        </w:tc>
      </w:tr>
      <w:tr w:rsidR="00AA2ED7" w:rsidRPr="00AA2ED7" w:rsidTr="00AA2ED7">
        <w:trPr>
          <w:trHeight w:hRule="exact" w:val="564"/>
        </w:trPr>
        <w:tc>
          <w:tcPr>
            <w:tcW w:w="354"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spacing w:before="11" w:line="260" w:lineRule="exact"/>
              <w:ind w:right="-8"/>
              <w:jc w:val="both"/>
              <w:rPr>
                <w:rFonts w:ascii="Times New Roman" w:hAnsi="Times New Roman" w:cs="Times New Roman"/>
              </w:rPr>
            </w:pPr>
          </w:p>
          <w:p w:rsidR="00AA2ED7" w:rsidRPr="00AA2ED7" w:rsidRDefault="00AA2ED7" w:rsidP="00AA2ED7">
            <w:pPr>
              <w:ind w:right="-8"/>
              <w:jc w:val="both"/>
              <w:rPr>
                <w:rFonts w:hint="eastAsia"/>
              </w:rPr>
            </w:pPr>
            <w:r w:rsidRPr="00AA2ED7">
              <w:rPr>
                <w:rFonts w:ascii="Times New Roman" w:hAnsi="Times New Roman" w:cs="Times New Roman"/>
                <w:i/>
                <w:spacing w:val="1"/>
              </w:rPr>
              <w:t>2)</w:t>
            </w:r>
          </w:p>
        </w:tc>
        <w:tc>
          <w:tcPr>
            <w:tcW w:w="4329"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spacing w:before="11" w:line="260" w:lineRule="exact"/>
              <w:ind w:right="-8"/>
              <w:jc w:val="both"/>
              <w:rPr>
                <w:rFonts w:ascii="Times New Roman" w:hAnsi="Times New Roman" w:cs="Times New Roman"/>
              </w:rPr>
            </w:pPr>
          </w:p>
          <w:p w:rsidR="00AA2ED7" w:rsidRPr="00AA2ED7" w:rsidRDefault="00AA2ED7" w:rsidP="00AA2ED7">
            <w:pPr>
              <w:jc w:val="both"/>
              <w:rPr>
                <w:rFonts w:hint="eastAsia"/>
              </w:rPr>
            </w:pPr>
            <w:r w:rsidRPr="00AA2ED7">
              <w:t>Назив подизвођача: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ind w:right="-8"/>
              <w:jc w:val="both"/>
              <w:rPr>
                <w:rFonts w:hint="eastAsia"/>
              </w:rPr>
            </w:pPr>
          </w:p>
        </w:tc>
      </w:tr>
      <w:tr w:rsidR="00AA2ED7" w:rsidRPr="00AA2ED7" w:rsidTr="00AA2ED7">
        <w:trPr>
          <w:trHeight w:hRule="exact" w:val="562"/>
        </w:trPr>
        <w:tc>
          <w:tcPr>
            <w:tcW w:w="354"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ind w:right="-8"/>
              <w:jc w:val="both"/>
              <w:rPr>
                <w:rFonts w:hint="eastAsia"/>
              </w:rPr>
            </w:pPr>
          </w:p>
        </w:tc>
        <w:tc>
          <w:tcPr>
            <w:tcW w:w="4329"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spacing w:before="8" w:line="260" w:lineRule="exact"/>
              <w:ind w:right="-8"/>
              <w:jc w:val="both"/>
              <w:rPr>
                <w:rFonts w:ascii="Times New Roman" w:hAnsi="Times New Roman" w:cs="Times New Roman"/>
              </w:rPr>
            </w:pPr>
          </w:p>
          <w:p w:rsidR="00AA2ED7" w:rsidRPr="00AA2ED7" w:rsidRDefault="00AA2ED7" w:rsidP="00AA2ED7">
            <w:pPr>
              <w:jc w:val="both"/>
              <w:rPr>
                <w:rFonts w:hint="eastAsia"/>
              </w:rPr>
            </w:pPr>
            <w:r w:rsidRPr="00AA2ED7">
              <w:t>Адреса: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ind w:right="-8"/>
              <w:jc w:val="both"/>
              <w:rPr>
                <w:rFonts w:hint="eastAsia"/>
              </w:rPr>
            </w:pPr>
          </w:p>
        </w:tc>
      </w:tr>
      <w:tr w:rsidR="00AA2ED7" w:rsidRPr="00AA2ED7" w:rsidTr="00AA2ED7">
        <w:trPr>
          <w:trHeight w:hRule="exact" w:val="562"/>
        </w:trPr>
        <w:tc>
          <w:tcPr>
            <w:tcW w:w="354"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ind w:right="-8"/>
              <w:jc w:val="both"/>
              <w:rPr>
                <w:rFonts w:hint="eastAsia"/>
              </w:rPr>
            </w:pPr>
          </w:p>
        </w:tc>
        <w:tc>
          <w:tcPr>
            <w:tcW w:w="4329"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spacing w:before="8" w:line="260" w:lineRule="exact"/>
              <w:ind w:right="-8"/>
              <w:jc w:val="both"/>
              <w:rPr>
                <w:rFonts w:ascii="Times New Roman" w:hAnsi="Times New Roman" w:cs="Times New Roman"/>
              </w:rPr>
            </w:pPr>
          </w:p>
          <w:p w:rsidR="00AA2ED7" w:rsidRPr="00AA2ED7" w:rsidRDefault="00AA2ED7" w:rsidP="00AA2ED7">
            <w:pPr>
              <w:jc w:val="both"/>
              <w:rPr>
                <w:rFonts w:hint="eastAsia"/>
              </w:rPr>
            </w:pPr>
            <w:r w:rsidRPr="00AA2ED7">
              <w:t>Матични број:</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ind w:right="-8"/>
              <w:jc w:val="both"/>
              <w:rPr>
                <w:rFonts w:hint="eastAsia"/>
              </w:rPr>
            </w:pPr>
          </w:p>
        </w:tc>
      </w:tr>
      <w:tr w:rsidR="00AA2ED7" w:rsidRPr="00AA2ED7" w:rsidTr="00AA2ED7">
        <w:trPr>
          <w:trHeight w:hRule="exact" w:val="562"/>
        </w:trPr>
        <w:tc>
          <w:tcPr>
            <w:tcW w:w="354"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jc w:val="both"/>
              <w:rPr>
                <w:rFonts w:hint="eastAsia"/>
              </w:rPr>
            </w:pPr>
          </w:p>
        </w:tc>
        <w:tc>
          <w:tcPr>
            <w:tcW w:w="4329"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jc w:val="both"/>
              <w:rPr>
                <w:rFonts w:hint="eastAsia"/>
              </w:rPr>
            </w:pPr>
          </w:p>
          <w:p w:rsidR="00AA2ED7" w:rsidRPr="00AA2ED7" w:rsidRDefault="00AA2ED7" w:rsidP="00AA2ED7">
            <w:pPr>
              <w:jc w:val="both"/>
              <w:rPr>
                <w:rFonts w:hint="eastAsia"/>
              </w:rPr>
            </w:pPr>
            <w:r w:rsidRPr="00AA2ED7">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ind w:right="-8"/>
              <w:jc w:val="both"/>
              <w:rPr>
                <w:rFonts w:hint="eastAsia"/>
              </w:rPr>
            </w:pPr>
          </w:p>
        </w:tc>
      </w:tr>
      <w:tr w:rsidR="00AA2ED7" w:rsidRPr="00AA2ED7" w:rsidTr="00AA2ED7">
        <w:trPr>
          <w:trHeight w:hRule="exact" w:val="562"/>
        </w:trPr>
        <w:tc>
          <w:tcPr>
            <w:tcW w:w="354"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ind w:right="-8"/>
              <w:jc w:val="both"/>
              <w:rPr>
                <w:rFonts w:hint="eastAsia"/>
              </w:rPr>
            </w:pPr>
          </w:p>
        </w:tc>
        <w:tc>
          <w:tcPr>
            <w:tcW w:w="4329"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spacing w:before="8" w:line="260" w:lineRule="exact"/>
              <w:ind w:right="-8"/>
              <w:jc w:val="both"/>
              <w:rPr>
                <w:rFonts w:ascii="Times New Roman" w:hAnsi="Times New Roman" w:cs="Times New Roman"/>
              </w:rPr>
            </w:pPr>
          </w:p>
          <w:p w:rsidR="00AA2ED7" w:rsidRPr="00AA2ED7" w:rsidRDefault="00AA2ED7" w:rsidP="00AA2ED7">
            <w:pPr>
              <w:jc w:val="both"/>
              <w:rPr>
                <w:rFonts w:hint="eastAsia"/>
              </w:rPr>
            </w:pPr>
            <w:r w:rsidRPr="00AA2ED7">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ind w:right="-8"/>
              <w:jc w:val="both"/>
              <w:rPr>
                <w:rFonts w:hint="eastAsia"/>
              </w:rPr>
            </w:pPr>
          </w:p>
        </w:tc>
      </w:tr>
      <w:tr w:rsidR="00AA2ED7" w:rsidRPr="00AA2ED7" w:rsidTr="00AA2ED7">
        <w:trPr>
          <w:trHeight w:hRule="exact" w:val="852"/>
        </w:trPr>
        <w:tc>
          <w:tcPr>
            <w:tcW w:w="354"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ind w:right="-8"/>
              <w:jc w:val="both"/>
              <w:rPr>
                <w:rFonts w:hint="eastAsia"/>
              </w:rPr>
            </w:pPr>
          </w:p>
        </w:tc>
        <w:tc>
          <w:tcPr>
            <w:tcW w:w="4329"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jc w:val="both"/>
              <w:rPr>
                <w:rFonts w:hint="eastAsia"/>
              </w:rPr>
            </w:pPr>
            <w:r w:rsidRPr="00AA2ED7">
              <w:t>Проценат укупне вредности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ind w:right="-8"/>
              <w:jc w:val="both"/>
              <w:rPr>
                <w:rFonts w:hint="eastAsia"/>
              </w:rPr>
            </w:pPr>
          </w:p>
        </w:tc>
      </w:tr>
      <w:tr w:rsidR="00AA2ED7" w:rsidRPr="00AA2ED7" w:rsidTr="00AA2ED7">
        <w:trPr>
          <w:trHeight w:hRule="exact" w:val="840"/>
        </w:trPr>
        <w:tc>
          <w:tcPr>
            <w:tcW w:w="354"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ind w:right="-8"/>
              <w:jc w:val="both"/>
              <w:rPr>
                <w:rFonts w:hint="eastAsia"/>
              </w:rPr>
            </w:pPr>
          </w:p>
        </w:tc>
        <w:tc>
          <w:tcPr>
            <w:tcW w:w="4329"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jc w:val="both"/>
              <w:rPr>
                <w:rFonts w:hint="eastAsia"/>
              </w:rPr>
            </w:pPr>
            <w:r w:rsidRPr="00AA2ED7">
              <w:t>Део предмета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ind w:right="-8"/>
              <w:jc w:val="both"/>
              <w:rPr>
                <w:rFonts w:hint="eastAsia"/>
              </w:rPr>
            </w:pPr>
          </w:p>
        </w:tc>
      </w:tr>
    </w:tbl>
    <w:p w:rsidR="00AA2ED7" w:rsidRPr="00AA2ED7" w:rsidRDefault="00AA2ED7" w:rsidP="00AA2ED7">
      <w:pPr>
        <w:spacing w:line="271" w:lineRule="exact"/>
        <w:ind w:right="-8"/>
        <w:jc w:val="both"/>
        <w:rPr>
          <w:rFonts w:ascii="Times New Roman" w:hAnsi="Times New Roman" w:cs="Times New Roman"/>
          <w:b/>
          <w:bCs/>
          <w:i/>
          <w:u w:val="thick" w:color="000000"/>
        </w:rPr>
      </w:pPr>
    </w:p>
    <w:p w:rsidR="00AA2ED7" w:rsidRPr="00AA2ED7" w:rsidRDefault="00AA2ED7" w:rsidP="00AA2ED7">
      <w:pPr>
        <w:spacing w:line="271" w:lineRule="exact"/>
        <w:ind w:right="-8"/>
        <w:jc w:val="both"/>
        <w:rPr>
          <w:rFonts w:ascii="Times New Roman" w:hAnsi="Times New Roman" w:cs="Times New Roman"/>
          <w:i/>
          <w:spacing w:val="-5"/>
        </w:rPr>
      </w:pPr>
      <w:r w:rsidRPr="00AA2ED7">
        <w:rPr>
          <w:rFonts w:ascii="Times New Roman" w:eastAsia="Times New Roman" w:hAnsi="Times New Roman" w:cs="Times New Roman"/>
          <w:b/>
          <w:bCs/>
          <w:i/>
          <w:u w:val="thick" w:color="000000"/>
        </w:rPr>
        <w:t xml:space="preserve"> </w:t>
      </w:r>
      <w:r w:rsidRPr="00AA2ED7">
        <w:rPr>
          <w:rFonts w:ascii="Times New Roman" w:hAnsi="Times New Roman" w:cs="Times New Roman"/>
          <w:b/>
          <w:bCs/>
          <w:i/>
          <w:u w:val="thick" w:color="000000"/>
        </w:rPr>
        <w:t>Напоме</w:t>
      </w:r>
      <w:r w:rsidRPr="00AA2ED7">
        <w:rPr>
          <w:rFonts w:ascii="Times New Roman" w:hAnsi="Times New Roman" w:cs="Times New Roman"/>
          <w:b/>
          <w:bCs/>
          <w:i/>
          <w:spacing w:val="-1"/>
          <w:u w:val="thick" w:color="000000"/>
        </w:rPr>
        <w:t>н</w:t>
      </w:r>
      <w:r w:rsidRPr="00AA2ED7">
        <w:rPr>
          <w:rFonts w:ascii="Times New Roman" w:hAnsi="Times New Roman" w:cs="Times New Roman"/>
          <w:b/>
          <w:bCs/>
          <w:i/>
          <w:u w:val="thick" w:color="000000"/>
        </w:rPr>
        <w:t>а</w:t>
      </w:r>
      <w:r w:rsidRPr="00AA2ED7">
        <w:rPr>
          <w:rFonts w:ascii="Times New Roman" w:hAnsi="Times New Roman" w:cs="Times New Roman"/>
          <w:b/>
          <w:bCs/>
          <w:i/>
          <w:spacing w:val="1"/>
          <w:u w:val="thick" w:color="000000"/>
        </w:rPr>
        <w:t xml:space="preserve"> </w:t>
      </w:r>
      <w:r w:rsidRPr="00AA2ED7">
        <w:rPr>
          <w:rFonts w:ascii="Times New Roman" w:hAnsi="Times New Roman" w:cs="Times New Roman"/>
          <w:b/>
          <w:bCs/>
          <w:i/>
          <w:u w:val="thick" w:color="000000"/>
        </w:rPr>
        <w:t xml:space="preserve">: </w:t>
      </w:r>
    </w:p>
    <w:p w:rsidR="00AA2ED7" w:rsidRPr="00AA2ED7" w:rsidRDefault="00AA2ED7" w:rsidP="00AA2ED7">
      <w:pPr>
        <w:spacing w:before="2" w:line="276" w:lineRule="exact"/>
        <w:ind w:right="-8"/>
        <w:jc w:val="both"/>
        <w:rPr>
          <w:rFonts w:hint="eastAsia"/>
        </w:rPr>
      </w:pPr>
      <w:r w:rsidRPr="00AA2ED7">
        <w:rPr>
          <w:rFonts w:ascii="Times New Roman" w:hAnsi="Times New Roman" w:cs="Times New Roman"/>
          <w:i/>
          <w:spacing w:val="-5"/>
        </w:rPr>
        <w:t>Т</w:t>
      </w:r>
      <w:r w:rsidRPr="00AA2ED7">
        <w:rPr>
          <w:rFonts w:ascii="Times New Roman" w:hAnsi="Times New Roman" w:cs="Times New Roman"/>
          <w:i/>
          <w:spacing w:val="1"/>
        </w:rPr>
        <w:t>а</w:t>
      </w:r>
      <w:r w:rsidRPr="00AA2ED7">
        <w:rPr>
          <w:rFonts w:ascii="Times New Roman" w:hAnsi="Times New Roman" w:cs="Times New Roman"/>
          <w:i/>
          <w:spacing w:val="-1"/>
        </w:rPr>
        <w:t>б</w:t>
      </w:r>
      <w:r w:rsidRPr="00AA2ED7">
        <w:rPr>
          <w:rFonts w:ascii="Times New Roman" w:hAnsi="Times New Roman" w:cs="Times New Roman"/>
          <w:i/>
          <w:spacing w:val="-6"/>
        </w:rPr>
        <w:t>е</w:t>
      </w:r>
      <w:r w:rsidRPr="00AA2ED7">
        <w:rPr>
          <w:rFonts w:ascii="Times New Roman" w:hAnsi="Times New Roman" w:cs="Times New Roman"/>
          <w:i/>
          <w:spacing w:val="-3"/>
        </w:rPr>
        <w:t>л</w:t>
      </w:r>
      <w:r w:rsidRPr="00AA2ED7">
        <w:rPr>
          <w:rFonts w:ascii="Times New Roman" w:hAnsi="Times New Roman" w:cs="Times New Roman"/>
          <w:i/>
        </w:rPr>
        <w:t>у</w:t>
      </w:r>
      <w:r w:rsidRPr="00AA2ED7">
        <w:rPr>
          <w:rFonts w:ascii="Times New Roman" w:hAnsi="Times New Roman" w:cs="Times New Roman"/>
          <w:i/>
          <w:spacing w:val="19"/>
        </w:rPr>
        <w:t xml:space="preserve"> </w:t>
      </w:r>
      <w:r w:rsidRPr="00AA2ED7">
        <w:rPr>
          <w:rFonts w:ascii="Times New Roman" w:hAnsi="Times New Roman" w:cs="Times New Roman"/>
          <w:i/>
          <w:spacing w:val="-3"/>
        </w:rPr>
        <w:t>„</w:t>
      </w:r>
      <w:r w:rsidRPr="00AA2ED7">
        <w:rPr>
          <w:rFonts w:ascii="Times New Roman" w:hAnsi="Times New Roman" w:cs="Times New Roman"/>
          <w:i/>
          <w:spacing w:val="-1"/>
        </w:rPr>
        <w:t>П</w:t>
      </w:r>
      <w:r w:rsidRPr="00AA2ED7">
        <w:rPr>
          <w:rFonts w:ascii="Times New Roman" w:hAnsi="Times New Roman" w:cs="Times New Roman"/>
          <w:i/>
          <w:spacing w:val="1"/>
        </w:rPr>
        <w:t>о</w:t>
      </w:r>
      <w:r w:rsidRPr="00AA2ED7">
        <w:rPr>
          <w:rFonts w:ascii="Times New Roman" w:hAnsi="Times New Roman" w:cs="Times New Roman"/>
          <w:i/>
        </w:rPr>
        <w:t>даци</w:t>
      </w:r>
      <w:r w:rsidRPr="00AA2ED7">
        <w:rPr>
          <w:rFonts w:ascii="Times New Roman" w:hAnsi="Times New Roman" w:cs="Times New Roman"/>
          <w:i/>
          <w:spacing w:val="20"/>
        </w:rPr>
        <w:t xml:space="preserve"> </w:t>
      </w:r>
      <w:r w:rsidRPr="00AA2ED7">
        <w:rPr>
          <w:rFonts w:ascii="Times New Roman" w:hAnsi="Times New Roman" w:cs="Times New Roman"/>
          <w:i/>
        </w:rPr>
        <w:t>о</w:t>
      </w:r>
      <w:r w:rsidRPr="00AA2ED7">
        <w:rPr>
          <w:rFonts w:ascii="Times New Roman" w:hAnsi="Times New Roman" w:cs="Times New Roman"/>
          <w:i/>
          <w:spacing w:val="20"/>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ди</w:t>
      </w:r>
      <w:r w:rsidRPr="00AA2ED7">
        <w:rPr>
          <w:rFonts w:ascii="Times New Roman" w:hAnsi="Times New Roman" w:cs="Times New Roman"/>
          <w:i/>
          <w:spacing w:val="-1"/>
        </w:rPr>
        <w:t>з</w:t>
      </w:r>
      <w:r w:rsidRPr="00AA2ED7">
        <w:rPr>
          <w:rFonts w:ascii="Times New Roman" w:hAnsi="Times New Roman" w:cs="Times New Roman"/>
          <w:i/>
          <w:spacing w:val="-5"/>
        </w:rPr>
        <w:t>в</w:t>
      </w:r>
      <w:r w:rsidRPr="00AA2ED7">
        <w:rPr>
          <w:rFonts w:ascii="Times New Roman" w:hAnsi="Times New Roman" w:cs="Times New Roman"/>
          <w:i/>
          <w:spacing w:val="1"/>
        </w:rPr>
        <w:t>ођ</w:t>
      </w:r>
      <w:r w:rsidRPr="00AA2ED7">
        <w:rPr>
          <w:rFonts w:ascii="Times New Roman" w:hAnsi="Times New Roman" w:cs="Times New Roman"/>
          <w:i/>
          <w:spacing w:val="-16"/>
        </w:rPr>
        <w:t>а</w:t>
      </w:r>
      <w:r w:rsidRPr="00AA2ED7">
        <w:rPr>
          <w:rFonts w:ascii="Times New Roman" w:hAnsi="Times New Roman" w:cs="Times New Roman"/>
          <w:i/>
        </w:rPr>
        <w:t>чу“</w:t>
      </w:r>
      <w:r w:rsidRPr="00AA2ED7">
        <w:rPr>
          <w:rFonts w:ascii="Times New Roman" w:hAnsi="Times New Roman" w:cs="Times New Roman"/>
          <w:i/>
          <w:spacing w:val="19"/>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пуњ</w:t>
      </w:r>
      <w:r w:rsidRPr="00AA2ED7">
        <w:rPr>
          <w:rFonts w:ascii="Times New Roman" w:hAnsi="Times New Roman" w:cs="Times New Roman"/>
          <w:i/>
          <w:spacing w:val="1"/>
        </w:rPr>
        <w:t>а</w:t>
      </w:r>
      <w:r w:rsidRPr="00AA2ED7">
        <w:rPr>
          <w:rFonts w:ascii="Times New Roman" w:hAnsi="Times New Roman" w:cs="Times New Roman"/>
          <w:i/>
          <w:spacing w:val="-8"/>
        </w:rPr>
        <w:t>в</w:t>
      </w:r>
      <w:r w:rsidRPr="00AA2ED7">
        <w:rPr>
          <w:rFonts w:ascii="Times New Roman" w:hAnsi="Times New Roman" w:cs="Times New Roman"/>
          <w:i/>
          <w:spacing w:val="1"/>
        </w:rPr>
        <w:t>а</w:t>
      </w:r>
      <w:r w:rsidRPr="00AA2ED7">
        <w:rPr>
          <w:rFonts w:ascii="Times New Roman" w:hAnsi="Times New Roman" w:cs="Times New Roman"/>
          <w:i/>
        </w:rPr>
        <w:t>ју</w:t>
      </w:r>
      <w:r w:rsidRPr="00AA2ED7">
        <w:rPr>
          <w:rFonts w:ascii="Times New Roman" w:hAnsi="Times New Roman" w:cs="Times New Roman"/>
          <w:i/>
          <w:spacing w:val="19"/>
        </w:rPr>
        <w:t xml:space="preserve"> </w:t>
      </w:r>
      <w:r w:rsidRPr="00AA2ED7">
        <w:rPr>
          <w:rFonts w:ascii="Times New Roman" w:hAnsi="Times New Roman" w:cs="Times New Roman"/>
          <w:i/>
        </w:rPr>
        <w:t>с</w:t>
      </w:r>
      <w:r w:rsidRPr="00AA2ED7">
        <w:rPr>
          <w:rFonts w:ascii="Times New Roman" w:hAnsi="Times New Roman" w:cs="Times New Roman"/>
          <w:i/>
          <w:spacing w:val="1"/>
        </w:rPr>
        <w:t>ам</w:t>
      </w:r>
      <w:r w:rsidRPr="00AA2ED7">
        <w:rPr>
          <w:rFonts w:ascii="Times New Roman" w:hAnsi="Times New Roman" w:cs="Times New Roman"/>
          <w:i/>
        </w:rPr>
        <w:t>о</w:t>
      </w:r>
      <w:r w:rsidRPr="00AA2ED7">
        <w:rPr>
          <w:rFonts w:ascii="Times New Roman" w:hAnsi="Times New Roman" w:cs="Times New Roman"/>
          <w:i/>
          <w:spacing w:val="18"/>
        </w:rPr>
        <w:t xml:space="preserve"> </w:t>
      </w:r>
      <w:r w:rsidRPr="00AA2ED7">
        <w:rPr>
          <w:rFonts w:ascii="Times New Roman" w:hAnsi="Times New Roman" w:cs="Times New Roman"/>
          <w:i/>
          <w:spacing w:val="1"/>
        </w:rPr>
        <w:t>о</w:t>
      </w:r>
      <w:r w:rsidRPr="00AA2ED7">
        <w:rPr>
          <w:rFonts w:ascii="Times New Roman" w:hAnsi="Times New Roman" w:cs="Times New Roman"/>
          <w:i/>
        </w:rPr>
        <w:t>ни</w:t>
      </w:r>
      <w:r w:rsidRPr="00AA2ED7">
        <w:rPr>
          <w:rFonts w:ascii="Times New Roman" w:hAnsi="Times New Roman" w:cs="Times New Roman"/>
          <w:i/>
          <w:spacing w:val="20"/>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н</w:t>
      </w:r>
      <w:r w:rsidRPr="00AA2ED7">
        <w:rPr>
          <w:rFonts w:ascii="Times New Roman" w:hAnsi="Times New Roman" w:cs="Times New Roman"/>
          <w:i/>
          <w:spacing w:val="-2"/>
        </w:rPr>
        <w:t>у</w:t>
      </w:r>
      <w:r w:rsidRPr="00AA2ED7">
        <w:rPr>
          <w:rFonts w:ascii="Times New Roman" w:hAnsi="Times New Roman" w:cs="Times New Roman"/>
          <w:i/>
          <w:spacing w:val="1"/>
        </w:rPr>
        <w:t>ђ</w:t>
      </w:r>
      <w:r w:rsidRPr="00AA2ED7">
        <w:rPr>
          <w:rFonts w:ascii="Times New Roman" w:hAnsi="Times New Roman" w:cs="Times New Roman"/>
          <w:i/>
          <w:spacing w:val="-16"/>
        </w:rPr>
        <w:t>а</w:t>
      </w:r>
      <w:r w:rsidRPr="00AA2ED7">
        <w:rPr>
          <w:rFonts w:ascii="Times New Roman" w:hAnsi="Times New Roman" w:cs="Times New Roman"/>
          <w:i/>
        </w:rPr>
        <w:t>чи</w:t>
      </w:r>
      <w:r w:rsidRPr="00AA2ED7">
        <w:rPr>
          <w:rFonts w:ascii="Times New Roman" w:hAnsi="Times New Roman" w:cs="Times New Roman"/>
          <w:i/>
          <w:spacing w:val="18"/>
        </w:rPr>
        <w:t xml:space="preserve"> </w:t>
      </w:r>
      <w:r w:rsidRPr="00AA2ED7">
        <w:rPr>
          <w:rFonts w:ascii="Times New Roman" w:hAnsi="Times New Roman" w:cs="Times New Roman"/>
          <w:i/>
        </w:rPr>
        <w:t>који</w:t>
      </w:r>
      <w:r w:rsidRPr="00AA2ED7">
        <w:rPr>
          <w:rFonts w:ascii="Times New Roman" w:hAnsi="Times New Roman" w:cs="Times New Roman"/>
          <w:i/>
          <w:spacing w:val="20"/>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 xml:space="preserve">дносе </w:t>
      </w:r>
      <w:r w:rsidRPr="00AA2ED7">
        <w:rPr>
          <w:rFonts w:ascii="Times New Roman" w:hAnsi="Times New Roman" w:cs="Times New Roman"/>
          <w:i/>
          <w:spacing w:val="40"/>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н</w:t>
      </w:r>
      <w:r w:rsidRPr="00AA2ED7">
        <w:rPr>
          <w:rFonts w:ascii="Times New Roman" w:hAnsi="Times New Roman" w:cs="Times New Roman"/>
          <w:i/>
          <w:spacing w:val="-2"/>
        </w:rPr>
        <w:t>у</w:t>
      </w:r>
      <w:r w:rsidRPr="00AA2ED7">
        <w:rPr>
          <w:rFonts w:ascii="Times New Roman" w:hAnsi="Times New Roman" w:cs="Times New Roman"/>
          <w:i/>
          <w:spacing w:val="-6"/>
        </w:rPr>
        <w:t>д</w:t>
      </w:r>
      <w:r w:rsidRPr="00AA2ED7">
        <w:rPr>
          <w:rFonts w:ascii="Times New Roman" w:hAnsi="Times New Roman" w:cs="Times New Roman"/>
          <w:i/>
        </w:rPr>
        <w:t>у са</w:t>
      </w:r>
      <w:r w:rsidRPr="00AA2ED7">
        <w:rPr>
          <w:rFonts w:ascii="Times New Roman" w:hAnsi="Times New Roman" w:cs="Times New Roman"/>
          <w:i/>
          <w:spacing w:val="5"/>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ди</w:t>
      </w:r>
      <w:r w:rsidRPr="00AA2ED7">
        <w:rPr>
          <w:rFonts w:ascii="Times New Roman" w:hAnsi="Times New Roman" w:cs="Times New Roman"/>
          <w:i/>
          <w:spacing w:val="-1"/>
        </w:rPr>
        <w:t>з</w:t>
      </w:r>
      <w:r w:rsidRPr="00AA2ED7">
        <w:rPr>
          <w:rFonts w:ascii="Times New Roman" w:hAnsi="Times New Roman" w:cs="Times New Roman"/>
          <w:i/>
          <w:spacing w:val="-5"/>
        </w:rPr>
        <w:t>в</w:t>
      </w:r>
      <w:r w:rsidRPr="00AA2ED7">
        <w:rPr>
          <w:rFonts w:ascii="Times New Roman" w:hAnsi="Times New Roman" w:cs="Times New Roman"/>
          <w:i/>
          <w:spacing w:val="-1"/>
        </w:rPr>
        <w:t>о</w:t>
      </w:r>
      <w:r w:rsidRPr="00AA2ED7">
        <w:rPr>
          <w:rFonts w:ascii="Times New Roman" w:hAnsi="Times New Roman" w:cs="Times New Roman"/>
          <w:i/>
          <w:spacing w:val="1"/>
        </w:rPr>
        <w:t>ђ</w:t>
      </w:r>
      <w:r w:rsidRPr="00AA2ED7">
        <w:rPr>
          <w:rFonts w:ascii="Times New Roman" w:hAnsi="Times New Roman" w:cs="Times New Roman"/>
          <w:i/>
          <w:spacing w:val="-16"/>
        </w:rPr>
        <w:t>а</w:t>
      </w:r>
      <w:r w:rsidRPr="00AA2ED7">
        <w:rPr>
          <w:rFonts w:ascii="Times New Roman" w:hAnsi="Times New Roman" w:cs="Times New Roman"/>
          <w:i/>
          <w:spacing w:val="-2"/>
        </w:rPr>
        <w:t>ч</w:t>
      </w:r>
      <w:r w:rsidRPr="00AA2ED7">
        <w:rPr>
          <w:rFonts w:ascii="Times New Roman" w:hAnsi="Times New Roman" w:cs="Times New Roman"/>
          <w:i/>
          <w:spacing w:val="-1"/>
        </w:rPr>
        <w:t>е</w:t>
      </w:r>
      <w:r w:rsidRPr="00AA2ED7">
        <w:rPr>
          <w:rFonts w:ascii="Times New Roman" w:hAnsi="Times New Roman" w:cs="Times New Roman"/>
          <w:i/>
          <w:spacing w:val="1"/>
        </w:rPr>
        <w:t>м</w:t>
      </w:r>
      <w:r w:rsidRPr="00AA2ED7">
        <w:rPr>
          <w:rFonts w:ascii="Times New Roman" w:hAnsi="Times New Roman" w:cs="Times New Roman"/>
          <w:i/>
        </w:rPr>
        <w:t>,</w:t>
      </w:r>
      <w:r w:rsidRPr="00AA2ED7">
        <w:rPr>
          <w:rFonts w:ascii="Times New Roman" w:hAnsi="Times New Roman" w:cs="Times New Roman"/>
          <w:i/>
          <w:spacing w:val="2"/>
        </w:rPr>
        <w:t xml:space="preserve"> </w:t>
      </w:r>
      <w:r w:rsidRPr="00AA2ED7">
        <w:rPr>
          <w:rFonts w:ascii="Times New Roman" w:hAnsi="Times New Roman" w:cs="Times New Roman"/>
          <w:i/>
        </w:rPr>
        <w:t>а ук</w:t>
      </w:r>
      <w:r w:rsidRPr="00AA2ED7">
        <w:rPr>
          <w:rFonts w:ascii="Times New Roman" w:hAnsi="Times New Roman" w:cs="Times New Roman"/>
          <w:i/>
          <w:spacing w:val="-4"/>
        </w:rPr>
        <w:t>о</w:t>
      </w:r>
      <w:r w:rsidRPr="00AA2ED7">
        <w:rPr>
          <w:rFonts w:ascii="Times New Roman" w:hAnsi="Times New Roman" w:cs="Times New Roman"/>
          <w:i/>
          <w:spacing w:val="-1"/>
        </w:rPr>
        <w:t>л</w:t>
      </w:r>
      <w:r w:rsidRPr="00AA2ED7">
        <w:rPr>
          <w:rFonts w:ascii="Times New Roman" w:hAnsi="Times New Roman" w:cs="Times New Roman"/>
          <w:i/>
          <w:spacing w:val="1"/>
        </w:rPr>
        <w:t>и</w:t>
      </w:r>
      <w:r w:rsidRPr="00AA2ED7">
        <w:rPr>
          <w:rFonts w:ascii="Times New Roman" w:hAnsi="Times New Roman" w:cs="Times New Roman"/>
          <w:i/>
        </w:rPr>
        <w:t>ко</w:t>
      </w:r>
      <w:r w:rsidRPr="00AA2ED7">
        <w:rPr>
          <w:rFonts w:ascii="Times New Roman" w:hAnsi="Times New Roman" w:cs="Times New Roman"/>
          <w:i/>
          <w:spacing w:val="5"/>
        </w:rPr>
        <w:t xml:space="preserve"> </w:t>
      </w:r>
      <w:r w:rsidRPr="00AA2ED7">
        <w:rPr>
          <w:rFonts w:ascii="Times New Roman" w:hAnsi="Times New Roman" w:cs="Times New Roman"/>
          <w:i/>
          <w:spacing w:val="-1"/>
        </w:rPr>
        <w:t>и</w:t>
      </w:r>
      <w:r w:rsidRPr="00AA2ED7">
        <w:rPr>
          <w:rFonts w:ascii="Times New Roman" w:hAnsi="Times New Roman" w:cs="Times New Roman"/>
          <w:i/>
          <w:spacing w:val="1"/>
        </w:rPr>
        <w:t>м</w:t>
      </w:r>
      <w:r w:rsidRPr="00AA2ED7">
        <w:rPr>
          <w:rFonts w:ascii="Times New Roman" w:hAnsi="Times New Roman" w:cs="Times New Roman"/>
          <w:i/>
        </w:rPr>
        <w:t>а</w:t>
      </w:r>
      <w:r w:rsidRPr="00AA2ED7">
        <w:rPr>
          <w:rFonts w:ascii="Times New Roman" w:hAnsi="Times New Roman" w:cs="Times New Roman"/>
          <w:i/>
          <w:spacing w:val="3"/>
        </w:rPr>
        <w:t xml:space="preserve"> </w:t>
      </w:r>
      <w:r w:rsidRPr="00AA2ED7">
        <w:rPr>
          <w:rFonts w:ascii="Times New Roman" w:hAnsi="Times New Roman" w:cs="Times New Roman"/>
          <w:i/>
          <w:spacing w:val="-5"/>
        </w:rPr>
        <w:t>в</w:t>
      </w:r>
      <w:r w:rsidRPr="00AA2ED7">
        <w:rPr>
          <w:rFonts w:ascii="Times New Roman" w:hAnsi="Times New Roman" w:cs="Times New Roman"/>
          <w:i/>
          <w:spacing w:val="-1"/>
        </w:rPr>
        <w:t>е</w:t>
      </w:r>
      <w:r w:rsidRPr="00AA2ED7">
        <w:rPr>
          <w:rFonts w:ascii="Times New Roman" w:hAnsi="Times New Roman" w:cs="Times New Roman"/>
          <w:i/>
          <w:spacing w:val="1"/>
        </w:rPr>
        <w:t>ћ</w:t>
      </w:r>
      <w:r w:rsidRPr="00AA2ED7">
        <w:rPr>
          <w:rFonts w:ascii="Times New Roman" w:hAnsi="Times New Roman" w:cs="Times New Roman"/>
          <w:i/>
        </w:rPr>
        <w:t>и</w:t>
      </w:r>
      <w:r w:rsidRPr="00AA2ED7">
        <w:rPr>
          <w:rFonts w:ascii="Times New Roman" w:hAnsi="Times New Roman" w:cs="Times New Roman"/>
          <w:i/>
          <w:spacing w:val="3"/>
        </w:rPr>
        <w:t xml:space="preserve"> </w:t>
      </w:r>
      <w:r w:rsidRPr="00AA2ED7">
        <w:rPr>
          <w:rFonts w:ascii="Times New Roman" w:hAnsi="Times New Roman" w:cs="Times New Roman"/>
          <w:i/>
          <w:spacing w:val="-1"/>
        </w:rPr>
        <w:t>б</w:t>
      </w:r>
      <w:r w:rsidRPr="00AA2ED7">
        <w:rPr>
          <w:rFonts w:ascii="Times New Roman" w:hAnsi="Times New Roman" w:cs="Times New Roman"/>
          <w:i/>
          <w:spacing w:val="1"/>
        </w:rPr>
        <w:t>ро</w:t>
      </w:r>
      <w:r w:rsidRPr="00AA2ED7">
        <w:rPr>
          <w:rFonts w:ascii="Times New Roman" w:hAnsi="Times New Roman" w:cs="Times New Roman"/>
          <w:i/>
        </w:rPr>
        <w:t>ј</w:t>
      </w:r>
      <w:r w:rsidRPr="00AA2ED7">
        <w:rPr>
          <w:rFonts w:ascii="Times New Roman" w:hAnsi="Times New Roman" w:cs="Times New Roman"/>
          <w:i/>
          <w:spacing w:val="4"/>
        </w:rPr>
        <w:t xml:space="preserve"> </w:t>
      </w:r>
      <w:r w:rsidRPr="00AA2ED7">
        <w:rPr>
          <w:rFonts w:ascii="Times New Roman" w:hAnsi="Times New Roman" w:cs="Times New Roman"/>
          <w:i/>
          <w:spacing w:val="-2"/>
        </w:rPr>
        <w:t>п</w:t>
      </w:r>
      <w:r w:rsidRPr="00AA2ED7">
        <w:rPr>
          <w:rFonts w:ascii="Times New Roman" w:hAnsi="Times New Roman" w:cs="Times New Roman"/>
          <w:i/>
          <w:spacing w:val="1"/>
        </w:rPr>
        <w:t>о</w:t>
      </w:r>
      <w:r w:rsidRPr="00AA2ED7">
        <w:rPr>
          <w:rFonts w:ascii="Times New Roman" w:hAnsi="Times New Roman" w:cs="Times New Roman"/>
          <w:i/>
        </w:rPr>
        <w:t>ди</w:t>
      </w:r>
      <w:r w:rsidRPr="00AA2ED7">
        <w:rPr>
          <w:rFonts w:ascii="Times New Roman" w:hAnsi="Times New Roman" w:cs="Times New Roman"/>
          <w:i/>
          <w:spacing w:val="-1"/>
        </w:rPr>
        <w:t>з</w:t>
      </w:r>
      <w:r w:rsidRPr="00AA2ED7">
        <w:rPr>
          <w:rFonts w:ascii="Times New Roman" w:hAnsi="Times New Roman" w:cs="Times New Roman"/>
          <w:i/>
          <w:spacing w:val="-5"/>
        </w:rPr>
        <w:t>в</w:t>
      </w:r>
      <w:r w:rsidRPr="00AA2ED7">
        <w:rPr>
          <w:rFonts w:ascii="Times New Roman" w:hAnsi="Times New Roman" w:cs="Times New Roman"/>
          <w:i/>
          <w:spacing w:val="1"/>
        </w:rPr>
        <w:t>ођ</w:t>
      </w:r>
      <w:r w:rsidRPr="00AA2ED7">
        <w:rPr>
          <w:rFonts w:ascii="Times New Roman" w:hAnsi="Times New Roman" w:cs="Times New Roman"/>
          <w:i/>
          <w:spacing w:val="-16"/>
        </w:rPr>
        <w:t>а</w:t>
      </w:r>
      <w:r w:rsidRPr="00AA2ED7">
        <w:rPr>
          <w:rFonts w:ascii="Times New Roman" w:hAnsi="Times New Roman" w:cs="Times New Roman"/>
          <w:i/>
          <w:spacing w:val="-2"/>
        </w:rPr>
        <w:t>ч</w:t>
      </w:r>
      <w:r w:rsidRPr="00AA2ED7">
        <w:rPr>
          <w:rFonts w:ascii="Times New Roman" w:hAnsi="Times New Roman" w:cs="Times New Roman"/>
          <w:i/>
        </w:rPr>
        <w:t>а</w:t>
      </w:r>
      <w:r w:rsidRPr="00AA2ED7">
        <w:rPr>
          <w:rFonts w:ascii="Times New Roman" w:hAnsi="Times New Roman" w:cs="Times New Roman"/>
          <w:i/>
          <w:spacing w:val="2"/>
        </w:rPr>
        <w:t xml:space="preserve"> </w:t>
      </w:r>
      <w:r w:rsidRPr="00AA2ED7">
        <w:rPr>
          <w:rFonts w:ascii="Times New Roman" w:hAnsi="Times New Roman" w:cs="Times New Roman"/>
          <w:i/>
          <w:spacing w:val="1"/>
        </w:rPr>
        <w:t>о</w:t>
      </w:r>
      <w:r w:rsidRPr="00AA2ED7">
        <w:rPr>
          <w:rFonts w:ascii="Times New Roman" w:hAnsi="Times New Roman" w:cs="Times New Roman"/>
          <w:i/>
        </w:rPr>
        <w:t>д</w:t>
      </w:r>
      <w:r w:rsidRPr="00AA2ED7">
        <w:rPr>
          <w:rFonts w:ascii="Times New Roman" w:hAnsi="Times New Roman" w:cs="Times New Roman"/>
          <w:i/>
          <w:spacing w:val="1"/>
        </w:rPr>
        <w:t xml:space="preserve"> м</w:t>
      </w:r>
      <w:r w:rsidRPr="00AA2ED7">
        <w:rPr>
          <w:rFonts w:ascii="Times New Roman" w:hAnsi="Times New Roman" w:cs="Times New Roman"/>
          <w:i/>
          <w:spacing w:val="-1"/>
        </w:rPr>
        <w:t>е</w:t>
      </w:r>
      <w:r w:rsidRPr="00AA2ED7">
        <w:rPr>
          <w:rFonts w:ascii="Times New Roman" w:hAnsi="Times New Roman" w:cs="Times New Roman"/>
          <w:i/>
        </w:rPr>
        <w:t>с</w:t>
      </w:r>
      <w:r w:rsidRPr="00AA2ED7">
        <w:rPr>
          <w:rFonts w:ascii="Times New Roman" w:hAnsi="Times New Roman" w:cs="Times New Roman"/>
          <w:i/>
          <w:spacing w:val="-6"/>
        </w:rPr>
        <w:t>т</w:t>
      </w:r>
      <w:r w:rsidRPr="00AA2ED7">
        <w:rPr>
          <w:rFonts w:ascii="Times New Roman" w:hAnsi="Times New Roman" w:cs="Times New Roman"/>
          <w:i/>
        </w:rPr>
        <w:t>а</w:t>
      </w:r>
      <w:r w:rsidRPr="00AA2ED7">
        <w:rPr>
          <w:rFonts w:ascii="Times New Roman" w:hAnsi="Times New Roman" w:cs="Times New Roman"/>
          <w:i/>
          <w:spacing w:val="5"/>
        </w:rPr>
        <w:t xml:space="preserve"> </w:t>
      </w:r>
      <w:r w:rsidRPr="00AA2ED7">
        <w:rPr>
          <w:rFonts w:ascii="Times New Roman" w:hAnsi="Times New Roman" w:cs="Times New Roman"/>
          <w:i/>
        </w:rPr>
        <w:t>п</w:t>
      </w:r>
      <w:r w:rsidRPr="00AA2ED7">
        <w:rPr>
          <w:rFonts w:ascii="Times New Roman" w:hAnsi="Times New Roman" w:cs="Times New Roman"/>
          <w:i/>
          <w:spacing w:val="-1"/>
        </w:rPr>
        <w:t>ре</w:t>
      </w:r>
      <w:r w:rsidRPr="00AA2ED7">
        <w:rPr>
          <w:rFonts w:ascii="Times New Roman" w:hAnsi="Times New Roman" w:cs="Times New Roman"/>
          <w:i/>
        </w:rPr>
        <w:t>д</w:t>
      </w:r>
      <w:r w:rsidRPr="00AA2ED7">
        <w:rPr>
          <w:rFonts w:ascii="Times New Roman" w:hAnsi="Times New Roman" w:cs="Times New Roman"/>
          <w:i/>
          <w:spacing w:val="-1"/>
        </w:rPr>
        <w:t>в</w:t>
      </w:r>
      <w:r w:rsidRPr="00AA2ED7">
        <w:rPr>
          <w:rFonts w:ascii="Times New Roman" w:hAnsi="Times New Roman" w:cs="Times New Roman"/>
          <w:i/>
          <w:spacing w:val="1"/>
        </w:rPr>
        <w:t>иђе</w:t>
      </w:r>
      <w:r w:rsidRPr="00AA2ED7">
        <w:rPr>
          <w:rFonts w:ascii="Times New Roman" w:hAnsi="Times New Roman" w:cs="Times New Roman"/>
          <w:i/>
          <w:spacing w:val="-2"/>
        </w:rPr>
        <w:t>н</w:t>
      </w:r>
      <w:r w:rsidRPr="00AA2ED7">
        <w:rPr>
          <w:rFonts w:ascii="Times New Roman" w:hAnsi="Times New Roman" w:cs="Times New Roman"/>
          <w:i/>
          <w:spacing w:val="1"/>
        </w:rPr>
        <w:t>и</w:t>
      </w:r>
      <w:r w:rsidRPr="00AA2ED7">
        <w:rPr>
          <w:rFonts w:ascii="Times New Roman" w:hAnsi="Times New Roman" w:cs="Times New Roman"/>
          <w:i/>
        </w:rPr>
        <w:t>х</w:t>
      </w:r>
      <w:r w:rsidRPr="00AA2ED7">
        <w:rPr>
          <w:rFonts w:ascii="Times New Roman" w:hAnsi="Times New Roman" w:cs="Times New Roman"/>
          <w:i/>
          <w:spacing w:val="11"/>
        </w:rPr>
        <w:t xml:space="preserve"> </w:t>
      </w:r>
      <w:r w:rsidRPr="00AA2ED7">
        <w:rPr>
          <w:rFonts w:ascii="Times New Roman" w:hAnsi="Times New Roman" w:cs="Times New Roman"/>
          <w:i/>
        </w:rPr>
        <w:t xml:space="preserve">у </w:t>
      </w:r>
      <w:r w:rsidRPr="00AA2ED7">
        <w:rPr>
          <w:rFonts w:ascii="Times New Roman" w:hAnsi="Times New Roman" w:cs="Times New Roman"/>
          <w:i/>
          <w:spacing w:val="-6"/>
        </w:rPr>
        <w:t>т</w:t>
      </w:r>
      <w:r w:rsidRPr="00AA2ED7">
        <w:rPr>
          <w:rFonts w:ascii="Times New Roman" w:hAnsi="Times New Roman" w:cs="Times New Roman"/>
          <w:i/>
          <w:spacing w:val="1"/>
        </w:rPr>
        <w:t>а</w:t>
      </w:r>
      <w:r w:rsidRPr="00AA2ED7">
        <w:rPr>
          <w:rFonts w:ascii="Times New Roman" w:hAnsi="Times New Roman" w:cs="Times New Roman"/>
          <w:i/>
          <w:spacing w:val="-1"/>
        </w:rPr>
        <w:t>б</w:t>
      </w:r>
      <w:r w:rsidRPr="00AA2ED7">
        <w:rPr>
          <w:rFonts w:ascii="Times New Roman" w:hAnsi="Times New Roman" w:cs="Times New Roman"/>
          <w:i/>
          <w:spacing w:val="-6"/>
        </w:rPr>
        <w:t>е</w:t>
      </w:r>
      <w:r w:rsidRPr="00AA2ED7">
        <w:rPr>
          <w:rFonts w:ascii="Times New Roman" w:hAnsi="Times New Roman" w:cs="Times New Roman"/>
          <w:i/>
          <w:spacing w:val="-1"/>
        </w:rPr>
        <w:t>л</w:t>
      </w:r>
      <w:r w:rsidRPr="00AA2ED7">
        <w:rPr>
          <w:rFonts w:ascii="Times New Roman" w:hAnsi="Times New Roman" w:cs="Times New Roman"/>
          <w:i/>
          <w:spacing w:val="1"/>
        </w:rPr>
        <w:t>и</w:t>
      </w:r>
      <w:r w:rsidRPr="00AA2ED7">
        <w:rPr>
          <w:rFonts w:ascii="Times New Roman" w:hAnsi="Times New Roman" w:cs="Times New Roman"/>
          <w:i/>
        </w:rPr>
        <w:t>,</w:t>
      </w:r>
      <w:r w:rsidRPr="00AA2ED7">
        <w:rPr>
          <w:rFonts w:ascii="Times New Roman" w:hAnsi="Times New Roman" w:cs="Times New Roman"/>
          <w:i/>
          <w:spacing w:val="25"/>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spacing w:val="-6"/>
        </w:rPr>
        <w:t>т</w:t>
      </w:r>
      <w:r w:rsidRPr="00AA2ED7">
        <w:rPr>
          <w:rFonts w:ascii="Times New Roman" w:hAnsi="Times New Roman" w:cs="Times New Roman"/>
          <w:i/>
          <w:spacing w:val="1"/>
        </w:rPr>
        <w:t>ре</w:t>
      </w:r>
      <w:r w:rsidRPr="00AA2ED7">
        <w:rPr>
          <w:rFonts w:ascii="Times New Roman" w:hAnsi="Times New Roman" w:cs="Times New Roman"/>
          <w:i/>
          <w:spacing w:val="-1"/>
        </w:rPr>
        <w:t>б</w:t>
      </w:r>
      <w:r w:rsidRPr="00AA2ED7">
        <w:rPr>
          <w:rFonts w:ascii="Times New Roman" w:hAnsi="Times New Roman" w:cs="Times New Roman"/>
          <w:i/>
        </w:rPr>
        <w:t>но</w:t>
      </w:r>
      <w:r w:rsidRPr="00AA2ED7">
        <w:rPr>
          <w:rFonts w:ascii="Times New Roman" w:hAnsi="Times New Roman" w:cs="Times New Roman"/>
          <w:i/>
          <w:spacing w:val="25"/>
        </w:rPr>
        <w:t xml:space="preserve"> </w:t>
      </w:r>
      <w:r w:rsidRPr="00AA2ED7">
        <w:rPr>
          <w:rFonts w:ascii="Times New Roman" w:hAnsi="Times New Roman" w:cs="Times New Roman"/>
          <w:i/>
        </w:rPr>
        <w:t>је</w:t>
      </w:r>
      <w:r w:rsidRPr="00AA2ED7">
        <w:rPr>
          <w:rFonts w:ascii="Times New Roman" w:hAnsi="Times New Roman" w:cs="Times New Roman"/>
          <w:i/>
          <w:spacing w:val="25"/>
        </w:rPr>
        <w:t xml:space="preserve"> </w:t>
      </w:r>
      <w:r w:rsidRPr="00AA2ED7">
        <w:rPr>
          <w:rFonts w:ascii="Times New Roman" w:hAnsi="Times New Roman" w:cs="Times New Roman"/>
          <w:i/>
        </w:rPr>
        <w:t>да</w:t>
      </w:r>
      <w:r w:rsidRPr="00AA2ED7">
        <w:rPr>
          <w:rFonts w:ascii="Times New Roman" w:hAnsi="Times New Roman" w:cs="Times New Roman"/>
          <w:i/>
          <w:spacing w:val="24"/>
        </w:rPr>
        <w:t xml:space="preserve"> </w:t>
      </w:r>
      <w:r w:rsidRPr="00AA2ED7">
        <w:rPr>
          <w:rFonts w:ascii="Times New Roman" w:hAnsi="Times New Roman" w:cs="Times New Roman"/>
          <w:i/>
        </w:rPr>
        <w:t>се</w:t>
      </w:r>
      <w:r w:rsidRPr="00AA2ED7">
        <w:rPr>
          <w:rFonts w:ascii="Times New Roman" w:hAnsi="Times New Roman" w:cs="Times New Roman"/>
          <w:i/>
          <w:spacing w:val="25"/>
        </w:rPr>
        <w:t xml:space="preserve"> </w:t>
      </w:r>
      <w:r w:rsidRPr="00AA2ED7">
        <w:rPr>
          <w:rFonts w:ascii="Times New Roman" w:hAnsi="Times New Roman" w:cs="Times New Roman"/>
          <w:i/>
        </w:rPr>
        <w:t>н</w:t>
      </w:r>
      <w:r w:rsidRPr="00AA2ED7">
        <w:rPr>
          <w:rFonts w:ascii="Times New Roman" w:hAnsi="Times New Roman" w:cs="Times New Roman"/>
          <w:i/>
          <w:spacing w:val="1"/>
        </w:rPr>
        <w:t>а</w:t>
      </w:r>
      <w:r w:rsidRPr="00AA2ED7">
        <w:rPr>
          <w:rFonts w:ascii="Times New Roman" w:hAnsi="Times New Roman" w:cs="Times New Roman"/>
          <w:i/>
          <w:spacing w:val="-8"/>
        </w:rPr>
        <w:t>в</w:t>
      </w:r>
      <w:r w:rsidRPr="00AA2ED7">
        <w:rPr>
          <w:rFonts w:ascii="Times New Roman" w:hAnsi="Times New Roman" w:cs="Times New Roman"/>
          <w:i/>
          <w:spacing w:val="-1"/>
        </w:rPr>
        <w:t>е</w:t>
      </w:r>
      <w:r w:rsidRPr="00AA2ED7">
        <w:rPr>
          <w:rFonts w:ascii="Times New Roman" w:hAnsi="Times New Roman" w:cs="Times New Roman"/>
          <w:i/>
        </w:rPr>
        <w:t>дени</w:t>
      </w:r>
      <w:r w:rsidRPr="00AA2ED7">
        <w:rPr>
          <w:rFonts w:ascii="Times New Roman" w:hAnsi="Times New Roman" w:cs="Times New Roman"/>
          <w:i/>
          <w:spacing w:val="23"/>
        </w:rPr>
        <w:t xml:space="preserve"> </w:t>
      </w:r>
      <w:r w:rsidRPr="00AA2ED7">
        <w:rPr>
          <w:rFonts w:ascii="Times New Roman" w:hAnsi="Times New Roman" w:cs="Times New Roman"/>
          <w:i/>
          <w:spacing w:val="1"/>
        </w:rPr>
        <w:t>о</w:t>
      </w:r>
      <w:r w:rsidRPr="00AA2ED7">
        <w:rPr>
          <w:rFonts w:ascii="Times New Roman" w:hAnsi="Times New Roman" w:cs="Times New Roman"/>
          <w:i/>
          <w:spacing w:val="-1"/>
        </w:rPr>
        <w:t>бр</w:t>
      </w:r>
      <w:r w:rsidRPr="00AA2ED7">
        <w:rPr>
          <w:rFonts w:ascii="Times New Roman" w:hAnsi="Times New Roman" w:cs="Times New Roman"/>
          <w:i/>
          <w:spacing w:val="-4"/>
        </w:rPr>
        <w:t>аз</w:t>
      </w:r>
      <w:r w:rsidRPr="00AA2ED7">
        <w:rPr>
          <w:rFonts w:ascii="Times New Roman" w:hAnsi="Times New Roman" w:cs="Times New Roman"/>
          <w:i/>
          <w:spacing w:val="1"/>
        </w:rPr>
        <w:t>а</w:t>
      </w:r>
      <w:r w:rsidRPr="00AA2ED7">
        <w:rPr>
          <w:rFonts w:ascii="Times New Roman" w:hAnsi="Times New Roman" w:cs="Times New Roman"/>
          <w:i/>
        </w:rPr>
        <w:t>ц</w:t>
      </w:r>
      <w:r w:rsidRPr="00AA2ED7">
        <w:rPr>
          <w:rFonts w:ascii="Times New Roman" w:hAnsi="Times New Roman" w:cs="Times New Roman"/>
          <w:i/>
          <w:spacing w:val="24"/>
        </w:rPr>
        <w:t xml:space="preserve"> </w:t>
      </w:r>
      <w:r w:rsidRPr="00AA2ED7">
        <w:rPr>
          <w:rFonts w:ascii="Times New Roman" w:hAnsi="Times New Roman" w:cs="Times New Roman"/>
          <w:i/>
        </w:rPr>
        <w:t>коп</w:t>
      </w:r>
      <w:r w:rsidRPr="00AA2ED7">
        <w:rPr>
          <w:rFonts w:ascii="Times New Roman" w:hAnsi="Times New Roman" w:cs="Times New Roman"/>
          <w:i/>
          <w:spacing w:val="-1"/>
        </w:rPr>
        <w:t>и</w:t>
      </w:r>
      <w:r w:rsidRPr="00AA2ED7">
        <w:rPr>
          <w:rFonts w:ascii="Times New Roman" w:hAnsi="Times New Roman" w:cs="Times New Roman"/>
          <w:i/>
          <w:spacing w:val="1"/>
        </w:rPr>
        <w:t>р</w:t>
      </w:r>
      <w:r w:rsidRPr="00AA2ED7">
        <w:rPr>
          <w:rFonts w:ascii="Times New Roman" w:hAnsi="Times New Roman" w:cs="Times New Roman"/>
          <w:i/>
        </w:rPr>
        <w:t>а</w:t>
      </w:r>
      <w:r w:rsidRPr="00AA2ED7">
        <w:rPr>
          <w:rFonts w:ascii="Times New Roman" w:hAnsi="Times New Roman" w:cs="Times New Roman"/>
          <w:i/>
          <w:spacing w:val="25"/>
        </w:rPr>
        <w:t xml:space="preserve"> </w:t>
      </w:r>
      <w:r w:rsidRPr="00AA2ED7">
        <w:rPr>
          <w:rFonts w:ascii="Times New Roman" w:hAnsi="Times New Roman" w:cs="Times New Roman"/>
          <w:i/>
        </w:rPr>
        <w:t>у</w:t>
      </w:r>
      <w:r w:rsidRPr="00AA2ED7">
        <w:rPr>
          <w:rFonts w:ascii="Times New Roman" w:hAnsi="Times New Roman" w:cs="Times New Roman"/>
          <w:i/>
          <w:spacing w:val="24"/>
        </w:rPr>
        <w:t xml:space="preserve"> </w:t>
      </w:r>
      <w:r w:rsidRPr="00AA2ED7">
        <w:rPr>
          <w:rFonts w:ascii="Times New Roman" w:hAnsi="Times New Roman" w:cs="Times New Roman"/>
          <w:i/>
        </w:rPr>
        <w:t>до</w:t>
      </w:r>
      <w:r w:rsidRPr="00AA2ED7">
        <w:rPr>
          <w:rFonts w:ascii="Times New Roman" w:hAnsi="Times New Roman" w:cs="Times New Roman"/>
          <w:i/>
          <w:spacing w:val="-7"/>
        </w:rPr>
        <w:t>в</w:t>
      </w:r>
      <w:r w:rsidRPr="00AA2ED7">
        <w:rPr>
          <w:rFonts w:ascii="Times New Roman" w:hAnsi="Times New Roman" w:cs="Times New Roman"/>
          <w:i/>
          <w:spacing w:val="1"/>
        </w:rPr>
        <w:t>о</w:t>
      </w:r>
      <w:r w:rsidRPr="00AA2ED7">
        <w:rPr>
          <w:rFonts w:ascii="Times New Roman" w:hAnsi="Times New Roman" w:cs="Times New Roman"/>
          <w:i/>
          <w:spacing w:val="-2"/>
        </w:rPr>
        <w:t>љ</w:t>
      </w:r>
      <w:r w:rsidRPr="00AA2ED7">
        <w:rPr>
          <w:rFonts w:ascii="Times New Roman" w:hAnsi="Times New Roman" w:cs="Times New Roman"/>
          <w:i/>
        </w:rPr>
        <w:t>н</w:t>
      </w:r>
      <w:r w:rsidRPr="00AA2ED7">
        <w:rPr>
          <w:rFonts w:ascii="Times New Roman" w:hAnsi="Times New Roman" w:cs="Times New Roman"/>
          <w:i/>
          <w:spacing w:val="1"/>
        </w:rPr>
        <w:t>о</w:t>
      </w:r>
      <w:r w:rsidRPr="00AA2ED7">
        <w:rPr>
          <w:rFonts w:ascii="Times New Roman" w:hAnsi="Times New Roman" w:cs="Times New Roman"/>
          <w:i/>
        </w:rPr>
        <w:t>м</w:t>
      </w:r>
      <w:r w:rsidRPr="00AA2ED7">
        <w:rPr>
          <w:rFonts w:ascii="Times New Roman" w:hAnsi="Times New Roman" w:cs="Times New Roman"/>
          <w:i/>
          <w:spacing w:val="25"/>
        </w:rPr>
        <w:t xml:space="preserve"> </w:t>
      </w:r>
      <w:r w:rsidRPr="00AA2ED7">
        <w:rPr>
          <w:rFonts w:ascii="Times New Roman" w:hAnsi="Times New Roman" w:cs="Times New Roman"/>
          <w:i/>
          <w:spacing w:val="-1"/>
        </w:rPr>
        <w:t>б</w:t>
      </w:r>
      <w:r w:rsidRPr="00AA2ED7">
        <w:rPr>
          <w:rFonts w:ascii="Times New Roman" w:hAnsi="Times New Roman" w:cs="Times New Roman"/>
          <w:i/>
          <w:spacing w:val="1"/>
        </w:rPr>
        <w:t>ро</w:t>
      </w:r>
      <w:r w:rsidRPr="00AA2ED7">
        <w:rPr>
          <w:rFonts w:ascii="Times New Roman" w:hAnsi="Times New Roman" w:cs="Times New Roman"/>
          <w:i/>
        </w:rPr>
        <w:t>ју</w:t>
      </w:r>
      <w:r w:rsidRPr="00AA2ED7">
        <w:rPr>
          <w:rFonts w:ascii="Times New Roman" w:hAnsi="Times New Roman" w:cs="Times New Roman"/>
          <w:i/>
          <w:spacing w:val="24"/>
        </w:rPr>
        <w:t xml:space="preserve"> </w:t>
      </w:r>
      <w:r w:rsidRPr="00AA2ED7">
        <w:rPr>
          <w:rFonts w:ascii="Times New Roman" w:hAnsi="Times New Roman" w:cs="Times New Roman"/>
          <w:i/>
          <w:spacing w:val="-2"/>
        </w:rPr>
        <w:t>п</w:t>
      </w:r>
      <w:r w:rsidRPr="00AA2ED7">
        <w:rPr>
          <w:rFonts w:ascii="Times New Roman" w:hAnsi="Times New Roman" w:cs="Times New Roman"/>
          <w:i/>
          <w:spacing w:val="1"/>
        </w:rPr>
        <w:t>р</w:t>
      </w:r>
      <w:r w:rsidRPr="00AA2ED7">
        <w:rPr>
          <w:rFonts w:ascii="Times New Roman" w:hAnsi="Times New Roman" w:cs="Times New Roman"/>
          <w:i/>
          <w:spacing w:val="-1"/>
        </w:rPr>
        <w:t>и</w:t>
      </w:r>
      <w:r w:rsidRPr="00AA2ED7">
        <w:rPr>
          <w:rFonts w:ascii="Times New Roman" w:hAnsi="Times New Roman" w:cs="Times New Roman"/>
          <w:i/>
          <w:spacing w:val="1"/>
        </w:rPr>
        <w:t>ме</w:t>
      </w:r>
      <w:r w:rsidRPr="00AA2ED7">
        <w:rPr>
          <w:rFonts w:ascii="Times New Roman" w:hAnsi="Times New Roman" w:cs="Times New Roman"/>
          <w:i/>
          <w:spacing w:val="-1"/>
        </w:rPr>
        <w:t>р</w:t>
      </w:r>
      <w:r w:rsidRPr="00AA2ED7">
        <w:rPr>
          <w:rFonts w:ascii="Times New Roman" w:hAnsi="Times New Roman" w:cs="Times New Roman"/>
          <w:i/>
          <w:spacing w:val="1"/>
        </w:rPr>
        <w:t>а</w:t>
      </w:r>
      <w:r w:rsidRPr="00AA2ED7">
        <w:rPr>
          <w:rFonts w:ascii="Times New Roman" w:hAnsi="Times New Roman" w:cs="Times New Roman"/>
          <w:i/>
        </w:rPr>
        <w:t>к</w:t>
      </w:r>
      <w:r w:rsidRPr="00AA2ED7">
        <w:rPr>
          <w:rFonts w:ascii="Times New Roman" w:hAnsi="Times New Roman" w:cs="Times New Roman"/>
          <w:i/>
          <w:spacing w:val="-2"/>
        </w:rPr>
        <w:t>а</w:t>
      </w:r>
      <w:r w:rsidRPr="00AA2ED7">
        <w:rPr>
          <w:rFonts w:ascii="Times New Roman" w:hAnsi="Times New Roman" w:cs="Times New Roman"/>
          <w:i/>
        </w:rPr>
        <w:t>, да се</w:t>
      </w:r>
      <w:r w:rsidRPr="00AA2ED7">
        <w:rPr>
          <w:rFonts w:ascii="Times New Roman" w:hAnsi="Times New Roman" w:cs="Times New Roman"/>
          <w:i/>
          <w:spacing w:val="1"/>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пу</w:t>
      </w:r>
      <w:r w:rsidRPr="00AA2ED7">
        <w:rPr>
          <w:rFonts w:ascii="Times New Roman" w:hAnsi="Times New Roman" w:cs="Times New Roman"/>
          <w:i/>
          <w:spacing w:val="-2"/>
        </w:rPr>
        <w:t>н</w:t>
      </w:r>
      <w:r w:rsidRPr="00AA2ED7">
        <w:rPr>
          <w:rFonts w:ascii="Times New Roman" w:hAnsi="Times New Roman" w:cs="Times New Roman"/>
          <w:i/>
        </w:rPr>
        <w:t>и</w:t>
      </w:r>
      <w:r w:rsidRPr="00AA2ED7">
        <w:rPr>
          <w:rFonts w:ascii="Times New Roman" w:hAnsi="Times New Roman" w:cs="Times New Roman"/>
          <w:i/>
          <w:spacing w:val="1"/>
        </w:rPr>
        <w:t xml:space="preserve"> </w:t>
      </w:r>
      <w:r w:rsidRPr="00AA2ED7">
        <w:rPr>
          <w:rFonts w:ascii="Times New Roman" w:hAnsi="Times New Roman" w:cs="Times New Roman"/>
          <w:i/>
        </w:rPr>
        <w:t>и</w:t>
      </w:r>
      <w:r w:rsidRPr="00AA2ED7">
        <w:rPr>
          <w:rFonts w:ascii="Times New Roman" w:hAnsi="Times New Roman" w:cs="Times New Roman"/>
          <w:i/>
          <w:spacing w:val="1"/>
        </w:rPr>
        <w:t xml:space="preserve"> </w:t>
      </w:r>
      <w:r w:rsidRPr="00AA2ED7">
        <w:rPr>
          <w:rFonts w:ascii="Times New Roman" w:hAnsi="Times New Roman" w:cs="Times New Roman"/>
          <w:i/>
        </w:rPr>
        <w:t>дос</w:t>
      </w:r>
      <w:r w:rsidRPr="00AA2ED7">
        <w:rPr>
          <w:rFonts w:ascii="Times New Roman" w:hAnsi="Times New Roman" w:cs="Times New Roman"/>
          <w:i/>
          <w:spacing w:val="-6"/>
        </w:rPr>
        <w:t>т</w:t>
      </w:r>
      <w:r w:rsidRPr="00AA2ED7">
        <w:rPr>
          <w:rFonts w:ascii="Times New Roman" w:hAnsi="Times New Roman" w:cs="Times New Roman"/>
          <w:i/>
          <w:spacing w:val="-1"/>
        </w:rPr>
        <w:t>а</w:t>
      </w:r>
      <w:r w:rsidRPr="00AA2ED7">
        <w:rPr>
          <w:rFonts w:ascii="Times New Roman" w:hAnsi="Times New Roman" w:cs="Times New Roman"/>
          <w:i/>
        </w:rPr>
        <w:t>ви</w:t>
      </w:r>
      <w:r w:rsidRPr="00AA2ED7">
        <w:rPr>
          <w:rFonts w:ascii="Times New Roman" w:hAnsi="Times New Roman" w:cs="Times New Roman"/>
          <w:i/>
          <w:spacing w:val="1"/>
        </w:rPr>
        <w:t xml:space="preserve"> </w:t>
      </w:r>
      <w:r w:rsidRPr="00AA2ED7">
        <w:rPr>
          <w:rFonts w:ascii="Times New Roman" w:hAnsi="Times New Roman" w:cs="Times New Roman"/>
          <w:i/>
          <w:spacing w:val="-4"/>
        </w:rPr>
        <w:t>з</w:t>
      </w:r>
      <w:r w:rsidRPr="00AA2ED7">
        <w:rPr>
          <w:rFonts w:ascii="Times New Roman" w:hAnsi="Times New Roman" w:cs="Times New Roman"/>
          <w:i/>
        </w:rPr>
        <w:t>а</w:t>
      </w:r>
      <w:r w:rsidRPr="00AA2ED7">
        <w:rPr>
          <w:rFonts w:ascii="Times New Roman" w:hAnsi="Times New Roman" w:cs="Times New Roman"/>
          <w:i/>
          <w:spacing w:val="1"/>
        </w:rPr>
        <w:t xml:space="preserve"> </w:t>
      </w:r>
      <w:r w:rsidRPr="00AA2ED7">
        <w:rPr>
          <w:rFonts w:ascii="Times New Roman" w:hAnsi="Times New Roman" w:cs="Times New Roman"/>
          <w:i/>
        </w:rPr>
        <w:t>с</w:t>
      </w:r>
      <w:r w:rsidRPr="00AA2ED7">
        <w:rPr>
          <w:rFonts w:ascii="Times New Roman" w:hAnsi="Times New Roman" w:cs="Times New Roman"/>
          <w:i/>
          <w:spacing w:val="-5"/>
        </w:rPr>
        <w:t>в</w:t>
      </w:r>
      <w:r w:rsidRPr="00AA2ED7">
        <w:rPr>
          <w:rFonts w:ascii="Times New Roman" w:hAnsi="Times New Roman" w:cs="Times New Roman"/>
          <w:i/>
          <w:spacing w:val="1"/>
        </w:rPr>
        <w:t>а</w:t>
      </w:r>
      <w:r w:rsidRPr="00AA2ED7">
        <w:rPr>
          <w:rFonts w:ascii="Times New Roman" w:hAnsi="Times New Roman" w:cs="Times New Roman"/>
          <w:i/>
        </w:rPr>
        <w:t>ког п</w:t>
      </w:r>
      <w:r w:rsidRPr="00AA2ED7">
        <w:rPr>
          <w:rFonts w:ascii="Times New Roman" w:hAnsi="Times New Roman" w:cs="Times New Roman"/>
          <w:i/>
          <w:spacing w:val="1"/>
        </w:rPr>
        <w:t>о</w:t>
      </w:r>
      <w:r w:rsidRPr="00AA2ED7">
        <w:rPr>
          <w:rFonts w:ascii="Times New Roman" w:hAnsi="Times New Roman" w:cs="Times New Roman"/>
          <w:i/>
          <w:spacing w:val="-3"/>
        </w:rPr>
        <w:t>д</w:t>
      </w:r>
      <w:r w:rsidRPr="00AA2ED7">
        <w:rPr>
          <w:rFonts w:ascii="Times New Roman" w:hAnsi="Times New Roman" w:cs="Times New Roman"/>
          <w:i/>
          <w:spacing w:val="1"/>
        </w:rPr>
        <w:t>и</w:t>
      </w:r>
      <w:r w:rsidRPr="00AA2ED7">
        <w:rPr>
          <w:rFonts w:ascii="Times New Roman" w:hAnsi="Times New Roman" w:cs="Times New Roman"/>
          <w:i/>
          <w:spacing w:val="-1"/>
        </w:rPr>
        <w:t>з</w:t>
      </w:r>
      <w:r w:rsidRPr="00AA2ED7">
        <w:rPr>
          <w:rFonts w:ascii="Times New Roman" w:hAnsi="Times New Roman" w:cs="Times New Roman"/>
          <w:i/>
          <w:spacing w:val="-5"/>
        </w:rPr>
        <w:t>в</w:t>
      </w:r>
      <w:r w:rsidRPr="00AA2ED7">
        <w:rPr>
          <w:rFonts w:ascii="Times New Roman" w:hAnsi="Times New Roman" w:cs="Times New Roman"/>
          <w:i/>
          <w:spacing w:val="1"/>
        </w:rPr>
        <w:t>ођ</w:t>
      </w:r>
      <w:r w:rsidRPr="00AA2ED7">
        <w:rPr>
          <w:rFonts w:ascii="Times New Roman" w:hAnsi="Times New Roman" w:cs="Times New Roman"/>
          <w:i/>
          <w:spacing w:val="-16"/>
        </w:rPr>
        <w:t>а</w:t>
      </w:r>
      <w:r w:rsidRPr="00AA2ED7">
        <w:rPr>
          <w:rFonts w:ascii="Times New Roman" w:hAnsi="Times New Roman" w:cs="Times New Roman"/>
          <w:i/>
        </w:rPr>
        <w:t>ч</w:t>
      </w:r>
      <w:r w:rsidRPr="00AA2ED7">
        <w:rPr>
          <w:rFonts w:ascii="Times New Roman" w:hAnsi="Times New Roman" w:cs="Times New Roman"/>
          <w:i/>
          <w:spacing w:val="1"/>
        </w:rPr>
        <w:t>а</w:t>
      </w:r>
      <w:r w:rsidRPr="00AA2ED7">
        <w:rPr>
          <w:rFonts w:ascii="Times New Roman" w:hAnsi="Times New Roman" w:cs="Times New Roman"/>
          <w:i/>
        </w:rPr>
        <w:t>.</w:t>
      </w:r>
    </w:p>
    <w:p w:rsidR="00AA2ED7" w:rsidRPr="00AA2ED7" w:rsidRDefault="00AA2ED7" w:rsidP="00AA2ED7">
      <w:pPr>
        <w:spacing w:before="67" w:line="271" w:lineRule="exact"/>
        <w:ind w:right="-8"/>
        <w:jc w:val="both"/>
        <w:rPr>
          <w:rFonts w:hint="eastAsia"/>
        </w:rPr>
      </w:pPr>
    </w:p>
    <w:p w:rsidR="00AA2ED7" w:rsidRPr="00AA2ED7" w:rsidRDefault="00AA2ED7" w:rsidP="00AA2ED7">
      <w:pPr>
        <w:spacing w:before="67" w:line="271" w:lineRule="exact"/>
        <w:ind w:right="-8"/>
        <w:jc w:val="both"/>
        <w:rPr>
          <w:rFonts w:hint="eastAsia"/>
        </w:rPr>
      </w:pPr>
    </w:p>
    <w:p w:rsidR="00AA2ED7" w:rsidRPr="00AA2ED7" w:rsidRDefault="00AA2ED7" w:rsidP="00AA2ED7">
      <w:pPr>
        <w:spacing w:before="67" w:line="271" w:lineRule="exact"/>
        <w:ind w:right="-8"/>
        <w:jc w:val="both"/>
        <w:rPr>
          <w:rFonts w:hint="eastAsia"/>
        </w:rPr>
      </w:pPr>
    </w:p>
    <w:p w:rsidR="00AA2ED7" w:rsidRPr="00AA2ED7" w:rsidRDefault="00AA2ED7" w:rsidP="00AA2ED7">
      <w:pPr>
        <w:spacing w:before="67" w:line="271" w:lineRule="exact"/>
        <w:ind w:right="-8"/>
        <w:jc w:val="both"/>
        <w:rPr>
          <w:rFonts w:hint="eastAsia"/>
        </w:rPr>
      </w:pPr>
    </w:p>
    <w:p w:rsidR="00AA2ED7" w:rsidRPr="00AA2ED7" w:rsidRDefault="00AA2ED7" w:rsidP="00AA2ED7">
      <w:pPr>
        <w:spacing w:before="67" w:line="271" w:lineRule="exact"/>
        <w:ind w:right="-8"/>
        <w:jc w:val="both"/>
        <w:rPr>
          <w:rFonts w:hint="eastAsia"/>
          <w:lang w:val="sr-Cyrl-RS"/>
        </w:rPr>
      </w:pPr>
    </w:p>
    <w:p w:rsidR="00AA2ED7" w:rsidRPr="00AA2ED7" w:rsidRDefault="00AA2ED7" w:rsidP="00AA2ED7">
      <w:pPr>
        <w:spacing w:before="67" w:line="271" w:lineRule="exact"/>
        <w:ind w:right="-8"/>
        <w:jc w:val="both"/>
        <w:rPr>
          <w:rFonts w:hint="eastAsia"/>
          <w:lang w:val="sr-Cyrl-RS"/>
        </w:rPr>
      </w:pPr>
    </w:p>
    <w:p w:rsidR="00AA2ED7" w:rsidRPr="00AA2ED7" w:rsidRDefault="00AA2ED7" w:rsidP="00AA2ED7">
      <w:pPr>
        <w:spacing w:before="67" w:line="271" w:lineRule="exact"/>
        <w:ind w:right="-8"/>
        <w:jc w:val="both"/>
        <w:rPr>
          <w:rFonts w:ascii="Times New Roman" w:hAnsi="Times New Roman" w:cs="Times New Roman"/>
        </w:rPr>
      </w:pPr>
      <w:r w:rsidRPr="00AA2ED7">
        <w:t>4) ПОДАЦИ О УЧЕСНИКУ  У ЗАЈЕДНИЧКОЈ ПОНУДИ</w:t>
      </w:r>
    </w:p>
    <w:p w:rsidR="00AA2ED7" w:rsidRPr="00AA2ED7" w:rsidRDefault="00AA2ED7" w:rsidP="00AA2ED7">
      <w:pPr>
        <w:spacing w:before="5" w:line="280" w:lineRule="exact"/>
        <w:ind w:right="-8"/>
        <w:jc w:val="both"/>
        <w:rPr>
          <w:rFonts w:ascii="Times New Roman" w:hAnsi="Times New Roman" w:cs="Times New Roman"/>
        </w:rPr>
      </w:pPr>
    </w:p>
    <w:tbl>
      <w:tblPr>
        <w:tblW w:w="0" w:type="auto"/>
        <w:tblInd w:w="34" w:type="dxa"/>
        <w:tblLayout w:type="fixed"/>
        <w:tblCellMar>
          <w:left w:w="0" w:type="dxa"/>
          <w:right w:w="0" w:type="dxa"/>
        </w:tblCellMar>
        <w:tblLook w:val="0000" w:firstRow="0" w:lastRow="0" w:firstColumn="0" w:lastColumn="0" w:noHBand="0" w:noVBand="0"/>
      </w:tblPr>
      <w:tblGrid>
        <w:gridCol w:w="466"/>
        <w:gridCol w:w="4217"/>
        <w:gridCol w:w="4720"/>
      </w:tblGrid>
      <w:tr w:rsidR="00AA2ED7" w:rsidRPr="00AA2ED7" w:rsidTr="00AA2ED7">
        <w:trPr>
          <w:trHeight w:hRule="exact" w:val="840"/>
        </w:trPr>
        <w:tc>
          <w:tcPr>
            <w:tcW w:w="466"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spacing w:before="11" w:line="260" w:lineRule="exact"/>
              <w:ind w:right="-8"/>
              <w:jc w:val="both"/>
              <w:rPr>
                <w:rFonts w:ascii="Times New Roman" w:hAnsi="Times New Roman" w:cs="Times New Roman"/>
              </w:rPr>
            </w:pPr>
          </w:p>
          <w:p w:rsidR="00AA2ED7" w:rsidRPr="00AA2ED7" w:rsidRDefault="00AA2ED7" w:rsidP="00AA2ED7">
            <w:pPr>
              <w:ind w:right="-8"/>
              <w:jc w:val="both"/>
              <w:rPr>
                <w:rFonts w:hint="eastAsia"/>
              </w:rPr>
            </w:pPr>
            <w:r w:rsidRPr="00AA2ED7">
              <w:rPr>
                <w:rFonts w:ascii="Times New Roman" w:hAnsi="Times New Roman" w:cs="Times New Roman"/>
                <w:i/>
                <w:spacing w:val="1"/>
              </w:rPr>
              <w:t>1)</w:t>
            </w:r>
          </w:p>
        </w:tc>
        <w:tc>
          <w:tcPr>
            <w:tcW w:w="4217"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spacing w:before="11" w:line="260" w:lineRule="exact"/>
              <w:ind w:right="-8"/>
              <w:jc w:val="both"/>
              <w:rPr>
                <w:rFonts w:ascii="Times New Roman" w:hAnsi="Times New Roman" w:cs="Times New Roman"/>
              </w:rPr>
            </w:pPr>
          </w:p>
          <w:p w:rsidR="00AA2ED7" w:rsidRPr="00AA2ED7" w:rsidRDefault="00AA2ED7" w:rsidP="00AA2ED7">
            <w:pPr>
              <w:jc w:val="both"/>
              <w:rPr>
                <w:rFonts w:hint="eastAsia"/>
              </w:rPr>
            </w:pPr>
            <w:r w:rsidRPr="00AA2ED7">
              <w:t>Назив</w:t>
            </w:r>
            <w:r w:rsidRPr="00AA2ED7">
              <w:tab/>
              <w:t>учесника</w:t>
            </w:r>
            <w:r w:rsidRPr="00AA2ED7">
              <w:tab/>
              <w:t>у</w:t>
            </w:r>
            <w:r w:rsidRPr="00AA2ED7">
              <w:tab/>
              <w:t>заједничкој понуди:</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ind w:right="-8"/>
              <w:jc w:val="both"/>
              <w:rPr>
                <w:rFonts w:hint="eastAsia"/>
              </w:rPr>
            </w:pPr>
          </w:p>
        </w:tc>
      </w:tr>
      <w:tr w:rsidR="00AA2ED7" w:rsidRPr="00AA2ED7" w:rsidTr="00AA2ED7">
        <w:trPr>
          <w:trHeight w:hRule="exact" w:val="562"/>
        </w:trPr>
        <w:tc>
          <w:tcPr>
            <w:tcW w:w="466"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ind w:right="-8"/>
              <w:jc w:val="both"/>
              <w:rPr>
                <w:rFonts w:hint="eastAsia"/>
              </w:rPr>
            </w:pPr>
          </w:p>
        </w:tc>
        <w:tc>
          <w:tcPr>
            <w:tcW w:w="4217"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spacing w:before="8" w:line="260" w:lineRule="exact"/>
              <w:ind w:right="-8"/>
              <w:jc w:val="both"/>
              <w:rPr>
                <w:rFonts w:ascii="Times New Roman" w:hAnsi="Times New Roman" w:cs="Times New Roman"/>
              </w:rPr>
            </w:pPr>
          </w:p>
          <w:p w:rsidR="00AA2ED7" w:rsidRPr="00AA2ED7" w:rsidRDefault="00AA2ED7" w:rsidP="00AA2ED7">
            <w:pPr>
              <w:jc w:val="both"/>
              <w:rPr>
                <w:rFonts w:hint="eastAsia"/>
              </w:rPr>
            </w:pPr>
            <w:r w:rsidRPr="00AA2ED7">
              <w:t>Адреса: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ind w:right="-8"/>
              <w:jc w:val="both"/>
              <w:rPr>
                <w:rFonts w:hint="eastAsia"/>
              </w:rPr>
            </w:pPr>
          </w:p>
        </w:tc>
      </w:tr>
      <w:tr w:rsidR="00AA2ED7" w:rsidRPr="00AA2ED7" w:rsidTr="00AA2ED7">
        <w:trPr>
          <w:trHeight w:hRule="exact" w:val="562"/>
        </w:trPr>
        <w:tc>
          <w:tcPr>
            <w:tcW w:w="466"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ind w:right="-8"/>
              <w:jc w:val="both"/>
              <w:rPr>
                <w:rFonts w:hint="eastAsia"/>
              </w:rPr>
            </w:pPr>
          </w:p>
        </w:tc>
        <w:tc>
          <w:tcPr>
            <w:tcW w:w="4217"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spacing w:before="8" w:line="260" w:lineRule="exact"/>
              <w:ind w:right="-8"/>
              <w:jc w:val="both"/>
              <w:rPr>
                <w:rFonts w:ascii="Times New Roman" w:hAnsi="Times New Roman" w:cs="Times New Roman"/>
              </w:rPr>
            </w:pPr>
          </w:p>
          <w:p w:rsidR="00AA2ED7" w:rsidRPr="00AA2ED7" w:rsidRDefault="00AA2ED7" w:rsidP="00AA2ED7">
            <w:pPr>
              <w:jc w:val="both"/>
              <w:rPr>
                <w:rFonts w:hint="eastAsia"/>
              </w:rPr>
            </w:pPr>
            <w:r w:rsidRPr="00AA2ED7">
              <w:t>Матични број:</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ind w:right="-8"/>
              <w:jc w:val="both"/>
              <w:rPr>
                <w:rFonts w:hint="eastAsia"/>
              </w:rPr>
            </w:pPr>
          </w:p>
        </w:tc>
      </w:tr>
      <w:tr w:rsidR="00AA2ED7" w:rsidRPr="00AA2ED7" w:rsidTr="00AA2ED7">
        <w:trPr>
          <w:trHeight w:hRule="exact" w:val="562"/>
        </w:trPr>
        <w:tc>
          <w:tcPr>
            <w:tcW w:w="466"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ind w:right="-8"/>
              <w:jc w:val="both"/>
              <w:rPr>
                <w:rFonts w:hint="eastAsia"/>
              </w:rPr>
            </w:pPr>
          </w:p>
        </w:tc>
        <w:tc>
          <w:tcPr>
            <w:tcW w:w="4217"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jc w:val="both"/>
              <w:rPr>
                <w:rFonts w:hint="eastAsia"/>
              </w:rPr>
            </w:pPr>
          </w:p>
          <w:p w:rsidR="00AA2ED7" w:rsidRPr="00AA2ED7" w:rsidRDefault="00AA2ED7" w:rsidP="00AA2ED7">
            <w:pPr>
              <w:jc w:val="both"/>
              <w:rPr>
                <w:rFonts w:hint="eastAsia"/>
              </w:rPr>
            </w:pPr>
            <w:r w:rsidRPr="00AA2ED7">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ind w:right="-8"/>
              <w:jc w:val="both"/>
              <w:rPr>
                <w:rFonts w:hint="eastAsia"/>
              </w:rPr>
            </w:pPr>
          </w:p>
        </w:tc>
      </w:tr>
      <w:tr w:rsidR="00AA2ED7" w:rsidRPr="00AA2ED7" w:rsidTr="00AA2ED7">
        <w:trPr>
          <w:trHeight w:hRule="exact" w:val="562"/>
        </w:trPr>
        <w:tc>
          <w:tcPr>
            <w:tcW w:w="466"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ind w:right="-8"/>
              <w:jc w:val="both"/>
              <w:rPr>
                <w:rFonts w:hint="eastAsia"/>
              </w:rPr>
            </w:pPr>
          </w:p>
        </w:tc>
        <w:tc>
          <w:tcPr>
            <w:tcW w:w="4217"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spacing w:before="8" w:line="260" w:lineRule="exact"/>
              <w:ind w:right="-8"/>
              <w:jc w:val="both"/>
              <w:rPr>
                <w:rFonts w:ascii="Times New Roman" w:hAnsi="Times New Roman" w:cs="Times New Roman"/>
              </w:rPr>
            </w:pPr>
          </w:p>
          <w:p w:rsidR="00AA2ED7" w:rsidRPr="00AA2ED7" w:rsidRDefault="00AA2ED7" w:rsidP="00AA2ED7">
            <w:pPr>
              <w:jc w:val="both"/>
              <w:rPr>
                <w:rFonts w:hint="eastAsia"/>
              </w:rPr>
            </w:pPr>
            <w:r w:rsidRPr="00AA2ED7">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ind w:right="-8"/>
              <w:jc w:val="both"/>
              <w:rPr>
                <w:rFonts w:hint="eastAsia"/>
              </w:rPr>
            </w:pPr>
          </w:p>
        </w:tc>
      </w:tr>
      <w:tr w:rsidR="00AA2ED7" w:rsidRPr="00AA2ED7" w:rsidTr="00AA2ED7">
        <w:trPr>
          <w:trHeight w:hRule="exact" w:val="703"/>
        </w:trPr>
        <w:tc>
          <w:tcPr>
            <w:tcW w:w="466"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spacing w:before="9" w:line="260" w:lineRule="exact"/>
              <w:ind w:right="-8"/>
              <w:jc w:val="both"/>
              <w:rPr>
                <w:rFonts w:ascii="Times New Roman" w:hAnsi="Times New Roman" w:cs="Times New Roman"/>
              </w:rPr>
            </w:pPr>
          </w:p>
          <w:p w:rsidR="00AA2ED7" w:rsidRPr="00AA2ED7" w:rsidRDefault="00AA2ED7" w:rsidP="00AA2ED7">
            <w:pPr>
              <w:ind w:right="-8"/>
              <w:jc w:val="both"/>
              <w:rPr>
                <w:rFonts w:hint="eastAsia"/>
              </w:rPr>
            </w:pPr>
            <w:r w:rsidRPr="00AA2ED7">
              <w:rPr>
                <w:rFonts w:ascii="Times New Roman" w:hAnsi="Times New Roman" w:cs="Times New Roman"/>
                <w:i/>
                <w:spacing w:val="1"/>
              </w:rPr>
              <w:t>2)</w:t>
            </w:r>
          </w:p>
        </w:tc>
        <w:tc>
          <w:tcPr>
            <w:tcW w:w="4217"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spacing w:before="9" w:line="260" w:lineRule="exact"/>
              <w:ind w:right="-8"/>
              <w:jc w:val="both"/>
              <w:rPr>
                <w:rFonts w:ascii="Times New Roman" w:hAnsi="Times New Roman" w:cs="Times New Roman"/>
              </w:rPr>
            </w:pPr>
          </w:p>
          <w:p w:rsidR="00AA2ED7" w:rsidRPr="00AA2ED7" w:rsidRDefault="00AA2ED7" w:rsidP="00AA2ED7">
            <w:pPr>
              <w:jc w:val="both"/>
              <w:rPr>
                <w:rFonts w:hint="eastAsia"/>
              </w:rPr>
            </w:pPr>
            <w:r w:rsidRPr="00AA2ED7">
              <w:t>Назив учесника у заједничкој понуди:</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ind w:right="-8"/>
              <w:jc w:val="both"/>
              <w:rPr>
                <w:rFonts w:hint="eastAsia"/>
              </w:rPr>
            </w:pPr>
          </w:p>
        </w:tc>
      </w:tr>
      <w:tr w:rsidR="00AA2ED7" w:rsidRPr="00AA2ED7" w:rsidTr="00AA2ED7">
        <w:trPr>
          <w:trHeight w:hRule="exact" w:val="562"/>
        </w:trPr>
        <w:tc>
          <w:tcPr>
            <w:tcW w:w="466"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ind w:right="-8"/>
              <w:jc w:val="both"/>
              <w:rPr>
                <w:rFonts w:hint="eastAsia"/>
              </w:rPr>
            </w:pPr>
          </w:p>
        </w:tc>
        <w:tc>
          <w:tcPr>
            <w:tcW w:w="4217"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spacing w:before="11" w:line="260" w:lineRule="exact"/>
              <w:ind w:right="-8"/>
              <w:jc w:val="both"/>
              <w:rPr>
                <w:rFonts w:ascii="Times New Roman" w:hAnsi="Times New Roman" w:cs="Times New Roman"/>
              </w:rPr>
            </w:pPr>
          </w:p>
          <w:p w:rsidR="00AA2ED7" w:rsidRPr="00AA2ED7" w:rsidRDefault="00AA2ED7" w:rsidP="00AA2ED7">
            <w:pPr>
              <w:jc w:val="both"/>
              <w:rPr>
                <w:rFonts w:hint="eastAsia"/>
              </w:rPr>
            </w:pPr>
            <w:r w:rsidRPr="00AA2ED7">
              <w:t>Адреса: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ind w:right="-8"/>
              <w:jc w:val="both"/>
              <w:rPr>
                <w:rFonts w:hint="eastAsia"/>
              </w:rPr>
            </w:pPr>
          </w:p>
        </w:tc>
      </w:tr>
      <w:tr w:rsidR="00AA2ED7" w:rsidRPr="00AA2ED7" w:rsidTr="00AA2ED7">
        <w:trPr>
          <w:trHeight w:hRule="exact" w:val="564"/>
        </w:trPr>
        <w:tc>
          <w:tcPr>
            <w:tcW w:w="466"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ind w:right="-8"/>
              <w:jc w:val="both"/>
              <w:rPr>
                <w:rFonts w:hint="eastAsia"/>
              </w:rPr>
            </w:pPr>
          </w:p>
        </w:tc>
        <w:tc>
          <w:tcPr>
            <w:tcW w:w="4217"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spacing w:before="11" w:line="260" w:lineRule="exact"/>
              <w:ind w:right="-8"/>
              <w:jc w:val="both"/>
              <w:rPr>
                <w:rFonts w:ascii="Times New Roman" w:hAnsi="Times New Roman" w:cs="Times New Roman"/>
              </w:rPr>
            </w:pPr>
          </w:p>
          <w:p w:rsidR="00AA2ED7" w:rsidRPr="00AA2ED7" w:rsidRDefault="00AA2ED7" w:rsidP="00AA2ED7">
            <w:pPr>
              <w:jc w:val="both"/>
              <w:rPr>
                <w:rFonts w:hint="eastAsia"/>
              </w:rPr>
            </w:pPr>
            <w:r w:rsidRPr="00AA2ED7">
              <w:t>Матични број:</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ind w:right="-8"/>
              <w:jc w:val="both"/>
              <w:rPr>
                <w:rFonts w:hint="eastAsia"/>
              </w:rPr>
            </w:pPr>
          </w:p>
        </w:tc>
      </w:tr>
      <w:tr w:rsidR="00AA2ED7" w:rsidRPr="00AA2ED7" w:rsidTr="00AA2ED7">
        <w:trPr>
          <w:trHeight w:hRule="exact" w:val="562"/>
        </w:trPr>
        <w:tc>
          <w:tcPr>
            <w:tcW w:w="466"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ind w:right="-8"/>
              <w:jc w:val="both"/>
              <w:rPr>
                <w:rFonts w:hint="eastAsia"/>
              </w:rPr>
            </w:pPr>
          </w:p>
        </w:tc>
        <w:tc>
          <w:tcPr>
            <w:tcW w:w="4217"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spacing w:before="8" w:line="260" w:lineRule="exact"/>
              <w:ind w:right="-8"/>
              <w:jc w:val="both"/>
              <w:rPr>
                <w:rFonts w:ascii="Times New Roman" w:hAnsi="Times New Roman" w:cs="Times New Roman"/>
              </w:rPr>
            </w:pPr>
          </w:p>
          <w:p w:rsidR="00AA2ED7" w:rsidRPr="00AA2ED7" w:rsidRDefault="00AA2ED7" w:rsidP="00AA2ED7">
            <w:pPr>
              <w:jc w:val="both"/>
              <w:rPr>
                <w:rFonts w:hint="eastAsia"/>
              </w:rPr>
            </w:pPr>
            <w:r w:rsidRPr="00AA2ED7">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ind w:right="-8"/>
              <w:jc w:val="both"/>
              <w:rPr>
                <w:rFonts w:hint="eastAsia"/>
              </w:rPr>
            </w:pPr>
          </w:p>
        </w:tc>
      </w:tr>
      <w:tr w:rsidR="00AA2ED7" w:rsidRPr="00AA2ED7" w:rsidTr="00AA2ED7">
        <w:trPr>
          <w:trHeight w:hRule="exact" w:val="562"/>
        </w:trPr>
        <w:tc>
          <w:tcPr>
            <w:tcW w:w="466"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ind w:right="-8"/>
              <w:jc w:val="both"/>
              <w:rPr>
                <w:rFonts w:hint="eastAsia"/>
              </w:rPr>
            </w:pPr>
          </w:p>
        </w:tc>
        <w:tc>
          <w:tcPr>
            <w:tcW w:w="4217"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spacing w:before="8" w:line="260" w:lineRule="exact"/>
              <w:ind w:right="-8"/>
              <w:jc w:val="both"/>
              <w:rPr>
                <w:rFonts w:ascii="Times New Roman" w:hAnsi="Times New Roman" w:cs="Times New Roman"/>
              </w:rPr>
            </w:pPr>
          </w:p>
          <w:p w:rsidR="00AA2ED7" w:rsidRPr="00AA2ED7" w:rsidRDefault="00AA2ED7" w:rsidP="00AA2ED7">
            <w:pPr>
              <w:jc w:val="both"/>
              <w:rPr>
                <w:rFonts w:hint="eastAsia"/>
              </w:rPr>
            </w:pPr>
            <w:r w:rsidRPr="00AA2ED7">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ind w:right="-8"/>
              <w:jc w:val="both"/>
              <w:rPr>
                <w:rFonts w:hint="eastAsia"/>
              </w:rPr>
            </w:pPr>
          </w:p>
        </w:tc>
      </w:tr>
      <w:tr w:rsidR="00AA2ED7" w:rsidRPr="00AA2ED7" w:rsidTr="00AA2ED7">
        <w:trPr>
          <w:trHeight w:hRule="exact" w:val="716"/>
        </w:trPr>
        <w:tc>
          <w:tcPr>
            <w:tcW w:w="466"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spacing w:before="9" w:line="260" w:lineRule="exact"/>
              <w:ind w:right="-8"/>
              <w:jc w:val="both"/>
              <w:rPr>
                <w:rFonts w:ascii="Times New Roman" w:hAnsi="Times New Roman" w:cs="Times New Roman"/>
              </w:rPr>
            </w:pPr>
          </w:p>
          <w:p w:rsidR="00AA2ED7" w:rsidRPr="00AA2ED7" w:rsidRDefault="00AA2ED7" w:rsidP="00AA2ED7">
            <w:pPr>
              <w:ind w:right="-8"/>
              <w:jc w:val="both"/>
              <w:rPr>
                <w:rFonts w:hint="eastAsia"/>
              </w:rPr>
            </w:pPr>
            <w:r w:rsidRPr="00AA2ED7">
              <w:rPr>
                <w:rFonts w:ascii="Times New Roman" w:hAnsi="Times New Roman" w:cs="Times New Roman"/>
                <w:i/>
                <w:spacing w:val="1"/>
              </w:rPr>
              <w:t>3)</w:t>
            </w:r>
          </w:p>
        </w:tc>
        <w:tc>
          <w:tcPr>
            <w:tcW w:w="4217"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spacing w:before="9" w:line="260" w:lineRule="exact"/>
              <w:ind w:right="-8"/>
              <w:jc w:val="both"/>
              <w:rPr>
                <w:rFonts w:ascii="Times New Roman" w:hAnsi="Times New Roman" w:cs="Times New Roman"/>
              </w:rPr>
            </w:pPr>
          </w:p>
          <w:p w:rsidR="00AA2ED7" w:rsidRPr="00AA2ED7" w:rsidRDefault="00AA2ED7" w:rsidP="00AA2ED7">
            <w:pPr>
              <w:jc w:val="both"/>
              <w:rPr>
                <w:rFonts w:hint="eastAsia"/>
              </w:rPr>
            </w:pPr>
            <w:r w:rsidRPr="00AA2ED7">
              <w:t>Назив учесника у заједничкој понуди:</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ind w:right="-8"/>
              <w:jc w:val="both"/>
              <w:rPr>
                <w:rFonts w:hint="eastAsia"/>
              </w:rPr>
            </w:pPr>
          </w:p>
        </w:tc>
      </w:tr>
      <w:tr w:rsidR="00AA2ED7" w:rsidRPr="00AA2ED7" w:rsidTr="00AA2ED7">
        <w:trPr>
          <w:trHeight w:hRule="exact" w:val="562"/>
        </w:trPr>
        <w:tc>
          <w:tcPr>
            <w:tcW w:w="466"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ind w:right="-8"/>
              <w:jc w:val="both"/>
              <w:rPr>
                <w:rFonts w:hint="eastAsia"/>
              </w:rPr>
            </w:pPr>
          </w:p>
        </w:tc>
        <w:tc>
          <w:tcPr>
            <w:tcW w:w="4217"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spacing w:before="8" w:line="260" w:lineRule="exact"/>
              <w:ind w:right="-8"/>
              <w:jc w:val="both"/>
              <w:rPr>
                <w:rFonts w:ascii="Times New Roman" w:hAnsi="Times New Roman" w:cs="Times New Roman"/>
              </w:rPr>
            </w:pPr>
          </w:p>
          <w:p w:rsidR="00AA2ED7" w:rsidRPr="00AA2ED7" w:rsidRDefault="00AA2ED7" w:rsidP="00AA2ED7">
            <w:pPr>
              <w:jc w:val="both"/>
              <w:rPr>
                <w:rFonts w:hint="eastAsia"/>
              </w:rPr>
            </w:pPr>
            <w:r w:rsidRPr="00AA2ED7">
              <w:t>Адреса:</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ind w:right="-8"/>
              <w:jc w:val="both"/>
              <w:rPr>
                <w:rFonts w:hint="eastAsia"/>
              </w:rPr>
            </w:pPr>
          </w:p>
        </w:tc>
      </w:tr>
      <w:tr w:rsidR="00AA2ED7" w:rsidRPr="00AA2ED7" w:rsidTr="00AA2ED7">
        <w:trPr>
          <w:trHeight w:hRule="exact" w:val="562"/>
        </w:trPr>
        <w:tc>
          <w:tcPr>
            <w:tcW w:w="466"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ind w:right="-8"/>
              <w:jc w:val="both"/>
              <w:rPr>
                <w:rFonts w:hint="eastAsia"/>
              </w:rPr>
            </w:pPr>
          </w:p>
        </w:tc>
        <w:tc>
          <w:tcPr>
            <w:tcW w:w="4217"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spacing w:before="8" w:line="260" w:lineRule="exact"/>
              <w:ind w:right="-8"/>
              <w:jc w:val="both"/>
              <w:rPr>
                <w:rFonts w:ascii="Times New Roman" w:hAnsi="Times New Roman" w:cs="Times New Roman"/>
              </w:rPr>
            </w:pPr>
          </w:p>
          <w:p w:rsidR="00AA2ED7" w:rsidRPr="00AA2ED7" w:rsidRDefault="00AA2ED7" w:rsidP="00AA2ED7">
            <w:pPr>
              <w:jc w:val="both"/>
              <w:rPr>
                <w:rFonts w:hint="eastAsia"/>
              </w:rPr>
            </w:pPr>
            <w:r w:rsidRPr="00AA2ED7">
              <w:t>Матични број:</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ind w:right="-8"/>
              <w:jc w:val="both"/>
              <w:rPr>
                <w:rFonts w:hint="eastAsia"/>
              </w:rPr>
            </w:pPr>
          </w:p>
        </w:tc>
      </w:tr>
      <w:tr w:rsidR="00AA2ED7" w:rsidRPr="00AA2ED7" w:rsidTr="00AA2ED7">
        <w:trPr>
          <w:trHeight w:hRule="exact" w:val="564"/>
        </w:trPr>
        <w:tc>
          <w:tcPr>
            <w:tcW w:w="466"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ind w:right="-8"/>
              <w:jc w:val="both"/>
              <w:rPr>
                <w:rFonts w:hint="eastAsia"/>
              </w:rPr>
            </w:pPr>
          </w:p>
        </w:tc>
        <w:tc>
          <w:tcPr>
            <w:tcW w:w="4217"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spacing w:before="11" w:line="260" w:lineRule="exact"/>
              <w:ind w:right="-8"/>
              <w:jc w:val="both"/>
              <w:rPr>
                <w:rFonts w:ascii="Times New Roman" w:hAnsi="Times New Roman" w:cs="Times New Roman"/>
              </w:rPr>
            </w:pPr>
          </w:p>
          <w:p w:rsidR="00AA2ED7" w:rsidRPr="00AA2ED7" w:rsidRDefault="00AA2ED7" w:rsidP="00AA2ED7">
            <w:pPr>
              <w:jc w:val="both"/>
              <w:rPr>
                <w:rFonts w:hint="eastAsia"/>
              </w:rPr>
            </w:pPr>
            <w:r w:rsidRPr="00AA2ED7">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ind w:right="-8"/>
              <w:jc w:val="both"/>
              <w:rPr>
                <w:rFonts w:hint="eastAsia"/>
              </w:rPr>
            </w:pPr>
          </w:p>
        </w:tc>
      </w:tr>
      <w:tr w:rsidR="00AA2ED7" w:rsidRPr="00AA2ED7" w:rsidTr="00AA2ED7">
        <w:trPr>
          <w:trHeight w:hRule="exact" w:val="562"/>
        </w:trPr>
        <w:tc>
          <w:tcPr>
            <w:tcW w:w="466"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jc w:val="both"/>
              <w:rPr>
                <w:rFonts w:hint="eastAsia"/>
              </w:rPr>
            </w:pPr>
          </w:p>
        </w:tc>
        <w:tc>
          <w:tcPr>
            <w:tcW w:w="4217"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jc w:val="both"/>
              <w:rPr>
                <w:rFonts w:hint="eastAsia"/>
              </w:rPr>
            </w:pPr>
          </w:p>
          <w:p w:rsidR="00AA2ED7" w:rsidRPr="00AA2ED7" w:rsidRDefault="00AA2ED7" w:rsidP="00AA2ED7">
            <w:pPr>
              <w:jc w:val="both"/>
              <w:rPr>
                <w:rFonts w:hint="eastAsia"/>
              </w:rPr>
            </w:pPr>
            <w:r w:rsidRPr="00AA2ED7">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ind w:right="-8"/>
              <w:jc w:val="both"/>
              <w:rPr>
                <w:rFonts w:hint="eastAsia"/>
              </w:rPr>
            </w:pPr>
          </w:p>
        </w:tc>
      </w:tr>
    </w:tbl>
    <w:p w:rsidR="00AA2ED7" w:rsidRPr="00AA2ED7" w:rsidRDefault="00AA2ED7" w:rsidP="00AA2ED7">
      <w:pPr>
        <w:spacing w:line="271" w:lineRule="exact"/>
        <w:ind w:right="-8"/>
        <w:jc w:val="both"/>
        <w:rPr>
          <w:rFonts w:ascii="Times New Roman" w:hAnsi="Times New Roman" w:cs="Times New Roman"/>
          <w:b/>
          <w:bCs/>
          <w:i/>
          <w:u w:val="thick" w:color="000000"/>
        </w:rPr>
      </w:pPr>
    </w:p>
    <w:p w:rsidR="00AA2ED7" w:rsidRPr="00AA2ED7" w:rsidRDefault="00AA2ED7" w:rsidP="00AA2ED7">
      <w:pPr>
        <w:spacing w:line="271" w:lineRule="exact"/>
        <w:ind w:right="-8"/>
        <w:jc w:val="both"/>
        <w:rPr>
          <w:rFonts w:ascii="Times New Roman" w:hAnsi="Times New Roman" w:cs="Times New Roman"/>
          <w:b/>
          <w:bCs/>
          <w:i/>
          <w:spacing w:val="-5"/>
        </w:rPr>
      </w:pPr>
      <w:r w:rsidRPr="00AA2ED7">
        <w:rPr>
          <w:rFonts w:ascii="Times New Roman" w:eastAsia="Times New Roman" w:hAnsi="Times New Roman" w:cs="Times New Roman"/>
          <w:b/>
          <w:bCs/>
          <w:i/>
          <w:u w:val="thick" w:color="000000"/>
        </w:rPr>
        <w:t xml:space="preserve"> </w:t>
      </w:r>
      <w:r w:rsidRPr="00AA2ED7">
        <w:rPr>
          <w:rFonts w:ascii="Times New Roman" w:hAnsi="Times New Roman" w:cs="Times New Roman"/>
          <w:b/>
          <w:bCs/>
          <w:i/>
          <w:u w:val="thick" w:color="000000"/>
        </w:rPr>
        <w:t>Напоме</w:t>
      </w:r>
      <w:r w:rsidRPr="00AA2ED7">
        <w:rPr>
          <w:rFonts w:ascii="Times New Roman" w:hAnsi="Times New Roman" w:cs="Times New Roman"/>
          <w:b/>
          <w:bCs/>
          <w:i/>
          <w:spacing w:val="-1"/>
          <w:u w:val="thick" w:color="000000"/>
        </w:rPr>
        <w:t>н</w:t>
      </w:r>
      <w:r w:rsidRPr="00AA2ED7">
        <w:rPr>
          <w:rFonts w:ascii="Times New Roman" w:hAnsi="Times New Roman" w:cs="Times New Roman"/>
          <w:b/>
          <w:bCs/>
          <w:i/>
          <w:u w:val="thick" w:color="000000"/>
        </w:rPr>
        <w:t>а</w:t>
      </w:r>
      <w:r w:rsidRPr="00AA2ED7">
        <w:rPr>
          <w:rFonts w:ascii="Times New Roman" w:hAnsi="Times New Roman" w:cs="Times New Roman"/>
          <w:b/>
          <w:bCs/>
          <w:i/>
          <w:spacing w:val="1"/>
          <w:u w:val="thick" w:color="000000"/>
        </w:rPr>
        <w:t xml:space="preserve"> </w:t>
      </w:r>
      <w:r w:rsidRPr="00AA2ED7">
        <w:rPr>
          <w:rFonts w:ascii="Times New Roman" w:hAnsi="Times New Roman" w:cs="Times New Roman"/>
          <w:b/>
          <w:bCs/>
          <w:i/>
          <w:u w:val="thick" w:color="000000"/>
        </w:rPr>
        <w:t xml:space="preserve">: </w:t>
      </w:r>
    </w:p>
    <w:p w:rsidR="00AA2ED7" w:rsidRPr="00AA2ED7" w:rsidRDefault="00AA2ED7" w:rsidP="00AA2ED7">
      <w:pPr>
        <w:spacing w:before="2" w:line="276" w:lineRule="exact"/>
        <w:ind w:right="-8"/>
        <w:jc w:val="both"/>
        <w:rPr>
          <w:rFonts w:hint="eastAsia"/>
        </w:rPr>
      </w:pPr>
      <w:r w:rsidRPr="00AA2ED7">
        <w:rPr>
          <w:rFonts w:ascii="Times New Roman" w:hAnsi="Times New Roman" w:cs="Times New Roman"/>
          <w:b/>
          <w:bCs/>
          <w:i/>
          <w:spacing w:val="-5"/>
        </w:rPr>
        <w:t>Т</w:t>
      </w:r>
      <w:r w:rsidRPr="00AA2ED7">
        <w:rPr>
          <w:rFonts w:ascii="Times New Roman" w:hAnsi="Times New Roman" w:cs="Times New Roman"/>
          <w:b/>
          <w:bCs/>
          <w:i/>
          <w:spacing w:val="1"/>
        </w:rPr>
        <w:t>а</w:t>
      </w:r>
      <w:r w:rsidRPr="00AA2ED7">
        <w:rPr>
          <w:rFonts w:ascii="Times New Roman" w:hAnsi="Times New Roman" w:cs="Times New Roman"/>
          <w:b/>
          <w:bCs/>
          <w:i/>
          <w:spacing w:val="-1"/>
        </w:rPr>
        <w:t>б</w:t>
      </w:r>
      <w:r w:rsidRPr="00AA2ED7">
        <w:rPr>
          <w:rFonts w:ascii="Times New Roman" w:hAnsi="Times New Roman" w:cs="Times New Roman"/>
          <w:b/>
          <w:bCs/>
          <w:i/>
          <w:spacing w:val="-6"/>
        </w:rPr>
        <w:t>е</w:t>
      </w:r>
      <w:r w:rsidRPr="00AA2ED7">
        <w:rPr>
          <w:rFonts w:ascii="Times New Roman" w:hAnsi="Times New Roman" w:cs="Times New Roman"/>
          <w:b/>
          <w:bCs/>
          <w:i/>
          <w:spacing w:val="-3"/>
        </w:rPr>
        <w:t>л</w:t>
      </w:r>
      <w:r w:rsidRPr="00AA2ED7">
        <w:rPr>
          <w:rFonts w:ascii="Times New Roman" w:hAnsi="Times New Roman" w:cs="Times New Roman"/>
          <w:b/>
          <w:bCs/>
          <w:i/>
          <w:spacing w:val="1"/>
        </w:rPr>
        <w:t>у</w:t>
      </w:r>
      <w:r w:rsidRPr="00AA2ED7">
        <w:rPr>
          <w:rFonts w:ascii="Times New Roman" w:hAnsi="Times New Roman" w:cs="Times New Roman"/>
          <w:b/>
          <w:bCs/>
          <w:i/>
          <w:spacing w:val="3"/>
        </w:rPr>
        <w:t xml:space="preserve"> </w:t>
      </w:r>
      <w:r w:rsidRPr="00AA2ED7">
        <w:rPr>
          <w:rFonts w:ascii="Times New Roman" w:hAnsi="Times New Roman" w:cs="Times New Roman"/>
          <w:b/>
          <w:bCs/>
          <w:i/>
          <w:spacing w:val="-3"/>
        </w:rPr>
        <w:t>„</w:t>
      </w:r>
      <w:r w:rsidRPr="00AA2ED7">
        <w:rPr>
          <w:rFonts w:ascii="Times New Roman" w:hAnsi="Times New Roman" w:cs="Times New Roman"/>
          <w:b/>
          <w:bCs/>
          <w:i/>
          <w:spacing w:val="-1"/>
        </w:rPr>
        <w:t>П</w:t>
      </w:r>
      <w:r w:rsidRPr="00AA2ED7">
        <w:rPr>
          <w:rFonts w:ascii="Times New Roman" w:hAnsi="Times New Roman" w:cs="Times New Roman"/>
          <w:b/>
          <w:bCs/>
          <w:i/>
          <w:spacing w:val="1"/>
        </w:rPr>
        <w:t>одаци</w:t>
      </w:r>
      <w:r w:rsidRPr="00AA2ED7">
        <w:rPr>
          <w:rFonts w:ascii="Times New Roman" w:hAnsi="Times New Roman" w:cs="Times New Roman"/>
          <w:b/>
          <w:bCs/>
          <w:i/>
          <w:spacing w:val="3"/>
        </w:rPr>
        <w:t xml:space="preserve"> </w:t>
      </w:r>
      <w:r w:rsidRPr="00AA2ED7">
        <w:rPr>
          <w:rFonts w:ascii="Times New Roman" w:hAnsi="Times New Roman" w:cs="Times New Roman"/>
          <w:b/>
          <w:bCs/>
          <w:i/>
          <w:spacing w:val="1"/>
        </w:rPr>
        <w:t>о у</w:t>
      </w:r>
      <w:r w:rsidRPr="00AA2ED7">
        <w:rPr>
          <w:rFonts w:ascii="Times New Roman" w:hAnsi="Times New Roman" w:cs="Times New Roman"/>
          <w:b/>
          <w:bCs/>
          <w:i/>
          <w:spacing w:val="-2"/>
        </w:rPr>
        <w:t>ч</w:t>
      </w:r>
      <w:r w:rsidRPr="00AA2ED7">
        <w:rPr>
          <w:rFonts w:ascii="Times New Roman" w:hAnsi="Times New Roman" w:cs="Times New Roman"/>
          <w:b/>
          <w:bCs/>
          <w:i/>
          <w:spacing w:val="-1"/>
        </w:rPr>
        <w:t>е</w:t>
      </w:r>
      <w:r w:rsidRPr="00AA2ED7">
        <w:rPr>
          <w:rFonts w:ascii="Times New Roman" w:hAnsi="Times New Roman" w:cs="Times New Roman"/>
          <w:b/>
          <w:bCs/>
          <w:i/>
          <w:spacing w:val="1"/>
        </w:rPr>
        <w:t>снику</w:t>
      </w:r>
      <w:r w:rsidRPr="00AA2ED7">
        <w:rPr>
          <w:rFonts w:ascii="Times New Roman" w:hAnsi="Times New Roman" w:cs="Times New Roman"/>
          <w:b/>
          <w:bCs/>
          <w:i/>
          <w:spacing w:val="2"/>
        </w:rPr>
        <w:t xml:space="preserve"> </w:t>
      </w:r>
      <w:r w:rsidRPr="00AA2ED7">
        <w:rPr>
          <w:rFonts w:ascii="Times New Roman" w:hAnsi="Times New Roman" w:cs="Times New Roman"/>
          <w:b/>
          <w:bCs/>
          <w:i/>
          <w:spacing w:val="1"/>
        </w:rPr>
        <w:t xml:space="preserve">у </w:t>
      </w:r>
      <w:r w:rsidRPr="00AA2ED7">
        <w:rPr>
          <w:rFonts w:ascii="Times New Roman" w:hAnsi="Times New Roman" w:cs="Times New Roman"/>
          <w:b/>
          <w:bCs/>
          <w:i/>
          <w:spacing w:val="-4"/>
        </w:rPr>
        <w:t>з</w:t>
      </w:r>
      <w:r w:rsidRPr="00AA2ED7">
        <w:rPr>
          <w:rFonts w:ascii="Times New Roman" w:hAnsi="Times New Roman" w:cs="Times New Roman"/>
          <w:b/>
          <w:bCs/>
          <w:i/>
          <w:spacing w:val="1"/>
        </w:rPr>
        <w:t>ај</w:t>
      </w:r>
      <w:r w:rsidRPr="00AA2ED7">
        <w:rPr>
          <w:rFonts w:ascii="Times New Roman" w:hAnsi="Times New Roman" w:cs="Times New Roman"/>
          <w:b/>
          <w:bCs/>
          <w:i/>
          <w:spacing w:val="-2"/>
        </w:rPr>
        <w:t>е</w:t>
      </w:r>
      <w:r w:rsidRPr="00AA2ED7">
        <w:rPr>
          <w:rFonts w:ascii="Times New Roman" w:hAnsi="Times New Roman" w:cs="Times New Roman"/>
          <w:b/>
          <w:bCs/>
          <w:i/>
          <w:spacing w:val="1"/>
        </w:rPr>
        <w:t>дн</w:t>
      </w:r>
      <w:r w:rsidRPr="00AA2ED7">
        <w:rPr>
          <w:rFonts w:ascii="Times New Roman" w:hAnsi="Times New Roman" w:cs="Times New Roman"/>
          <w:b/>
          <w:bCs/>
          <w:i/>
          <w:spacing w:val="-2"/>
        </w:rPr>
        <w:t>и</w:t>
      </w:r>
      <w:r w:rsidRPr="00AA2ED7">
        <w:rPr>
          <w:rFonts w:ascii="Times New Roman" w:hAnsi="Times New Roman" w:cs="Times New Roman"/>
          <w:b/>
          <w:bCs/>
          <w:i/>
          <w:spacing w:val="1"/>
        </w:rPr>
        <w:t>чкој пону</w:t>
      </w:r>
      <w:r w:rsidRPr="00AA2ED7">
        <w:rPr>
          <w:rFonts w:ascii="Times New Roman" w:hAnsi="Times New Roman" w:cs="Times New Roman"/>
          <w:b/>
          <w:bCs/>
          <w:i/>
          <w:spacing w:val="-1"/>
        </w:rPr>
        <w:t>д</w:t>
      </w:r>
      <w:r w:rsidRPr="00AA2ED7">
        <w:rPr>
          <w:rFonts w:ascii="Times New Roman" w:hAnsi="Times New Roman" w:cs="Times New Roman"/>
          <w:b/>
          <w:bCs/>
          <w:i/>
          <w:spacing w:val="1"/>
        </w:rPr>
        <w:t>и“</w:t>
      </w:r>
      <w:r w:rsidRPr="00AA2ED7">
        <w:rPr>
          <w:rFonts w:ascii="Times New Roman" w:hAnsi="Times New Roman" w:cs="Times New Roman"/>
          <w:b/>
          <w:bCs/>
          <w:i/>
          <w:spacing w:val="2"/>
        </w:rPr>
        <w:t xml:space="preserve"> </w:t>
      </w:r>
      <w:r w:rsidRPr="00AA2ED7">
        <w:rPr>
          <w:rFonts w:ascii="Times New Roman" w:hAnsi="Times New Roman" w:cs="Times New Roman"/>
          <w:b/>
          <w:bCs/>
          <w:i/>
          <w:spacing w:val="1"/>
        </w:rPr>
        <w:t>попу</w:t>
      </w:r>
      <w:r w:rsidRPr="00AA2ED7">
        <w:rPr>
          <w:rFonts w:ascii="Times New Roman" w:hAnsi="Times New Roman" w:cs="Times New Roman"/>
          <w:b/>
          <w:bCs/>
          <w:i/>
          <w:spacing w:val="-2"/>
        </w:rPr>
        <w:t>њ</w:t>
      </w:r>
      <w:r w:rsidRPr="00AA2ED7">
        <w:rPr>
          <w:rFonts w:ascii="Times New Roman" w:hAnsi="Times New Roman" w:cs="Times New Roman"/>
          <w:b/>
          <w:bCs/>
          <w:i/>
          <w:spacing w:val="1"/>
        </w:rPr>
        <w:t>а</w:t>
      </w:r>
      <w:r w:rsidRPr="00AA2ED7">
        <w:rPr>
          <w:rFonts w:ascii="Times New Roman" w:hAnsi="Times New Roman" w:cs="Times New Roman"/>
          <w:b/>
          <w:bCs/>
          <w:i/>
          <w:spacing w:val="-5"/>
        </w:rPr>
        <w:t>в</w:t>
      </w:r>
      <w:r w:rsidRPr="00AA2ED7">
        <w:rPr>
          <w:rFonts w:ascii="Times New Roman" w:hAnsi="Times New Roman" w:cs="Times New Roman"/>
          <w:b/>
          <w:bCs/>
          <w:i/>
          <w:spacing w:val="1"/>
        </w:rPr>
        <w:t xml:space="preserve">ају </w:t>
      </w:r>
      <w:r w:rsidRPr="00AA2ED7">
        <w:rPr>
          <w:rFonts w:ascii="Times New Roman" w:hAnsi="Times New Roman" w:cs="Times New Roman"/>
          <w:b/>
          <w:bCs/>
          <w:i/>
          <w:spacing w:val="-2"/>
        </w:rPr>
        <w:t>с</w:t>
      </w:r>
      <w:r w:rsidRPr="00AA2ED7">
        <w:rPr>
          <w:rFonts w:ascii="Times New Roman" w:hAnsi="Times New Roman" w:cs="Times New Roman"/>
          <w:b/>
          <w:bCs/>
          <w:i/>
          <w:spacing w:val="1"/>
        </w:rPr>
        <w:t>амо о</w:t>
      </w:r>
      <w:r w:rsidRPr="00AA2ED7">
        <w:rPr>
          <w:rFonts w:ascii="Times New Roman" w:hAnsi="Times New Roman" w:cs="Times New Roman"/>
          <w:b/>
          <w:bCs/>
          <w:i/>
          <w:spacing w:val="-2"/>
        </w:rPr>
        <w:t>н</w:t>
      </w:r>
      <w:r w:rsidRPr="00AA2ED7">
        <w:rPr>
          <w:rFonts w:ascii="Times New Roman" w:hAnsi="Times New Roman" w:cs="Times New Roman"/>
          <w:b/>
          <w:bCs/>
          <w:i/>
          <w:spacing w:val="1"/>
        </w:rPr>
        <w:t>и</w:t>
      </w:r>
      <w:r w:rsidRPr="00AA2ED7">
        <w:rPr>
          <w:rFonts w:ascii="Times New Roman" w:hAnsi="Times New Roman" w:cs="Times New Roman"/>
          <w:b/>
          <w:bCs/>
          <w:i/>
          <w:spacing w:val="3"/>
        </w:rPr>
        <w:t xml:space="preserve"> </w:t>
      </w:r>
      <w:r w:rsidRPr="00AA2ED7">
        <w:rPr>
          <w:rFonts w:ascii="Times New Roman" w:hAnsi="Times New Roman" w:cs="Times New Roman"/>
          <w:b/>
          <w:bCs/>
          <w:i/>
          <w:spacing w:val="-2"/>
        </w:rPr>
        <w:t>п</w:t>
      </w:r>
      <w:r w:rsidRPr="00AA2ED7">
        <w:rPr>
          <w:rFonts w:ascii="Times New Roman" w:hAnsi="Times New Roman" w:cs="Times New Roman"/>
          <w:b/>
          <w:bCs/>
          <w:i/>
          <w:spacing w:val="1"/>
        </w:rPr>
        <w:t>онуђ</w:t>
      </w:r>
      <w:r w:rsidRPr="00AA2ED7">
        <w:rPr>
          <w:rFonts w:ascii="Times New Roman" w:hAnsi="Times New Roman" w:cs="Times New Roman"/>
          <w:b/>
          <w:bCs/>
          <w:i/>
          <w:spacing w:val="-16"/>
        </w:rPr>
        <w:t>а</w:t>
      </w:r>
      <w:r w:rsidRPr="00AA2ED7">
        <w:rPr>
          <w:rFonts w:ascii="Times New Roman" w:hAnsi="Times New Roman" w:cs="Times New Roman"/>
          <w:b/>
          <w:bCs/>
          <w:i/>
          <w:spacing w:val="-2"/>
        </w:rPr>
        <w:t>ч</w:t>
      </w:r>
      <w:r w:rsidRPr="00AA2ED7">
        <w:rPr>
          <w:rFonts w:ascii="Times New Roman" w:hAnsi="Times New Roman" w:cs="Times New Roman"/>
          <w:b/>
          <w:bCs/>
          <w:i/>
          <w:spacing w:val="1"/>
        </w:rPr>
        <w:t>и</w:t>
      </w:r>
      <w:r w:rsidRPr="00AA2ED7">
        <w:rPr>
          <w:rFonts w:ascii="Times New Roman" w:hAnsi="Times New Roman" w:cs="Times New Roman"/>
          <w:b/>
          <w:bCs/>
          <w:i/>
          <w:spacing w:val="3"/>
        </w:rPr>
        <w:t xml:space="preserve"> </w:t>
      </w:r>
      <w:r w:rsidRPr="00AA2ED7">
        <w:rPr>
          <w:rFonts w:ascii="Times New Roman" w:hAnsi="Times New Roman" w:cs="Times New Roman"/>
          <w:b/>
          <w:bCs/>
          <w:i/>
          <w:spacing w:val="1"/>
        </w:rPr>
        <w:t>ко</w:t>
      </w:r>
      <w:r w:rsidRPr="00AA2ED7">
        <w:rPr>
          <w:rFonts w:ascii="Times New Roman" w:hAnsi="Times New Roman" w:cs="Times New Roman"/>
          <w:b/>
          <w:bCs/>
          <w:i/>
          <w:spacing w:val="-2"/>
        </w:rPr>
        <w:t>ј</w:t>
      </w:r>
      <w:r w:rsidRPr="00AA2ED7">
        <w:rPr>
          <w:rFonts w:ascii="Times New Roman" w:hAnsi="Times New Roman" w:cs="Times New Roman"/>
          <w:b/>
          <w:bCs/>
          <w:i/>
          <w:spacing w:val="1"/>
        </w:rPr>
        <w:t>и подносе</w:t>
      </w:r>
      <w:r w:rsidRPr="00AA2ED7">
        <w:rPr>
          <w:rFonts w:ascii="Times New Roman" w:hAnsi="Times New Roman" w:cs="Times New Roman"/>
          <w:b/>
          <w:bCs/>
          <w:i/>
          <w:spacing w:val="8"/>
        </w:rPr>
        <w:t xml:space="preserve"> </w:t>
      </w:r>
      <w:r w:rsidRPr="00AA2ED7">
        <w:rPr>
          <w:rFonts w:ascii="Times New Roman" w:hAnsi="Times New Roman" w:cs="Times New Roman"/>
          <w:b/>
          <w:bCs/>
          <w:i/>
          <w:spacing w:val="-4"/>
        </w:rPr>
        <w:t>з</w:t>
      </w:r>
      <w:r w:rsidRPr="00AA2ED7">
        <w:rPr>
          <w:rFonts w:ascii="Times New Roman" w:hAnsi="Times New Roman" w:cs="Times New Roman"/>
          <w:b/>
          <w:bCs/>
          <w:i/>
          <w:spacing w:val="1"/>
        </w:rPr>
        <w:t>а</w:t>
      </w:r>
      <w:r w:rsidRPr="00AA2ED7">
        <w:rPr>
          <w:rFonts w:ascii="Times New Roman" w:hAnsi="Times New Roman" w:cs="Times New Roman"/>
          <w:b/>
          <w:bCs/>
          <w:i/>
          <w:spacing w:val="-3"/>
        </w:rPr>
        <w:t>ј</w:t>
      </w:r>
      <w:r w:rsidRPr="00AA2ED7">
        <w:rPr>
          <w:rFonts w:ascii="Times New Roman" w:hAnsi="Times New Roman" w:cs="Times New Roman"/>
          <w:b/>
          <w:bCs/>
          <w:i/>
          <w:spacing w:val="-1"/>
        </w:rPr>
        <w:t>е</w:t>
      </w:r>
      <w:r w:rsidRPr="00AA2ED7">
        <w:rPr>
          <w:rFonts w:ascii="Times New Roman" w:hAnsi="Times New Roman" w:cs="Times New Roman"/>
          <w:b/>
          <w:bCs/>
          <w:i/>
          <w:spacing w:val="1"/>
        </w:rPr>
        <w:t>дничку</w:t>
      </w:r>
      <w:r w:rsidRPr="00AA2ED7">
        <w:rPr>
          <w:rFonts w:ascii="Times New Roman" w:hAnsi="Times New Roman" w:cs="Times New Roman"/>
          <w:b/>
          <w:bCs/>
          <w:i/>
          <w:spacing w:val="8"/>
        </w:rPr>
        <w:t xml:space="preserve"> </w:t>
      </w:r>
      <w:r w:rsidRPr="00AA2ED7">
        <w:rPr>
          <w:rFonts w:ascii="Times New Roman" w:hAnsi="Times New Roman" w:cs="Times New Roman"/>
          <w:b/>
          <w:bCs/>
          <w:i/>
          <w:spacing w:val="-2"/>
        </w:rPr>
        <w:t>п</w:t>
      </w:r>
      <w:r w:rsidRPr="00AA2ED7">
        <w:rPr>
          <w:rFonts w:ascii="Times New Roman" w:hAnsi="Times New Roman" w:cs="Times New Roman"/>
          <w:b/>
          <w:bCs/>
          <w:i/>
          <w:spacing w:val="1"/>
        </w:rPr>
        <w:t>ону</w:t>
      </w:r>
      <w:r w:rsidRPr="00AA2ED7">
        <w:rPr>
          <w:rFonts w:ascii="Times New Roman" w:hAnsi="Times New Roman" w:cs="Times New Roman"/>
          <w:b/>
          <w:bCs/>
          <w:i/>
          <w:spacing w:val="-3"/>
        </w:rPr>
        <w:t>д</w:t>
      </w:r>
      <w:r w:rsidRPr="00AA2ED7">
        <w:rPr>
          <w:rFonts w:ascii="Times New Roman" w:hAnsi="Times New Roman" w:cs="Times New Roman"/>
          <w:b/>
          <w:bCs/>
          <w:i/>
          <w:spacing w:val="-17"/>
        </w:rPr>
        <w:t>у</w:t>
      </w:r>
      <w:r w:rsidRPr="00AA2ED7">
        <w:rPr>
          <w:rFonts w:ascii="Times New Roman" w:hAnsi="Times New Roman" w:cs="Times New Roman"/>
          <w:b/>
          <w:bCs/>
          <w:i/>
          <w:spacing w:val="1"/>
        </w:rPr>
        <w:t>,</w:t>
      </w:r>
      <w:r w:rsidRPr="00AA2ED7">
        <w:rPr>
          <w:rFonts w:ascii="Times New Roman" w:hAnsi="Times New Roman" w:cs="Times New Roman"/>
          <w:b/>
          <w:bCs/>
          <w:i/>
          <w:spacing w:val="8"/>
        </w:rPr>
        <w:t xml:space="preserve"> </w:t>
      </w:r>
      <w:r w:rsidRPr="00AA2ED7">
        <w:rPr>
          <w:rFonts w:ascii="Times New Roman" w:hAnsi="Times New Roman" w:cs="Times New Roman"/>
          <w:b/>
          <w:bCs/>
          <w:i/>
          <w:spacing w:val="1"/>
        </w:rPr>
        <w:t>а</w:t>
      </w:r>
      <w:r w:rsidRPr="00AA2ED7">
        <w:rPr>
          <w:rFonts w:ascii="Times New Roman" w:hAnsi="Times New Roman" w:cs="Times New Roman"/>
          <w:b/>
          <w:bCs/>
          <w:i/>
          <w:spacing w:val="6"/>
        </w:rPr>
        <w:t xml:space="preserve"> </w:t>
      </w:r>
      <w:r w:rsidRPr="00AA2ED7">
        <w:rPr>
          <w:rFonts w:ascii="Times New Roman" w:hAnsi="Times New Roman" w:cs="Times New Roman"/>
          <w:b/>
          <w:bCs/>
          <w:i/>
          <w:spacing w:val="1"/>
        </w:rPr>
        <w:t>ук</w:t>
      </w:r>
      <w:r w:rsidRPr="00AA2ED7">
        <w:rPr>
          <w:rFonts w:ascii="Times New Roman" w:hAnsi="Times New Roman" w:cs="Times New Roman"/>
          <w:b/>
          <w:bCs/>
          <w:i/>
          <w:spacing w:val="-4"/>
        </w:rPr>
        <w:t>о</w:t>
      </w:r>
      <w:r w:rsidRPr="00AA2ED7">
        <w:rPr>
          <w:rFonts w:ascii="Times New Roman" w:hAnsi="Times New Roman" w:cs="Times New Roman"/>
          <w:b/>
          <w:bCs/>
          <w:i/>
          <w:spacing w:val="-1"/>
        </w:rPr>
        <w:t>л</w:t>
      </w:r>
      <w:r w:rsidRPr="00AA2ED7">
        <w:rPr>
          <w:rFonts w:ascii="Times New Roman" w:hAnsi="Times New Roman" w:cs="Times New Roman"/>
          <w:b/>
          <w:bCs/>
          <w:i/>
          <w:spacing w:val="1"/>
        </w:rPr>
        <w:t>ико</w:t>
      </w:r>
      <w:r w:rsidRPr="00AA2ED7">
        <w:rPr>
          <w:rFonts w:ascii="Times New Roman" w:hAnsi="Times New Roman" w:cs="Times New Roman"/>
          <w:b/>
          <w:bCs/>
          <w:i/>
          <w:spacing w:val="6"/>
        </w:rPr>
        <w:t xml:space="preserve"> </w:t>
      </w:r>
      <w:r w:rsidRPr="00AA2ED7">
        <w:rPr>
          <w:rFonts w:ascii="Times New Roman" w:hAnsi="Times New Roman" w:cs="Times New Roman"/>
          <w:b/>
          <w:bCs/>
          <w:i/>
          <w:spacing w:val="1"/>
        </w:rPr>
        <w:t>и</w:t>
      </w:r>
      <w:r w:rsidRPr="00AA2ED7">
        <w:rPr>
          <w:rFonts w:ascii="Times New Roman" w:hAnsi="Times New Roman" w:cs="Times New Roman"/>
          <w:b/>
          <w:bCs/>
          <w:i/>
          <w:spacing w:val="-1"/>
        </w:rPr>
        <w:t>м</w:t>
      </w:r>
      <w:r w:rsidRPr="00AA2ED7">
        <w:rPr>
          <w:rFonts w:ascii="Times New Roman" w:hAnsi="Times New Roman" w:cs="Times New Roman"/>
          <w:b/>
          <w:bCs/>
          <w:i/>
          <w:spacing w:val="1"/>
        </w:rPr>
        <w:t>а</w:t>
      </w:r>
      <w:r w:rsidRPr="00AA2ED7">
        <w:rPr>
          <w:rFonts w:ascii="Times New Roman" w:hAnsi="Times New Roman" w:cs="Times New Roman"/>
          <w:b/>
          <w:bCs/>
          <w:i/>
          <w:spacing w:val="6"/>
        </w:rPr>
        <w:t xml:space="preserve"> </w:t>
      </w:r>
      <w:r w:rsidRPr="00AA2ED7">
        <w:rPr>
          <w:rFonts w:ascii="Times New Roman" w:hAnsi="Times New Roman" w:cs="Times New Roman"/>
          <w:b/>
          <w:bCs/>
          <w:i/>
          <w:spacing w:val="-5"/>
        </w:rPr>
        <w:t>в</w:t>
      </w:r>
      <w:r w:rsidRPr="00AA2ED7">
        <w:rPr>
          <w:rFonts w:ascii="Times New Roman" w:hAnsi="Times New Roman" w:cs="Times New Roman"/>
          <w:b/>
          <w:bCs/>
          <w:i/>
          <w:spacing w:val="1"/>
        </w:rPr>
        <w:t>ећи</w:t>
      </w:r>
      <w:r w:rsidRPr="00AA2ED7">
        <w:rPr>
          <w:rFonts w:ascii="Times New Roman" w:hAnsi="Times New Roman" w:cs="Times New Roman"/>
          <w:b/>
          <w:bCs/>
          <w:i/>
          <w:spacing w:val="6"/>
        </w:rPr>
        <w:t xml:space="preserve"> </w:t>
      </w:r>
      <w:r w:rsidRPr="00AA2ED7">
        <w:rPr>
          <w:rFonts w:ascii="Times New Roman" w:hAnsi="Times New Roman" w:cs="Times New Roman"/>
          <w:b/>
          <w:bCs/>
          <w:i/>
          <w:spacing w:val="-1"/>
        </w:rPr>
        <w:t>б</w:t>
      </w:r>
      <w:r w:rsidRPr="00AA2ED7">
        <w:rPr>
          <w:rFonts w:ascii="Times New Roman" w:hAnsi="Times New Roman" w:cs="Times New Roman"/>
          <w:b/>
          <w:bCs/>
          <w:i/>
          <w:spacing w:val="1"/>
        </w:rPr>
        <w:t>рој</w:t>
      </w:r>
      <w:r w:rsidRPr="00AA2ED7">
        <w:rPr>
          <w:rFonts w:ascii="Times New Roman" w:hAnsi="Times New Roman" w:cs="Times New Roman"/>
          <w:b/>
          <w:bCs/>
          <w:i/>
          <w:spacing w:val="7"/>
        </w:rPr>
        <w:t xml:space="preserve"> </w:t>
      </w:r>
      <w:r w:rsidRPr="00AA2ED7">
        <w:rPr>
          <w:rFonts w:ascii="Times New Roman" w:hAnsi="Times New Roman" w:cs="Times New Roman"/>
          <w:b/>
          <w:bCs/>
          <w:i/>
          <w:spacing w:val="-2"/>
        </w:rPr>
        <w:t>у</w:t>
      </w:r>
      <w:r w:rsidRPr="00AA2ED7">
        <w:rPr>
          <w:rFonts w:ascii="Times New Roman" w:hAnsi="Times New Roman" w:cs="Times New Roman"/>
          <w:b/>
          <w:bCs/>
          <w:i/>
          <w:spacing w:val="1"/>
        </w:rPr>
        <w:t>ч</w:t>
      </w:r>
      <w:r w:rsidRPr="00AA2ED7">
        <w:rPr>
          <w:rFonts w:ascii="Times New Roman" w:hAnsi="Times New Roman" w:cs="Times New Roman"/>
          <w:b/>
          <w:bCs/>
          <w:i/>
          <w:spacing w:val="-1"/>
        </w:rPr>
        <w:t>е</w:t>
      </w:r>
      <w:r w:rsidRPr="00AA2ED7">
        <w:rPr>
          <w:rFonts w:ascii="Times New Roman" w:hAnsi="Times New Roman" w:cs="Times New Roman"/>
          <w:b/>
          <w:bCs/>
          <w:i/>
          <w:spacing w:val="1"/>
        </w:rPr>
        <w:t>с</w:t>
      </w:r>
      <w:r w:rsidRPr="00AA2ED7">
        <w:rPr>
          <w:rFonts w:ascii="Times New Roman" w:hAnsi="Times New Roman" w:cs="Times New Roman"/>
          <w:b/>
          <w:bCs/>
          <w:i/>
          <w:spacing w:val="-2"/>
        </w:rPr>
        <w:t>н</w:t>
      </w:r>
      <w:r w:rsidRPr="00AA2ED7">
        <w:rPr>
          <w:rFonts w:ascii="Times New Roman" w:hAnsi="Times New Roman" w:cs="Times New Roman"/>
          <w:b/>
          <w:bCs/>
          <w:i/>
          <w:spacing w:val="1"/>
        </w:rPr>
        <w:t>ика</w:t>
      </w:r>
      <w:r w:rsidRPr="00AA2ED7">
        <w:rPr>
          <w:rFonts w:ascii="Times New Roman" w:hAnsi="Times New Roman" w:cs="Times New Roman"/>
          <w:b/>
          <w:bCs/>
          <w:i/>
          <w:spacing w:val="8"/>
        </w:rPr>
        <w:t xml:space="preserve"> </w:t>
      </w:r>
      <w:r w:rsidRPr="00AA2ED7">
        <w:rPr>
          <w:rFonts w:ascii="Times New Roman" w:hAnsi="Times New Roman" w:cs="Times New Roman"/>
          <w:b/>
          <w:bCs/>
          <w:i/>
          <w:spacing w:val="1"/>
        </w:rPr>
        <w:t>у</w:t>
      </w:r>
      <w:r w:rsidRPr="00AA2ED7">
        <w:rPr>
          <w:rFonts w:ascii="Times New Roman" w:hAnsi="Times New Roman" w:cs="Times New Roman"/>
          <w:b/>
          <w:bCs/>
          <w:i/>
          <w:spacing w:val="3"/>
        </w:rPr>
        <w:t xml:space="preserve"> </w:t>
      </w:r>
      <w:r w:rsidRPr="00AA2ED7">
        <w:rPr>
          <w:rFonts w:ascii="Times New Roman" w:hAnsi="Times New Roman" w:cs="Times New Roman"/>
          <w:b/>
          <w:bCs/>
          <w:i/>
          <w:spacing w:val="-4"/>
        </w:rPr>
        <w:t>з</w:t>
      </w:r>
      <w:r w:rsidRPr="00AA2ED7">
        <w:rPr>
          <w:rFonts w:ascii="Times New Roman" w:hAnsi="Times New Roman" w:cs="Times New Roman"/>
          <w:b/>
          <w:bCs/>
          <w:i/>
          <w:spacing w:val="1"/>
        </w:rPr>
        <w:t>ај</w:t>
      </w:r>
      <w:r w:rsidRPr="00AA2ED7">
        <w:rPr>
          <w:rFonts w:ascii="Times New Roman" w:hAnsi="Times New Roman" w:cs="Times New Roman"/>
          <w:b/>
          <w:bCs/>
          <w:i/>
          <w:spacing w:val="-2"/>
        </w:rPr>
        <w:t>е</w:t>
      </w:r>
      <w:r w:rsidRPr="00AA2ED7">
        <w:rPr>
          <w:rFonts w:ascii="Times New Roman" w:hAnsi="Times New Roman" w:cs="Times New Roman"/>
          <w:b/>
          <w:bCs/>
          <w:i/>
          <w:spacing w:val="1"/>
        </w:rPr>
        <w:t>дничкој</w:t>
      </w:r>
      <w:r w:rsidRPr="00AA2ED7">
        <w:rPr>
          <w:rFonts w:ascii="Times New Roman" w:hAnsi="Times New Roman" w:cs="Times New Roman"/>
          <w:b/>
          <w:bCs/>
          <w:i/>
          <w:spacing w:val="7"/>
        </w:rPr>
        <w:t xml:space="preserve"> </w:t>
      </w:r>
      <w:r w:rsidRPr="00AA2ED7">
        <w:rPr>
          <w:rFonts w:ascii="Times New Roman" w:hAnsi="Times New Roman" w:cs="Times New Roman"/>
          <w:b/>
          <w:bCs/>
          <w:i/>
          <w:spacing w:val="1"/>
        </w:rPr>
        <w:t>пону</w:t>
      </w:r>
      <w:r w:rsidRPr="00AA2ED7">
        <w:rPr>
          <w:rFonts w:ascii="Times New Roman" w:hAnsi="Times New Roman" w:cs="Times New Roman"/>
          <w:b/>
          <w:bCs/>
          <w:i/>
          <w:spacing w:val="-1"/>
        </w:rPr>
        <w:t>д</w:t>
      </w:r>
      <w:r w:rsidRPr="00AA2ED7">
        <w:rPr>
          <w:rFonts w:ascii="Times New Roman" w:hAnsi="Times New Roman" w:cs="Times New Roman"/>
          <w:b/>
          <w:bCs/>
          <w:i/>
          <w:spacing w:val="1"/>
        </w:rPr>
        <w:t>и</w:t>
      </w:r>
      <w:r w:rsidRPr="00AA2ED7">
        <w:rPr>
          <w:rFonts w:ascii="Times New Roman" w:hAnsi="Times New Roman" w:cs="Times New Roman"/>
          <w:b/>
          <w:bCs/>
          <w:i/>
          <w:spacing w:val="14"/>
        </w:rPr>
        <w:t xml:space="preserve"> </w:t>
      </w:r>
      <w:r w:rsidRPr="00AA2ED7">
        <w:rPr>
          <w:rFonts w:ascii="Times New Roman" w:hAnsi="Times New Roman" w:cs="Times New Roman"/>
          <w:b/>
          <w:bCs/>
          <w:i/>
          <w:spacing w:val="-1"/>
        </w:rPr>
        <w:t>о</w:t>
      </w:r>
      <w:r w:rsidRPr="00AA2ED7">
        <w:rPr>
          <w:rFonts w:ascii="Times New Roman" w:hAnsi="Times New Roman" w:cs="Times New Roman"/>
          <w:b/>
          <w:bCs/>
          <w:i/>
          <w:spacing w:val="1"/>
        </w:rPr>
        <w:t>д м</w:t>
      </w:r>
      <w:r w:rsidRPr="00AA2ED7">
        <w:rPr>
          <w:rFonts w:ascii="Times New Roman" w:hAnsi="Times New Roman" w:cs="Times New Roman"/>
          <w:b/>
          <w:bCs/>
          <w:i/>
          <w:spacing w:val="-1"/>
        </w:rPr>
        <w:t>е</w:t>
      </w:r>
      <w:r w:rsidRPr="00AA2ED7">
        <w:rPr>
          <w:rFonts w:ascii="Times New Roman" w:hAnsi="Times New Roman" w:cs="Times New Roman"/>
          <w:b/>
          <w:bCs/>
          <w:i/>
          <w:spacing w:val="1"/>
        </w:rPr>
        <w:t>с</w:t>
      </w:r>
      <w:r w:rsidRPr="00AA2ED7">
        <w:rPr>
          <w:rFonts w:ascii="Times New Roman" w:hAnsi="Times New Roman" w:cs="Times New Roman"/>
          <w:b/>
          <w:bCs/>
          <w:i/>
          <w:spacing w:val="-6"/>
        </w:rPr>
        <w:t>т</w:t>
      </w:r>
      <w:r w:rsidRPr="00AA2ED7">
        <w:rPr>
          <w:rFonts w:ascii="Times New Roman" w:hAnsi="Times New Roman" w:cs="Times New Roman"/>
          <w:b/>
          <w:bCs/>
          <w:i/>
          <w:spacing w:val="1"/>
        </w:rPr>
        <w:t>а</w:t>
      </w:r>
      <w:r w:rsidRPr="00AA2ED7">
        <w:rPr>
          <w:rFonts w:ascii="Times New Roman" w:hAnsi="Times New Roman" w:cs="Times New Roman"/>
          <w:b/>
          <w:bCs/>
          <w:i/>
          <w:spacing w:val="3"/>
        </w:rPr>
        <w:t xml:space="preserve"> </w:t>
      </w:r>
      <w:r w:rsidRPr="00AA2ED7">
        <w:rPr>
          <w:rFonts w:ascii="Times New Roman" w:hAnsi="Times New Roman" w:cs="Times New Roman"/>
          <w:b/>
          <w:bCs/>
          <w:i/>
          <w:spacing w:val="1"/>
        </w:rPr>
        <w:t>пр</w:t>
      </w:r>
      <w:r w:rsidRPr="00AA2ED7">
        <w:rPr>
          <w:rFonts w:ascii="Times New Roman" w:hAnsi="Times New Roman" w:cs="Times New Roman"/>
          <w:b/>
          <w:bCs/>
          <w:i/>
          <w:spacing w:val="-1"/>
        </w:rPr>
        <w:t>е</w:t>
      </w:r>
      <w:r w:rsidRPr="00AA2ED7">
        <w:rPr>
          <w:rFonts w:ascii="Times New Roman" w:hAnsi="Times New Roman" w:cs="Times New Roman"/>
          <w:b/>
          <w:bCs/>
          <w:i/>
          <w:spacing w:val="1"/>
        </w:rPr>
        <w:t>д</w:t>
      </w:r>
      <w:r w:rsidRPr="00AA2ED7">
        <w:rPr>
          <w:rFonts w:ascii="Times New Roman" w:hAnsi="Times New Roman" w:cs="Times New Roman"/>
          <w:b/>
          <w:bCs/>
          <w:i/>
          <w:spacing w:val="-1"/>
        </w:rPr>
        <w:t>в</w:t>
      </w:r>
      <w:r w:rsidRPr="00AA2ED7">
        <w:rPr>
          <w:rFonts w:ascii="Times New Roman" w:hAnsi="Times New Roman" w:cs="Times New Roman"/>
          <w:b/>
          <w:bCs/>
          <w:i/>
          <w:spacing w:val="1"/>
        </w:rPr>
        <w:t>и</w:t>
      </w:r>
      <w:r w:rsidRPr="00AA2ED7">
        <w:rPr>
          <w:rFonts w:ascii="Times New Roman" w:hAnsi="Times New Roman" w:cs="Times New Roman"/>
          <w:b/>
          <w:bCs/>
          <w:i/>
          <w:spacing w:val="-1"/>
        </w:rPr>
        <w:t>ђ</w:t>
      </w:r>
      <w:r w:rsidRPr="00AA2ED7">
        <w:rPr>
          <w:rFonts w:ascii="Times New Roman" w:hAnsi="Times New Roman" w:cs="Times New Roman"/>
          <w:b/>
          <w:bCs/>
          <w:i/>
          <w:spacing w:val="1"/>
        </w:rPr>
        <w:t>ених у</w:t>
      </w:r>
      <w:r w:rsidRPr="00AA2ED7">
        <w:rPr>
          <w:rFonts w:ascii="Times New Roman" w:hAnsi="Times New Roman" w:cs="Times New Roman"/>
          <w:b/>
          <w:bCs/>
          <w:i/>
          <w:spacing w:val="2"/>
        </w:rPr>
        <w:t xml:space="preserve"> </w:t>
      </w:r>
      <w:r w:rsidRPr="00AA2ED7">
        <w:rPr>
          <w:rFonts w:ascii="Times New Roman" w:hAnsi="Times New Roman" w:cs="Times New Roman"/>
          <w:b/>
          <w:bCs/>
          <w:i/>
          <w:spacing w:val="-6"/>
        </w:rPr>
        <w:t>т</w:t>
      </w:r>
      <w:r w:rsidRPr="00AA2ED7">
        <w:rPr>
          <w:rFonts w:ascii="Times New Roman" w:hAnsi="Times New Roman" w:cs="Times New Roman"/>
          <w:b/>
          <w:bCs/>
          <w:i/>
          <w:spacing w:val="1"/>
        </w:rPr>
        <w:t>а</w:t>
      </w:r>
      <w:r w:rsidRPr="00AA2ED7">
        <w:rPr>
          <w:rFonts w:ascii="Times New Roman" w:hAnsi="Times New Roman" w:cs="Times New Roman"/>
          <w:b/>
          <w:bCs/>
          <w:i/>
          <w:spacing w:val="-1"/>
        </w:rPr>
        <w:t>б</w:t>
      </w:r>
      <w:r w:rsidRPr="00AA2ED7">
        <w:rPr>
          <w:rFonts w:ascii="Times New Roman" w:hAnsi="Times New Roman" w:cs="Times New Roman"/>
          <w:b/>
          <w:bCs/>
          <w:i/>
          <w:spacing w:val="-6"/>
        </w:rPr>
        <w:t>е</w:t>
      </w:r>
      <w:r w:rsidRPr="00AA2ED7">
        <w:rPr>
          <w:rFonts w:ascii="Times New Roman" w:hAnsi="Times New Roman" w:cs="Times New Roman"/>
          <w:b/>
          <w:bCs/>
          <w:i/>
          <w:spacing w:val="-1"/>
        </w:rPr>
        <w:t>л</w:t>
      </w:r>
      <w:r w:rsidRPr="00AA2ED7">
        <w:rPr>
          <w:rFonts w:ascii="Times New Roman" w:hAnsi="Times New Roman" w:cs="Times New Roman"/>
          <w:b/>
          <w:bCs/>
          <w:i/>
          <w:spacing w:val="1"/>
        </w:rPr>
        <w:t>и,</w:t>
      </w:r>
      <w:r w:rsidRPr="00AA2ED7">
        <w:rPr>
          <w:rFonts w:ascii="Times New Roman" w:hAnsi="Times New Roman" w:cs="Times New Roman"/>
          <w:b/>
          <w:bCs/>
          <w:i/>
          <w:spacing w:val="3"/>
        </w:rPr>
        <w:t xml:space="preserve"> </w:t>
      </w:r>
      <w:r w:rsidRPr="00AA2ED7">
        <w:rPr>
          <w:rFonts w:ascii="Times New Roman" w:hAnsi="Times New Roman" w:cs="Times New Roman"/>
          <w:b/>
          <w:bCs/>
          <w:i/>
          <w:spacing w:val="1"/>
        </w:rPr>
        <w:t>по</w:t>
      </w:r>
      <w:r w:rsidRPr="00AA2ED7">
        <w:rPr>
          <w:rFonts w:ascii="Times New Roman" w:hAnsi="Times New Roman" w:cs="Times New Roman"/>
          <w:b/>
          <w:bCs/>
          <w:i/>
          <w:spacing w:val="-6"/>
        </w:rPr>
        <w:t>т</w:t>
      </w:r>
      <w:r w:rsidRPr="00AA2ED7">
        <w:rPr>
          <w:rFonts w:ascii="Times New Roman" w:hAnsi="Times New Roman" w:cs="Times New Roman"/>
          <w:b/>
          <w:bCs/>
          <w:i/>
          <w:spacing w:val="1"/>
        </w:rPr>
        <w:t>ре</w:t>
      </w:r>
      <w:r w:rsidRPr="00AA2ED7">
        <w:rPr>
          <w:rFonts w:ascii="Times New Roman" w:hAnsi="Times New Roman" w:cs="Times New Roman"/>
          <w:b/>
          <w:bCs/>
          <w:i/>
          <w:spacing w:val="-1"/>
        </w:rPr>
        <w:t>б</w:t>
      </w:r>
      <w:r w:rsidRPr="00AA2ED7">
        <w:rPr>
          <w:rFonts w:ascii="Times New Roman" w:hAnsi="Times New Roman" w:cs="Times New Roman"/>
          <w:b/>
          <w:bCs/>
          <w:i/>
          <w:spacing w:val="1"/>
        </w:rPr>
        <w:t>но</w:t>
      </w:r>
      <w:r w:rsidRPr="00AA2ED7">
        <w:rPr>
          <w:rFonts w:ascii="Times New Roman" w:hAnsi="Times New Roman" w:cs="Times New Roman"/>
          <w:b/>
          <w:bCs/>
          <w:i/>
          <w:spacing w:val="3"/>
        </w:rPr>
        <w:t xml:space="preserve"> </w:t>
      </w:r>
      <w:r w:rsidRPr="00AA2ED7">
        <w:rPr>
          <w:rFonts w:ascii="Times New Roman" w:hAnsi="Times New Roman" w:cs="Times New Roman"/>
          <w:b/>
          <w:bCs/>
          <w:i/>
          <w:spacing w:val="1"/>
        </w:rPr>
        <w:t>је</w:t>
      </w:r>
      <w:r w:rsidRPr="00AA2ED7">
        <w:rPr>
          <w:rFonts w:ascii="Times New Roman" w:hAnsi="Times New Roman" w:cs="Times New Roman"/>
          <w:b/>
          <w:bCs/>
          <w:i/>
          <w:spacing w:val="3"/>
        </w:rPr>
        <w:t xml:space="preserve"> </w:t>
      </w:r>
      <w:r w:rsidRPr="00AA2ED7">
        <w:rPr>
          <w:rFonts w:ascii="Times New Roman" w:hAnsi="Times New Roman" w:cs="Times New Roman"/>
          <w:b/>
          <w:bCs/>
          <w:i/>
          <w:spacing w:val="1"/>
        </w:rPr>
        <w:t>да</w:t>
      </w:r>
      <w:r w:rsidRPr="00AA2ED7">
        <w:rPr>
          <w:rFonts w:ascii="Times New Roman" w:hAnsi="Times New Roman" w:cs="Times New Roman"/>
          <w:b/>
          <w:bCs/>
          <w:i/>
          <w:spacing w:val="3"/>
        </w:rPr>
        <w:t xml:space="preserve"> </w:t>
      </w:r>
      <w:r w:rsidRPr="00AA2ED7">
        <w:rPr>
          <w:rFonts w:ascii="Times New Roman" w:hAnsi="Times New Roman" w:cs="Times New Roman"/>
          <w:b/>
          <w:bCs/>
          <w:i/>
          <w:spacing w:val="1"/>
        </w:rPr>
        <w:t>се на</w:t>
      </w:r>
      <w:r w:rsidRPr="00AA2ED7">
        <w:rPr>
          <w:rFonts w:ascii="Times New Roman" w:hAnsi="Times New Roman" w:cs="Times New Roman"/>
          <w:b/>
          <w:bCs/>
          <w:i/>
          <w:spacing w:val="-5"/>
        </w:rPr>
        <w:t>в</w:t>
      </w:r>
      <w:r w:rsidRPr="00AA2ED7">
        <w:rPr>
          <w:rFonts w:ascii="Times New Roman" w:hAnsi="Times New Roman" w:cs="Times New Roman"/>
          <w:b/>
          <w:bCs/>
          <w:i/>
          <w:spacing w:val="-1"/>
        </w:rPr>
        <w:t>е</w:t>
      </w:r>
      <w:r w:rsidRPr="00AA2ED7">
        <w:rPr>
          <w:rFonts w:ascii="Times New Roman" w:hAnsi="Times New Roman" w:cs="Times New Roman"/>
          <w:b/>
          <w:bCs/>
          <w:i/>
          <w:spacing w:val="1"/>
        </w:rPr>
        <w:t>д</w:t>
      </w:r>
      <w:r w:rsidRPr="00AA2ED7">
        <w:rPr>
          <w:rFonts w:ascii="Times New Roman" w:hAnsi="Times New Roman" w:cs="Times New Roman"/>
          <w:b/>
          <w:bCs/>
          <w:i/>
          <w:spacing w:val="-2"/>
        </w:rPr>
        <w:t>е</w:t>
      </w:r>
      <w:r w:rsidRPr="00AA2ED7">
        <w:rPr>
          <w:rFonts w:ascii="Times New Roman" w:hAnsi="Times New Roman" w:cs="Times New Roman"/>
          <w:b/>
          <w:bCs/>
          <w:i/>
          <w:spacing w:val="1"/>
        </w:rPr>
        <w:t>ни</w:t>
      </w:r>
      <w:r w:rsidRPr="00AA2ED7">
        <w:rPr>
          <w:rFonts w:ascii="Times New Roman" w:hAnsi="Times New Roman" w:cs="Times New Roman"/>
          <w:b/>
          <w:bCs/>
          <w:i/>
          <w:spacing w:val="3"/>
        </w:rPr>
        <w:t xml:space="preserve"> </w:t>
      </w:r>
      <w:r w:rsidRPr="00AA2ED7">
        <w:rPr>
          <w:rFonts w:ascii="Times New Roman" w:hAnsi="Times New Roman" w:cs="Times New Roman"/>
          <w:b/>
          <w:bCs/>
          <w:i/>
          <w:spacing w:val="1"/>
        </w:rPr>
        <w:t>о</w:t>
      </w:r>
      <w:r w:rsidRPr="00AA2ED7">
        <w:rPr>
          <w:rFonts w:ascii="Times New Roman" w:hAnsi="Times New Roman" w:cs="Times New Roman"/>
          <w:b/>
          <w:bCs/>
          <w:i/>
          <w:spacing w:val="-1"/>
        </w:rPr>
        <w:t>бр</w:t>
      </w:r>
      <w:r w:rsidRPr="00AA2ED7">
        <w:rPr>
          <w:rFonts w:ascii="Times New Roman" w:hAnsi="Times New Roman" w:cs="Times New Roman"/>
          <w:b/>
          <w:bCs/>
          <w:i/>
          <w:spacing w:val="-4"/>
        </w:rPr>
        <w:t>аз</w:t>
      </w:r>
      <w:r w:rsidRPr="00AA2ED7">
        <w:rPr>
          <w:rFonts w:ascii="Times New Roman" w:hAnsi="Times New Roman" w:cs="Times New Roman"/>
          <w:b/>
          <w:bCs/>
          <w:i/>
          <w:spacing w:val="1"/>
        </w:rPr>
        <w:t>ац</w:t>
      </w:r>
      <w:r w:rsidRPr="00AA2ED7">
        <w:rPr>
          <w:rFonts w:ascii="Times New Roman" w:hAnsi="Times New Roman" w:cs="Times New Roman"/>
          <w:b/>
          <w:bCs/>
          <w:i/>
          <w:spacing w:val="2"/>
        </w:rPr>
        <w:t xml:space="preserve"> </w:t>
      </w:r>
      <w:r w:rsidRPr="00AA2ED7">
        <w:rPr>
          <w:rFonts w:ascii="Times New Roman" w:hAnsi="Times New Roman" w:cs="Times New Roman"/>
          <w:b/>
          <w:bCs/>
          <w:i/>
          <w:spacing w:val="1"/>
        </w:rPr>
        <w:t>копи</w:t>
      </w:r>
      <w:r w:rsidRPr="00AA2ED7">
        <w:rPr>
          <w:rFonts w:ascii="Times New Roman" w:hAnsi="Times New Roman" w:cs="Times New Roman"/>
          <w:b/>
          <w:bCs/>
          <w:i/>
          <w:spacing w:val="-1"/>
        </w:rPr>
        <w:t>р</w:t>
      </w:r>
      <w:r w:rsidRPr="00AA2ED7">
        <w:rPr>
          <w:rFonts w:ascii="Times New Roman" w:hAnsi="Times New Roman" w:cs="Times New Roman"/>
          <w:b/>
          <w:bCs/>
          <w:i/>
          <w:spacing w:val="1"/>
        </w:rPr>
        <w:t>а у до</w:t>
      </w:r>
      <w:r w:rsidRPr="00AA2ED7">
        <w:rPr>
          <w:rFonts w:ascii="Times New Roman" w:hAnsi="Times New Roman" w:cs="Times New Roman"/>
          <w:b/>
          <w:bCs/>
          <w:i/>
          <w:spacing w:val="-5"/>
        </w:rPr>
        <w:t>в</w:t>
      </w:r>
      <w:r w:rsidRPr="00AA2ED7">
        <w:rPr>
          <w:rFonts w:ascii="Times New Roman" w:hAnsi="Times New Roman" w:cs="Times New Roman"/>
          <w:b/>
          <w:bCs/>
          <w:i/>
          <w:spacing w:val="1"/>
        </w:rPr>
        <w:t>ољном</w:t>
      </w:r>
      <w:r w:rsidRPr="00AA2ED7">
        <w:rPr>
          <w:rFonts w:ascii="Times New Roman" w:hAnsi="Times New Roman" w:cs="Times New Roman"/>
          <w:b/>
          <w:bCs/>
          <w:i/>
          <w:spacing w:val="2"/>
        </w:rPr>
        <w:t xml:space="preserve"> </w:t>
      </w:r>
      <w:r w:rsidRPr="00AA2ED7">
        <w:rPr>
          <w:rFonts w:ascii="Times New Roman" w:hAnsi="Times New Roman" w:cs="Times New Roman"/>
          <w:b/>
          <w:bCs/>
          <w:i/>
          <w:spacing w:val="-3"/>
        </w:rPr>
        <w:t>б</w:t>
      </w:r>
      <w:r w:rsidRPr="00AA2ED7">
        <w:rPr>
          <w:rFonts w:ascii="Times New Roman" w:hAnsi="Times New Roman" w:cs="Times New Roman"/>
          <w:b/>
          <w:bCs/>
          <w:i/>
          <w:spacing w:val="1"/>
        </w:rPr>
        <w:t>роју п</w:t>
      </w:r>
      <w:r w:rsidRPr="00AA2ED7">
        <w:rPr>
          <w:rFonts w:ascii="Times New Roman" w:hAnsi="Times New Roman" w:cs="Times New Roman"/>
          <w:b/>
          <w:bCs/>
          <w:i/>
          <w:spacing w:val="-1"/>
        </w:rPr>
        <w:t>ри</w:t>
      </w:r>
      <w:r w:rsidRPr="00AA2ED7">
        <w:rPr>
          <w:rFonts w:ascii="Times New Roman" w:hAnsi="Times New Roman" w:cs="Times New Roman"/>
          <w:b/>
          <w:bCs/>
          <w:i/>
          <w:spacing w:val="1"/>
        </w:rPr>
        <w:t>ме</w:t>
      </w:r>
      <w:r w:rsidRPr="00AA2ED7">
        <w:rPr>
          <w:rFonts w:ascii="Times New Roman" w:hAnsi="Times New Roman" w:cs="Times New Roman"/>
          <w:b/>
          <w:bCs/>
          <w:i/>
          <w:spacing w:val="-1"/>
        </w:rPr>
        <w:t>р</w:t>
      </w:r>
      <w:r w:rsidRPr="00AA2ED7">
        <w:rPr>
          <w:rFonts w:ascii="Times New Roman" w:hAnsi="Times New Roman" w:cs="Times New Roman"/>
          <w:b/>
          <w:bCs/>
          <w:i/>
          <w:spacing w:val="1"/>
        </w:rPr>
        <w:t>ака,</w:t>
      </w:r>
      <w:r w:rsidRPr="00AA2ED7">
        <w:rPr>
          <w:rFonts w:ascii="Times New Roman" w:hAnsi="Times New Roman" w:cs="Times New Roman"/>
          <w:b/>
          <w:bCs/>
          <w:i/>
          <w:spacing w:val="2"/>
        </w:rPr>
        <w:t xml:space="preserve"> </w:t>
      </w:r>
      <w:r w:rsidRPr="00AA2ED7">
        <w:rPr>
          <w:rFonts w:ascii="Times New Roman" w:hAnsi="Times New Roman" w:cs="Times New Roman"/>
          <w:b/>
          <w:bCs/>
          <w:i/>
          <w:spacing w:val="1"/>
        </w:rPr>
        <w:t>да</w:t>
      </w:r>
      <w:r w:rsidRPr="00AA2ED7">
        <w:rPr>
          <w:rFonts w:ascii="Times New Roman" w:hAnsi="Times New Roman" w:cs="Times New Roman"/>
          <w:b/>
          <w:bCs/>
          <w:i/>
          <w:spacing w:val="2"/>
        </w:rPr>
        <w:t xml:space="preserve"> </w:t>
      </w:r>
      <w:r w:rsidRPr="00AA2ED7">
        <w:rPr>
          <w:rFonts w:ascii="Times New Roman" w:hAnsi="Times New Roman" w:cs="Times New Roman"/>
          <w:b/>
          <w:bCs/>
          <w:i/>
          <w:spacing w:val="-2"/>
        </w:rPr>
        <w:t>с</w:t>
      </w:r>
      <w:r w:rsidRPr="00AA2ED7">
        <w:rPr>
          <w:rFonts w:ascii="Times New Roman" w:hAnsi="Times New Roman" w:cs="Times New Roman"/>
          <w:b/>
          <w:bCs/>
          <w:i/>
          <w:spacing w:val="1"/>
        </w:rPr>
        <w:t>е</w:t>
      </w:r>
      <w:r w:rsidRPr="00AA2ED7">
        <w:rPr>
          <w:rFonts w:ascii="Times New Roman" w:hAnsi="Times New Roman" w:cs="Times New Roman"/>
          <w:b/>
          <w:bCs/>
          <w:i/>
          <w:spacing w:val="2"/>
        </w:rPr>
        <w:t xml:space="preserve"> </w:t>
      </w:r>
      <w:r w:rsidRPr="00AA2ED7">
        <w:rPr>
          <w:rFonts w:ascii="Times New Roman" w:hAnsi="Times New Roman" w:cs="Times New Roman"/>
          <w:b/>
          <w:bCs/>
          <w:i/>
          <w:spacing w:val="1"/>
        </w:rPr>
        <w:t>попу</w:t>
      </w:r>
      <w:r w:rsidRPr="00AA2ED7">
        <w:rPr>
          <w:rFonts w:ascii="Times New Roman" w:hAnsi="Times New Roman" w:cs="Times New Roman"/>
          <w:b/>
          <w:bCs/>
          <w:i/>
          <w:spacing w:val="-2"/>
        </w:rPr>
        <w:t>н</w:t>
      </w:r>
      <w:r w:rsidRPr="00AA2ED7">
        <w:rPr>
          <w:rFonts w:ascii="Times New Roman" w:hAnsi="Times New Roman" w:cs="Times New Roman"/>
          <w:b/>
          <w:bCs/>
          <w:i/>
          <w:spacing w:val="1"/>
        </w:rPr>
        <w:t>и</w:t>
      </w:r>
      <w:r w:rsidRPr="00AA2ED7">
        <w:rPr>
          <w:rFonts w:ascii="Times New Roman" w:hAnsi="Times New Roman" w:cs="Times New Roman"/>
          <w:b/>
          <w:bCs/>
          <w:i/>
          <w:spacing w:val="2"/>
        </w:rPr>
        <w:t xml:space="preserve"> </w:t>
      </w:r>
      <w:r w:rsidRPr="00AA2ED7">
        <w:rPr>
          <w:rFonts w:ascii="Times New Roman" w:hAnsi="Times New Roman" w:cs="Times New Roman"/>
          <w:b/>
          <w:bCs/>
          <w:i/>
          <w:spacing w:val="1"/>
        </w:rPr>
        <w:t>и</w:t>
      </w:r>
      <w:r w:rsidRPr="00AA2ED7">
        <w:rPr>
          <w:rFonts w:ascii="Times New Roman" w:hAnsi="Times New Roman" w:cs="Times New Roman"/>
          <w:b/>
          <w:bCs/>
          <w:i/>
          <w:spacing w:val="2"/>
        </w:rPr>
        <w:t xml:space="preserve"> </w:t>
      </w:r>
      <w:r w:rsidRPr="00AA2ED7">
        <w:rPr>
          <w:rFonts w:ascii="Times New Roman" w:hAnsi="Times New Roman" w:cs="Times New Roman"/>
          <w:b/>
          <w:bCs/>
          <w:i/>
          <w:spacing w:val="1"/>
        </w:rPr>
        <w:t>дос</w:t>
      </w:r>
      <w:r w:rsidRPr="00AA2ED7">
        <w:rPr>
          <w:rFonts w:ascii="Times New Roman" w:hAnsi="Times New Roman" w:cs="Times New Roman"/>
          <w:b/>
          <w:bCs/>
          <w:i/>
          <w:spacing w:val="-5"/>
        </w:rPr>
        <w:t>т</w:t>
      </w:r>
      <w:r w:rsidRPr="00AA2ED7">
        <w:rPr>
          <w:rFonts w:ascii="Times New Roman" w:hAnsi="Times New Roman" w:cs="Times New Roman"/>
          <w:b/>
          <w:bCs/>
          <w:i/>
          <w:spacing w:val="1"/>
        </w:rPr>
        <w:t>ави</w:t>
      </w:r>
      <w:r w:rsidRPr="00AA2ED7">
        <w:rPr>
          <w:rFonts w:ascii="Times New Roman" w:hAnsi="Times New Roman" w:cs="Times New Roman"/>
          <w:b/>
          <w:bCs/>
          <w:i/>
          <w:spacing w:val="2"/>
        </w:rPr>
        <w:t xml:space="preserve"> </w:t>
      </w:r>
      <w:r w:rsidRPr="00AA2ED7">
        <w:rPr>
          <w:rFonts w:ascii="Times New Roman" w:hAnsi="Times New Roman" w:cs="Times New Roman"/>
          <w:b/>
          <w:bCs/>
          <w:i/>
          <w:spacing w:val="-4"/>
        </w:rPr>
        <w:t>з</w:t>
      </w:r>
      <w:r w:rsidRPr="00AA2ED7">
        <w:rPr>
          <w:rFonts w:ascii="Times New Roman" w:hAnsi="Times New Roman" w:cs="Times New Roman"/>
          <w:b/>
          <w:bCs/>
          <w:i/>
          <w:spacing w:val="1"/>
        </w:rPr>
        <w:t>а</w:t>
      </w:r>
      <w:r w:rsidRPr="00AA2ED7">
        <w:rPr>
          <w:rFonts w:ascii="Times New Roman" w:hAnsi="Times New Roman" w:cs="Times New Roman"/>
          <w:b/>
          <w:bCs/>
          <w:i/>
          <w:spacing w:val="2"/>
        </w:rPr>
        <w:t xml:space="preserve"> </w:t>
      </w:r>
      <w:r w:rsidRPr="00AA2ED7">
        <w:rPr>
          <w:rFonts w:ascii="Times New Roman" w:hAnsi="Times New Roman" w:cs="Times New Roman"/>
          <w:b/>
          <w:bCs/>
          <w:i/>
          <w:spacing w:val="1"/>
        </w:rPr>
        <w:t>с</w:t>
      </w:r>
      <w:r w:rsidRPr="00AA2ED7">
        <w:rPr>
          <w:rFonts w:ascii="Times New Roman" w:hAnsi="Times New Roman" w:cs="Times New Roman"/>
          <w:b/>
          <w:bCs/>
          <w:i/>
          <w:spacing w:val="-5"/>
        </w:rPr>
        <w:t>в</w:t>
      </w:r>
      <w:r w:rsidRPr="00AA2ED7">
        <w:rPr>
          <w:rFonts w:ascii="Times New Roman" w:hAnsi="Times New Roman" w:cs="Times New Roman"/>
          <w:b/>
          <w:bCs/>
          <w:i/>
          <w:spacing w:val="-1"/>
        </w:rPr>
        <w:t>а</w:t>
      </w:r>
      <w:r w:rsidRPr="00AA2ED7">
        <w:rPr>
          <w:rFonts w:ascii="Times New Roman" w:hAnsi="Times New Roman" w:cs="Times New Roman"/>
          <w:b/>
          <w:bCs/>
          <w:i/>
          <w:spacing w:val="1"/>
        </w:rPr>
        <w:t>ког понуђ</w:t>
      </w:r>
      <w:r w:rsidRPr="00AA2ED7">
        <w:rPr>
          <w:rFonts w:ascii="Times New Roman" w:hAnsi="Times New Roman" w:cs="Times New Roman"/>
          <w:b/>
          <w:bCs/>
          <w:i/>
          <w:spacing w:val="-16"/>
        </w:rPr>
        <w:t>а</w:t>
      </w:r>
      <w:r w:rsidRPr="00AA2ED7">
        <w:rPr>
          <w:rFonts w:ascii="Times New Roman" w:hAnsi="Times New Roman" w:cs="Times New Roman"/>
          <w:b/>
          <w:bCs/>
          <w:i/>
          <w:spacing w:val="1"/>
        </w:rPr>
        <w:t>ча који</w:t>
      </w:r>
      <w:r w:rsidRPr="00AA2ED7">
        <w:rPr>
          <w:rFonts w:ascii="Times New Roman" w:hAnsi="Times New Roman" w:cs="Times New Roman"/>
          <w:b/>
          <w:bCs/>
          <w:i/>
          <w:spacing w:val="2"/>
        </w:rPr>
        <w:t xml:space="preserve"> </w:t>
      </w:r>
      <w:r w:rsidRPr="00AA2ED7">
        <w:rPr>
          <w:rFonts w:ascii="Times New Roman" w:hAnsi="Times New Roman" w:cs="Times New Roman"/>
          <w:b/>
          <w:bCs/>
          <w:i/>
          <w:spacing w:val="-3"/>
        </w:rPr>
        <w:t>ј</w:t>
      </w:r>
      <w:r w:rsidRPr="00AA2ED7">
        <w:rPr>
          <w:rFonts w:ascii="Times New Roman" w:hAnsi="Times New Roman" w:cs="Times New Roman"/>
          <w:b/>
          <w:bCs/>
          <w:i/>
          <w:spacing w:val="1"/>
        </w:rPr>
        <w:t>е уч</w:t>
      </w:r>
      <w:r w:rsidRPr="00AA2ED7">
        <w:rPr>
          <w:rFonts w:ascii="Times New Roman" w:hAnsi="Times New Roman" w:cs="Times New Roman"/>
          <w:b/>
          <w:bCs/>
          <w:i/>
          <w:spacing w:val="-1"/>
        </w:rPr>
        <w:t>е</w:t>
      </w:r>
      <w:r w:rsidRPr="00AA2ED7">
        <w:rPr>
          <w:rFonts w:ascii="Times New Roman" w:hAnsi="Times New Roman" w:cs="Times New Roman"/>
          <w:b/>
          <w:bCs/>
          <w:i/>
          <w:spacing w:val="1"/>
        </w:rPr>
        <w:t xml:space="preserve">сник у </w:t>
      </w:r>
      <w:r w:rsidRPr="00AA2ED7">
        <w:rPr>
          <w:rFonts w:ascii="Times New Roman" w:hAnsi="Times New Roman" w:cs="Times New Roman"/>
          <w:b/>
          <w:bCs/>
          <w:i/>
          <w:spacing w:val="-3"/>
        </w:rPr>
        <w:t>з</w:t>
      </w:r>
      <w:r w:rsidRPr="00AA2ED7">
        <w:rPr>
          <w:rFonts w:ascii="Times New Roman" w:hAnsi="Times New Roman" w:cs="Times New Roman"/>
          <w:b/>
          <w:bCs/>
          <w:i/>
          <w:spacing w:val="1"/>
        </w:rPr>
        <w:t>а</w:t>
      </w:r>
      <w:r w:rsidRPr="00AA2ED7">
        <w:rPr>
          <w:rFonts w:ascii="Times New Roman" w:hAnsi="Times New Roman" w:cs="Times New Roman"/>
          <w:b/>
          <w:bCs/>
          <w:i/>
          <w:spacing w:val="-3"/>
        </w:rPr>
        <w:t>ј</w:t>
      </w:r>
      <w:r w:rsidRPr="00AA2ED7">
        <w:rPr>
          <w:rFonts w:ascii="Times New Roman" w:hAnsi="Times New Roman" w:cs="Times New Roman"/>
          <w:b/>
          <w:bCs/>
          <w:i/>
          <w:spacing w:val="-1"/>
        </w:rPr>
        <w:t>е</w:t>
      </w:r>
      <w:r w:rsidRPr="00AA2ED7">
        <w:rPr>
          <w:rFonts w:ascii="Times New Roman" w:hAnsi="Times New Roman" w:cs="Times New Roman"/>
          <w:b/>
          <w:bCs/>
          <w:i/>
          <w:spacing w:val="1"/>
        </w:rPr>
        <w:t>дничкој</w:t>
      </w:r>
      <w:r w:rsidRPr="00AA2ED7">
        <w:rPr>
          <w:rFonts w:ascii="Times New Roman" w:hAnsi="Times New Roman" w:cs="Times New Roman"/>
          <w:b/>
          <w:bCs/>
          <w:i/>
          <w:spacing w:val="-2"/>
        </w:rPr>
        <w:t xml:space="preserve"> </w:t>
      </w:r>
      <w:r w:rsidRPr="00AA2ED7">
        <w:rPr>
          <w:rFonts w:ascii="Times New Roman" w:hAnsi="Times New Roman" w:cs="Times New Roman"/>
          <w:b/>
          <w:bCs/>
          <w:i/>
          <w:spacing w:val="1"/>
        </w:rPr>
        <w:t>пону</w:t>
      </w:r>
      <w:r w:rsidRPr="00AA2ED7">
        <w:rPr>
          <w:rFonts w:ascii="Times New Roman" w:hAnsi="Times New Roman" w:cs="Times New Roman"/>
          <w:b/>
          <w:bCs/>
          <w:i/>
          <w:spacing w:val="-1"/>
        </w:rPr>
        <w:t>д</w:t>
      </w:r>
      <w:r w:rsidRPr="00AA2ED7">
        <w:rPr>
          <w:rFonts w:ascii="Times New Roman" w:hAnsi="Times New Roman" w:cs="Times New Roman"/>
          <w:b/>
          <w:bCs/>
          <w:i/>
          <w:spacing w:val="3"/>
        </w:rPr>
        <w:t>и</w:t>
      </w:r>
      <w:r w:rsidRPr="00AA2ED7">
        <w:rPr>
          <w:rFonts w:ascii="Times New Roman" w:hAnsi="Times New Roman" w:cs="Times New Roman"/>
          <w:b/>
          <w:bCs/>
          <w:i/>
          <w:spacing w:val="1"/>
        </w:rPr>
        <w:t>.</w:t>
      </w:r>
    </w:p>
    <w:p w:rsidR="00AA2ED7" w:rsidRPr="00AA2ED7" w:rsidRDefault="00AA2ED7" w:rsidP="00AA2ED7">
      <w:pPr>
        <w:spacing w:before="67"/>
        <w:ind w:right="-8"/>
        <w:jc w:val="both"/>
        <w:rPr>
          <w:rFonts w:hint="eastAsia"/>
        </w:rPr>
      </w:pPr>
    </w:p>
    <w:p w:rsidR="00AA2ED7" w:rsidRPr="00AA2ED7" w:rsidRDefault="00AA2ED7" w:rsidP="00AA2ED7">
      <w:pPr>
        <w:spacing w:before="67"/>
        <w:ind w:right="-8"/>
        <w:jc w:val="both"/>
        <w:rPr>
          <w:rFonts w:hint="eastAsia"/>
        </w:rPr>
      </w:pPr>
    </w:p>
    <w:p w:rsidR="00AA2ED7" w:rsidRPr="00AA2ED7" w:rsidRDefault="00AA2ED7" w:rsidP="00AA2ED7">
      <w:pPr>
        <w:spacing w:before="67"/>
        <w:ind w:right="-8"/>
        <w:jc w:val="both"/>
        <w:rPr>
          <w:rFonts w:hint="eastAsia"/>
          <w:lang w:val="sr-Cyrl-RS"/>
        </w:rPr>
      </w:pPr>
    </w:p>
    <w:p w:rsidR="00AA2ED7" w:rsidRPr="00AA2ED7" w:rsidRDefault="00AA2ED7" w:rsidP="00AA2ED7">
      <w:pPr>
        <w:spacing w:before="67"/>
        <w:ind w:right="-8"/>
        <w:jc w:val="both"/>
        <w:rPr>
          <w:rFonts w:hint="eastAsia"/>
        </w:rPr>
      </w:pPr>
    </w:p>
    <w:p w:rsidR="00AA2ED7" w:rsidRPr="00AA2ED7" w:rsidRDefault="00AA2ED7" w:rsidP="00AA2ED7">
      <w:pPr>
        <w:spacing w:before="67"/>
        <w:ind w:right="-8"/>
        <w:jc w:val="both"/>
        <w:rPr>
          <w:rFonts w:hint="eastAsia"/>
        </w:rPr>
      </w:pPr>
    </w:p>
    <w:p w:rsidR="00AA2ED7" w:rsidRPr="00AA2ED7" w:rsidRDefault="00AA2ED7" w:rsidP="00AA2ED7">
      <w:pPr>
        <w:spacing w:before="67"/>
        <w:ind w:right="-8"/>
        <w:jc w:val="both"/>
        <w:rPr>
          <w:rFonts w:hint="eastAsia"/>
        </w:rPr>
      </w:pPr>
    </w:p>
    <w:p w:rsidR="00AA2ED7" w:rsidRPr="00AA2ED7" w:rsidRDefault="00AA2ED7" w:rsidP="00AA2ED7">
      <w:pPr>
        <w:spacing w:before="67"/>
        <w:ind w:right="-8"/>
        <w:jc w:val="both"/>
        <w:rPr>
          <w:rFonts w:ascii="Times New Roman" w:hAnsi="Times New Roman" w:cs="Times New Roman"/>
          <w:lang w:val="sr-Cyrl-RS"/>
        </w:rPr>
      </w:pPr>
      <w:r w:rsidRPr="00AA2ED7">
        <w:rPr>
          <w:rFonts w:ascii="Times New Roman" w:hAnsi="Times New Roman" w:cs="Times New Roman"/>
          <w:b/>
          <w:bCs/>
          <w:spacing w:val="1"/>
        </w:rPr>
        <w:t>5</w:t>
      </w:r>
      <w:r w:rsidRPr="00AA2ED7">
        <w:rPr>
          <w:rFonts w:ascii="Times New Roman" w:hAnsi="Times New Roman" w:cs="Times New Roman"/>
          <w:b/>
          <w:bCs/>
        </w:rPr>
        <w:t>) ОПИС П</w:t>
      </w:r>
      <w:r w:rsidRPr="00AA2ED7">
        <w:rPr>
          <w:rFonts w:ascii="Times New Roman" w:hAnsi="Times New Roman" w:cs="Times New Roman"/>
          <w:b/>
          <w:bCs/>
          <w:spacing w:val="1"/>
        </w:rPr>
        <w:t>Р</w:t>
      </w:r>
      <w:r w:rsidRPr="00AA2ED7">
        <w:rPr>
          <w:rFonts w:ascii="Times New Roman" w:hAnsi="Times New Roman" w:cs="Times New Roman"/>
          <w:b/>
          <w:bCs/>
        </w:rPr>
        <w:t>ЕД</w:t>
      </w:r>
      <w:r w:rsidRPr="00AA2ED7">
        <w:rPr>
          <w:rFonts w:ascii="Times New Roman" w:hAnsi="Times New Roman" w:cs="Times New Roman"/>
          <w:b/>
          <w:bCs/>
          <w:spacing w:val="-1"/>
        </w:rPr>
        <w:t>М</w:t>
      </w:r>
      <w:r w:rsidRPr="00AA2ED7">
        <w:rPr>
          <w:rFonts w:ascii="Times New Roman" w:hAnsi="Times New Roman" w:cs="Times New Roman"/>
          <w:b/>
          <w:bCs/>
        </w:rPr>
        <w:t>Е</w:t>
      </w:r>
      <w:r w:rsidRPr="00AA2ED7">
        <w:rPr>
          <w:rFonts w:ascii="Times New Roman" w:hAnsi="Times New Roman" w:cs="Times New Roman"/>
          <w:b/>
          <w:bCs/>
          <w:spacing w:val="-12"/>
        </w:rPr>
        <w:t>Т</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spacing w:val="2"/>
        </w:rPr>
        <w:t>Н</w:t>
      </w:r>
      <w:r w:rsidRPr="00AA2ED7">
        <w:rPr>
          <w:rFonts w:ascii="Times New Roman" w:hAnsi="Times New Roman" w:cs="Times New Roman"/>
          <w:b/>
          <w:bCs/>
          <w:spacing w:val="-5"/>
        </w:rPr>
        <w:t>АБА</w:t>
      </w:r>
      <w:r w:rsidRPr="00AA2ED7">
        <w:rPr>
          <w:rFonts w:ascii="Times New Roman" w:hAnsi="Times New Roman" w:cs="Times New Roman"/>
          <w:b/>
          <w:bCs/>
          <w:spacing w:val="2"/>
        </w:rPr>
        <w:t>В</w:t>
      </w:r>
      <w:r w:rsidRPr="00AA2ED7">
        <w:rPr>
          <w:rFonts w:ascii="Times New Roman" w:hAnsi="Times New Roman" w:cs="Times New Roman"/>
          <w:b/>
          <w:bCs/>
        </w:rPr>
        <w:t>К</w:t>
      </w:r>
      <w:r w:rsidRPr="00AA2ED7">
        <w:rPr>
          <w:rFonts w:ascii="Times New Roman" w:hAnsi="Times New Roman" w:cs="Times New Roman"/>
          <w:b/>
          <w:bCs/>
          <w:spacing w:val="3"/>
        </w:rPr>
        <w:t>Е</w:t>
      </w:r>
      <w:r w:rsidRPr="00AA2ED7">
        <w:rPr>
          <w:rFonts w:ascii="Times New Roman" w:hAnsi="Times New Roman" w:cs="Times New Roman"/>
          <w:b/>
          <w:bCs/>
        </w:rPr>
        <w:t>:</w:t>
      </w:r>
    </w:p>
    <w:p w:rsidR="00AA2ED7" w:rsidRPr="00AA2ED7" w:rsidRDefault="00AA2ED7" w:rsidP="00AA2ED7">
      <w:pPr>
        <w:spacing w:before="67"/>
        <w:ind w:right="-8"/>
        <w:jc w:val="both"/>
        <w:rPr>
          <w:rFonts w:ascii="Times New Roman" w:hAnsi="Times New Roman" w:cs="Times New Roman"/>
          <w:b/>
          <w:bCs/>
          <w:lang w:val="sr-Cyrl-CS"/>
        </w:rPr>
      </w:pPr>
      <w:r w:rsidRPr="00AA2ED7">
        <w:rPr>
          <w:rFonts w:ascii="Times New Roman" w:hAnsi="Times New Roman" w:cs="Times New Roman"/>
          <w:lang w:val="sr-Cyrl-RS"/>
        </w:rPr>
        <w:t>Услуге штампања часописа „Информатор“ за потребе Стоматолошке коморе Србије, јав</w:t>
      </w:r>
      <w:r>
        <w:rPr>
          <w:rFonts w:ascii="Times New Roman" w:hAnsi="Times New Roman" w:cs="Times New Roman"/>
          <w:lang w:val="sr-Cyrl-RS"/>
        </w:rPr>
        <w:t xml:space="preserve">на набавка мале вредности број </w:t>
      </w:r>
      <w:r w:rsidRPr="00AA2ED7">
        <w:rPr>
          <w:rFonts w:ascii="Times New Roman" w:hAnsi="Times New Roman" w:cs="Times New Roman"/>
          <w:lang w:val="sr-Cyrl-RS"/>
        </w:rPr>
        <w:t xml:space="preserve">ЈНМВ </w:t>
      </w:r>
      <w:r>
        <w:rPr>
          <w:rFonts w:ascii="Times New Roman" w:hAnsi="Times New Roman" w:cs="Times New Roman"/>
          <w:lang w:val="sr-Cyrl-RS"/>
        </w:rPr>
        <w:t>3</w:t>
      </w:r>
      <w:r w:rsidRPr="00AA2ED7">
        <w:rPr>
          <w:rFonts w:ascii="Times New Roman" w:hAnsi="Times New Roman" w:cs="Times New Roman"/>
          <w:lang w:val="sr-Cyrl-RS"/>
        </w:rPr>
        <w:t>/17</w:t>
      </w:r>
    </w:p>
    <w:p w:rsidR="00AA2ED7" w:rsidRPr="00AA2ED7" w:rsidRDefault="00AA2ED7" w:rsidP="00AA2ED7">
      <w:pPr>
        <w:spacing w:before="67"/>
        <w:ind w:right="-8"/>
        <w:jc w:val="both"/>
        <w:rPr>
          <w:rFonts w:ascii="Times New Roman" w:hAnsi="Times New Roman" w:cs="Times New Roman"/>
          <w:b/>
          <w:bCs/>
          <w:lang w:val="sr-Cyrl-CS"/>
        </w:rPr>
      </w:pPr>
    </w:p>
    <w:p w:rsidR="00AA2ED7" w:rsidRPr="00AA2ED7" w:rsidRDefault="00AA2ED7" w:rsidP="00AA2ED7">
      <w:pPr>
        <w:ind w:right="-8"/>
        <w:jc w:val="both"/>
        <w:rPr>
          <w:rFonts w:ascii="Times New Roman" w:hAnsi="Times New Roman" w:cs="Times New Roman"/>
          <w:b/>
          <w:bCs/>
          <w:lang w:val="sr-Cyrl-CS"/>
        </w:rPr>
      </w:pPr>
    </w:p>
    <w:p w:rsidR="00AA2ED7" w:rsidRPr="00AA2ED7" w:rsidRDefault="00AA2ED7" w:rsidP="00AA2ED7">
      <w:pPr>
        <w:spacing w:before="19" w:line="260" w:lineRule="exact"/>
        <w:ind w:right="-8"/>
        <w:jc w:val="both"/>
        <w:rPr>
          <w:rFonts w:ascii="Times New Roman" w:hAnsi="Times New Roman" w:cs="Times New Roman"/>
          <w:b/>
          <w:bCs/>
          <w:color w:val="FF0000"/>
          <w:lang w:val="sr-Cyrl-CS"/>
        </w:rPr>
      </w:pPr>
    </w:p>
    <w:p w:rsidR="00AA2ED7" w:rsidRPr="00AA2ED7" w:rsidRDefault="00AA2ED7" w:rsidP="00AA2ED7">
      <w:pPr>
        <w:spacing w:before="19" w:line="260" w:lineRule="exact"/>
        <w:ind w:right="-8"/>
        <w:jc w:val="both"/>
        <w:rPr>
          <w:rFonts w:ascii="Times New Roman" w:hAnsi="Times New Roman" w:cs="Times New Roman"/>
          <w:b/>
          <w:lang w:val="sr-Cyrl-CS"/>
        </w:rPr>
      </w:pPr>
      <w:r w:rsidRPr="00AA2ED7">
        <w:rPr>
          <w:rFonts w:ascii="Times New Roman" w:hAnsi="Times New Roman" w:cs="Times New Roman"/>
          <w:b/>
          <w:lang w:val="sr-Cyrl-RS"/>
        </w:rPr>
        <w:t>Структура</w:t>
      </w:r>
      <w:r w:rsidRPr="00AA2ED7">
        <w:rPr>
          <w:rFonts w:ascii="Times New Roman" w:hAnsi="Times New Roman" w:cs="Times New Roman"/>
          <w:b/>
          <w:lang w:val="sr-Cyrl-CS"/>
        </w:rPr>
        <w:t xml:space="preserve"> цена:</w:t>
      </w:r>
    </w:p>
    <w:p w:rsidR="00AA2ED7" w:rsidRPr="00AA2ED7" w:rsidRDefault="00AA2ED7" w:rsidP="00AA2ED7">
      <w:pPr>
        <w:spacing w:before="19" w:line="260" w:lineRule="exact"/>
        <w:ind w:right="-8"/>
        <w:jc w:val="both"/>
        <w:rPr>
          <w:rFonts w:ascii="Times New Roman" w:hAnsi="Times New Roman" w:cs="Times New Roman"/>
          <w:b/>
          <w:lang w:val="sr-Cyrl-CS"/>
        </w:rPr>
      </w:pPr>
    </w:p>
    <w:p w:rsidR="00AA2ED7" w:rsidRPr="00AA2ED7" w:rsidRDefault="00AA2ED7" w:rsidP="00AA2ED7">
      <w:pPr>
        <w:jc w:val="both"/>
        <w:rPr>
          <w:rFonts w:ascii="Times New Roman" w:hAnsi="Times New Roman" w:cs="Times New Roman"/>
        </w:rPr>
      </w:pPr>
      <w:r w:rsidRPr="00AA2ED7">
        <w:rPr>
          <w:rFonts w:ascii="Times New Roman" w:hAnsi="Times New Roman" w:cs="Times New Roman"/>
          <w:lang w:val="sr-Cyrl-RS"/>
        </w:rPr>
        <w:t xml:space="preserve">5) Структура цене: </w:t>
      </w:r>
    </w:p>
    <w:p w:rsidR="00AA2ED7" w:rsidRPr="00AA2ED7" w:rsidRDefault="00AA2ED7" w:rsidP="00AA2ED7">
      <w:pPr>
        <w:widowControl/>
        <w:numPr>
          <w:ilvl w:val="0"/>
          <w:numId w:val="5"/>
        </w:numPr>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Лектор</w:t>
      </w:r>
      <w:r w:rsidRPr="00AA2ED7">
        <w:rPr>
          <w:rFonts w:ascii="Times New Roman" w:eastAsia="Times New Roman" w:hAnsi="Times New Roman" w:cs="Times New Roman"/>
          <w:kern w:val="0"/>
          <w:lang w:val="sr-Cyrl-RS" w:bidi="ar-SA"/>
        </w:rPr>
        <w:tab/>
      </w:r>
      <w:r w:rsidRPr="00AA2ED7">
        <w:rPr>
          <w:rFonts w:ascii="Times New Roman" w:eastAsia="Times New Roman" w:hAnsi="Times New Roman" w:cs="Times New Roman"/>
          <w:kern w:val="0"/>
          <w:lang w:val="sr-Cyrl-RS" w:bidi="ar-SA"/>
        </w:rPr>
        <w:tab/>
        <w:t>износ: ________________без ПДВ      __________________са ПДВ</w:t>
      </w:r>
    </w:p>
    <w:p w:rsidR="00AA2ED7" w:rsidRPr="00AA2ED7" w:rsidRDefault="00AA2ED7" w:rsidP="00AA2ED7">
      <w:pPr>
        <w:widowControl/>
        <w:numPr>
          <w:ilvl w:val="0"/>
          <w:numId w:val="5"/>
        </w:numPr>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Припрема часописа</w:t>
      </w:r>
      <w:r w:rsidRPr="00AA2ED7">
        <w:rPr>
          <w:rFonts w:ascii="Times New Roman" w:eastAsia="Times New Roman" w:hAnsi="Times New Roman" w:cs="Times New Roman"/>
          <w:kern w:val="0"/>
          <w:lang w:val="sr-Cyrl-RS" w:bidi="ar-SA"/>
        </w:rPr>
        <w:tab/>
        <w:t>износ: ________________без ПДВ      __________________са ПДВ</w:t>
      </w:r>
    </w:p>
    <w:p w:rsidR="00AA2ED7" w:rsidRPr="00AA2ED7" w:rsidRDefault="00AA2ED7" w:rsidP="00AA2ED7">
      <w:pPr>
        <w:widowControl/>
        <w:numPr>
          <w:ilvl w:val="0"/>
          <w:numId w:val="5"/>
        </w:numPr>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Штампа и дорада часописа са ламинацијом износ: ________________без ПДВ      __________________са ПДВ</w:t>
      </w:r>
    </w:p>
    <w:p w:rsidR="00AA2ED7" w:rsidRPr="00AA2ED7" w:rsidRDefault="00AA2ED7" w:rsidP="00AA2ED7">
      <w:pPr>
        <w:widowControl/>
        <w:numPr>
          <w:ilvl w:val="0"/>
          <w:numId w:val="5"/>
        </w:numPr>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Фолија за паковање  износ: ________________без ПДВ      __________________са ПДВ</w:t>
      </w:r>
    </w:p>
    <w:p w:rsidR="00AA2ED7" w:rsidRPr="00AA2ED7" w:rsidRDefault="00AA2ED7" w:rsidP="00AA2ED7">
      <w:pPr>
        <w:widowControl/>
        <w:numPr>
          <w:ilvl w:val="0"/>
          <w:numId w:val="5"/>
        </w:numPr>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Убацивање летка који доставља наручилац износ: ________________без ПДВ      __________________са ПДВ</w:t>
      </w:r>
    </w:p>
    <w:p w:rsidR="00AA2ED7" w:rsidRPr="00AA2ED7" w:rsidRDefault="00AA2ED7" w:rsidP="00AA2ED7">
      <w:pPr>
        <w:widowControl/>
        <w:numPr>
          <w:ilvl w:val="0"/>
          <w:numId w:val="5"/>
        </w:numPr>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Адресирање, убацивање у фолију и припрема за слање износ: ________________без ПДВ      __________________са ПДВ</w:t>
      </w:r>
    </w:p>
    <w:p w:rsidR="00AA2ED7" w:rsidRPr="00AA2ED7" w:rsidRDefault="00AA2ED7" w:rsidP="00AA2ED7">
      <w:pPr>
        <w:jc w:val="both"/>
        <w:rPr>
          <w:rFonts w:ascii="Times New Roman" w:hAnsi="Times New Roman" w:cs="Times New Roman"/>
        </w:rPr>
      </w:pPr>
    </w:p>
    <w:p w:rsidR="00AA2ED7" w:rsidRPr="00AA2ED7" w:rsidRDefault="00AA2ED7" w:rsidP="00AA2ED7">
      <w:pPr>
        <w:jc w:val="both"/>
        <w:rPr>
          <w:rFonts w:ascii="Times New Roman" w:hAnsi="Times New Roman" w:cs="Times New Roman"/>
          <w:lang w:val="sr-Cyrl-RS"/>
        </w:rPr>
      </w:pPr>
    </w:p>
    <w:p w:rsidR="00AA2ED7" w:rsidRPr="00AA2ED7" w:rsidRDefault="00AA2ED7" w:rsidP="00AA2ED7">
      <w:pPr>
        <w:jc w:val="both"/>
        <w:rPr>
          <w:rFonts w:ascii="Times New Roman" w:hAnsi="Times New Roman" w:cs="Times New Roman"/>
          <w:lang w:val="sr-Cyrl-RS"/>
        </w:rPr>
      </w:pPr>
      <w:r w:rsidRPr="00AA2ED7">
        <w:rPr>
          <w:rFonts w:ascii="Times New Roman" w:hAnsi="Times New Roman" w:cs="Times New Roman"/>
          <w:spacing w:val="1"/>
          <w:lang w:val="sr-Cyrl-RS"/>
        </w:rPr>
        <w:t>Укупан износ према структури цене за тираж од 5000 ком. без ПДВ-а __________РСД</w:t>
      </w:r>
    </w:p>
    <w:p w:rsidR="00AA2ED7" w:rsidRPr="00AA2ED7" w:rsidRDefault="00AA2ED7" w:rsidP="00AA2ED7">
      <w:pPr>
        <w:jc w:val="both"/>
        <w:rPr>
          <w:rFonts w:ascii="Times New Roman" w:hAnsi="Times New Roman" w:cs="Times New Roman"/>
          <w:lang w:val="sr-Cyrl-RS"/>
        </w:rPr>
      </w:pPr>
    </w:p>
    <w:p w:rsidR="00AA2ED7" w:rsidRPr="00AA2ED7" w:rsidRDefault="00AA2ED7" w:rsidP="00AA2ED7">
      <w:pPr>
        <w:jc w:val="both"/>
        <w:rPr>
          <w:rFonts w:ascii="Times New Roman" w:hAnsi="Times New Roman" w:cs="Times New Roman"/>
          <w:lang w:val="sr-Cyrl-RS"/>
        </w:rPr>
      </w:pPr>
      <w:r w:rsidRPr="00AA2ED7">
        <w:rPr>
          <w:rFonts w:ascii="Times New Roman" w:hAnsi="Times New Roman" w:cs="Times New Roman"/>
          <w:spacing w:val="1"/>
          <w:lang w:val="sr-Cyrl-RS"/>
        </w:rPr>
        <w:t>Укупан износ према структури цене за тираж од 5000 ком. са ПДВ-ом __________РСД</w:t>
      </w:r>
    </w:p>
    <w:p w:rsidR="00AA2ED7" w:rsidRPr="00AA2ED7" w:rsidRDefault="00AA2ED7" w:rsidP="00AA2ED7">
      <w:pPr>
        <w:jc w:val="both"/>
        <w:rPr>
          <w:rFonts w:ascii="Times New Roman" w:hAnsi="Times New Roman" w:cs="Times New Roman"/>
          <w:lang w:val="sr-Cyrl-RS"/>
        </w:rPr>
      </w:pPr>
    </w:p>
    <w:p w:rsidR="00AA2ED7" w:rsidRPr="00AA2ED7" w:rsidRDefault="00AA2ED7" w:rsidP="00AA2ED7">
      <w:pPr>
        <w:jc w:val="both"/>
        <w:rPr>
          <w:rFonts w:ascii="Times New Roman" w:hAnsi="Times New Roman" w:cs="Times New Roman"/>
          <w:spacing w:val="1"/>
          <w:lang w:val="sr-Cyrl-RS"/>
        </w:rPr>
      </w:pPr>
    </w:p>
    <w:p w:rsidR="00AA2ED7" w:rsidRPr="00AA2ED7" w:rsidRDefault="00AA2ED7" w:rsidP="00AA2ED7">
      <w:pPr>
        <w:tabs>
          <w:tab w:val="left" w:pos="7200"/>
        </w:tabs>
        <w:spacing w:line="274" w:lineRule="exact"/>
        <w:ind w:right="-8"/>
        <w:jc w:val="both"/>
        <w:rPr>
          <w:rFonts w:ascii="Times New Roman" w:hAnsi="Times New Roman" w:cs="Times New Roman"/>
          <w:spacing w:val="1"/>
          <w:lang w:val="sr-Cyrl-CS"/>
        </w:rPr>
      </w:pPr>
    </w:p>
    <w:p w:rsidR="00AA2ED7" w:rsidRPr="00AA2ED7" w:rsidRDefault="00AA2ED7" w:rsidP="00AA2ED7">
      <w:pPr>
        <w:tabs>
          <w:tab w:val="left" w:pos="7200"/>
        </w:tabs>
        <w:spacing w:line="274" w:lineRule="exact"/>
        <w:ind w:right="-8"/>
        <w:jc w:val="both"/>
        <w:rPr>
          <w:rFonts w:ascii="Times New Roman" w:hAnsi="Times New Roman" w:cs="Times New Roman"/>
        </w:rPr>
      </w:pPr>
      <w:r w:rsidRPr="00AA2ED7">
        <w:rPr>
          <w:rFonts w:ascii="Times New Roman" w:hAnsi="Times New Roman" w:cs="Times New Roman"/>
        </w:rPr>
        <w:t>Д</w:t>
      </w:r>
      <w:r w:rsidRPr="00AA2ED7">
        <w:rPr>
          <w:rFonts w:ascii="Times New Roman" w:hAnsi="Times New Roman" w:cs="Times New Roman"/>
          <w:spacing w:val="-4"/>
        </w:rPr>
        <w:t>а</w:t>
      </w:r>
      <w:r w:rsidRPr="00AA2ED7">
        <w:rPr>
          <w:rFonts w:ascii="Times New Roman" w:hAnsi="Times New Roman" w:cs="Times New Roman"/>
          <w:spacing w:val="3"/>
        </w:rPr>
        <w:t>т</w:t>
      </w:r>
      <w:r w:rsidRPr="00AA2ED7">
        <w:rPr>
          <w:rFonts w:ascii="Times New Roman" w:hAnsi="Times New Roman" w:cs="Times New Roman"/>
          <w:spacing w:val="-5"/>
        </w:rPr>
        <w:t>у</w:t>
      </w:r>
      <w:r w:rsidRPr="00AA2ED7">
        <w:rPr>
          <w:rFonts w:ascii="Times New Roman" w:hAnsi="Times New Roman" w:cs="Times New Roman"/>
        </w:rPr>
        <w:t>м</w:t>
      </w:r>
      <w:r w:rsidRPr="00AA2ED7">
        <w:rPr>
          <w:rFonts w:ascii="Times New Roman" w:hAnsi="Times New Roman" w:cs="Times New Roman"/>
        </w:rPr>
        <w:tab/>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p>
    <w:p w:rsidR="00AA2ED7" w:rsidRPr="00AA2ED7" w:rsidRDefault="00AA2ED7" w:rsidP="00AA2ED7">
      <w:pPr>
        <w:ind w:right="-8"/>
        <w:jc w:val="both"/>
        <w:rPr>
          <w:rFonts w:ascii="Times New Roman" w:hAnsi="Times New Roman" w:cs="Times New Roman"/>
        </w:rPr>
      </w:pPr>
    </w:p>
    <w:p w:rsidR="00AA2ED7" w:rsidRPr="00AA2ED7" w:rsidRDefault="00AA2ED7" w:rsidP="00AA2ED7">
      <w:pPr>
        <w:ind w:right="-8"/>
        <w:jc w:val="both"/>
        <w:rPr>
          <w:rFonts w:ascii="Times New Roman" w:eastAsia="Times New Roman" w:hAnsi="Times New Roman" w:cs="Times New Roman"/>
          <w:b/>
          <w:bCs/>
          <w:i/>
          <w:u w:val="thick" w:color="000000"/>
        </w:rPr>
      </w:pPr>
      <w:r w:rsidRPr="00AA2ED7">
        <w:rPr>
          <w:rFonts w:ascii="Times New Roman" w:hAnsi="Times New Roman" w:cs="Times New Roman"/>
        </w:rPr>
        <w:tab/>
      </w:r>
      <w:r w:rsidRPr="00AA2ED7">
        <w:rPr>
          <w:rFonts w:ascii="Times New Roman" w:hAnsi="Times New Roman" w:cs="Times New Roman"/>
        </w:rPr>
        <w:tab/>
      </w:r>
      <w:r w:rsidRPr="00AA2ED7">
        <w:rPr>
          <w:rFonts w:ascii="Times New Roman" w:hAnsi="Times New Roman" w:cs="Times New Roman"/>
        </w:rPr>
        <w:tab/>
      </w:r>
      <w:r w:rsidRPr="00AA2ED7">
        <w:rPr>
          <w:rFonts w:ascii="Times New Roman" w:hAnsi="Times New Roman" w:cs="Times New Roman"/>
        </w:rPr>
        <w:tab/>
      </w:r>
      <w:r w:rsidRPr="00AA2ED7">
        <w:rPr>
          <w:rFonts w:ascii="Times New Roman" w:hAnsi="Times New Roman" w:cs="Times New Roman"/>
        </w:rPr>
        <w:tab/>
      </w:r>
      <w:r w:rsidRPr="00AA2ED7">
        <w:rPr>
          <w:rFonts w:ascii="Times New Roman" w:hAnsi="Times New Roman" w:cs="Times New Roman"/>
        </w:rPr>
        <w:tab/>
      </w:r>
      <w:r w:rsidRPr="00AA2ED7">
        <w:rPr>
          <w:rFonts w:ascii="Times New Roman" w:hAnsi="Times New Roman" w:cs="Times New Roman"/>
        </w:rPr>
        <w:tab/>
      </w:r>
      <w:r w:rsidRPr="00AA2ED7">
        <w:rPr>
          <w:rFonts w:ascii="Times New Roman" w:hAnsi="Times New Roman" w:cs="Times New Roman"/>
        </w:rPr>
        <w:tab/>
      </w:r>
      <w:r w:rsidRPr="00AA2ED7">
        <w:rPr>
          <w:rFonts w:ascii="Times New Roman" w:hAnsi="Times New Roman" w:cs="Times New Roman"/>
        </w:rPr>
        <w:tab/>
      </w:r>
      <w:r w:rsidRPr="00AA2ED7">
        <w:rPr>
          <w:rFonts w:ascii="Times New Roman" w:hAnsi="Times New Roman" w:cs="Times New Roman"/>
        </w:rPr>
        <w:tab/>
      </w:r>
      <w:r w:rsidRPr="00AA2ED7">
        <w:rPr>
          <w:rFonts w:ascii="Times New Roman" w:hAnsi="Times New Roman" w:cs="Times New Roman"/>
          <w:lang w:val="sr-Cyrl-RS"/>
        </w:rPr>
        <w:t>__________________</w:t>
      </w:r>
    </w:p>
    <w:p w:rsidR="00AA2ED7" w:rsidRPr="00AA2ED7" w:rsidRDefault="00AA2ED7" w:rsidP="00AA2ED7">
      <w:pPr>
        <w:ind w:right="-8"/>
        <w:jc w:val="both"/>
        <w:rPr>
          <w:rFonts w:ascii="Times New Roman" w:hAnsi="Times New Roman" w:cs="Times New Roman"/>
          <w:i/>
        </w:rPr>
      </w:pPr>
      <w:r w:rsidRPr="00AA2ED7">
        <w:rPr>
          <w:rFonts w:ascii="Times New Roman" w:eastAsia="Times New Roman" w:hAnsi="Times New Roman" w:cs="Times New Roman"/>
          <w:b/>
          <w:bCs/>
          <w:i/>
          <w:u w:val="thick" w:color="000000"/>
        </w:rPr>
        <w:t xml:space="preserve"> </w:t>
      </w:r>
      <w:r w:rsidRPr="00AA2ED7">
        <w:rPr>
          <w:rFonts w:ascii="Times New Roman" w:hAnsi="Times New Roman" w:cs="Times New Roman"/>
          <w:b/>
          <w:bCs/>
          <w:i/>
          <w:u w:val="thick" w:color="000000"/>
        </w:rPr>
        <w:t>Напоме</w:t>
      </w:r>
      <w:r w:rsidRPr="00AA2ED7">
        <w:rPr>
          <w:rFonts w:ascii="Times New Roman" w:hAnsi="Times New Roman" w:cs="Times New Roman"/>
          <w:b/>
          <w:bCs/>
          <w:i/>
          <w:spacing w:val="-1"/>
          <w:u w:val="thick" w:color="000000"/>
        </w:rPr>
        <w:t>н</w:t>
      </w:r>
      <w:r w:rsidRPr="00AA2ED7">
        <w:rPr>
          <w:rFonts w:ascii="Times New Roman" w:hAnsi="Times New Roman" w:cs="Times New Roman"/>
          <w:b/>
          <w:bCs/>
          <w:i/>
          <w:u w:val="thick" w:color="000000"/>
        </w:rPr>
        <w:t>е</w:t>
      </w:r>
      <w:r w:rsidRPr="00AA2ED7">
        <w:rPr>
          <w:rFonts w:ascii="Times New Roman" w:hAnsi="Times New Roman" w:cs="Times New Roman"/>
          <w:b/>
          <w:bCs/>
          <w:i/>
          <w:spacing w:val="1"/>
          <w:u w:val="thick" w:color="000000"/>
        </w:rPr>
        <w:t xml:space="preserve"> </w:t>
      </w:r>
      <w:r w:rsidRPr="00AA2ED7">
        <w:rPr>
          <w:rFonts w:ascii="Times New Roman" w:hAnsi="Times New Roman" w:cs="Times New Roman"/>
          <w:b/>
          <w:bCs/>
          <w:i/>
          <w:u w:val="thick" w:color="000000"/>
        </w:rPr>
        <w:t xml:space="preserve">: </w:t>
      </w:r>
    </w:p>
    <w:p w:rsidR="00AA2ED7" w:rsidRPr="00AA2ED7" w:rsidRDefault="00AA2ED7" w:rsidP="00AA2ED7">
      <w:pPr>
        <w:spacing w:before="2" w:line="276" w:lineRule="exact"/>
        <w:jc w:val="both"/>
        <w:rPr>
          <w:rFonts w:ascii="Times New Roman" w:hAnsi="Times New Roman" w:cs="Times New Roman"/>
          <w:b/>
          <w:bCs/>
          <w:lang w:val="sr-Cyrl-CS"/>
        </w:rPr>
      </w:pPr>
      <w:r w:rsidRPr="00AA2ED7">
        <w:rPr>
          <w:rFonts w:ascii="Times New Roman" w:hAnsi="Times New Roman" w:cs="Times New Roman"/>
          <w:i/>
        </w:rPr>
        <w:t>Обр</w:t>
      </w:r>
      <w:r w:rsidRPr="00AA2ED7">
        <w:rPr>
          <w:rFonts w:ascii="Times New Roman" w:hAnsi="Times New Roman" w:cs="Times New Roman"/>
          <w:i/>
          <w:spacing w:val="-3"/>
        </w:rPr>
        <w:t>а</w:t>
      </w:r>
      <w:r w:rsidRPr="00AA2ED7">
        <w:rPr>
          <w:rFonts w:ascii="Times New Roman" w:hAnsi="Times New Roman" w:cs="Times New Roman"/>
          <w:i/>
          <w:spacing w:val="-4"/>
        </w:rPr>
        <w:t>з</w:t>
      </w:r>
      <w:r w:rsidRPr="00AA2ED7">
        <w:rPr>
          <w:rFonts w:ascii="Times New Roman" w:hAnsi="Times New Roman" w:cs="Times New Roman"/>
          <w:i/>
          <w:spacing w:val="1"/>
        </w:rPr>
        <w:t>а</w:t>
      </w:r>
      <w:r w:rsidRPr="00AA2ED7">
        <w:rPr>
          <w:rFonts w:ascii="Times New Roman" w:hAnsi="Times New Roman" w:cs="Times New Roman"/>
          <w:i/>
        </w:rPr>
        <w:t xml:space="preserve">ц </w:t>
      </w:r>
      <w:r w:rsidRPr="00AA2ED7">
        <w:rPr>
          <w:rFonts w:ascii="Times New Roman" w:hAnsi="Times New Roman" w:cs="Times New Roman"/>
          <w:i/>
          <w:spacing w:val="51"/>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ну</w:t>
      </w:r>
      <w:r w:rsidRPr="00AA2ED7">
        <w:rPr>
          <w:rFonts w:ascii="Times New Roman" w:hAnsi="Times New Roman" w:cs="Times New Roman"/>
          <w:i/>
          <w:spacing w:val="-1"/>
        </w:rPr>
        <w:t>д</w:t>
      </w:r>
      <w:r w:rsidRPr="00AA2ED7">
        <w:rPr>
          <w:rFonts w:ascii="Times New Roman" w:hAnsi="Times New Roman" w:cs="Times New Roman"/>
          <w:i/>
        </w:rPr>
        <w:t xml:space="preserve">е </w:t>
      </w:r>
      <w:r w:rsidRPr="00AA2ED7">
        <w:rPr>
          <w:rFonts w:ascii="Times New Roman" w:hAnsi="Times New Roman" w:cs="Times New Roman"/>
          <w:i/>
          <w:spacing w:val="50"/>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ну</w:t>
      </w:r>
      <w:r w:rsidRPr="00AA2ED7">
        <w:rPr>
          <w:rFonts w:ascii="Times New Roman" w:hAnsi="Times New Roman" w:cs="Times New Roman"/>
          <w:i/>
          <w:spacing w:val="1"/>
        </w:rPr>
        <w:t>ђ</w:t>
      </w:r>
      <w:r w:rsidRPr="00AA2ED7">
        <w:rPr>
          <w:rFonts w:ascii="Times New Roman" w:hAnsi="Times New Roman" w:cs="Times New Roman"/>
          <w:i/>
          <w:spacing w:val="-16"/>
        </w:rPr>
        <w:t>а</w:t>
      </w:r>
      <w:r w:rsidRPr="00AA2ED7">
        <w:rPr>
          <w:rFonts w:ascii="Times New Roman" w:hAnsi="Times New Roman" w:cs="Times New Roman"/>
          <w:i/>
        </w:rPr>
        <w:t xml:space="preserve">ч </w:t>
      </w:r>
      <w:r w:rsidRPr="00AA2ED7">
        <w:rPr>
          <w:rFonts w:ascii="Times New Roman" w:hAnsi="Times New Roman" w:cs="Times New Roman"/>
          <w:i/>
          <w:spacing w:val="52"/>
        </w:rPr>
        <w:t xml:space="preserve"> </w:t>
      </w:r>
      <w:r w:rsidRPr="00AA2ED7">
        <w:rPr>
          <w:rFonts w:ascii="Times New Roman" w:hAnsi="Times New Roman" w:cs="Times New Roman"/>
          <w:i/>
          <w:spacing w:val="-1"/>
        </w:rPr>
        <w:t>м</w:t>
      </w:r>
      <w:r w:rsidRPr="00AA2ED7">
        <w:rPr>
          <w:rFonts w:ascii="Times New Roman" w:hAnsi="Times New Roman" w:cs="Times New Roman"/>
          <w:i/>
          <w:spacing w:val="1"/>
        </w:rPr>
        <w:t>о</w:t>
      </w:r>
      <w:r w:rsidRPr="00AA2ED7">
        <w:rPr>
          <w:rFonts w:ascii="Times New Roman" w:hAnsi="Times New Roman" w:cs="Times New Roman"/>
          <w:i/>
          <w:spacing w:val="-1"/>
        </w:rPr>
        <w:t>р</w:t>
      </w:r>
      <w:r w:rsidRPr="00AA2ED7">
        <w:rPr>
          <w:rFonts w:ascii="Times New Roman" w:hAnsi="Times New Roman" w:cs="Times New Roman"/>
          <w:i/>
        </w:rPr>
        <w:t xml:space="preserve">а </w:t>
      </w:r>
      <w:r w:rsidRPr="00AA2ED7">
        <w:rPr>
          <w:rFonts w:ascii="Times New Roman" w:hAnsi="Times New Roman" w:cs="Times New Roman"/>
          <w:i/>
          <w:spacing w:val="52"/>
        </w:rPr>
        <w:t xml:space="preserve"> </w:t>
      </w:r>
      <w:r w:rsidRPr="00AA2ED7">
        <w:rPr>
          <w:rFonts w:ascii="Times New Roman" w:hAnsi="Times New Roman" w:cs="Times New Roman"/>
          <w:i/>
        </w:rPr>
        <w:t xml:space="preserve">да </w:t>
      </w:r>
      <w:r w:rsidRPr="00AA2ED7">
        <w:rPr>
          <w:rFonts w:ascii="Times New Roman" w:hAnsi="Times New Roman" w:cs="Times New Roman"/>
          <w:i/>
          <w:spacing w:val="52"/>
        </w:rPr>
        <w:t xml:space="preserve"> </w:t>
      </w:r>
      <w:r w:rsidRPr="00AA2ED7">
        <w:rPr>
          <w:rFonts w:ascii="Times New Roman" w:hAnsi="Times New Roman" w:cs="Times New Roman"/>
          <w:i/>
          <w:spacing w:val="-2"/>
        </w:rPr>
        <w:t>п</w:t>
      </w:r>
      <w:r w:rsidRPr="00AA2ED7">
        <w:rPr>
          <w:rFonts w:ascii="Times New Roman" w:hAnsi="Times New Roman" w:cs="Times New Roman"/>
          <w:i/>
          <w:spacing w:val="1"/>
        </w:rPr>
        <w:t>о</w:t>
      </w:r>
      <w:r w:rsidRPr="00AA2ED7">
        <w:rPr>
          <w:rFonts w:ascii="Times New Roman" w:hAnsi="Times New Roman" w:cs="Times New Roman"/>
          <w:i/>
          <w:spacing w:val="-2"/>
        </w:rPr>
        <w:t>п</w:t>
      </w:r>
      <w:r w:rsidRPr="00AA2ED7">
        <w:rPr>
          <w:rFonts w:ascii="Times New Roman" w:hAnsi="Times New Roman" w:cs="Times New Roman"/>
          <w:i/>
        </w:rPr>
        <w:t>ун</w:t>
      </w:r>
      <w:r w:rsidRPr="00AA2ED7">
        <w:rPr>
          <w:rFonts w:ascii="Times New Roman" w:hAnsi="Times New Roman" w:cs="Times New Roman"/>
          <w:i/>
          <w:spacing w:val="1"/>
        </w:rPr>
        <w:t>и</w:t>
      </w:r>
      <w:r w:rsidRPr="00AA2ED7">
        <w:rPr>
          <w:rFonts w:ascii="Times New Roman" w:hAnsi="Times New Roman" w:cs="Times New Roman"/>
          <w:i/>
        </w:rPr>
        <w:t xml:space="preserve"> </w:t>
      </w:r>
      <w:r w:rsidRPr="00AA2ED7">
        <w:rPr>
          <w:rFonts w:ascii="Times New Roman" w:hAnsi="Times New Roman" w:cs="Times New Roman"/>
          <w:i/>
          <w:spacing w:val="52"/>
        </w:rPr>
        <w:t xml:space="preserve"> </w:t>
      </w:r>
      <w:r w:rsidRPr="00AA2ED7">
        <w:rPr>
          <w:rFonts w:ascii="Times New Roman" w:hAnsi="Times New Roman" w:cs="Times New Roman"/>
          <w:i/>
        </w:rPr>
        <w:t xml:space="preserve">и </w:t>
      </w:r>
      <w:r w:rsidRPr="00AA2ED7">
        <w:rPr>
          <w:rFonts w:ascii="Times New Roman" w:hAnsi="Times New Roman" w:cs="Times New Roman"/>
          <w:i/>
          <w:spacing w:val="52"/>
        </w:rPr>
        <w:t xml:space="preserve"> </w:t>
      </w:r>
      <w:r w:rsidRPr="00AA2ED7">
        <w:rPr>
          <w:rFonts w:ascii="Times New Roman" w:hAnsi="Times New Roman" w:cs="Times New Roman"/>
          <w:i/>
          <w:spacing w:val="-2"/>
        </w:rPr>
        <w:t>п</w:t>
      </w:r>
      <w:r w:rsidRPr="00AA2ED7">
        <w:rPr>
          <w:rFonts w:ascii="Times New Roman" w:hAnsi="Times New Roman" w:cs="Times New Roman"/>
          <w:i/>
          <w:spacing w:val="1"/>
        </w:rPr>
        <w:t>о</w:t>
      </w:r>
      <w:r w:rsidRPr="00AA2ED7">
        <w:rPr>
          <w:rFonts w:ascii="Times New Roman" w:hAnsi="Times New Roman" w:cs="Times New Roman"/>
          <w:i/>
          <w:spacing w:val="-3"/>
        </w:rPr>
        <w:t>т</w:t>
      </w:r>
      <w:r w:rsidRPr="00AA2ED7">
        <w:rPr>
          <w:rFonts w:ascii="Times New Roman" w:hAnsi="Times New Roman" w:cs="Times New Roman"/>
          <w:i/>
        </w:rPr>
        <w:t>п</w:t>
      </w:r>
      <w:r w:rsidRPr="00AA2ED7">
        <w:rPr>
          <w:rFonts w:ascii="Times New Roman" w:hAnsi="Times New Roman" w:cs="Times New Roman"/>
          <w:i/>
          <w:spacing w:val="1"/>
        </w:rPr>
        <w:t>и</w:t>
      </w:r>
      <w:r w:rsidRPr="00AA2ED7">
        <w:rPr>
          <w:rFonts w:ascii="Times New Roman" w:hAnsi="Times New Roman" w:cs="Times New Roman"/>
          <w:i/>
        </w:rPr>
        <w:t>ш</w:t>
      </w:r>
      <w:r w:rsidRPr="00AA2ED7">
        <w:rPr>
          <w:rFonts w:ascii="Times New Roman" w:hAnsi="Times New Roman" w:cs="Times New Roman"/>
          <w:i/>
          <w:spacing w:val="1"/>
        </w:rPr>
        <w:t>е</w:t>
      </w:r>
      <w:r w:rsidRPr="00AA2ED7">
        <w:rPr>
          <w:rFonts w:ascii="Times New Roman" w:hAnsi="Times New Roman" w:cs="Times New Roman"/>
          <w:i/>
        </w:rPr>
        <w:t xml:space="preserve">, </w:t>
      </w:r>
      <w:r w:rsidRPr="00AA2ED7">
        <w:rPr>
          <w:rFonts w:ascii="Times New Roman" w:hAnsi="Times New Roman" w:cs="Times New Roman"/>
          <w:i/>
          <w:spacing w:val="52"/>
        </w:rPr>
        <w:t xml:space="preserve"> </w:t>
      </w:r>
      <w:r w:rsidRPr="00AA2ED7">
        <w:rPr>
          <w:rFonts w:ascii="Times New Roman" w:hAnsi="Times New Roman" w:cs="Times New Roman"/>
          <w:i/>
        </w:rPr>
        <w:t>ч</w:t>
      </w:r>
      <w:r w:rsidRPr="00AA2ED7">
        <w:rPr>
          <w:rFonts w:ascii="Times New Roman" w:hAnsi="Times New Roman" w:cs="Times New Roman"/>
          <w:i/>
          <w:spacing w:val="-1"/>
        </w:rPr>
        <w:t>им</w:t>
      </w:r>
      <w:r w:rsidRPr="00AA2ED7">
        <w:rPr>
          <w:rFonts w:ascii="Times New Roman" w:hAnsi="Times New Roman" w:cs="Times New Roman"/>
          <w:i/>
        </w:rPr>
        <w:t>е п</w:t>
      </w:r>
      <w:r w:rsidRPr="00AA2ED7">
        <w:rPr>
          <w:rFonts w:ascii="Times New Roman" w:hAnsi="Times New Roman" w:cs="Times New Roman"/>
          <w:i/>
          <w:spacing w:val="1"/>
        </w:rPr>
        <w:t>о</w:t>
      </w:r>
      <w:r w:rsidRPr="00AA2ED7">
        <w:rPr>
          <w:rFonts w:ascii="Times New Roman" w:hAnsi="Times New Roman" w:cs="Times New Roman"/>
          <w:i/>
          <w:spacing w:val="-3"/>
        </w:rPr>
        <w:t>т</w:t>
      </w:r>
      <w:r w:rsidRPr="00AA2ED7">
        <w:rPr>
          <w:rFonts w:ascii="Times New Roman" w:hAnsi="Times New Roman" w:cs="Times New Roman"/>
          <w:i/>
        </w:rPr>
        <w:t>вр</w:t>
      </w:r>
      <w:r w:rsidRPr="00AA2ED7">
        <w:rPr>
          <w:rFonts w:ascii="Times New Roman" w:hAnsi="Times New Roman" w:cs="Times New Roman"/>
          <w:i/>
          <w:spacing w:val="1"/>
        </w:rPr>
        <w:t>ђ</w:t>
      </w:r>
      <w:r w:rsidRPr="00AA2ED7">
        <w:rPr>
          <w:rFonts w:ascii="Times New Roman" w:hAnsi="Times New Roman" w:cs="Times New Roman"/>
          <w:i/>
        </w:rPr>
        <w:t xml:space="preserve">ује да </w:t>
      </w:r>
      <w:r w:rsidRPr="00AA2ED7">
        <w:rPr>
          <w:rFonts w:ascii="Times New Roman" w:hAnsi="Times New Roman" w:cs="Times New Roman"/>
          <w:i/>
          <w:spacing w:val="-2"/>
        </w:rPr>
        <w:t>с</w:t>
      </w:r>
      <w:r w:rsidRPr="00AA2ED7">
        <w:rPr>
          <w:rFonts w:ascii="Times New Roman" w:hAnsi="Times New Roman" w:cs="Times New Roman"/>
          <w:i/>
        </w:rPr>
        <w:t>у</w:t>
      </w:r>
      <w:r w:rsidRPr="00AA2ED7">
        <w:rPr>
          <w:rFonts w:ascii="Times New Roman" w:hAnsi="Times New Roman" w:cs="Times New Roman"/>
          <w:i/>
          <w:spacing w:val="2"/>
        </w:rPr>
        <w:t xml:space="preserve"> </w:t>
      </w:r>
      <w:r w:rsidRPr="00AA2ED7">
        <w:rPr>
          <w:rFonts w:ascii="Times New Roman" w:hAnsi="Times New Roman" w:cs="Times New Roman"/>
          <w:i/>
          <w:spacing w:val="-6"/>
        </w:rPr>
        <w:t>т</w:t>
      </w:r>
      <w:r w:rsidRPr="00AA2ED7">
        <w:rPr>
          <w:rFonts w:ascii="Times New Roman" w:hAnsi="Times New Roman" w:cs="Times New Roman"/>
          <w:i/>
          <w:spacing w:val="-16"/>
        </w:rPr>
        <w:t>а</w:t>
      </w:r>
      <w:r w:rsidRPr="00AA2ED7">
        <w:rPr>
          <w:rFonts w:ascii="Times New Roman" w:hAnsi="Times New Roman" w:cs="Times New Roman"/>
          <w:i/>
        </w:rPr>
        <w:t>чни</w:t>
      </w:r>
      <w:r w:rsidRPr="00AA2ED7">
        <w:rPr>
          <w:rFonts w:ascii="Times New Roman" w:hAnsi="Times New Roman" w:cs="Times New Roman"/>
          <w:i/>
          <w:spacing w:val="1"/>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даци који</w:t>
      </w:r>
      <w:r w:rsidRPr="00AA2ED7">
        <w:rPr>
          <w:rFonts w:ascii="Times New Roman" w:hAnsi="Times New Roman" w:cs="Times New Roman"/>
          <w:i/>
          <w:spacing w:val="1"/>
        </w:rPr>
        <w:t xml:space="preserve"> </w:t>
      </w:r>
      <w:r w:rsidRPr="00AA2ED7">
        <w:rPr>
          <w:rFonts w:ascii="Times New Roman" w:hAnsi="Times New Roman" w:cs="Times New Roman"/>
          <w:i/>
          <w:spacing w:val="-2"/>
        </w:rPr>
        <w:t>с</w:t>
      </w:r>
      <w:r w:rsidRPr="00AA2ED7">
        <w:rPr>
          <w:rFonts w:ascii="Times New Roman" w:hAnsi="Times New Roman" w:cs="Times New Roman"/>
          <w:i/>
        </w:rPr>
        <w:t xml:space="preserve">у у </w:t>
      </w:r>
      <w:r w:rsidRPr="00AA2ED7">
        <w:rPr>
          <w:rFonts w:ascii="Times New Roman" w:hAnsi="Times New Roman" w:cs="Times New Roman"/>
          <w:i/>
          <w:spacing w:val="-1"/>
        </w:rPr>
        <w:t>об</w:t>
      </w:r>
      <w:r w:rsidRPr="00AA2ED7">
        <w:rPr>
          <w:rFonts w:ascii="Times New Roman" w:hAnsi="Times New Roman" w:cs="Times New Roman"/>
          <w:i/>
          <w:spacing w:val="1"/>
        </w:rPr>
        <w:t>ра</w:t>
      </w:r>
      <w:r w:rsidRPr="00AA2ED7">
        <w:rPr>
          <w:rFonts w:ascii="Times New Roman" w:hAnsi="Times New Roman" w:cs="Times New Roman"/>
          <w:i/>
        </w:rPr>
        <w:t>с</w:t>
      </w:r>
      <w:r w:rsidRPr="00AA2ED7">
        <w:rPr>
          <w:rFonts w:ascii="Times New Roman" w:hAnsi="Times New Roman" w:cs="Times New Roman"/>
          <w:i/>
          <w:spacing w:val="2"/>
        </w:rPr>
        <w:t>ц</w:t>
      </w:r>
      <w:r w:rsidRPr="00AA2ED7">
        <w:rPr>
          <w:rFonts w:ascii="Times New Roman" w:hAnsi="Times New Roman" w:cs="Times New Roman"/>
          <w:i/>
        </w:rPr>
        <w:t>у п</w:t>
      </w:r>
      <w:r w:rsidRPr="00AA2ED7">
        <w:rPr>
          <w:rFonts w:ascii="Times New Roman" w:hAnsi="Times New Roman" w:cs="Times New Roman"/>
          <w:i/>
          <w:spacing w:val="1"/>
        </w:rPr>
        <w:t>о</w:t>
      </w:r>
      <w:r w:rsidRPr="00AA2ED7">
        <w:rPr>
          <w:rFonts w:ascii="Times New Roman" w:hAnsi="Times New Roman" w:cs="Times New Roman"/>
          <w:i/>
        </w:rPr>
        <w:t>ну</w:t>
      </w:r>
      <w:r w:rsidRPr="00AA2ED7">
        <w:rPr>
          <w:rFonts w:ascii="Times New Roman" w:hAnsi="Times New Roman" w:cs="Times New Roman"/>
          <w:i/>
          <w:spacing w:val="-1"/>
        </w:rPr>
        <w:t>д</w:t>
      </w:r>
      <w:r w:rsidRPr="00AA2ED7">
        <w:rPr>
          <w:rFonts w:ascii="Times New Roman" w:hAnsi="Times New Roman" w:cs="Times New Roman"/>
          <w:i/>
        </w:rPr>
        <w:t>е</w:t>
      </w:r>
      <w:r w:rsidRPr="00AA2ED7">
        <w:rPr>
          <w:rFonts w:ascii="Times New Roman" w:hAnsi="Times New Roman" w:cs="Times New Roman"/>
          <w:i/>
          <w:spacing w:val="1"/>
        </w:rPr>
        <w:t xml:space="preserve"> </w:t>
      </w:r>
      <w:r w:rsidRPr="00AA2ED7">
        <w:rPr>
          <w:rFonts w:ascii="Times New Roman" w:hAnsi="Times New Roman" w:cs="Times New Roman"/>
          <w:i/>
        </w:rPr>
        <w:t>н</w:t>
      </w:r>
      <w:r w:rsidRPr="00AA2ED7">
        <w:rPr>
          <w:rFonts w:ascii="Times New Roman" w:hAnsi="Times New Roman" w:cs="Times New Roman"/>
          <w:i/>
          <w:spacing w:val="1"/>
        </w:rPr>
        <w:t>а</w:t>
      </w:r>
      <w:r w:rsidRPr="00AA2ED7">
        <w:rPr>
          <w:rFonts w:ascii="Times New Roman" w:hAnsi="Times New Roman" w:cs="Times New Roman"/>
          <w:i/>
          <w:spacing w:val="-5"/>
        </w:rPr>
        <w:t>в</w:t>
      </w:r>
      <w:r w:rsidRPr="00AA2ED7">
        <w:rPr>
          <w:rFonts w:ascii="Times New Roman" w:hAnsi="Times New Roman" w:cs="Times New Roman"/>
          <w:i/>
          <w:spacing w:val="-1"/>
        </w:rPr>
        <w:t>е</w:t>
      </w:r>
      <w:r w:rsidRPr="00AA2ED7">
        <w:rPr>
          <w:rFonts w:ascii="Times New Roman" w:hAnsi="Times New Roman" w:cs="Times New Roman"/>
          <w:i/>
          <w:spacing w:val="-3"/>
        </w:rPr>
        <w:t>д</w:t>
      </w:r>
      <w:r w:rsidRPr="00AA2ED7">
        <w:rPr>
          <w:rFonts w:ascii="Times New Roman" w:hAnsi="Times New Roman" w:cs="Times New Roman"/>
          <w:i/>
          <w:spacing w:val="1"/>
        </w:rPr>
        <w:t>е</w:t>
      </w:r>
      <w:r w:rsidRPr="00AA2ED7">
        <w:rPr>
          <w:rFonts w:ascii="Times New Roman" w:hAnsi="Times New Roman" w:cs="Times New Roman"/>
          <w:i/>
        </w:rPr>
        <w:t>н</w:t>
      </w:r>
      <w:r w:rsidRPr="00AA2ED7">
        <w:rPr>
          <w:rFonts w:ascii="Times New Roman" w:hAnsi="Times New Roman" w:cs="Times New Roman"/>
          <w:i/>
          <w:spacing w:val="1"/>
        </w:rPr>
        <w:t>и</w:t>
      </w:r>
      <w:r w:rsidRPr="00AA2ED7">
        <w:rPr>
          <w:rFonts w:ascii="Times New Roman" w:hAnsi="Times New Roman" w:cs="Times New Roman"/>
          <w:i/>
        </w:rPr>
        <w:t xml:space="preserve">. </w:t>
      </w:r>
      <w:r w:rsidRPr="00AA2ED7">
        <w:rPr>
          <w:rFonts w:ascii="Times New Roman" w:hAnsi="Times New Roman" w:cs="Times New Roman"/>
          <w:i/>
          <w:spacing w:val="-2"/>
        </w:rPr>
        <w:t>У</w:t>
      </w:r>
      <w:r w:rsidRPr="00AA2ED7">
        <w:rPr>
          <w:rFonts w:ascii="Times New Roman" w:hAnsi="Times New Roman" w:cs="Times New Roman"/>
          <w:i/>
        </w:rPr>
        <w:t>к</w:t>
      </w:r>
      <w:r w:rsidRPr="00AA2ED7">
        <w:rPr>
          <w:rFonts w:ascii="Times New Roman" w:hAnsi="Times New Roman" w:cs="Times New Roman"/>
          <w:i/>
          <w:spacing w:val="-4"/>
        </w:rPr>
        <w:t>о</w:t>
      </w:r>
      <w:r w:rsidRPr="00AA2ED7">
        <w:rPr>
          <w:rFonts w:ascii="Times New Roman" w:hAnsi="Times New Roman" w:cs="Times New Roman"/>
          <w:i/>
          <w:spacing w:val="-1"/>
        </w:rPr>
        <w:t>л</w:t>
      </w:r>
      <w:r w:rsidRPr="00AA2ED7">
        <w:rPr>
          <w:rFonts w:ascii="Times New Roman" w:hAnsi="Times New Roman" w:cs="Times New Roman"/>
          <w:i/>
          <w:spacing w:val="1"/>
        </w:rPr>
        <w:t>и</w:t>
      </w:r>
      <w:r w:rsidRPr="00AA2ED7">
        <w:rPr>
          <w:rFonts w:ascii="Times New Roman" w:hAnsi="Times New Roman" w:cs="Times New Roman"/>
          <w:i/>
          <w:spacing w:val="-3"/>
        </w:rPr>
        <w:t>к</w:t>
      </w:r>
      <w:r w:rsidRPr="00AA2ED7">
        <w:rPr>
          <w:rFonts w:ascii="Times New Roman" w:hAnsi="Times New Roman" w:cs="Times New Roman"/>
          <w:i/>
        </w:rPr>
        <w:t>о</w:t>
      </w:r>
      <w:r w:rsidRPr="00AA2ED7">
        <w:rPr>
          <w:rFonts w:ascii="Times New Roman" w:hAnsi="Times New Roman" w:cs="Times New Roman"/>
          <w:i/>
          <w:spacing w:val="1"/>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ну</w:t>
      </w:r>
      <w:r w:rsidRPr="00AA2ED7">
        <w:rPr>
          <w:rFonts w:ascii="Times New Roman" w:hAnsi="Times New Roman" w:cs="Times New Roman"/>
          <w:i/>
          <w:spacing w:val="1"/>
        </w:rPr>
        <w:t>ђ</w:t>
      </w:r>
      <w:r w:rsidRPr="00AA2ED7">
        <w:rPr>
          <w:rFonts w:ascii="Times New Roman" w:hAnsi="Times New Roman" w:cs="Times New Roman"/>
          <w:i/>
          <w:spacing w:val="-16"/>
        </w:rPr>
        <w:t>а</w:t>
      </w:r>
      <w:r w:rsidRPr="00AA2ED7">
        <w:rPr>
          <w:rFonts w:ascii="Times New Roman" w:hAnsi="Times New Roman" w:cs="Times New Roman"/>
          <w:i/>
          <w:spacing w:val="-2"/>
        </w:rPr>
        <w:t>ч</w:t>
      </w:r>
      <w:r w:rsidRPr="00AA2ED7">
        <w:rPr>
          <w:rFonts w:ascii="Times New Roman" w:hAnsi="Times New Roman" w:cs="Times New Roman"/>
          <w:i/>
        </w:rPr>
        <w:t>и п</w:t>
      </w:r>
      <w:r w:rsidRPr="00AA2ED7">
        <w:rPr>
          <w:rFonts w:ascii="Times New Roman" w:hAnsi="Times New Roman" w:cs="Times New Roman"/>
          <w:i/>
          <w:spacing w:val="1"/>
        </w:rPr>
        <w:t>о</w:t>
      </w:r>
      <w:r w:rsidRPr="00AA2ED7">
        <w:rPr>
          <w:rFonts w:ascii="Times New Roman" w:hAnsi="Times New Roman" w:cs="Times New Roman"/>
          <w:i/>
        </w:rPr>
        <w:t>дносе</w:t>
      </w:r>
      <w:r w:rsidRPr="00AA2ED7">
        <w:rPr>
          <w:rFonts w:ascii="Times New Roman" w:hAnsi="Times New Roman" w:cs="Times New Roman"/>
          <w:i/>
          <w:spacing w:val="2"/>
        </w:rPr>
        <w:t xml:space="preserve"> </w:t>
      </w:r>
      <w:r w:rsidRPr="00AA2ED7">
        <w:rPr>
          <w:rFonts w:ascii="Times New Roman" w:hAnsi="Times New Roman" w:cs="Times New Roman"/>
          <w:i/>
          <w:spacing w:val="-4"/>
        </w:rPr>
        <w:t>з</w:t>
      </w:r>
      <w:r w:rsidRPr="00AA2ED7">
        <w:rPr>
          <w:rFonts w:ascii="Times New Roman" w:hAnsi="Times New Roman" w:cs="Times New Roman"/>
          <w:i/>
          <w:spacing w:val="1"/>
        </w:rPr>
        <w:t>а</w:t>
      </w:r>
      <w:r w:rsidRPr="00AA2ED7">
        <w:rPr>
          <w:rFonts w:ascii="Times New Roman" w:hAnsi="Times New Roman" w:cs="Times New Roman"/>
          <w:i/>
          <w:spacing w:val="-3"/>
        </w:rPr>
        <w:t>ј</w:t>
      </w:r>
      <w:r w:rsidRPr="00AA2ED7">
        <w:rPr>
          <w:rFonts w:ascii="Times New Roman" w:hAnsi="Times New Roman" w:cs="Times New Roman"/>
          <w:i/>
          <w:spacing w:val="-1"/>
        </w:rPr>
        <w:t>е</w:t>
      </w:r>
      <w:r w:rsidRPr="00AA2ED7">
        <w:rPr>
          <w:rFonts w:ascii="Times New Roman" w:hAnsi="Times New Roman" w:cs="Times New Roman"/>
          <w:i/>
        </w:rPr>
        <w:t>дничку</w:t>
      </w:r>
      <w:r w:rsidRPr="00AA2ED7">
        <w:rPr>
          <w:rFonts w:ascii="Times New Roman" w:hAnsi="Times New Roman" w:cs="Times New Roman"/>
          <w:i/>
          <w:spacing w:val="2"/>
        </w:rPr>
        <w:t xml:space="preserve"> </w:t>
      </w:r>
      <w:r w:rsidRPr="00AA2ED7">
        <w:rPr>
          <w:rFonts w:ascii="Times New Roman" w:hAnsi="Times New Roman" w:cs="Times New Roman"/>
          <w:i/>
          <w:spacing w:val="-2"/>
        </w:rPr>
        <w:t>п</w:t>
      </w:r>
      <w:r w:rsidRPr="00AA2ED7">
        <w:rPr>
          <w:rFonts w:ascii="Times New Roman" w:hAnsi="Times New Roman" w:cs="Times New Roman"/>
          <w:i/>
          <w:spacing w:val="1"/>
        </w:rPr>
        <w:t>о</w:t>
      </w:r>
      <w:r w:rsidRPr="00AA2ED7">
        <w:rPr>
          <w:rFonts w:ascii="Times New Roman" w:hAnsi="Times New Roman" w:cs="Times New Roman"/>
          <w:i/>
        </w:rPr>
        <w:t>ну</w:t>
      </w:r>
      <w:r w:rsidRPr="00AA2ED7">
        <w:rPr>
          <w:rFonts w:ascii="Times New Roman" w:hAnsi="Times New Roman" w:cs="Times New Roman"/>
          <w:i/>
          <w:spacing w:val="-3"/>
        </w:rPr>
        <w:t>д</w:t>
      </w:r>
      <w:r w:rsidRPr="00AA2ED7">
        <w:rPr>
          <w:rFonts w:ascii="Times New Roman" w:hAnsi="Times New Roman" w:cs="Times New Roman"/>
          <w:i/>
          <w:spacing w:val="-17"/>
        </w:rPr>
        <w:t>у</w:t>
      </w:r>
      <w:r w:rsidRPr="00AA2ED7">
        <w:rPr>
          <w:rFonts w:ascii="Times New Roman" w:hAnsi="Times New Roman" w:cs="Times New Roman"/>
          <w:i/>
        </w:rPr>
        <w:t>,</w:t>
      </w:r>
      <w:r w:rsidRPr="00AA2ED7">
        <w:rPr>
          <w:rFonts w:ascii="Times New Roman" w:hAnsi="Times New Roman" w:cs="Times New Roman"/>
          <w:i/>
          <w:spacing w:val="2"/>
        </w:rPr>
        <w:t xml:space="preserve"> </w:t>
      </w:r>
      <w:r w:rsidRPr="00AA2ED7">
        <w:rPr>
          <w:rFonts w:ascii="Times New Roman" w:hAnsi="Times New Roman" w:cs="Times New Roman"/>
          <w:i/>
        </w:rPr>
        <w:t>г</w:t>
      </w:r>
      <w:r w:rsidRPr="00AA2ED7">
        <w:rPr>
          <w:rFonts w:ascii="Times New Roman" w:hAnsi="Times New Roman" w:cs="Times New Roman"/>
          <w:i/>
          <w:spacing w:val="-7"/>
        </w:rPr>
        <w:t>р</w:t>
      </w:r>
      <w:r w:rsidRPr="00AA2ED7">
        <w:rPr>
          <w:rFonts w:ascii="Times New Roman" w:hAnsi="Times New Roman" w:cs="Times New Roman"/>
          <w:i/>
        </w:rPr>
        <w:t>упа п</w:t>
      </w:r>
      <w:r w:rsidRPr="00AA2ED7">
        <w:rPr>
          <w:rFonts w:ascii="Times New Roman" w:hAnsi="Times New Roman" w:cs="Times New Roman"/>
          <w:i/>
          <w:spacing w:val="1"/>
        </w:rPr>
        <w:t>о</w:t>
      </w:r>
      <w:r w:rsidRPr="00AA2ED7">
        <w:rPr>
          <w:rFonts w:ascii="Times New Roman" w:hAnsi="Times New Roman" w:cs="Times New Roman"/>
          <w:i/>
        </w:rPr>
        <w:t>ну</w:t>
      </w:r>
      <w:r w:rsidRPr="00AA2ED7">
        <w:rPr>
          <w:rFonts w:ascii="Times New Roman" w:hAnsi="Times New Roman" w:cs="Times New Roman"/>
          <w:i/>
          <w:spacing w:val="1"/>
        </w:rPr>
        <w:t>ђ</w:t>
      </w:r>
      <w:r w:rsidRPr="00AA2ED7">
        <w:rPr>
          <w:rFonts w:ascii="Times New Roman" w:hAnsi="Times New Roman" w:cs="Times New Roman"/>
          <w:i/>
          <w:spacing w:val="-18"/>
        </w:rPr>
        <w:t>а</w:t>
      </w:r>
      <w:r w:rsidRPr="00AA2ED7">
        <w:rPr>
          <w:rFonts w:ascii="Times New Roman" w:hAnsi="Times New Roman" w:cs="Times New Roman"/>
          <w:i/>
          <w:spacing w:val="-2"/>
        </w:rPr>
        <w:t>ч</w:t>
      </w:r>
      <w:r w:rsidRPr="00AA2ED7">
        <w:rPr>
          <w:rFonts w:ascii="Times New Roman" w:hAnsi="Times New Roman" w:cs="Times New Roman"/>
          <w:i/>
        </w:rPr>
        <w:t>а</w:t>
      </w:r>
      <w:r w:rsidRPr="00AA2ED7">
        <w:rPr>
          <w:rFonts w:ascii="Times New Roman" w:hAnsi="Times New Roman" w:cs="Times New Roman"/>
          <w:i/>
          <w:spacing w:val="2"/>
        </w:rPr>
        <w:t xml:space="preserve"> </w:t>
      </w:r>
      <w:r w:rsidRPr="00AA2ED7">
        <w:rPr>
          <w:rFonts w:ascii="Times New Roman" w:hAnsi="Times New Roman" w:cs="Times New Roman"/>
          <w:i/>
          <w:spacing w:val="-1"/>
        </w:rPr>
        <w:t>м</w:t>
      </w:r>
      <w:r w:rsidRPr="00AA2ED7">
        <w:rPr>
          <w:rFonts w:ascii="Times New Roman" w:hAnsi="Times New Roman" w:cs="Times New Roman"/>
          <w:i/>
          <w:spacing w:val="-4"/>
        </w:rPr>
        <w:t>о</w:t>
      </w:r>
      <w:r w:rsidRPr="00AA2ED7">
        <w:rPr>
          <w:rFonts w:ascii="Times New Roman" w:hAnsi="Times New Roman" w:cs="Times New Roman"/>
          <w:i/>
        </w:rPr>
        <w:t>же да</w:t>
      </w:r>
      <w:r w:rsidRPr="00AA2ED7">
        <w:rPr>
          <w:rFonts w:ascii="Times New Roman" w:hAnsi="Times New Roman" w:cs="Times New Roman"/>
          <w:i/>
          <w:spacing w:val="2"/>
        </w:rPr>
        <w:t xml:space="preserve"> </w:t>
      </w:r>
      <w:r w:rsidRPr="00AA2ED7">
        <w:rPr>
          <w:rFonts w:ascii="Times New Roman" w:hAnsi="Times New Roman" w:cs="Times New Roman"/>
          <w:i/>
          <w:spacing w:val="-2"/>
        </w:rPr>
        <w:t>с</w:t>
      </w:r>
      <w:r w:rsidRPr="00AA2ED7">
        <w:rPr>
          <w:rFonts w:ascii="Times New Roman" w:hAnsi="Times New Roman" w:cs="Times New Roman"/>
          <w:i/>
        </w:rPr>
        <w:t xml:space="preserve">е </w:t>
      </w:r>
      <w:r w:rsidRPr="00AA2ED7">
        <w:rPr>
          <w:rFonts w:ascii="Times New Roman" w:hAnsi="Times New Roman" w:cs="Times New Roman"/>
          <w:i/>
          <w:spacing w:val="1"/>
        </w:rPr>
        <w:t>о</w:t>
      </w:r>
      <w:r w:rsidRPr="00AA2ED7">
        <w:rPr>
          <w:rFonts w:ascii="Times New Roman" w:hAnsi="Times New Roman" w:cs="Times New Roman"/>
          <w:i/>
        </w:rPr>
        <w:t>п</w:t>
      </w:r>
      <w:r w:rsidRPr="00AA2ED7">
        <w:rPr>
          <w:rFonts w:ascii="Times New Roman" w:hAnsi="Times New Roman" w:cs="Times New Roman"/>
          <w:i/>
          <w:spacing w:val="1"/>
        </w:rPr>
        <w:t>р</w:t>
      </w:r>
      <w:r w:rsidRPr="00AA2ED7">
        <w:rPr>
          <w:rFonts w:ascii="Times New Roman" w:hAnsi="Times New Roman" w:cs="Times New Roman"/>
          <w:i/>
          <w:spacing w:val="-1"/>
        </w:rPr>
        <w:t>е</w:t>
      </w:r>
      <w:r w:rsidRPr="00AA2ED7">
        <w:rPr>
          <w:rFonts w:ascii="Times New Roman" w:hAnsi="Times New Roman" w:cs="Times New Roman"/>
          <w:i/>
          <w:spacing w:val="-3"/>
        </w:rPr>
        <w:t>д</w:t>
      </w:r>
      <w:r w:rsidRPr="00AA2ED7">
        <w:rPr>
          <w:rFonts w:ascii="Times New Roman" w:hAnsi="Times New Roman" w:cs="Times New Roman"/>
          <w:i/>
          <w:spacing w:val="-9"/>
        </w:rPr>
        <w:t>е</w:t>
      </w:r>
      <w:r w:rsidRPr="00AA2ED7">
        <w:rPr>
          <w:rFonts w:ascii="Times New Roman" w:hAnsi="Times New Roman" w:cs="Times New Roman"/>
          <w:i/>
          <w:spacing w:val="-1"/>
        </w:rPr>
        <w:t>л</w:t>
      </w:r>
      <w:r w:rsidRPr="00AA2ED7">
        <w:rPr>
          <w:rFonts w:ascii="Times New Roman" w:hAnsi="Times New Roman" w:cs="Times New Roman"/>
          <w:i/>
        </w:rPr>
        <w:t>и</w:t>
      </w:r>
      <w:r w:rsidRPr="00AA2ED7">
        <w:rPr>
          <w:rFonts w:ascii="Times New Roman" w:hAnsi="Times New Roman" w:cs="Times New Roman"/>
          <w:i/>
          <w:spacing w:val="2"/>
        </w:rPr>
        <w:t xml:space="preserve"> </w:t>
      </w:r>
      <w:r w:rsidRPr="00AA2ED7">
        <w:rPr>
          <w:rFonts w:ascii="Times New Roman" w:hAnsi="Times New Roman" w:cs="Times New Roman"/>
          <w:i/>
        </w:rPr>
        <w:t>да</w:t>
      </w:r>
      <w:r w:rsidRPr="00AA2ED7">
        <w:rPr>
          <w:rFonts w:ascii="Times New Roman" w:hAnsi="Times New Roman" w:cs="Times New Roman"/>
          <w:i/>
          <w:spacing w:val="2"/>
        </w:rPr>
        <w:t xml:space="preserve"> </w:t>
      </w:r>
      <w:r w:rsidRPr="00AA2ED7">
        <w:rPr>
          <w:rFonts w:ascii="Times New Roman" w:hAnsi="Times New Roman" w:cs="Times New Roman"/>
          <w:i/>
          <w:spacing w:val="1"/>
        </w:rPr>
        <w:t>о</w:t>
      </w:r>
      <w:r w:rsidRPr="00AA2ED7">
        <w:rPr>
          <w:rFonts w:ascii="Times New Roman" w:hAnsi="Times New Roman" w:cs="Times New Roman"/>
          <w:i/>
          <w:spacing w:val="-1"/>
        </w:rPr>
        <w:t>бр</w:t>
      </w:r>
      <w:r w:rsidRPr="00AA2ED7">
        <w:rPr>
          <w:rFonts w:ascii="Times New Roman" w:hAnsi="Times New Roman" w:cs="Times New Roman"/>
          <w:i/>
          <w:spacing w:val="-4"/>
        </w:rPr>
        <w:t>а</w:t>
      </w:r>
      <w:r w:rsidRPr="00AA2ED7">
        <w:rPr>
          <w:rFonts w:ascii="Times New Roman" w:hAnsi="Times New Roman" w:cs="Times New Roman"/>
          <w:i/>
          <w:spacing w:val="4"/>
        </w:rPr>
        <w:t>з</w:t>
      </w:r>
      <w:r w:rsidRPr="00AA2ED7">
        <w:rPr>
          <w:rFonts w:ascii="Times New Roman" w:hAnsi="Times New Roman" w:cs="Times New Roman"/>
          <w:i/>
          <w:spacing w:val="1"/>
        </w:rPr>
        <w:t>а</w:t>
      </w:r>
      <w:r w:rsidRPr="00AA2ED7">
        <w:rPr>
          <w:rFonts w:ascii="Times New Roman" w:hAnsi="Times New Roman" w:cs="Times New Roman"/>
          <w:i/>
        </w:rPr>
        <w:t>ц</w:t>
      </w:r>
      <w:r w:rsidRPr="00AA2ED7">
        <w:rPr>
          <w:rFonts w:ascii="Times New Roman" w:hAnsi="Times New Roman" w:cs="Times New Roman"/>
          <w:i/>
          <w:spacing w:val="1"/>
        </w:rPr>
        <w:t xml:space="preserve"> </w:t>
      </w:r>
      <w:r w:rsidRPr="00AA2ED7">
        <w:rPr>
          <w:rFonts w:ascii="Times New Roman" w:hAnsi="Times New Roman" w:cs="Times New Roman"/>
          <w:i/>
          <w:spacing w:val="-2"/>
        </w:rPr>
        <w:t>п</w:t>
      </w:r>
      <w:r w:rsidRPr="00AA2ED7">
        <w:rPr>
          <w:rFonts w:ascii="Times New Roman" w:hAnsi="Times New Roman" w:cs="Times New Roman"/>
          <w:i/>
          <w:spacing w:val="1"/>
        </w:rPr>
        <w:t>о</w:t>
      </w:r>
      <w:r w:rsidRPr="00AA2ED7">
        <w:rPr>
          <w:rFonts w:ascii="Times New Roman" w:hAnsi="Times New Roman" w:cs="Times New Roman"/>
          <w:i/>
        </w:rPr>
        <w:t>ну</w:t>
      </w:r>
      <w:r w:rsidRPr="00AA2ED7">
        <w:rPr>
          <w:rFonts w:ascii="Times New Roman" w:hAnsi="Times New Roman" w:cs="Times New Roman"/>
          <w:i/>
          <w:spacing w:val="-1"/>
        </w:rPr>
        <w:t>д</w:t>
      </w:r>
      <w:r w:rsidRPr="00AA2ED7">
        <w:rPr>
          <w:rFonts w:ascii="Times New Roman" w:hAnsi="Times New Roman" w:cs="Times New Roman"/>
          <w:i/>
        </w:rPr>
        <w:t>е п</w:t>
      </w:r>
      <w:r w:rsidRPr="00AA2ED7">
        <w:rPr>
          <w:rFonts w:ascii="Times New Roman" w:hAnsi="Times New Roman" w:cs="Times New Roman"/>
          <w:i/>
          <w:spacing w:val="1"/>
        </w:rPr>
        <w:t>о</w:t>
      </w:r>
      <w:r w:rsidRPr="00AA2ED7">
        <w:rPr>
          <w:rFonts w:ascii="Times New Roman" w:hAnsi="Times New Roman" w:cs="Times New Roman"/>
          <w:i/>
          <w:spacing w:val="-3"/>
        </w:rPr>
        <w:t>т</w:t>
      </w:r>
      <w:r w:rsidRPr="00AA2ED7">
        <w:rPr>
          <w:rFonts w:ascii="Times New Roman" w:hAnsi="Times New Roman" w:cs="Times New Roman"/>
          <w:i/>
        </w:rPr>
        <w:t>п</w:t>
      </w:r>
      <w:r w:rsidRPr="00AA2ED7">
        <w:rPr>
          <w:rFonts w:ascii="Times New Roman" w:hAnsi="Times New Roman" w:cs="Times New Roman"/>
          <w:i/>
          <w:spacing w:val="1"/>
        </w:rPr>
        <w:t>и</w:t>
      </w:r>
      <w:r w:rsidRPr="00AA2ED7">
        <w:rPr>
          <w:rFonts w:ascii="Times New Roman" w:hAnsi="Times New Roman" w:cs="Times New Roman"/>
          <w:i/>
          <w:spacing w:val="-2"/>
        </w:rPr>
        <w:t>с</w:t>
      </w:r>
      <w:r w:rsidRPr="00AA2ED7">
        <w:rPr>
          <w:rFonts w:ascii="Times New Roman" w:hAnsi="Times New Roman" w:cs="Times New Roman"/>
          <w:i/>
        </w:rPr>
        <w:t>ују</w:t>
      </w:r>
      <w:r w:rsidRPr="00AA2ED7">
        <w:rPr>
          <w:rFonts w:ascii="Times New Roman" w:hAnsi="Times New Roman" w:cs="Times New Roman"/>
          <w:i/>
          <w:spacing w:val="1"/>
        </w:rPr>
        <w:t xml:space="preserve"> </w:t>
      </w:r>
      <w:r w:rsidRPr="00AA2ED7">
        <w:rPr>
          <w:rFonts w:ascii="Times New Roman" w:hAnsi="Times New Roman" w:cs="Times New Roman"/>
          <w:i/>
        </w:rPr>
        <w:t>и</w:t>
      </w:r>
      <w:r w:rsidRPr="00AA2ED7">
        <w:rPr>
          <w:rFonts w:ascii="Times New Roman" w:hAnsi="Times New Roman" w:cs="Times New Roman"/>
          <w:i/>
          <w:spacing w:val="2"/>
        </w:rPr>
        <w:t xml:space="preserve"> </w:t>
      </w:r>
      <w:r w:rsidRPr="00AA2ED7">
        <w:rPr>
          <w:rFonts w:ascii="Times New Roman" w:hAnsi="Times New Roman" w:cs="Times New Roman"/>
          <w:i/>
        </w:rPr>
        <w:t>п</w:t>
      </w:r>
      <w:r w:rsidRPr="00AA2ED7">
        <w:rPr>
          <w:rFonts w:ascii="Times New Roman" w:hAnsi="Times New Roman" w:cs="Times New Roman"/>
          <w:i/>
          <w:spacing w:val="-13"/>
        </w:rPr>
        <w:t>е</w:t>
      </w:r>
      <w:r w:rsidRPr="00AA2ED7">
        <w:rPr>
          <w:rFonts w:ascii="Times New Roman" w:hAnsi="Times New Roman" w:cs="Times New Roman"/>
          <w:i/>
        </w:rPr>
        <w:t>ч</w:t>
      </w:r>
      <w:r w:rsidRPr="00AA2ED7">
        <w:rPr>
          <w:rFonts w:ascii="Times New Roman" w:hAnsi="Times New Roman" w:cs="Times New Roman"/>
          <w:i/>
          <w:spacing w:val="1"/>
        </w:rPr>
        <w:t>а</w:t>
      </w:r>
      <w:r w:rsidRPr="00AA2ED7">
        <w:rPr>
          <w:rFonts w:ascii="Times New Roman" w:hAnsi="Times New Roman" w:cs="Times New Roman"/>
          <w:i/>
          <w:spacing w:val="-6"/>
        </w:rPr>
        <w:t>т</w:t>
      </w:r>
      <w:r w:rsidRPr="00AA2ED7">
        <w:rPr>
          <w:rFonts w:ascii="Times New Roman" w:hAnsi="Times New Roman" w:cs="Times New Roman"/>
          <w:i/>
          <w:spacing w:val="1"/>
        </w:rPr>
        <w:t>о</w:t>
      </w:r>
      <w:r w:rsidRPr="00AA2ED7">
        <w:rPr>
          <w:rFonts w:ascii="Times New Roman" w:hAnsi="Times New Roman" w:cs="Times New Roman"/>
          <w:i/>
        </w:rPr>
        <w:t xml:space="preserve">м </w:t>
      </w:r>
      <w:r w:rsidRPr="00AA2ED7">
        <w:rPr>
          <w:rFonts w:ascii="Times New Roman" w:hAnsi="Times New Roman" w:cs="Times New Roman"/>
          <w:i/>
          <w:spacing w:val="1"/>
        </w:rPr>
        <w:t>о</w:t>
      </w:r>
      <w:r w:rsidRPr="00AA2ED7">
        <w:rPr>
          <w:rFonts w:ascii="Times New Roman" w:hAnsi="Times New Roman" w:cs="Times New Roman"/>
          <w:i/>
          <w:spacing w:val="-5"/>
        </w:rPr>
        <w:t>в</w:t>
      </w:r>
      <w:r w:rsidRPr="00AA2ED7">
        <w:rPr>
          <w:rFonts w:ascii="Times New Roman" w:hAnsi="Times New Roman" w:cs="Times New Roman"/>
          <w:i/>
          <w:spacing w:val="1"/>
        </w:rPr>
        <w:t>е</w:t>
      </w:r>
      <w:r w:rsidRPr="00AA2ED7">
        <w:rPr>
          <w:rFonts w:ascii="Times New Roman" w:hAnsi="Times New Roman" w:cs="Times New Roman"/>
          <w:i/>
          <w:spacing w:val="-1"/>
        </w:rPr>
        <w:t>р</w:t>
      </w:r>
      <w:r w:rsidRPr="00AA2ED7">
        <w:rPr>
          <w:rFonts w:ascii="Times New Roman" w:hAnsi="Times New Roman" w:cs="Times New Roman"/>
          <w:i/>
          <w:spacing w:val="1"/>
        </w:rPr>
        <w:t>а</w:t>
      </w:r>
      <w:r w:rsidRPr="00AA2ED7">
        <w:rPr>
          <w:rFonts w:ascii="Times New Roman" w:hAnsi="Times New Roman" w:cs="Times New Roman"/>
          <w:i/>
          <w:spacing w:val="-5"/>
        </w:rPr>
        <w:t>в</w:t>
      </w:r>
      <w:r w:rsidRPr="00AA2ED7">
        <w:rPr>
          <w:rFonts w:ascii="Times New Roman" w:hAnsi="Times New Roman" w:cs="Times New Roman"/>
          <w:i/>
          <w:spacing w:val="1"/>
        </w:rPr>
        <w:t>а</w:t>
      </w:r>
      <w:r w:rsidRPr="00AA2ED7">
        <w:rPr>
          <w:rFonts w:ascii="Times New Roman" w:hAnsi="Times New Roman" w:cs="Times New Roman"/>
          <w:i/>
        </w:rPr>
        <w:t>ју</w:t>
      </w:r>
      <w:r w:rsidRPr="00AA2ED7">
        <w:rPr>
          <w:rFonts w:ascii="Times New Roman" w:hAnsi="Times New Roman" w:cs="Times New Roman"/>
          <w:i/>
          <w:spacing w:val="1"/>
        </w:rPr>
        <w:t xml:space="preserve"> </w:t>
      </w:r>
      <w:r w:rsidRPr="00AA2ED7">
        <w:rPr>
          <w:rFonts w:ascii="Times New Roman" w:hAnsi="Times New Roman" w:cs="Times New Roman"/>
          <w:i/>
        </w:rPr>
        <w:t>с</w:t>
      </w:r>
      <w:r w:rsidRPr="00AA2ED7">
        <w:rPr>
          <w:rFonts w:ascii="Times New Roman" w:hAnsi="Times New Roman" w:cs="Times New Roman"/>
          <w:i/>
          <w:spacing w:val="-3"/>
        </w:rPr>
        <w:t>в</w:t>
      </w:r>
      <w:r w:rsidRPr="00AA2ED7">
        <w:rPr>
          <w:rFonts w:ascii="Times New Roman" w:hAnsi="Times New Roman" w:cs="Times New Roman"/>
          <w:i/>
        </w:rPr>
        <w:t>и</w:t>
      </w:r>
      <w:r w:rsidRPr="00AA2ED7">
        <w:rPr>
          <w:rFonts w:ascii="Times New Roman" w:hAnsi="Times New Roman" w:cs="Times New Roman"/>
          <w:i/>
          <w:spacing w:val="2"/>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н</w:t>
      </w:r>
      <w:r w:rsidRPr="00AA2ED7">
        <w:rPr>
          <w:rFonts w:ascii="Times New Roman" w:hAnsi="Times New Roman" w:cs="Times New Roman"/>
          <w:i/>
          <w:spacing w:val="-2"/>
        </w:rPr>
        <w:t>у</w:t>
      </w:r>
      <w:r w:rsidRPr="00AA2ED7">
        <w:rPr>
          <w:rFonts w:ascii="Times New Roman" w:hAnsi="Times New Roman" w:cs="Times New Roman"/>
          <w:i/>
          <w:spacing w:val="-1"/>
        </w:rPr>
        <w:t>ђ</w:t>
      </w:r>
      <w:r w:rsidRPr="00AA2ED7">
        <w:rPr>
          <w:rFonts w:ascii="Times New Roman" w:hAnsi="Times New Roman" w:cs="Times New Roman"/>
          <w:i/>
          <w:spacing w:val="-16"/>
        </w:rPr>
        <w:t>а</w:t>
      </w:r>
      <w:r w:rsidRPr="00AA2ED7">
        <w:rPr>
          <w:rFonts w:ascii="Times New Roman" w:hAnsi="Times New Roman" w:cs="Times New Roman"/>
          <w:i/>
        </w:rPr>
        <w:t>чи</w:t>
      </w:r>
      <w:r w:rsidRPr="00AA2ED7">
        <w:rPr>
          <w:rFonts w:ascii="Times New Roman" w:hAnsi="Times New Roman" w:cs="Times New Roman"/>
          <w:i/>
          <w:spacing w:val="2"/>
        </w:rPr>
        <w:t xml:space="preserve"> </w:t>
      </w:r>
      <w:r w:rsidRPr="00AA2ED7">
        <w:rPr>
          <w:rFonts w:ascii="Times New Roman" w:hAnsi="Times New Roman" w:cs="Times New Roman"/>
          <w:i/>
          <w:spacing w:val="1"/>
        </w:rPr>
        <w:t>и</w:t>
      </w:r>
      <w:r w:rsidRPr="00AA2ED7">
        <w:rPr>
          <w:rFonts w:ascii="Times New Roman" w:hAnsi="Times New Roman" w:cs="Times New Roman"/>
          <w:i/>
        </w:rPr>
        <w:t xml:space="preserve">з </w:t>
      </w:r>
      <w:r w:rsidRPr="00AA2ED7">
        <w:rPr>
          <w:rFonts w:ascii="Times New Roman" w:hAnsi="Times New Roman" w:cs="Times New Roman"/>
          <w:i/>
          <w:spacing w:val="-3"/>
        </w:rPr>
        <w:t>г</w:t>
      </w:r>
      <w:r w:rsidRPr="00AA2ED7">
        <w:rPr>
          <w:rFonts w:ascii="Times New Roman" w:hAnsi="Times New Roman" w:cs="Times New Roman"/>
          <w:i/>
          <w:spacing w:val="-6"/>
        </w:rPr>
        <w:t>р</w:t>
      </w:r>
      <w:r w:rsidRPr="00AA2ED7">
        <w:rPr>
          <w:rFonts w:ascii="Times New Roman" w:hAnsi="Times New Roman" w:cs="Times New Roman"/>
          <w:i/>
        </w:rPr>
        <w:t>упе</w:t>
      </w:r>
      <w:r w:rsidRPr="00AA2ED7">
        <w:rPr>
          <w:rFonts w:ascii="Times New Roman" w:hAnsi="Times New Roman" w:cs="Times New Roman"/>
          <w:i/>
          <w:spacing w:val="2"/>
        </w:rPr>
        <w:t xml:space="preserve"> </w:t>
      </w:r>
      <w:r w:rsidRPr="00AA2ED7">
        <w:rPr>
          <w:rFonts w:ascii="Times New Roman" w:hAnsi="Times New Roman" w:cs="Times New Roman"/>
          <w:i/>
          <w:spacing w:val="-2"/>
        </w:rPr>
        <w:t>п</w:t>
      </w:r>
      <w:r w:rsidRPr="00AA2ED7">
        <w:rPr>
          <w:rFonts w:ascii="Times New Roman" w:hAnsi="Times New Roman" w:cs="Times New Roman"/>
          <w:i/>
          <w:spacing w:val="1"/>
        </w:rPr>
        <w:t>о</w:t>
      </w:r>
      <w:r w:rsidRPr="00AA2ED7">
        <w:rPr>
          <w:rFonts w:ascii="Times New Roman" w:hAnsi="Times New Roman" w:cs="Times New Roman"/>
          <w:i/>
        </w:rPr>
        <w:t>ну</w:t>
      </w:r>
      <w:r w:rsidRPr="00AA2ED7">
        <w:rPr>
          <w:rFonts w:ascii="Times New Roman" w:hAnsi="Times New Roman" w:cs="Times New Roman"/>
          <w:i/>
          <w:spacing w:val="1"/>
        </w:rPr>
        <w:t>ђ</w:t>
      </w:r>
      <w:r w:rsidRPr="00AA2ED7">
        <w:rPr>
          <w:rFonts w:ascii="Times New Roman" w:hAnsi="Times New Roman" w:cs="Times New Roman"/>
          <w:i/>
          <w:spacing w:val="-16"/>
        </w:rPr>
        <w:t>а</w:t>
      </w:r>
      <w:r w:rsidRPr="00AA2ED7">
        <w:rPr>
          <w:rFonts w:ascii="Times New Roman" w:hAnsi="Times New Roman" w:cs="Times New Roman"/>
          <w:i/>
          <w:spacing w:val="-2"/>
        </w:rPr>
        <w:t>ч</w:t>
      </w:r>
      <w:r w:rsidRPr="00AA2ED7">
        <w:rPr>
          <w:rFonts w:ascii="Times New Roman" w:hAnsi="Times New Roman" w:cs="Times New Roman"/>
          <w:i/>
        </w:rPr>
        <w:t>а</w:t>
      </w:r>
      <w:r w:rsidRPr="00AA2ED7">
        <w:rPr>
          <w:rFonts w:ascii="Times New Roman" w:hAnsi="Times New Roman" w:cs="Times New Roman"/>
          <w:i/>
          <w:spacing w:val="2"/>
        </w:rPr>
        <w:t xml:space="preserve"> </w:t>
      </w:r>
      <w:r w:rsidRPr="00AA2ED7">
        <w:rPr>
          <w:rFonts w:ascii="Times New Roman" w:hAnsi="Times New Roman" w:cs="Times New Roman"/>
          <w:i/>
          <w:spacing w:val="1"/>
        </w:rPr>
        <w:t>и</w:t>
      </w:r>
      <w:r w:rsidRPr="00AA2ED7">
        <w:rPr>
          <w:rFonts w:ascii="Times New Roman" w:hAnsi="Times New Roman" w:cs="Times New Roman"/>
          <w:i/>
          <w:spacing w:val="-1"/>
        </w:rPr>
        <w:t>л</w:t>
      </w:r>
      <w:r w:rsidRPr="00AA2ED7">
        <w:rPr>
          <w:rFonts w:ascii="Times New Roman" w:hAnsi="Times New Roman" w:cs="Times New Roman"/>
          <w:i/>
        </w:rPr>
        <w:t>и</w:t>
      </w:r>
      <w:r w:rsidRPr="00AA2ED7">
        <w:rPr>
          <w:rFonts w:ascii="Times New Roman" w:hAnsi="Times New Roman" w:cs="Times New Roman"/>
          <w:i/>
          <w:spacing w:val="2"/>
        </w:rPr>
        <w:t xml:space="preserve"> </w:t>
      </w:r>
      <w:r w:rsidRPr="00AA2ED7">
        <w:rPr>
          <w:rFonts w:ascii="Times New Roman" w:hAnsi="Times New Roman" w:cs="Times New Roman"/>
          <w:i/>
          <w:spacing w:val="-3"/>
        </w:rPr>
        <w:t>г</w:t>
      </w:r>
      <w:r w:rsidRPr="00AA2ED7">
        <w:rPr>
          <w:rFonts w:ascii="Times New Roman" w:hAnsi="Times New Roman" w:cs="Times New Roman"/>
          <w:i/>
          <w:spacing w:val="-6"/>
        </w:rPr>
        <w:t>р</w:t>
      </w:r>
      <w:r w:rsidRPr="00AA2ED7">
        <w:rPr>
          <w:rFonts w:ascii="Times New Roman" w:hAnsi="Times New Roman" w:cs="Times New Roman"/>
          <w:i/>
        </w:rPr>
        <w:t>упа п</w:t>
      </w:r>
      <w:r w:rsidRPr="00AA2ED7">
        <w:rPr>
          <w:rFonts w:ascii="Times New Roman" w:hAnsi="Times New Roman" w:cs="Times New Roman"/>
          <w:i/>
          <w:spacing w:val="1"/>
        </w:rPr>
        <w:t>о</w:t>
      </w:r>
      <w:r w:rsidRPr="00AA2ED7">
        <w:rPr>
          <w:rFonts w:ascii="Times New Roman" w:hAnsi="Times New Roman" w:cs="Times New Roman"/>
          <w:i/>
        </w:rPr>
        <w:t>ну</w:t>
      </w:r>
      <w:r w:rsidRPr="00AA2ED7">
        <w:rPr>
          <w:rFonts w:ascii="Times New Roman" w:hAnsi="Times New Roman" w:cs="Times New Roman"/>
          <w:i/>
          <w:spacing w:val="1"/>
        </w:rPr>
        <w:t>ђ</w:t>
      </w:r>
      <w:r w:rsidRPr="00AA2ED7">
        <w:rPr>
          <w:rFonts w:ascii="Times New Roman" w:hAnsi="Times New Roman" w:cs="Times New Roman"/>
          <w:i/>
          <w:spacing w:val="-18"/>
        </w:rPr>
        <w:t>а</w:t>
      </w:r>
      <w:r w:rsidRPr="00AA2ED7">
        <w:rPr>
          <w:rFonts w:ascii="Times New Roman" w:hAnsi="Times New Roman" w:cs="Times New Roman"/>
          <w:i/>
        </w:rPr>
        <w:t xml:space="preserve">ча </w:t>
      </w:r>
      <w:r w:rsidRPr="00AA2ED7">
        <w:rPr>
          <w:rFonts w:ascii="Times New Roman" w:hAnsi="Times New Roman" w:cs="Times New Roman"/>
          <w:i/>
          <w:spacing w:val="1"/>
        </w:rPr>
        <w:t>м</w:t>
      </w:r>
      <w:r w:rsidRPr="00AA2ED7">
        <w:rPr>
          <w:rFonts w:ascii="Times New Roman" w:hAnsi="Times New Roman" w:cs="Times New Roman"/>
          <w:i/>
          <w:spacing w:val="-4"/>
        </w:rPr>
        <w:t>о</w:t>
      </w:r>
      <w:r w:rsidRPr="00AA2ED7">
        <w:rPr>
          <w:rFonts w:ascii="Times New Roman" w:hAnsi="Times New Roman" w:cs="Times New Roman"/>
          <w:i/>
          <w:spacing w:val="-2"/>
        </w:rPr>
        <w:t>ж</w:t>
      </w:r>
      <w:r w:rsidRPr="00AA2ED7">
        <w:rPr>
          <w:rFonts w:ascii="Times New Roman" w:hAnsi="Times New Roman" w:cs="Times New Roman"/>
          <w:i/>
        </w:rPr>
        <w:t>е</w:t>
      </w:r>
      <w:r w:rsidRPr="00AA2ED7">
        <w:rPr>
          <w:rFonts w:ascii="Times New Roman" w:hAnsi="Times New Roman" w:cs="Times New Roman"/>
          <w:i/>
          <w:spacing w:val="2"/>
        </w:rPr>
        <w:t xml:space="preserve"> </w:t>
      </w:r>
      <w:r w:rsidRPr="00AA2ED7">
        <w:rPr>
          <w:rFonts w:ascii="Times New Roman" w:hAnsi="Times New Roman" w:cs="Times New Roman"/>
          <w:i/>
        </w:rPr>
        <w:t>да</w:t>
      </w:r>
      <w:r w:rsidRPr="00AA2ED7">
        <w:rPr>
          <w:rFonts w:ascii="Times New Roman" w:hAnsi="Times New Roman" w:cs="Times New Roman"/>
          <w:i/>
          <w:spacing w:val="2"/>
        </w:rPr>
        <w:t xml:space="preserve"> </w:t>
      </w:r>
      <w:r w:rsidRPr="00AA2ED7">
        <w:rPr>
          <w:rFonts w:ascii="Times New Roman" w:hAnsi="Times New Roman" w:cs="Times New Roman"/>
          <w:i/>
          <w:spacing w:val="1"/>
        </w:rPr>
        <w:t>о</w:t>
      </w:r>
      <w:r w:rsidRPr="00AA2ED7">
        <w:rPr>
          <w:rFonts w:ascii="Times New Roman" w:hAnsi="Times New Roman" w:cs="Times New Roman"/>
          <w:i/>
        </w:rPr>
        <w:t>др</w:t>
      </w:r>
      <w:r w:rsidRPr="00AA2ED7">
        <w:rPr>
          <w:rFonts w:ascii="Times New Roman" w:hAnsi="Times New Roman" w:cs="Times New Roman"/>
          <w:i/>
          <w:spacing w:val="-1"/>
        </w:rPr>
        <w:t>е</w:t>
      </w:r>
      <w:r w:rsidRPr="00AA2ED7">
        <w:rPr>
          <w:rFonts w:ascii="Times New Roman" w:hAnsi="Times New Roman" w:cs="Times New Roman"/>
          <w:i/>
        </w:rPr>
        <w:t>ди</w:t>
      </w:r>
      <w:r w:rsidRPr="00AA2ED7">
        <w:rPr>
          <w:rFonts w:ascii="Times New Roman" w:hAnsi="Times New Roman" w:cs="Times New Roman"/>
          <w:i/>
          <w:spacing w:val="2"/>
        </w:rPr>
        <w:t xml:space="preserve"> </w:t>
      </w:r>
      <w:r w:rsidRPr="00AA2ED7">
        <w:rPr>
          <w:rFonts w:ascii="Times New Roman" w:hAnsi="Times New Roman" w:cs="Times New Roman"/>
          <w:i/>
        </w:rPr>
        <w:t>ј</w:t>
      </w:r>
      <w:r w:rsidRPr="00AA2ED7">
        <w:rPr>
          <w:rFonts w:ascii="Times New Roman" w:hAnsi="Times New Roman" w:cs="Times New Roman"/>
          <w:i/>
          <w:spacing w:val="-2"/>
        </w:rPr>
        <w:t>е</w:t>
      </w:r>
      <w:r w:rsidRPr="00AA2ED7">
        <w:rPr>
          <w:rFonts w:ascii="Times New Roman" w:hAnsi="Times New Roman" w:cs="Times New Roman"/>
          <w:i/>
        </w:rPr>
        <w:t>д</w:t>
      </w:r>
      <w:r w:rsidRPr="00AA2ED7">
        <w:rPr>
          <w:rFonts w:ascii="Times New Roman" w:hAnsi="Times New Roman" w:cs="Times New Roman"/>
          <w:i/>
          <w:spacing w:val="-3"/>
        </w:rPr>
        <w:t>н</w:t>
      </w:r>
      <w:r w:rsidRPr="00AA2ED7">
        <w:rPr>
          <w:rFonts w:ascii="Times New Roman" w:hAnsi="Times New Roman" w:cs="Times New Roman"/>
          <w:i/>
          <w:spacing w:val="1"/>
        </w:rPr>
        <w:t>о</w:t>
      </w:r>
      <w:r w:rsidRPr="00AA2ED7">
        <w:rPr>
          <w:rFonts w:ascii="Times New Roman" w:hAnsi="Times New Roman" w:cs="Times New Roman"/>
          <w:i/>
        </w:rPr>
        <w:t>г</w:t>
      </w:r>
      <w:r w:rsidRPr="00AA2ED7">
        <w:rPr>
          <w:rFonts w:ascii="Times New Roman" w:hAnsi="Times New Roman" w:cs="Times New Roman"/>
          <w:i/>
          <w:spacing w:val="1"/>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ну</w:t>
      </w:r>
      <w:r w:rsidRPr="00AA2ED7">
        <w:rPr>
          <w:rFonts w:ascii="Times New Roman" w:hAnsi="Times New Roman" w:cs="Times New Roman"/>
          <w:i/>
          <w:spacing w:val="1"/>
        </w:rPr>
        <w:t>ђ</w:t>
      </w:r>
      <w:r w:rsidRPr="00AA2ED7">
        <w:rPr>
          <w:rFonts w:ascii="Times New Roman" w:hAnsi="Times New Roman" w:cs="Times New Roman"/>
          <w:i/>
          <w:spacing w:val="-16"/>
        </w:rPr>
        <w:t>а</w:t>
      </w:r>
      <w:r w:rsidRPr="00AA2ED7">
        <w:rPr>
          <w:rFonts w:ascii="Times New Roman" w:hAnsi="Times New Roman" w:cs="Times New Roman"/>
          <w:i/>
        </w:rPr>
        <w:t>ча</w:t>
      </w:r>
      <w:r w:rsidRPr="00AA2ED7">
        <w:rPr>
          <w:rFonts w:ascii="Times New Roman" w:hAnsi="Times New Roman" w:cs="Times New Roman"/>
          <w:i/>
          <w:spacing w:val="3"/>
        </w:rPr>
        <w:t xml:space="preserve"> </w:t>
      </w:r>
      <w:r w:rsidRPr="00AA2ED7">
        <w:rPr>
          <w:rFonts w:ascii="Times New Roman" w:hAnsi="Times New Roman" w:cs="Times New Roman"/>
          <w:i/>
          <w:spacing w:val="1"/>
        </w:rPr>
        <w:t>и</w:t>
      </w:r>
      <w:r w:rsidRPr="00AA2ED7">
        <w:rPr>
          <w:rFonts w:ascii="Times New Roman" w:hAnsi="Times New Roman" w:cs="Times New Roman"/>
          <w:i/>
        </w:rPr>
        <w:t>з г</w:t>
      </w:r>
      <w:r w:rsidRPr="00AA2ED7">
        <w:rPr>
          <w:rFonts w:ascii="Times New Roman" w:hAnsi="Times New Roman" w:cs="Times New Roman"/>
          <w:i/>
          <w:spacing w:val="-7"/>
        </w:rPr>
        <w:t>р</w:t>
      </w:r>
      <w:r w:rsidRPr="00AA2ED7">
        <w:rPr>
          <w:rFonts w:ascii="Times New Roman" w:hAnsi="Times New Roman" w:cs="Times New Roman"/>
          <w:i/>
        </w:rPr>
        <w:t>упе који</w:t>
      </w:r>
      <w:r w:rsidRPr="00AA2ED7">
        <w:rPr>
          <w:rFonts w:ascii="Times New Roman" w:hAnsi="Times New Roman" w:cs="Times New Roman"/>
          <w:i/>
          <w:spacing w:val="2"/>
        </w:rPr>
        <w:t xml:space="preserve"> </w:t>
      </w:r>
      <w:r w:rsidRPr="00AA2ED7">
        <w:rPr>
          <w:rFonts w:ascii="Times New Roman" w:hAnsi="Times New Roman" w:cs="Times New Roman"/>
          <w:i/>
          <w:spacing w:val="1"/>
        </w:rPr>
        <w:t>ћ</w:t>
      </w:r>
      <w:r w:rsidRPr="00AA2ED7">
        <w:rPr>
          <w:rFonts w:ascii="Times New Roman" w:hAnsi="Times New Roman" w:cs="Times New Roman"/>
          <w:i/>
        </w:rPr>
        <w:t>е</w:t>
      </w:r>
      <w:r w:rsidRPr="00AA2ED7">
        <w:rPr>
          <w:rFonts w:ascii="Times New Roman" w:hAnsi="Times New Roman" w:cs="Times New Roman"/>
          <w:i/>
          <w:spacing w:val="2"/>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пун</w:t>
      </w:r>
      <w:r w:rsidRPr="00AA2ED7">
        <w:rPr>
          <w:rFonts w:ascii="Times New Roman" w:hAnsi="Times New Roman" w:cs="Times New Roman"/>
          <w:i/>
          <w:spacing w:val="1"/>
        </w:rPr>
        <w:t>и</w:t>
      </w:r>
      <w:r w:rsidRPr="00AA2ED7">
        <w:rPr>
          <w:rFonts w:ascii="Times New Roman" w:hAnsi="Times New Roman" w:cs="Times New Roman"/>
          <w:i/>
          <w:spacing w:val="-3"/>
        </w:rPr>
        <w:t>т</w:t>
      </w:r>
      <w:r w:rsidRPr="00AA2ED7">
        <w:rPr>
          <w:rFonts w:ascii="Times New Roman" w:hAnsi="Times New Roman" w:cs="Times New Roman"/>
          <w:i/>
          <w:spacing w:val="1"/>
        </w:rPr>
        <w:t>и</w:t>
      </w:r>
      <w:r w:rsidRPr="00AA2ED7">
        <w:rPr>
          <w:rFonts w:ascii="Times New Roman" w:hAnsi="Times New Roman" w:cs="Times New Roman"/>
          <w:i/>
        </w:rPr>
        <w:t>,</w:t>
      </w:r>
      <w:r w:rsidRPr="00AA2ED7">
        <w:rPr>
          <w:rFonts w:ascii="Times New Roman" w:hAnsi="Times New Roman" w:cs="Times New Roman"/>
          <w:i/>
          <w:spacing w:val="2"/>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spacing w:val="-3"/>
        </w:rPr>
        <w:t>т</w:t>
      </w:r>
      <w:r w:rsidRPr="00AA2ED7">
        <w:rPr>
          <w:rFonts w:ascii="Times New Roman" w:hAnsi="Times New Roman" w:cs="Times New Roman"/>
          <w:i/>
        </w:rPr>
        <w:t>п</w:t>
      </w:r>
      <w:r w:rsidRPr="00AA2ED7">
        <w:rPr>
          <w:rFonts w:ascii="Times New Roman" w:hAnsi="Times New Roman" w:cs="Times New Roman"/>
          <w:i/>
          <w:spacing w:val="1"/>
        </w:rPr>
        <w:t>и</w:t>
      </w:r>
      <w:r w:rsidRPr="00AA2ED7">
        <w:rPr>
          <w:rFonts w:ascii="Times New Roman" w:hAnsi="Times New Roman" w:cs="Times New Roman"/>
          <w:i/>
        </w:rPr>
        <w:t>с</w:t>
      </w:r>
      <w:r w:rsidRPr="00AA2ED7">
        <w:rPr>
          <w:rFonts w:ascii="Times New Roman" w:hAnsi="Times New Roman" w:cs="Times New Roman"/>
          <w:i/>
          <w:spacing w:val="3"/>
        </w:rPr>
        <w:t>а</w:t>
      </w:r>
      <w:r w:rsidRPr="00AA2ED7">
        <w:rPr>
          <w:rFonts w:ascii="Times New Roman" w:hAnsi="Times New Roman" w:cs="Times New Roman"/>
          <w:i/>
          <w:spacing w:val="-3"/>
        </w:rPr>
        <w:t>т</w:t>
      </w:r>
      <w:r w:rsidRPr="00AA2ED7">
        <w:rPr>
          <w:rFonts w:ascii="Times New Roman" w:hAnsi="Times New Roman" w:cs="Times New Roman"/>
          <w:i/>
        </w:rPr>
        <w:t>и</w:t>
      </w:r>
      <w:r w:rsidRPr="00AA2ED7">
        <w:rPr>
          <w:rFonts w:ascii="Times New Roman" w:hAnsi="Times New Roman" w:cs="Times New Roman"/>
          <w:i/>
          <w:spacing w:val="2"/>
        </w:rPr>
        <w:t xml:space="preserve"> </w:t>
      </w:r>
      <w:r w:rsidRPr="00AA2ED7">
        <w:rPr>
          <w:rFonts w:ascii="Times New Roman" w:hAnsi="Times New Roman" w:cs="Times New Roman"/>
          <w:i/>
        </w:rPr>
        <w:t>и</w:t>
      </w:r>
      <w:r w:rsidRPr="00AA2ED7">
        <w:rPr>
          <w:rFonts w:ascii="Times New Roman" w:hAnsi="Times New Roman" w:cs="Times New Roman"/>
          <w:i/>
          <w:spacing w:val="2"/>
        </w:rPr>
        <w:t xml:space="preserve"> </w:t>
      </w:r>
      <w:r w:rsidRPr="00AA2ED7">
        <w:rPr>
          <w:rFonts w:ascii="Times New Roman" w:hAnsi="Times New Roman" w:cs="Times New Roman"/>
          <w:i/>
        </w:rPr>
        <w:t>п</w:t>
      </w:r>
      <w:r w:rsidRPr="00AA2ED7">
        <w:rPr>
          <w:rFonts w:ascii="Times New Roman" w:hAnsi="Times New Roman" w:cs="Times New Roman"/>
          <w:i/>
          <w:spacing w:val="-13"/>
        </w:rPr>
        <w:t>е</w:t>
      </w:r>
      <w:r w:rsidRPr="00AA2ED7">
        <w:rPr>
          <w:rFonts w:ascii="Times New Roman" w:hAnsi="Times New Roman" w:cs="Times New Roman"/>
          <w:i/>
        </w:rPr>
        <w:t>ч</w:t>
      </w:r>
      <w:r w:rsidRPr="00AA2ED7">
        <w:rPr>
          <w:rFonts w:ascii="Times New Roman" w:hAnsi="Times New Roman" w:cs="Times New Roman"/>
          <w:i/>
          <w:spacing w:val="1"/>
        </w:rPr>
        <w:t>а</w:t>
      </w:r>
      <w:r w:rsidRPr="00AA2ED7">
        <w:rPr>
          <w:rFonts w:ascii="Times New Roman" w:hAnsi="Times New Roman" w:cs="Times New Roman"/>
          <w:i/>
          <w:spacing w:val="-6"/>
        </w:rPr>
        <w:t>т</w:t>
      </w:r>
      <w:r w:rsidRPr="00AA2ED7">
        <w:rPr>
          <w:rFonts w:ascii="Times New Roman" w:hAnsi="Times New Roman" w:cs="Times New Roman"/>
          <w:i/>
          <w:spacing w:val="1"/>
        </w:rPr>
        <w:t>о</w:t>
      </w:r>
      <w:r w:rsidRPr="00AA2ED7">
        <w:rPr>
          <w:rFonts w:ascii="Times New Roman" w:hAnsi="Times New Roman" w:cs="Times New Roman"/>
          <w:i/>
        </w:rPr>
        <w:t xml:space="preserve">м </w:t>
      </w:r>
      <w:r w:rsidRPr="00AA2ED7">
        <w:rPr>
          <w:rFonts w:ascii="Times New Roman" w:hAnsi="Times New Roman" w:cs="Times New Roman"/>
          <w:i/>
          <w:spacing w:val="1"/>
        </w:rPr>
        <w:t>о</w:t>
      </w:r>
      <w:r w:rsidRPr="00AA2ED7">
        <w:rPr>
          <w:rFonts w:ascii="Times New Roman" w:hAnsi="Times New Roman" w:cs="Times New Roman"/>
          <w:i/>
          <w:spacing w:val="-5"/>
        </w:rPr>
        <w:t>в</w:t>
      </w:r>
      <w:r w:rsidRPr="00AA2ED7">
        <w:rPr>
          <w:rFonts w:ascii="Times New Roman" w:hAnsi="Times New Roman" w:cs="Times New Roman"/>
          <w:i/>
          <w:spacing w:val="1"/>
        </w:rPr>
        <w:t>е</w:t>
      </w:r>
      <w:r w:rsidRPr="00AA2ED7">
        <w:rPr>
          <w:rFonts w:ascii="Times New Roman" w:hAnsi="Times New Roman" w:cs="Times New Roman"/>
          <w:i/>
          <w:spacing w:val="-1"/>
        </w:rPr>
        <w:t>р</w:t>
      </w:r>
      <w:r w:rsidRPr="00AA2ED7">
        <w:rPr>
          <w:rFonts w:ascii="Times New Roman" w:hAnsi="Times New Roman" w:cs="Times New Roman"/>
          <w:i/>
          <w:spacing w:val="1"/>
        </w:rPr>
        <w:t>и</w:t>
      </w:r>
      <w:r w:rsidRPr="00AA2ED7">
        <w:rPr>
          <w:rFonts w:ascii="Times New Roman" w:hAnsi="Times New Roman" w:cs="Times New Roman"/>
          <w:i/>
          <w:spacing w:val="-3"/>
        </w:rPr>
        <w:t>т</w:t>
      </w:r>
      <w:r w:rsidRPr="00AA2ED7">
        <w:rPr>
          <w:rFonts w:ascii="Times New Roman" w:hAnsi="Times New Roman" w:cs="Times New Roman"/>
          <w:i/>
        </w:rPr>
        <w:t>и</w:t>
      </w:r>
      <w:r w:rsidRPr="00AA2ED7">
        <w:rPr>
          <w:rFonts w:ascii="Times New Roman" w:hAnsi="Times New Roman" w:cs="Times New Roman"/>
          <w:i/>
          <w:spacing w:val="1"/>
        </w:rPr>
        <w:t xml:space="preserve"> о</w:t>
      </w:r>
      <w:r w:rsidRPr="00AA2ED7">
        <w:rPr>
          <w:rFonts w:ascii="Times New Roman" w:hAnsi="Times New Roman" w:cs="Times New Roman"/>
          <w:i/>
          <w:spacing w:val="-1"/>
        </w:rPr>
        <w:t>б</w:t>
      </w:r>
      <w:r w:rsidRPr="00AA2ED7">
        <w:rPr>
          <w:rFonts w:ascii="Times New Roman" w:hAnsi="Times New Roman" w:cs="Times New Roman"/>
          <w:i/>
          <w:spacing w:val="1"/>
        </w:rPr>
        <w:t>р</w:t>
      </w:r>
      <w:r w:rsidRPr="00AA2ED7">
        <w:rPr>
          <w:rFonts w:ascii="Times New Roman" w:hAnsi="Times New Roman" w:cs="Times New Roman"/>
          <w:i/>
          <w:spacing w:val="-4"/>
        </w:rPr>
        <w:t>аз</w:t>
      </w:r>
      <w:r w:rsidRPr="00AA2ED7">
        <w:rPr>
          <w:rFonts w:ascii="Times New Roman" w:hAnsi="Times New Roman" w:cs="Times New Roman"/>
          <w:i/>
          <w:spacing w:val="1"/>
        </w:rPr>
        <w:t>а</w:t>
      </w:r>
      <w:r w:rsidRPr="00AA2ED7">
        <w:rPr>
          <w:rFonts w:ascii="Times New Roman" w:hAnsi="Times New Roman" w:cs="Times New Roman"/>
          <w:i/>
        </w:rPr>
        <w:t>ц п</w:t>
      </w:r>
      <w:r w:rsidRPr="00AA2ED7">
        <w:rPr>
          <w:rFonts w:ascii="Times New Roman" w:hAnsi="Times New Roman" w:cs="Times New Roman"/>
          <w:i/>
          <w:spacing w:val="1"/>
        </w:rPr>
        <w:t>о</w:t>
      </w:r>
      <w:r w:rsidRPr="00AA2ED7">
        <w:rPr>
          <w:rFonts w:ascii="Times New Roman" w:hAnsi="Times New Roman" w:cs="Times New Roman"/>
          <w:i/>
          <w:spacing w:val="-2"/>
        </w:rPr>
        <w:t>н</w:t>
      </w:r>
      <w:r w:rsidRPr="00AA2ED7">
        <w:rPr>
          <w:rFonts w:ascii="Times New Roman" w:hAnsi="Times New Roman" w:cs="Times New Roman"/>
          <w:i/>
        </w:rPr>
        <w:t>у</w:t>
      </w:r>
      <w:r w:rsidRPr="00AA2ED7">
        <w:rPr>
          <w:rFonts w:ascii="Times New Roman" w:hAnsi="Times New Roman" w:cs="Times New Roman"/>
          <w:i/>
          <w:spacing w:val="-1"/>
        </w:rPr>
        <w:t>д</w:t>
      </w:r>
      <w:r w:rsidRPr="00AA2ED7">
        <w:rPr>
          <w:rFonts w:ascii="Times New Roman" w:hAnsi="Times New Roman" w:cs="Times New Roman"/>
          <w:i/>
          <w:spacing w:val="1"/>
        </w:rPr>
        <w:t>е</w:t>
      </w:r>
      <w:r w:rsidRPr="00AA2ED7">
        <w:rPr>
          <w:rFonts w:ascii="Times New Roman" w:hAnsi="Times New Roman" w:cs="Times New Roman"/>
          <w:i/>
        </w:rPr>
        <w:t>.</w:t>
      </w:r>
    </w:p>
    <w:p w:rsidR="00AA2ED7" w:rsidRPr="00AA2ED7" w:rsidRDefault="00AA2ED7" w:rsidP="00AA2ED7">
      <w:pPr>
        <w:autoSpaceDE w:val="0"/>
        <w:jc w:val="both"/>
        <w:rPr>
          <w:rFonts w:ascii="Times New Roman" w:hAnsi="Times New Roman" w:cs="Times New Roman"/>
          <w:b/>
          <w:bCs/>
          <w:lang w:val="sr-Cyrl-CS"/>
        </w:rPr>
      </w:pPr>
    </w:p>
    <w:p w:rsidR="00AA2ED7" w:rsidRPr="00AA2ED7" w:rsidRDefault="00AA2ED7" w:rsidP="00AA2ED7">
      <w:pPr>
        <w:autoSpaceDE w:val="0"/>
        <w:spacing w:line="200" w:lineRule="exact"/>
        <w:jc w:val="both"/>
        <w:rPr>
          <w:rFonts w:ascii="Times New Roman" w:hAnsi="Times New Roman" w:cs="Times New Roman"/>
          <w:b/>
          <w:bCs/>
          <w:lang w:val="sr-Cyrl-CS"/>
        </w:rPr>
      </w:pPr>
    </w:p>
    <w:p w:rsidR="00AA2ED7" w:rsidRPr="00AA2ED7" w:rsidRDefault="00AA2ED7" w:rsidP="00AA2ED7">
      <w:pPr>
        <w:autoSpaceDE w:val="0"/>
        <w:spacing w:line="200" w:lineRule="exact"/>
        <w:jc w:val="both"/>
        <w:rPr>
          <w:rFonts w:ascii="Times New Roman" w:hAnsi="Times New Roman" w:cs="Times New Roman"/>
          <w:b/>
          <w:bCs/>
          <w:lang w:val="sr-Cyrl-CS"/>
        </w:rPr>
      </w:pPr>
    </w:p>
    <w:p w:rsidR="00AA2ED7" w:rsidRPr="00AA2ED7" w:rsidRDefault="00AA2ED7" w:rsidP="00AA2ED7">
      <w:pPr>
        <w:autoSpaceDE w:val="0"/>
        <w:spacing w:line="200" w:lineRule="exact"/>
        <w:jc w:val="both"/>
        <w:rPr>
          <w:rFonts w:ascii="Times New Roman" w:hAnsi="Times New Roman" w:cs="Times New Roman"/>
          <w:b/>
          <w:bCs/>
          <w:lang w:val="sr-Cyrl-CS"/>
        </w:rPr>
      </w:pPr>
    </w:p>
    <w:p w:rsidR="00AA2ED7" w:rsidRPr="00AA2ED7" w:rsidRDefault="00AA2ED7" w:rsidP="00AA2ED7">
      <w:pPr>
        <w:autoSpaceDE w:val="0"/>
        <w:spacing w:line="200" w:lineRule="exact"/>
        <w:jc w:val="both"/>
        <w:rPr>
          <w:rFonts w:ascii="Times New Roman" w:hAnsi="Times New Roman" w:cs="Times New Roman"/>
          <w:b/>
          <w:bCs/>
          <w:lang w:val="sr-Cyrl-CS"/>
        </w:rPr>
      </w:pPr>
    </w:p>
    <w:p w:rsidR="00AA2ED7" w:rsidRPr="00AA2ED7" w:rsidRDefault="00AA2ED7" w:rsidP="00AA2ED7">
      <w:pPr>
        <w:autoSpaceDE w:val="0"/>
        <w:spacing w:line="200" w:lineRule="exact"/>
        <w:jc w:val="both"/>
        <w:rPr>
          <w:rFonts w:ascii="Times New Roman" w:hAnsi="Times New Roman" w:cs="Times New Roman"/>
          <w:b/>
          <w:bCs/>
          <w:lang w:val="sr-Cyrl-CS"/>
        </w:rPr>
      </w:pPr>
    </w:p>
    <w:p w:rsidR="00AA2ED7" w:rsidRPr="00AA2ED7" w:rsidRDefault="00AA2ED7" w:rsidP="00AA2ED7">
      <w:pPr>
        <w:autoSpaceDE w:val="0"/>
        <w:spacing w:line="200" w:lineRule="exact"/>
        <w:jc w:val="both"/>
        <w:rPr>
          <w:rFonts w:ascii="Times New Roman" w:hAnsi="Times New Roman" w:cs="Times New Roman"/>
          <w:b/>
          <w:bCs/>
          <w:lang w:val="sr-Cyrl-CS"/>
        </w:rPr>
      </w:pPr>
    </w:p>
    <w:p w:rsidR="00AA2ED7" w:rsidRPr="00AA2ED7" w:rsidRDefault="00AA2ED7" w:rsidP="00AA2ED7">
      <w:pPr>
        <w:autoSpaceDE w:val="0"/>
        <w:spacing w:line="200" w:lineRule="exact"/>
        <w:jc w:val="both"/>
        <w:rPr>
          <w:rFonts w:ascii="Times New Roman" w:hAnsi="Times New Roman" w:cs="Times New Roman"/>
          <w:b/>
          <w:bCs/>
          <w:lang w:val="sr-Cyrl-CS"/>
        </w:rPr>
      </w:pPr>
    </w:p>
    <w:p w:rsidR="00AA2ED7" w:rsidRPr="00AA2ED7" w:rsidRDefault="00AA2ED7" w:rsidP="00AA2ED7">
      <w:pPr>
        <w:autoSpaceDE w:val="0"/>
        <w:spacing w:line="200" w:lineRule="exact"/>
        <w:jc w:val="both"/>
        <w:rPr>
          <w:rFonts w:ascii="Times New Roman" w:hAnsi="Times New Roman" w:cs="Times New Roman"/>
          <w:b/>
          <w:bCs/>
          <w:lang w:val="sr-Cyrl-CS"/>
        </w:rPr>
      </w:pPr>
    </w:p>
    <w:p w:rsidR="00AA2ED7" w:rsidRPr="00AA2ED7" w:rsidRDefault="00AA2ED7" w:rsidP="00AA2ED7">
      <w:pPr>
        <w:autoSpaceDE w:val="0"/>
        <w:spacing w:line="200" w:lineRule="exact"/>
        <w:jc w:val="both"/>
        <w:rPr>
          <w:rFonts w:ascii="Times New Roman" w:hAnsi="Times New Roman" w:cs="Times New Roman"/>
          <w:b/>
          <w:bCs/>
          <w:lang w:val="sr-Cyrl-CS"/>
        </w:rPr>
      </w:pPr>
    </w:p>
    <w:p w:rsidR="00AA2ED7" w:rsidRPr="00AA2ED7" w:rsidRDefault="00AA2ED7" w:rsidP="00AA2ED7">
      <w:pPr>
        <w:autoSpaceDE w:val="0"/>
        <w:spacing w:line="200" w:lineRule="exact"/>
        <w:jc w:val="both"/>
        <w:rPr>
          <w:rFonts w:ascii="Times New Roman" w:hAnsi="Times New Roman" w:cs="Times New Roman"/>
          <w:b/>
          <w:bCs/>
          <w:lang w:val="sr-Cyrl-CS"/>
        </w:rPr>
      </w:pPr>
    </w:p>
    <w:p w:rsidR="00AA2ED7" w:rsidRPr="00AA2ED7" w:rsidRDefault="00AA2ED7" w:rsidP="00AA2ED7">
      <w:pPr>
        <w:autoSpaceDE w:val="0"/>
        <w:spacing w:line="200" w:lineRule="exact"/>
        <w:jc w:val="both"/>
        <w:rPr>
          <w:rFonts w:hint="eastAsia"/>
        </w:rPr>
      </w:pPr>
    </w:p>
    <w:p w:rsidR="00AA2ED7" w:rsidRPr="00AA2ED7" w:rsidRDefault="00AA2ED7" w:rsidP="00AA2ED7">
      <w:pPr>
        <w:autoSpaceDE w:val="0"/>
        <w:spacing w:line="200" w:lineRule="exact"/>
        <w:jc w:val="both"/>
        <w:rPr>
          <w:rFonts w:ascii="Times New Roman" w:hAnsi="Times New Roman" w:cs="Times New Roman"/>
          <w:lang w:val="sr-Cyrl-RS"/>
        </w:rPr>
      </w:pPr>
    </w:p>
    <w:p w:rsidR="00AA2ED7" w:rsidRPr="00AA2ED7" w:rsidRDefault="00AA2ED7" w:rsidP="00AA2ED7">
      <w:pPr>
        <w:autoSpaceDE w:val="0"/>
        <w:spacing w:line="200" w:lineRule="exact"/>
        <w:jc w:val="both"/>
        <w:rPr>
          <w:rFonts w:ascii="Times New Roman" w:hAnsi="Times New Roman" w:cs="Times New Roman"/>
          <w:lang w:val="sr-Cyrl-RS"/>
        </w:rPr>
      </w:pPr>
    </w:p>
    <w:p w:rsidR="00AA2ED7" w:rsidRPr="00AA2ED7" w:rsidRDefault="00AA2ED7" w:rsidP="00AA2ED7">
      <w:pPr>
        <w:autoSpaceDE w:val="0"/>
        <w:spacing w:line="200" w:lineRule="exact"/>
        <w:jc w:val="both"/>
        <w:rPr>
          <w:rFonts w:ascii="Times New Roman" w:hAnsi="Times New Roman" w:cs="Times New Roman"/>
          <w:lang w:val="sr-Cyrl-RS"/>
        </w:rPr>
      </w:pPr>
    </w:p>
    <w:p w:rsidR="00AA2ED7" w:rsidRPr="00AA2ED7" w:rsidRDefault="00AA2ED7" w:rsidP="00AA2ED7">
      <w:pPr>
        <w:autoSpaceDE w:val="0"/>
        <w:spacing w:line="200" w:lineRule="exact"/>
        <w:jc w:val="both"/>
        <w:rPr>
          <w:rFonts w:hint="eastAsia"/>
        </w:rPr>
      </w:pPr>
    </w:p>
    <w:p w:rsidR="00AA2ED7" w:rsidRPr="00AA2ED7" w:rsidRDefault="00AA2ED7" w:rsidP="00AA2ED7">
      <w:pPr>
        <w:autoSpaceDE w:val="0"/>
        <w:spacing w:line="200" w:lineRule="exact"/>
        <w:jc w:val="both"/>
        <w:rPr>
          <w:rFonts w:ascii="Times New Roman" w:hAnsi="Times New Roman" w:cs="Times New Roman"/>
          <w:b/>
          <w:bCs/>
          <w:lang w:val="sr-Cyrl-CS"/>
        </w:rPr>
      </w:pPr>
      <w:r w:rsidRPr="00AA2ED7">
        <w:rPr>
          <w:rFonts w:ascii="Times New Roman" w:hAnsi="Times New Roman" w:cs="Times New Roman"/>
          <w:b/>
          <w:bCs/>
          <w:lang w:val="sr-Latn-RS"/>
        </w:rPr>
        <w:t>VII МОДЕЛ</w:t>
      </w:r>
      <w:r w:rsidRPr="00AA2ED7">
        <w:rPr>
          <w:rFonts w:ascii="Times New Roman" w:hAnsi="Times New Roman" w:cs="Times New Roman"/>
          <w:b/>
          <w:bCs/>
        </w:rPr>
        <w:t xml:space="preserve"> УГОВОРА</w:t>
      </w:r>
      <w:r w:rsidRPr="00AA2ED7">
        <w:rPr>
          <w:rFonts w:ascii="Times New Roman" w:hAnsi="Times New Roman" w:cs="Times New Roman"/>
          <w:b/>
          <w:bCs/>
          <w:lang w:val="sr-Cyrl-CS"/>
        </w:rPr>
        <w:t xml:space="preserve">  </w:t>
      </w:r>
    </w:p>
    <w:p w:rsidR="00AA2ED7" w:rsidRPr="00AA2ED7" w:rsidRDefault="00AA2ED7" w:rsidP="00AA2ED7">
      <w:pPr>
        <w:autoSpaceDE w:val="0"/>
        <w:spacing w:line="200" w:lineRule="exact"/>
        <w:jc w:val="both"/>
        <w:rPr>
          <w:rFonts w:ascii="Times New Roman" w:hAnsi="Times New Roman" w:cs="Times New Roman"/>
          <w:b/>
          <w:bCs/>
          <w:lang w:val="sr-Cyrl-CS"/>
        </w:rPr>
      </w:pPr>
    </w:p>
    <w:p w:rsidR="00AA2ED7" w:rsidRPr="00AA2ED7" w:rsidRDefault="00AA2ED7" w:rsidP="00AA2ED7">
      <w:pPr>
        <w:autoSpaceDE w:val="0"/>
        <w:spacing w:line="200" w:lineRule="exact"/>
        <w:jc w:val="both"/>
        <w:rPr>
          <w:rFonts w:ascii="Times New Roman" w:hAnsi="Times New Roman" w:cs="Times New Roman"/>
          <w:b/>
          <w:bCs/>
          <w:lang w:val="sr-Cyrl-CS"/>
        </w:rPr>
      </w:pPr>
    </w:p>
    <w:p w:rsidR="00AA2ED7" w:rsidRPr="00AA2ED7" w:rsidRDefault="00AA2ED7" w:rsidP="00AA2ED7">
      <w:pPr>
        <w:autoSpaceDE w:val="0"/>
        <w:spacing w:line="200" w:lineRule="exact"/>
        <w:jc w:val="both"/>
        <w:rPr>
          <w:rFonts w:ascii="Times New Roman" w:hAnsi="Times New Roman" w:cs="Times New Roman"/>
          <w:b/>
          <w:bCs/>
          <w:spacing w:val="-1"/>
          <w:lang w:val="sr-Cyrl-CS"/>
        </w:rPr>
      </w:pPr>
    </w:p>
    <w:p w:rsidR="00AA2ED7" w:rsidRPr="00AA2ED7" w:rsidRDefault="00AA2ED7" w:rsidP="00AA2ED7">
      <w:pPr>
        <w:widowControl/>
        <w:spacing w:after="135" w:line="300" w:lineRule="atLeast"/>
        <w:jc w:val="both"/>
        <w:rPr>
          <w:rFonts w:ascii="Times New Roman" w:hAnsi="Times New Roman" w:cs="Times New Roman"/>
          <w:b/>
          <w:bCs/>
          <w:spacing w:val="-1"/>
          <w:lang w:val="sr-Cyrl-CS"/>
        </w:rPr>
      </w:pPr>
    </w:p>
    <w:p w:rsidR="00AA2ED7" w:rsidRPr="00AA2ED7" w:rsidRDefault="00AA2ED7" w:rsidP="00AA2ED7">
      <w:pPr>
        <w:widowControl/>
        <w:spacing w:line="300" w:lineRule="atLeast"/>
        <w:jc w:val="both"/>
        <w:rPr>
          <w:rFonts w:ascii="Times New Roman" w:hAnsi="Times New Roman" w:cs="Times New Roman"/>
          <w:b/>
          <w:color w:val="000000"/>
          <w:lang w:val="sr-Cyrl-RS"/>
        </w:rPr>
      </w:pPr>
      <w:r w:rsidRPr="00AA2ED7">
        <w:rPr>
          <w:rFonts w:ascii="Times New Roman" w:hAnsi="Times New Roman" w:cs="Times New Roman"/>
          <w:color w:val="000000"/>
          <w:sz w:val="21"/>
        </w:rPr>
        <w:t>З</w:t>
      </w:r>
      <w:r w:rsidRPr="00AA2ED7">
        <w:rPr>
          <w:rFonts w:ascii="Times New Roman" w:hAnsi="Times New Roman" w:cs="Times New Roman"/>
          <w:color w:val="000000"/>
        </w:rPr>
        <w:t>акључен у Београду, дана ___________ 201</w:t>
      </w:r>
      <w:r w:rsidRPr="00AA2ED7">
        <w:rPr>
          <w:rFonts w:ascii="Times New Roman" w:hAnsi="Times New Roman" w:cs="Times New Roman"/>
          <w:color w:val="000000"/>
          <w:lang w:val="sr-Cyrl-RS"/>
        </w:rPr>
        <w:t>6.</w:t>
      </w:r>
      <w:r w:rsidRPr="00AA2ED7">
        <w:rPr>
          <w:rFonts w:ascii="Times New Roman" w:hAnsi="Times New Roman" w:cs="Times New Roman"/>
          <w:color w:val="000000"/>
        </w:rPr>
        <w:t xml:space="preserve"> године између уговорних страна:</w:t>
      </w:r>
    </w:p>
    <w:p w:rsidR="00AA2ED7" w:rsidRPr="00AA2ED7" w:rsidRDefault="00AA2ED7" w:rsidP="00AA2ED7">
      <w:pPr>
        <w:widowControl/>
        <w:spacing w:line="300" w:lineRule="atLeast"/>
        <w:jc w:val="both"/>
        <w:rPr>
          <w:rFonts w:hint="eastAsia"/>
          <w:b/>
          <w:color w:val="000000"/>
          <w:lang w:val="sr-Cyrl-CS"/>
        </w:rPr>
      </w:pPr>
      <w:r w:rsidRPr="00AA2ED7">
        <w:rPr>
          <w:rFonts w:ascii="Times New Roman" w:hAnsi="Times New Roman" w:cs="Times New Roman"/>
          <w:b/>
          <w:color w:val="000000"/>
          <w:lang w:val="sr-Cyrl-RS"/>
        </w:rPr>
        <w:t>1</w:t>
      </w:r>
      <w:r w:rsidRPr="00AA2ED7">
        <w:rPr>
          <w:rFonts w:ascii="Times New Roman" w:hAnsi="Times New Roman" w:cs="Times New Roman"/>
          <w:b/>
          <w:color w:val="000000"/>
          <w:lang w:val="sr-Cyrl-CS"/>
        </w:rPr>
        <w:t>.</w:t>
      </w:r>
      <w:r w:rsidRPr="00AA2ED7">
        <w:rPr>
          <w:rFonts w:ascii="Times New Roman" w:hAnsi="Times New Roman" w:cs="Times New Roman"/>
          <w:b/>
          <w:color w:val="000000"/>
          <w:lang w:val="sr-Cyrl-RS"/>
        </w:rPr>
        <w:t xml:space="preserve"> Стоматолошке Коморе Србије, Узун Миркова бр.33, Београд; </w:t>
      </w:r>
      <w:r w:rsidRPr="00AA2ED7">
        <w:rPr>
          <w:rFonts w:ascii="Times New Roman" w:hAnsi="Times New Roman" w:cs="Times New Roman"/>
          <w:b/>
          <w:bCs/>
          <w:color w:val="000000"/>
          <w:lang w:val="sr-Cyrl-CS"/>
        </w:rPr>
        <w:t xml:space="preserve">матични број: </w:t>
      </w:r>
      <w:r w:rsidRPr="00AA2ED7">
        <w:rPr>
          <w:rFonts w:ascii="Times New Roman" w:hAnsi="Times New Roman" w:cs="Times New Roman"/>
          <w:b/>
          <w:bCs/>
          <w:color w:val="000000"/>
          <w:lang w:val="sr-Cyrl-RS"/>
        </w:rPr>
        <w:t>17701096</w:t>
      </w:r>
      <w:r w:rsidRPr="00AA2ED7">
        <w:rPr>
          <w:rFonts w:ascii="Times New Roman" w:hAnsi="Times New Roman" w:cs="Times New Roman"/>
          <w:b/>
          <w:bCs/>
          <w:color w:val="000000"/>
          <w:lang w:val="sr-Cyrl-CS"/>
        </w:rPr>
        <w:t xml:space="preserve"> и ПИБ: </w:t>
      </w:r>
      <w:r w:rsidRPr="00AA2ED7">
        <w:rPr>
          <w:rFonts w:ascii="Times New Roman" w:hAnsi="Times New Roman" w:cs="Times New Roman"/>
          <w:b/>
          <w:bCs/>
          <w:color w:val="000000"/>
          <w:lang w:val="sr-Cyrl-RS"/>
        </w:rPr>
        <w:t xml:space="preserve">105333106 </w:t>
      </w:r>
      <w:r w:rsidRPr="00AA2ED7">
        <w:rPr>
          <w:rFonts w:ascii="Times New Roman" w:hAnsi="Times New Roman" w:cs="Times New Roman"/>
          <w:b/>
          <w:color w:val="000000"/>
          <w:lang w:val="sr-Cyrl-RS"/>
        </w:rPr>
        <w:t>које, заступа директор  проф. др Витомир Константиновић,</w:t>
      </w:r>
      <w:r w:rsidRPr="00AA2ED7">
        <w:rPr>
          <w:rFonts w:ascii="Times New Roman" w:hAnsi="Times New Roman" w:cs="Times New Roman"/>
          <w:b/>
          <w:color w:val="000000"/>
          <w:lang w:val="ru-RU"/>
        </w:rPr>
        <w:t xml:space="preserve">(у даљем тексту: </w:t>
      </w:r>
      <w:r w:rsidRPr="00AA2ED7">
        <w:rPr>
          <w:rFonts w:ascii="Times New Roman" w:hAnsi="Times New Roman" w:cs="Times New Roman"/>
          <w:b/>
          <w:color w:val="000000"/>
          <w:lang w:val="sr-Cyrl-RS"/>
        </w:rPr>
        <w:t xml:space="preserve">Наручилац </w:t>
      </w:r>
      <w:r w:rsidRPr="00AA2ED7">
        <w:rPr>
          <w:rFonts w:ascii="Times New Roman" w:hAnsi="Times New Roman" w:cs="Times New Roman"/>
          <w:b/>
          <w:color w:val="000000"/>
          <w:lang w:val="ru-RU"/>
        </w:rPr>
        <w:t>) и</w:t>
      </w:r>
    </w:p>
    <w:p w:rsidR="00AA2ED7" w:rsidRPr="00AA2ED7" w:rsidRDefault="00AA2ED7" w:rsidP="00AA2ED7">
      <w:pPr>
        <w:jc w:val="both"/>
        <w:rPr>
          <w:rFonts w:hint="eastAsia"/>
          <w:lang w:val="sr-Cyrl-CS"/>
        </w:rPr>
      </w:pPr>
      <w:r w:rsidRPr="00AA2ED7">
        <w:rPr>
          <w:b/>
          <w:color w:val="000000"/>
          <w:lang w:val="sr-Cyrl-CS"/>
        </w:rPr>
        <w:t>2. "_________________" _______________ ул. ___</w:t>
      </w:r>
      <w:r w:rsidRPr="00AA2ED7">
        <w:rPr>
          <w:b/>
          <w:lang w:val="sr-Cyrl-CS"/>
        </w:rPr>
        <w:t xml:space="preserve">_____________, </w:t>
      </w:r>
      <w:r w:rsidRPr="00AA2ED7">
        <w:rPr>
          <w:b/>
          <w:lang w:val="sr-Cyrl-RS"/>
        </w:rPr>
        <w:t xml:space="preserve">бр. _____, матични број: ____________, ПИБ: _________ </w:t>
      </w:r>
      <w:r w:rsidRPr="00AA2ED7">
        <w:rPr>
          <w:b/>
          <w:lang w:val="sr-Cyrl-CS"/>
        </w:rPr>
        <w:t>које заступа ________________________________________</w:t>
      </w:r>
      <w:r w:rsidRPr="00AA2ED7">
        <w:rPr>
          <w:lang w:val="sr-Cyrl-CS"/>
        </w:rPr>
        <w:t xml:space="preserve"> (</w:t>
      </w:r>
      <w:r w:rsidRPr="00AA2ED7">
        <w:rPr>
          <w:b/>
          <w:lang w:val="sr-Cyrl-CS"/>
        </w:rPr>
        <w:t xml:space="preserve">у даљем тексту: </w:t>
      </w:r>
      <w:r w:rsidRPr="00AA2ED7">
        <w:rPr>
          <w:b/>
          <w:lang w:val="sr-Cyrl-RS"/>
        </w:rPr>
        <w:t xml:space="preserve">Понуђач </w:t>
      </w:r>
      <w:r w:rsidRPr="00AA2ED7">
        <w:rPr>
          <w:lang w:val="sr-Cyrl-CS"/>
        </w:rPr>
        <w:t xml:space="preserve">), </w:t>
      </w:r>
    </w:p>
    <w:p w:rsidR="00AA2ED7" w:rsidRPr="00AA2ED7" w:rsidRDefault="00AA2ED7" w:rsidP="00AA2ED7">
      <w:pPr>
        <w:jc w:val="both"/>
        <w:rPr>
          <w:rFonts w:hint="eastAsia"/>
          <w:b/>
          <w:lang w:val="sr-Cyrl-CS"/>
        </w:rPr>
      </w:pPr>
      <w:r w:rsidRPr="00AA2ED7">
        <w:rPr>
          <w:lang w:val="sr-Cyrl-CS"/>
        </w:rPr>
        <w:t>и са понуђачима из групе понуђача/са подизвођачима:</w:t>
      </w:r>
      <w:r w:rsidRPr="00AA2ED7">
        <w:rPr>
          <w:lang w:val="sr-Latn-CS"/>
        </w:rPr>
        <w:t xml:space="preserve">                                       </w:t>
      </w:r>
    </w:p>
    <w:p w:rsidR="00AA2ED7" w:rsidRPr="00AA2ED7" w:rsidRDefault="00AA2ED7" w:rsidP="00AA2ED7">
      <w:pPr>
        <w:jc w:val="both"/>
        <w:rPr>
          <w:rFonts w:eastAsia="Liberation Serif" w:cs="Liberation Serif"/>
          <w:b/>
          <w:lang w:val="sr-Cyrl-CS"/>
        </w:rPr>
      </w:pPr>
      <w:r w:rsidRPr="00AA2ED7">
        <w:rPr>
          <w:b/>
          <w:lang w:val="sr-Cyrl-CS"/>
        </w:rPr>
        <w:t>а) ______________________________________________________________________________</w:t>
      </w:r>
    </w:p>
    <w:p w:rsidR="00AA2ED7" w:rsidRPr="00AA2ED7" w:rsidRDefault="00AA2ED7" w:rsidP="00AA2ED7">
      <w:pPr>
        <w:jc w:val="both"/>
        <w:rPr>
          <w:rFonts w:hint="eastAsia"/>
          <w:b/>
          <w:lang w:val="sr-Cyrl-CS"/>
        </w:rPr>
      </w:pPr>
      <w:r w:rsidRPr="00AA2ED7">
        <w:rPr>
          <w:rFonts w:eastAsia="Liberation Serif" w:cs="Liberation Serif"/>
          <w:b/>
          <w:lang w:val="sr-Cyrl-CS"/>
        </w:rPr>
        <w:t xml:space="preserve">    </w:t>
      </w:r>
      <w:r w:rsidRPr="00AA2ED7">
        <w:rPr>
          <w:b/>
          <w:lang w:val="sr-Cyrl-CS"/>
        </w:rPr>
        <w:t>______________________________________________________________________________</w:t>
      </w:r>
    </w:p>
    <w:p w:rsidR="00AA2ED7" w:rsidRPr="00AA2ED7" w:rsidRDefault="00AA2ED7" w:rsidP="00AA2ED7">
      <w:pPr>
        <w:jc w:val="both"/>
        <w:rPr>
          <w:rFonts w:eastAsia="Liberation Serif" w:cs="Liberation Serif"/>
          <w:b/>
          <w:lang w:val="sr-Cyrl-CS"/>
        </w:rPr>
      </w:pPr>
      <w:r w:rsidRPr="00AA2ED7">
        <w:rPr>
          <w:b/>
          <w:lang w:val="sr-Cyrl-CS"/>
        </w:rPr>
        <w:t>б) ______________________________________________________________________________</w:t>
      </w:r>
    </w:p>
    <w:p w:rsidR="00AA2ED7" w:rsidRPr="00AA2ED7" w:rsidRDefault="00AA2ED7" w:rsidP="00AA2ED7">
      <w:pPr>
        <w:jc w:val="both"/>
        <w:rPr>
          <w:rFonts w:eastAsia="Liberation Serif" w:cs="Liberation Serif"/>
          <w:i/>
          <w:lang w:val="sr-Cyrl-CS"/>
        </w:rPr>
      </w:pPr>
      <w:r w:rsidRPr="00AA2ED7">
        <w:rPr>
          <w:rFonts w:eastAsia="Liberation Serif" w:cs="Liberation Serif"/>
          <w:b/>
          <w:lang w:val="sr-Cyrl-CS"/>
        </w:rPr>
        <w:t xml:space="preserve">    </w:t>
      </w:r>
      <w:r w:rsidRPr="00AA2ED7">
        <w:rPr>
          <w:b/>
          <w:lang w:val="sr-Cyrl-CS"/>
        </w:rPr>
        <w:t>______________________________________________________________________________</w:t>
      </w:r>
    </w:p>
    <w:p w:rsidR="00AA2ED7" w:rsidRPr="00AA2ED7" w:rsidRDefault="00AA2ED7" w:rsidP="00AA2ED7">
      <w:pPr>
        <w:jc w:val="both"/>
        <w:rPr>
          <w:rFonts w:eastAsia="Liberation Serif" w:cs="Liberation Serif"/>
          <w:i/>
          <w:lang w:val="sr-Cyrl-CS"/>
        </w:rPr>
      </w:pPr>
      <w:r w:rsidRPr="00AA2ED7">
        <w:rPr>
          <w:rFonts w:eastAsia="Liberation Serif" w:cs="Liberation Serif"/>
          <w:i/>
          <w:lang w:val="sr-Cyrl-CS"/>
        </w:rPr>
        <w:t xml:space="preserve">          </w:t>
      </w:r>
      <w:r w:rsidRPr="00AA2ED7">
        <w:rPr>
          <w:i/>
          <w:lang w:val="sr-Cyrl-CS"/>
        </w:rPr>
        <w:t>ако понуђач учествује у групи понуђача прецртати „са подизвођачима“, ако наступа</w:t>
      </w:r>
    </w:p>
    <w:p w:rsidR="00AA2ED7" w:rsidRPr="00AA2ED7" w:rsidRDefault="00AA2ED7" w:rsidP="00AA2ED7">
      <w:pPr>
        <w:jc w:val="both"/>
        <w:rPr>
          <w:rFonts w:hint="eastAsia"/>
          <w:b/>
          <w:lang w:val="sr-Cyrl-CS"/>
        </w:rPr>
      </w:pPr>
      <w:r w:rsidRPr="00AA2ED7">
        <w:rPr>
          <w:rFonts w:eastAsia="Liberation Serif" w:cs="Liberation Serif"/>
          <w:i/>
          <w:lang w:val="sr-Cyrl-CS"/>
        </w:rPr>
        <w:t xml:space="preserve">          </w:t>
      </w:r>
      <w:r w:rsidRPr="00AA2ED7">
        <w:rPr>
          <w:i/>
          <w:lang w:val="sr-Cyrl-CS"/>
        </w:rPr>
        <w:t>са подизвођачима прецртати „са понуђачима из групе понуђача“ и попунити податке.</w:t>
      </w:r>
    </w:p>
    <w:p w:rsidR="00AA2ED7" w:rsidRPr="00AA2ED7" w:rsidRDefault="00AA2ED7" w:rsidP="00AA2ED7">
      <w:pPr>
        <w:jc w:val="both"/>
        <w:rPr>
          <w:rFonts w:ascii="Times New Roman" w:hAnsi="Times New Roman" w:cs="Times New Roman"/>
          <w:b/>
          <w:bCs/>
          <w:color w:val="333333"/>
          <w:sz w:val="21"/>
          <w:lang w:val="sr-Cyrl-CS"/>
        </w:rPr>
      </w:pPr>
      <w:r w:rsidRPr="00AA2ED7">
        <w:rPr>
          <w:b/>
          <w:lang w:val="sr-Cyrl-CS"/>
        </w:rPr>
        <w:t>з а к љ у ч у ј у:</w:t>
      </w:r>
    </w:p>
    <w:p w:rsidR="00AA2ED7" w:rsidRPr="00AA2ED7" w:rsidRDefault="00AA2ED7" w:rsidP="00AA2ED7">
      <w:pPr>
        <w:widowControl/>
        <w:spacing w:line="300" w:lineRule="atLeast"/>
        <w:jc w:val="both"/>
        <w:rPr>
          <w:rFonts w:ascii="Times New Roman" w:hAnsi="Times New Roman" w:cs="Times New Roman"/>
          <w:b/>
          <w:bCs/>
          <w:color w:val="333333"/>
          <w:sz w:val="21"/>
          <w:lang w:val="sr-Cyrl-CS"/>
        </w:rPr>
      </w:pPr>
    </w:p>
    <w:p w:rsidR="00AA2ED7" w:rsidRPr="00AA2ED7" w:rsidRDefault="00AA2ED7" w:rsidP="00AA2ED7">
      <w:pPr>
        <w:widowControl/>
        <w:spacing w:line="300" w:lineRule="atLeast"/>
        <w:jc w:val="both"/>
        <w:rPr>
          <w:rFonts w:ascii="Times New Roman" w:hAnsi="Times New Roman" w:cs="Times New Roman"/>
          <w:color w:val="000000"/>
        </w:rPr>
      </w:pPr>
      <w:r w:rsidRPr="00AA2ED7">
        <w:rPr>
          <w:rFonts w:ascii="Times New Roman" w:hAnsi="Times New Roman" w:cs="Times New Roman"/>
          <w:b/>
          <w:bCs/>
          <w:color w:val="333333"/>
          <w:lang w:val="sr-Cyrl-RS"/>
        </w:rPr>
        <w:tab/>
      </w:r>
      <w:r w:rsidRPr="00AA2ED7">
        <w:rPr>
          <w:rFonts w:ascii="Times New Roman" w:hAnsi="Times New Roman" w:cs="Times New Roman"/>
          <w:b/>
          <w:bCs/>
          <w:color w:val="333333"/>
          <w:lang w:val="sr-Cyrl-RS"/>
        </w:rPr>
        <w:tab/>
      </w:r>
      <w:r w:rsidRPr="00AA2ED7">
        <w:rPr>
          <w:rFonts w:ascii="Times New Roman" w:hAnsi="Times New Roman" w:cs="Times New Roman"/>
          <w:b/>
          <w:bCs/>
          <w:color w:val="333333"/>
          <w:lang w:val="sr-Cyrl-RS"/>
        </w:rPr>
        <w:tab/>
      </w:r>
      <w:r w:rsidRPr="00AA2ED7">
        <w:rPr>
          <w:rFonts w:ascii="Times New Roman" w:hAnsi="Times New Roman" w:cs="Times New Roman"/>
          <w:b/>
          <w:bCs/>
          <w:color w:val="333333"/>
          <w:lang w:val="sr-Cyrl-RS"/>
        </w:rPr>
        <w:tab/>
      </w:r>
      <w:r w:rsidRPr="00AA2ED7">
        <w:rPr>
          <w:rFonts w:ascii="Times New Roman" w:hAnsi="Times New Roman" w:cs="Times New Roman"/>
          <w:b/>
          <w:bCs/>
          <w:color w:val="333333"/>
          <w:lang w:val="sr-Cyrl-RS"/>
        </w:rPr>
        <w:tab/>
        <w:t xml:space="preserve">      У Г О В О Р </w:t>
      </w:r>
    </w:p>
    <w:p w:rsidR="00AA2ED7" w:rsidRPr="00AA2ED7" w:rsidRDefault="00AA2ED7" w:rsidP="00AA2ED7">
      <w:pPr>
        <w:widowControl/>
        <w:spacing w:line="300" w:lineRule="atLeast"/>
        <w:jc w:val="both"/>
        <w:rPr>
          <w:rFonts w:ascii="Times New Roman" w:hAnsi="Times New Roman" w:cs="Times New Roman"/>
          <w:color w:val="000000"/>
        </w:rPr>
      </w:pPr>
    </w:p>
    <w:p w:rsidR="00AA2ED7" w:rsidRPr="00AA2ED7" w:rsidRDefault="00AA2ED7" w:rsidP="00AA2ED7">
      <w:pPr>
        <w:widowControl/>
        <w:spacing w:line="300" w:lineRule="atLeast"/>
        <w:jc w:val="both"/>
        <w:rPr>
          <w:rFonts w:ascii="Times New Roman" w:hAnsi="Times New Roman" w:cs="Times New Roman"/>
          <w:color w:val="000000"/>
        </w:rPr>
      </w:pP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t>Члан 1.</w:t>
      </w:r>
    </w:p>
    <w:p w:rsidR="00AA2ED7" w:rsidRPr="00AA2ED7" w:rsidRDefault="00AA2ED7" w:rsidP="00AA2ED7">
      <w:pPr>
        <w:widowControl/>
        <w:spacing w:line="300" w:lineRule="atLeast"/>
        <w:jc w:val="both"/>
        <w:rPr>
          <w:rFonts w:ascii="Times New Roman" w:hAnsi="Times New Roman" w:cs="Times New Roman"/>
          <w:color w:val="000000"/>
        </w:rPr>
      </w:pPr>
    </w:p>
    <w:p w:rsidR="00AA2ED7" w:rsidRPr="00AA2ED7" w:rsidRDefault="00AA2ED7" w:rsidP="00AA2ED7">
      <w:pPr>
        <w:widowControl/>
        <w:spacing w:line="300" w:lineRule="atLeast"/>
        <w:jc w:val="both"/>
        <w:rPr>
          <w:rFonts w:ascii="Times New Roman" w:hAnsi="Times New Roman" w:cs="Times New Roman"/>
          <w:color w:val="000000"/>
        </w:rPr>
      </w:pPr>
      <w:r w:rsidRPr="00AA2ED7">
        <w:rPr>
          <w:rFonts w:ascii="Times New Roman" w:hAnsi="Times New Roman" w:cs="Times New Roman"/>
          <w:color w:val="000000"/>
        </w:rPr>
        <w:t>Уговорне стране констатују:</w:t>
      </w:r>
    </w:p>
    <w:p w:rsidR="00AA2ED7" w:rsidRPr="00AA2ED7" w:rsidRDefault="00AA2ED7" w:rsidP="00AA2ED7">
      <w:pPr>
        <w:widowControl/>
        <w:spacing w:line="300" w:lineRule="atLeast"/>
        <w:jc w:val="both"/>
        <w:rPr>
          <w:rFonts w:ascii="Times New Roman" w:hAnsi="Times New Roman" w:cs="Times New Roman"/>
          <w:color w:val="000000"/>
        </w:rPr>
      </w:pPr>
    </w:p>
    <w:p w:rsidR="00AA2ED7" w:rsidRPr="00AA2ED7" w:rsidRDefault="00AA2ED7" w:rsidP="00AA2ED7">
      <w:pPr>
        <w:widowControl/>
        <w:spacing w:line="300" w:lineRule="atLeast"/>
        <w:jc w:val="both"/>
        <w:rPr>
          <w:rFonts w:hint="eastAsia"/>
        </w:rPr>
      </w:pPr>
      <w:r w:rsidRPr="00AA2ED7">
        <w:rPr>
          <w:rFonts w:ascii="Times New Roman" w:hAnsi="Times New Roman" w:cs="Times New Roman"/>
          <w:color w:val="000000"/>
        </w:rPr>
        <w:t xml:space="preserve">- да је Наручилац на основу одредаба Закона о јавним набавкама («Службени гласник РС» бр. 124/12, 14/2015 </w:t>
      </w:r>
      <w:r w:rsidRPr="00AA2ED7">
        <w:rPr>
          <w:rFonts w:ascii="Times New Roman" w:hAnsi="Times New Roman" w:cs="Times New Roman"/>
          <w:color w:val="000000"/>
          <w:lang w:val="sr-Cyrl-RS"/>
        </w:rPr>
        <w:t>и 68/15,</w:t>
      </w:r>
      <w:r w:rsidRPr="00AA2ED7">
        <w:rPr>
          <w:rFonts w:ascii="Times New Roman" w:hAnsi="Times New Roman" w:cs="Times New Roman"/>
          <w:color w:val="000000"/>
        </w:rPr>
        <w:t xml:space="preserve">) спровео поступак </w:t>
      </w:r>
      <w:r w:rsidRPr="00AA2ED7">
        <w:rPr>
          <w:rFonts w:ascii="Times New Roman" w:hAnsi="Times New Roman" w:cs="Times New Roman"/>
          <w:color w:val="000000"/>
          <w:lang w:val="sr-Cyrl-RS"/>
        </w:rPr>
        <w:t>јавне  набавке</w:t>
      </w:r>
      <w:r>
        <w:rPr>
          <w:rFonts w:ascii="Times New Roman" w:hAnsi="Times New Roman" w:cs="Times New Roman"/>
          <w:color w:val="000000"/>
          <w:lang w:val="sr-Cyrl-RS"/>
        </w:rPr>
        <w:t xml:space="preserve"> мале вредности</w:t>
      </w:r>
      <w:r w:rsidRPr="00AA2ED7">
        <w:rPr>
          <w:rFonts w:ascii="Times New Roman" w:hAnsi="Times New Roman" w:cs="Times New Roman"/>
          <w:color w:val="000000"/>
          <w:lang w:val="sr-Cyrl-RS"/>
        </w:rPr>
        <w:t xml:space="preserve"> чији је предмет услуга штампања часописа „Информатор“ за потребе Стоматолошке коморе Србије</w:t>
      </w:r>
    </w:p>
    <w:p w:rsidR="00AA2ED7" w:rsidRPr="00AA2ED7" w:rsidRDefault="00AA2ED7" w:rsidP="00AA2ED7">
      <w:pPr>
        <w:widowControl/>
        <w:spacing w:line="300" w:lineRule="atLeast"/>
        <w:jc w:val="both"/>
        <w:rPr>
          <w:rFonts w:hint="eastAsia"/>
        </w:rPr>
      </w:pPr>
    </w:p>
    <w:p w:rsidR="00AA2ED7" w:rsidRPr="00AA2ED7" w:rsidRDefault="00AA2ED7" w:rsidP="00AA2ED7">
      <w:pPr>
        <w:widowControl/>
        <w:spacing w:line="300" w:lineRule="atLeast"/>
        <w:jc w:val="both"/>
        <w:rPr>
          <w:rFonts w:hint="eastAsia"/>
        </w:rPr>
      </w:pPr>
    </w:p>
    <w:p w:rsidR="00AA2ED7" w:rsidRPr="00AA2ED7" w:rsidRDefault="00AA2ED7" w:rsidP="00AA2ED7">
      <w:pPr>
        <w:widowControl/>
        <w:spacing w:line="300" w:lineRule="atLeast"/>
        <w:jc w:val="both"/>
        <w:rPr>
          <w:rFonts w:ascii="Times New Roman" w:hAnsi="Times New Roman" w:cs="Times New Roman"/>
          <w:color w:val="000000"/>
        </w:rPr>
      </w:pPr>
      <w:r w:rsidRPr="00AA2ED7">
        <w:rPr>
          <w:rFonts w:ascii="Times New Roman" w:hAnsi="Times New Roman" w:cs="Times New Roman"/>
          <w:color w:val="000000"/>
        </w:rPr>
        <w:t>- да је Понуђач дана ____________ 201</w:t>
      </w:r>
      <w:r>
        <w:rPr>
          <w:rFonts w:ascii="Times New Roman" w:hAnsi="Times New Roman" w:cs="Times New Roman"/>
          <w:color w:val="000000"/>
          <w:lang w:val="sr-Cyrl-RS"/>
        </w:rPr>
        <w:t>7</w:t>
      </w:r>
      <w:r w:rsidRPr="00AA2ED7">
        <w:rPr>
          <w:rFonts w:ascii="Times New Roman" w:hAnsi="Times New Roman" w:cs="Times New Roman"/>
          <w:color w:val="000000"/>
        </w:rPr>
        <w:t>. године доставио Наручиоцу понуду која је саставни део овог Уговора.</w:t>
      </w:r>
    </w:p>
    <w:p w:rsidR="00AA2ED7" w:rsidRPr="00AA2ED7" w:rsidRDefault="00AA2ED7" w:rsidP="00AA2ED7">
      <w:pPr>
        <w:widowControl/>
        <w:spacing w:line="300" w:lineRule="atLeast"/>
        <w:jc w:val="both"/>
        <w:rPr>
          <w:rFonts w:ascii="Times New Roman" w:hAnsi="Times New Roman" w:cs="Times New Roman"/>
          <w:color w:val="000000"/>
        </w:rPr>
      </w:pPr>
    </w:p>
    <w:p w:rsidR="00AA2ED7" w:rsidRPr="00AA2ED7" w:rsidRDefault="00AA2ED7" w:rsidP="00AA2ED7">
      <w:pPr>
        <w:widowControl/>
        <w:spacing w:line="300" w:lineRule="atLeast"/>
        <w:jc w:val="both"/>
        <w:rPr>
          <w:rFonts w:ascii="Times New Roman" w:hAnsi="Times New Roman" w:cs="Times New Roman"/>
          <w:color w:val="000000"/>
        </w:rPr>
      </w:pPr>
      <w:r w:rsidRPr="00AA2ED7">
        <w:rPr>
          <w:rFonts w:ascii="Times New Roman" w:hAnsi="Times New Roman" w:cs="Times New Roman"/>
          <w:color w:val="000000"/>
        </w:rPr>
        <w:t>- да је Наручилац прихватио понуду Понуђача у целости и да је донео Одлуку о додели уговора о штампању број ___________од __________ 201</w:t>
      </w:r>
      <w:r>
        <w:rPr>
          <w:rFonts w:ascii="Times New Roman" w:hAnsi="Times New Roman" w:cs="Times New Roman"/>
          <w:color w:val="000000"/>
          <w:lang w:val="sr-Cyrl-RS"/>
        </w:rPr>
        <w:t>7</w:t>
      </w:r>
      <w:r w:rsidRPr="00AA2ED7">
        <w:rPr>
          <w:rFonts w:ascii="Times New Roman" w:hAnsi="Times New Roman" w:cs="Times New Roman"/>
          <w:color w:val="000000"/>
        </w:rPr>
        <w:t>. године, која је саставни део овог Уговора.</w:t>
      </w:r>
    </w:p>
    <w:p w:rsidR="00AA2ED7" w:rsidRPr="00AA2ED7" w:rsidRDefault="00AA2ED7" w:rsidP="00AA2ED7">
      <w:pPr>
        <w:widowControl/>
        <w:spacing w:line="300" w:lineRule="atLeast"/>
        <w:jc w:val="both"/>
        <w:rPr>
          <w:rFonts w:ascii="Times New Roman" w:hAnsi="Times New Roman" w:cs="Times New Roman"/>
          <w:color w:val="000000"/>
        </w:rPr>
      </w:pPr>
    </w:p>
    <w:p w:rsidR="00AA2ED7" w:rsidRPr="00AA2ED7" w:rsidRDefault="00AA2ED7" w:rsidP="00AA2ED7">
      <w:pPr>
        <w:widowControl/>
        <w:spacing w:line="300" w:lineRule="atLeast"/>
        <w:jc w:val="both"/>
        <w:rPr>
          <w:rFonts w:hint="eastAsia"/>
        </w:rPr>
      </w:pP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t>Члан 2.</w:t>
      </w:r>
    </w:p>
    <w:p w:rsidR="00AA2ED7" w:rsidRPr="00AA2ED7" w:rsidRDefault="00AA2ED7" w:rsidP="00AA2ED7">
      <w:pPr>
        <w:widowControl/>
        <w:spacing w:line="300" w:lineRule="atLeast"/>
        <w:jc w:val="both"/>
        <w:rPr>
          <w:rFonts w:hint="eastAsia"/>
        </w:rPr>
      </w:pPr>
    </w:p>
    <w:p w:rsidR="00AA2ED7" w:rsidRPr="00AA2ED7" w:rsidRDefault="00AA2ED7" w:rsidP="00AA2ED7">
      <w:pPr>
        <w:widowControl/>
        <w:jc w:val="both"/>
        <w:rPr>
          <w:rFonts w:ascii="Times New Roman" w:eastAsia="Times New Roman" w:hAnsi="Times New Roman" w:cs="Times New Roman"/>
          <w:kern w:val="0"/>
          <w:lang w:val="sr-Cyrl-RS" w:bidi="ar-SA"/>
        </w:rPr>
      </w:pPr>
      <w:r w:rsidRPr="00AA2ED7">
        <w:rPr>
          <w:rFonts w:ascii="Times New Roman" w:hAnsi="Times New Roman" w:cs="Times New Roman"/>
          <w:color w:val="000000"/>
        </w:rPr>
        <w:t>Предмет овог уговора је услуга штампањ</w:t>
      </w:r>
      <w:r w:rsidRPr="00AA2ED7">
        <w:rPr>
          <w:rFonts w:ascii="Times New Roman" w:hAnsi="Times New Roman" w:cs="Times New Roman"/>
          <w:color w:val="000000"/>
          <w:lang w:val="sr-Cyrl-RS"/>
        </w:rPr>
        <w:t>а часописа „Информатор“ у тиражу од 5000 ком према следећој структури цене:</w:t>
      </w:r>
    </w:p>
    <w:p w:rsidR="00AA2ED7" w:rsidRPr="00AA2ED7" w:rsidRDefault="00AA2ED7" w:rsidP="00AA2ED7">
      <w:pPr>
        <w:widowControl/>
        <w:numPr>
          <w:ilvl w:val="0"/>
          <w:numId w:val="8"/>
        </w:numPr>
        <w:spacing w:after="200"/>
        <w:contextualSpacing/>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Лектор</w:t>
      </w:r>
    </w:p>
    <w:p w:rsidR="00AA2ED7" w:rsidRPr="00AA2ED7" w:rsidRDefault="00AA2ED7" w:rsidP="00AA2ED7">
      <w:pPr>
        <w:widowControl/>
        <w:numPr>
          <w:ilvl w:val="0"/>
          <w:numId w:val="8"/>
        </w:numPr>
        <w:spacing w:after="200"/>
        <w:contextualSpacing/>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Припрема часописа</w:t>
      </w:r>
    </w:p>
    <w:p w:rsidR="00AA2ED7" w:rsidRPr="00AA2ED7" w:rsidRDefault="00AA2ED7" w:rsidP="00AA2ED7">
      <w:pPr>
        <w:widowControl/>
        <w:numPr>
          <w:ilvl w:val="0"/>
          <w:numId w:val="8"/>
        </w:numPr>
        <w:spacing w:after="200"/>
        <w:contextualSpacing/>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Штампа и дорада часописа са ламинацијом</w:t>
      </w:r>
    </w:p>
    <w:p w:rsidR="00AA2ED7" w:rsidRPr="00AA2ED7" w:rsidRDefault="00AA2ED7" w:rsidP="00AA2ED7">
      <w:pPr>
        <w:widowControl/>
        <w:numPr>
          <w:ilvl w:val="0"/>
          <w:numId w:val="8"/>
        </w:numPr>
        <w:spacing w:after="200"/>
        <w:contextualSpacing/>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lastRenderedPageBreak/>
        <w:t>Фолија за паковање</w:t>
      </w:r>
    </w:p>
    <w:p w:rsidR="00AA2ED7" w:rsidRPr="00AA2ED7" w:rsidRDefault="00AA2ED7" w:rsidP="00AA2ED7">
      <w:pPr>
        <w:widowControl/>
        <w:numPr>
          <w:ilvl w:val="0"/>
          <w:numId w:val="8"/>
        </w:numPr>
        <w:spacing w:after="200"/>
        <w:contextualSpacing/>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Убацивање летка који доставља наручилац</w:t>
      </w:r>
    </w:p>
    <w:p w:rsidR="00AA2ED7" w:rsidRPr="00AA2ED7" w:rsidRDefault="00AA2ED7" w:rsidP="00AA2ED7">
      <w:pPr>
        <w:widowControl/>
        <w:numPr>
          <w:ilvl w:val="0"/>
          <w:numId w:val="8"/>
        </w:numPr>
        <w:spacing w:after="200"/>
        <w:contextualSpacing/>
        <w:jc w:val="both"/>
        <w:rPr>
          <w:rFonts w:ascii="Times New Roman" w:eastAsia="Times New Roman" w:hAnsi="Times New Roman" w:cs="Times New Roman"/>
          <w:kern w:val="0"/>
          <w:lang w:val="sr-Cyrl-RS" w:bidi="ar-SA"/>
        </w:rPr>
      </w:pPr>
      <w:r w:rsidRPr="00AA2ED7">
        <w:rPr>
          <w:rFonts w:ascii="Times New Roman" w:eastAsia="Times New Roman" w:hAnsi="Times New Roman" w:cs="Times New Roman"/>
          <w:kern w:val="0"/>
          <w:lang w:val="sr-Cyrl-RS" w:bidi="ar-SA"/>
        </w:rPr>
        <w:t>Адресирање, убацивање у фолију и припрема за слање</w:t>
      </w:r>
    </w:p>
    <w:p w:rsidR="00AA2ED7" w:rsidRPr="00AA2ED7" w:rsidRDefault="00AA2ED7" w:rsidP="00AA2ED7">
      <w:pPr>
        <w:widowControl/>
        <w:spacing w:line="300" w:lineRule="atLeast"/>
        <w:jc w:val="both"/>
        <w:rPr>
          <w:rFonts w:hint="eastAsia"/>
        </w:rPr>
      </w:pPr>
    </w:p>
    <w:p w:rsidR="00AA2ED7" w:rsidRPr="00AA2ED7" w:rsidRDefault="00AA2ED7" w:rsidP="00AA2ED7">
      <w:pPr>
        <w:widowControl/>
        <w:spacing w:line="300" w:lineRule="atLeast"/>
        <w:jc w:val="both"/>
        <w:rPr>
          <w:rFonts w:hint="eastAsia"/>
        </w:rPr>
      </w:pPr>
    </w:p>
    <w:p w:rsidR="00AA2ED7" w:rsidRPr="00AA2ED7" w:rsidRDefault="00AA2ED7" w:rsidP="00AA2ED7">
      <w:pPr>
        <w:widowControl/>
        <w:spacing w:line="300" w:lineRule="atLeast"/>
        <w:jc w:val="both"/>
        <w:rPr>
          <w:rFonts w:hint="eastAsia"/>
        </w:rPr>
      </w:pPr>
    </w:p>
    <w:p w:rsidR="00AA2ED7" w:rsidRPr="00AA2ED7" w:rsidRDefault="00AA2ED7" w:rsidP="00AA2ED7">
      <w:pPr>
        <w:widowControl/>
        <w:spacing w:line="300" w:lineRule="atLeast"/>
        <w:jc w:val="both"/>
        <w:rPr>
          <w:rFonts w:hint="eastAsia"/>
        </w:rPr>
      </w:pPr>
      <w:r w:rsidRPr="00AA2ED7">
        <w:tab/>
      </w:r>
      <w:r w:rsidRPr="00AA2ED7">
        <w:tab/>
      </w:r>
      <w:r w:rsidRPr="00AA2ED7">
        <w:tab/>
      </w:r>
      <w:r w:rsidRPr="00AA2ED7">
        <w:tab/>
      </w:r>
      <w:r w:rsidRPr="00AA2ED7">
        <w:tab/>
      </w:r>
      <w:r w:rsidRPr="00AA2ED7">
        <w:tab/>
      </w:r>
      <w:r w:rsidRPr="00AA2ED7">
        <w:rPr>
          <w:lang w:val="sr-Cyrl-RS"/>
        </w:rPr>
        <w:t>Члан 3.</w:t>
      </w:r>
    </w:p>
    <w:p w:rsidR="00AA2ED7" w:rsidRPr="00AA2ED7" w:rsidRDefault="00AA2ED7" w:rsidP="00AA2ED7">
      <w:pPr>
        <w:widowControl/>
        <w:spacing w:line="300" w:lineRule="atLeast"/>
        <w:jc w:val="both"/>
        <w:rPr>
          <w:rFonts w:hint="eastAsia"/>
        </w:rPr>
      </w:pPr>
    </w:p>
    <w:p w:rsidR="00AA2ED7" w:rsidRPr="00AA2ED7" w:rsidRDefault="00AA2ED7" w:rsidP="00AA2ED7">
      <w:pPr>
        <w:widowControl/>
        <w:spacing w:line="300" w:lineRule="atLeast"/>
        <w:jc w:val="both"/>
        <w:rPr>
          <w:rFonts w:ascii="Times New Roman" w:hAnsi="Times New Roman" w:cs="Times New Roman"/>
          <w:color w:val="000000"/>
        </w:rPr>
      </w:pPr>
      <w:r w:rsidRPr="00AA2ED7">
        <w:rPr>
          <w:rFonts w:ascii="Times New Roman" w:hAnsi="Times New Roman" w:cs="Times New Roman"/>
          <w:color w:val="000000"/>
          <w:lang w:val="sr-Cyrl-RS"/>
        </w:rPr>
        <w:t>Понуђач</w:t>
      </w:r>
      <w:r w:rsidRPr="00AA2ED7">
        <w:rPr>
          <w:rFonts w:ascii="Times New Roman" w:hAnsi="Times New Roman" w:cs="Times New Roman"/>
          <w:color w:val="000000"/>
        </w:rPr>
        <w:t xml:space="preserve"> се обавезује да предметну услугу из чл. 2 овог уговора изврши у свему према техничким карактеристикама и </w:t>
      </w:r>
      <w:r w:rsidRPr="00AA2ED7">
        <w:rPr>
          <w:rFonts w:ascii="Times New Roman" w:hAnsi="Times New Roman" w:cs="Times New Roman"/>
          <w:color w:val="000000"/>
          <w:lang w:val="sr-Cyrl-RS"/>
        </w:rPr>
        <w:t xml:space="preserve">структури цене </w:t>
      </w:r>
      <w:r w:rsidRPr="00AA2ED7">
        <w:rPr>
          <w:rFonts w:ascii="Times New Roman" w:hAnsi="Times New Roman" w:cs="Times New Roman"/>
          <w:color w:val="000000"/>
        </w:rPr>
        <w:t xml:space="preserve">које су саставни део конкурсне документације, као и понудом, бр. ____________ од __________ године </w:t>
      </w:r>
      <w:r w:rsidRPr="00AA2ED7">
        <w:rPr>
          <w:rFonts w:ascii="Times New Roman" w:hAnsi="Times New Roman" w:cs="Times New Roman"/>
          <w:color w:val="000000"/>
          <w:lang w:val="sr-Cyrl-RS"/>
        </w:rPr>
        <w:t xml:space="preserve">у року од 8 (осам) дана </w:t>
      </w:r>
      <w:r w:rsidRPr="00AA2ED7">
        <w:rPr>
          <w:rFonts w:ascii="Times New Roman" w:hAnsi="Times New Roman" w:cs="Times New Roman"/>
          <w:color w:val="000000"/>
          <w:spacing w:val="2"/>
          <w:lang w:val="sr-Cyrl-RS"/>
        </w:rPr>
        <w:t>од дана пријема припреме од стране наручиоца.</w:t>
      </w:r>
    </w:p>
    <w:p w:rsidR="00AA2ED7" w:rsidRPr="00AA2ED7" w:rsidRDefault="00AA2ED7" w:rsidP="00AA2ED7">
      <w:pPr>
        <w:widowControl/>
        <w:spacing w:line="300" w:lineRule="atLeast"/>
        <w:jc w:val="both"/>
        <w:rPr>
          <w:rFonts w:ascii="Times New Roman" w:hAnsi="Times New Roman" w:cs="Times New Roman"/>
          <w:color w:val="000000"/>
        </w:rPr>
      </w:pPr>
    </w:p>
    <w:p w:rsidR="00AA2ED7" w:rsidRPr="00AA2ED7" w:rsidRDefault="00AA2ED7" w:rsidP="00AA2ED7">
      <w:pPr>
        <w:widowControl/>
        <w:spacing w:line="300" w:lineRule="atLeast"/>
        <w:jc w:val="both"/>
        <w:rPr>
          <w:rFonts w:hint="eastAsia"/>
        </w:rPr>
      </w:pPr>
      <w:r w:rsidRPr="00AA2ED7">
        <w:rPr>
          <w:rFonts w:ascii="Times New Roman" w:hAnsi="Times New Roman" w:cs="Times New Roman"/>
          <w:color w:val="000000"/>
          <w:lang w:val="sr-Cyrl-RS"/>
        </w:rPr>
        <w:t xml:space="preserve">Понуђач </w:t>
      </w:r>
      <w:r w:rsidRPr="00AA2ED7">
        <w:rPr>
          <w:rFonts w:ascii="Times New Roman" w:hAnsi="Times New Roman" w:cs="Times New Roman"/>
          <w:color w:val="000000"/>
        </w:rPr>
        <w:t>је дужан да уговорени посао обави квалитетно и у складу са нормативима струке.</w:t>
      </w:r>
    </w:p>
    <w:p w:rsidR="00AA2ED7" w:rsidRPr="00AA2ED7" w:rsidRDefault="00AA2ED7" w:rsidP="00AA2ED7">
      <w:pPr>
        <w:widowControl/>
        <w:spacing w:line="300" w:lineRule="atLeast"/>
        <w:jc w:val="both"/>
        <w:rPr>
          <w:rFonts w:hint="eastAsia"/>
        </w:rPr>
      </w:pPr>
    </w:p>
    <w:p w:rsidR="00AA2ED7" w:rsidRPr="00AA2ED7" w:rsidRDefault="00AA2ED7" w:rsidP="00AA2ED7">
      <w:pPr>
        <w:widowControl/>
        <w:spacing w:line="300" w:lineRule="atLeast"/>
        <w:jc w:val="both"/>
        <w:rPr>
          <w:rFonts w:hint="eastAsia"/>
        </w:rPr>
      </w:pP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t>Члан 4.</w:t>
      </w:r>
    </w:p>
    <w:p w:rsidR="00AA2ED7" w:rsidRPr="00AA2ED7" w:rsidRDefault="00AA2ED7" w:rsidP="00AA2ED7">
      <w:pPr>
        <w:widowControl/>
        <w:spacing w:line="300" w:lineRule="atLeast"/>
        <w:jc w:val="both"/>
        <w:rPr>
          <w:rFonts w:hint="eastAsia"/>
        </w:rPr>
      </w:pPr>
    </w:p>
    <w:p w:rsidR="00AA2ED7" w:rsidRPr="00AA2ED7" w:rsidRDefault="00AA2ED7" w:rsidP="00AA2ED7">
      <w:pPr>
        <w:widowControl/>
        <w:spacing w:line="300" w:lineRule="atLeast"/>
        <w:jc w:val="both"/>
        <w:rPr>
          <w:rFonts w:ascii="Times New Roman" w:hAnsi="Times New Roman" w:cs="Times New Roman"/>
          <w:color w:val="000000"/>
        </w:rPr>
      </w:pPr>
      <w:r w:rsidRPr="00AA2ED7">
        <w:rPr>
          <w:rFonts w:ascii="Times New Roman" w:hAnsi="Times New Roman" w:cs="Times New Roman"/>
          <w:color w:val="000000"/>
        </w:rPr>
        <w:t>Укупна цена уговорених услуга које представљају предмет јавне набавке</w:t>
      </w:r>
      <w:r w:rsidRPr="00AA2ED7">
        <w:rPr>
          <w:rFonts w:ascii="Times New Roman" w:hAnsi="Times New Roman" w:cs="Times New Roman"/>
          <w:color w:val="000000"/>
          <w:lang w:val="sr-Cyrl-RS"/>
        </w:rPr>
        <w:t xml:space="preserve"> према структури цене</w:t>
      </w:r>
      <w:r w:rsidRPr="00AA2ED7">
        <w:rPr>
          <w:rFonts w:ascii="Times New Roman" w:hAnsi="Times New Roman" w:cs="Times New Roman"/>
          <w:color w:val="000000"/>
        </w:rPr>
        <w:t xml:space="preserve"> без ПДВ – а износи_____________динара, односно са ПДВ-ом износи _________________ динара.</w:t>
      </w:r>
    </w:p>
    <w:p w:rsidR="00AA2ED7" w:rsidRPr="00AA2ED7" w:rsidRDefault="00AA2ED7" w:rsidP="00AA2ED7">
      <w:pPr>
        <w:widowControl/>
        <w:spacing w:line="300" w:lineRule="atLeast"/>
        <w:jc w:val="both"/>
        <w:rPr>
          <w:rFonts w:ascii="Times New Roman" w:hAnsi="Times New Roman" w:cs="Times New Roman"/>
          <w:color w:val="000000"/>
        </w:rPr>
      </w:pPr>
    </w:p>
    <w:p w:rsidR="00AA2ED7" w:rsidRPr="00AA2ED7" w:rsidRDefault="00AA2ED7" w:rsidP="00AA2ED7">
      <w:pPr>
        <w:widowControl/>
        <w:spacing w:line="300" w:lineRule="atLeast"/>
        <w:jc w:val="both"/>
        <w:rPr>
          <w:rFonts w:hint="eastAsia"/>
        </w:rPr>
      </w:pPr>
      <w:r w:rsidRPr="00AA2ED7">
        <w:rPr>
          <w:rFonts w:ascii="Times New Roman" w:hAnsi="Times New Roman" w:cs="Times New Roman"/>
          <w:color w:val="000000"/>
          <w:lang w:val="sr-Cyrl-RS"/>
        </w:rPr>
        <w:t>Наручилац</w:t>
      </w:r>
      <w:r w:rsidRPr="00AA2ED7">
        <w:rPr>
          <w:rFonts w:ascii="Times New Roman" w:hAnsi="Times New Roman" w:cs="Times New Roman"/>
          <w:color w:val="000000"/>
        </w:rPr>
        <w:t xml:space="preserve"> се обавезује да на име услуге која је предмет овог уговора, наведени износ уплати, на текући рачун извршиоца услуга бр._____________________________код банке ___________________, у року од </w:t>
      </w:r>
      <w:r w:rsidRPr="00AA2ED7">
        <w:rPr>
          <w:rFonts w:ascii="Times New Roman" w:hAnsi="Times New Roman" w:cs="Times New Roman"/>
          <w:color w:val="000000"/>
          <w:lang w:val="sr-Cyrl-RS"/>
        </w:rPr>
        <w:t>7</w:t>
      </w:r>
      <w:r w:rsidRPr="00AA2ED7">
        <w:rPr>
          <w:rFonts w:ascii="Times New Roman" w:hAnsi="Times New Roman" w:cs="Times New Roman"/>
          <w:color w:val="000000"/>
        </w:rPr>
        <w:t xml:space="preserve"> дана дана од дана </w:t>
      </w:r>
      <w:r w:rsidRPr="00AA2ED7">
        <w:rPr>
          <w:rFonts w:ascii="Times New Roman" w:hAnsi="Times New Roman" w:cs="Times New Roman"/>
          <w:color w:val="000000"/>
          <w:lang w:val="sr-Cyrl-RS"/>
        </w:rPr>
        <w:t>испоруке.</w:t>
      </w:r>
    </w:p>
    <w:p w:rsidR="00AA2ED7" w:rsidRPr="00AA2ED7" w:rsidRDefault="00AA2ED7" w:rsidP="00AA2ED7">
      <w:pPr>
        <w:widowControl/>
        <w:spacing w:line="300" w:lineRule="atLeast"/>
        <w:jc w:val="both"/>
        <w:rPr>
          <w:rFonts w:ascii="Times New Roman" w:hAnsi="Times New Roman" w:cs="Times New Roman"/>
          <w:color w:val="000000"/>
        </w:rPr>
      </w:pP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t xml:space="preserve">Члан </w:t>
      </w:r>
      <w:r w:rsidRPr="00AA2ED7">
        <w:rPr>
          <w:rFonts w:ascii="Times New Roman" w:hAnsi="Times New Roman" w:cs="Times New Roman"/>
          <w:bCs/>
          <w:color w:val="000000"/>
          <w:lang w:val="sr-Cyrl-RS"/>
        </w:rPr>
        <w:t>5.</w:t>
      </w:r>
    </w:p>
    <w:p w:rsidR="00AA2ED7" w:rsidRPr="00AA2ED7" w:rsidRDefault="00AA2ED7" w:rsidP="00AA2ED7">
      <w:pPr>
        <w:widowControl/>
        <w:spacing w:line="300" w:lineRule="atLeast"/>
        <w:jc w:val="both"/>
        <w:rPr>
          <w:rFonts w:ascii="Times New Roman" w:hAnsi="Times New Roman" w:cs="Times New Roman"/>
          <w:color w:val="000000"/>
        </w:rPr>
      </w:pPr>
    </w:p>
    <w:p w:rsidR="00AA2ED7" w:rsidRPr="00AA2ED7" w:rsidRDefault="00AA2ED7" w:rsidP="00AA2ED7">
      <w:pPr>
        <w:widowControl/>
        <w:spacing w:line="300" w:lineRule="atLeast"/>
        <w:jc w:val="both"/>
        <w:rPr>
          <w:rFonts w:ascii="Times New Roman" w:hAnsi="Times New Roman" w:cs="Times New Roman"/>
          <w:color w:val="000000"/>
        </w:rPr>
      </w:pPr>
      <w:r w:rsidRPr="00AA2ED7">
        <w:rPr>
          <w:rFonts w:ascii="Times New Roman" w:hAnsi="Times New Roman" w:cs="Times New Roman"/>
          <w:color w:val="000000"/>
        </w:rPr>
        <w:t>Уговорне стране су се договориле, да ће уколико се у тренутку пријема одштампан</w:t>
      </w:r>
      <w:r w:rsidRPr="00AA2ED7">
        <w:rPr>
          <w:rFonts w:ascii="Times New Roman" w:hAnsi="Times New Roman" w:cs="Times New Roman"/>
          <w:color w:val="000000"/>
          <w:lang w:val="sr-Cyrl-RS"/>
        </w:rPr>
        <w:t>ог часописа „Информатор“</w:t>
      </w:r>
      <w:r w:rsidRPr="00AA2ED7">
        <w:rPr>
          <w:rFonts w:ascii="Times New Roman" w:hAnsi="Times New Roman" w:cs="Times New Roman"/>
          <w:color w:val="000000"/>
        </w:rPr>
        <w:t xml:space="preserve">укажу неки недостаци у погледу квалитета или очигледне грешке, или се приликом штампе није поступило по техничким спецификацијама, </w:t>
      </w:r>
      <w:r w:rsidRPr="00AA2ED7">
        <w:rPr>
          <w:rFonts w:ascii="Times New Roman" w:hAnsi="Times New Roman" w:cs="Times New Roman"/>
          <w:color w:val="000000"/>
          <w:lang w:val="sr-Cyrl-RS"/>
        </w:rPr>
        <w:t>Понуђач ће</w:t>
      </w:r>
      <w:r w:rsidRPr="00AA2ED7">
        <w:rPr>
          <w:rFonts w:ascii="Times New Roman" w:hAnsi="Times New Roman" w:cs="Times New Roman"/>
          <w:color w:val="000000"/>
        </w:rPr>
        <w:t xml:space="preserve"> бити у обавези, да у року од 5 (пет) дана од дана писане рекламације </w:t>
      </w:r>
      <w:r w:rsidRPr="00AA2ED7">
        <w:rPr>
          <w:rFonts w:ascii="Times New Roman" w:hAnsi="Times New Roman" w:cs="Times New Roman"/>
          <w:color w:val="000000"/>
          <w:lang w:val="sr-Cyrl-RS"/>
        </w:rPr>
        <w:t>Наручиоца</w:t>
      </w:r>
      <w:r w:rsidRPr="00AA2ED7">
        <w:rPr>
          <w:rFonts w:ascii="Times New Roman" w:hAnsi="Times New Roman" w:cs="Times New Roman"/>
          <w:color w:val="000000"/>
        </w:rPr>
        <w:t>, исте отклони о свом трошку.</w:t>
      </w:r>
    </w:p>
    <w:p w:rsidR="00AA2ED7" w:rsidRPr="00AA2ED7" w:rsidRDefault="00AA2ED7" w:rsidP="00AA2ED7">
      <w:pPr>
        <w:widowControl/>
        <w:spacing w:line="300" w:lineRule="atLeast"/>
        <w:jc w:val="both"/>
        <w:rPr>
          <w:rFonts w:hint="eastAsia"/>
        </w:rPr>
      </w:pPr>
      <w:r w:rsidRPr="00AA2ED7">
        <w:rPr>
          <w:rFonts w:ascii="Times New Roman" w:hAnsi="Times New Roman" w:cs="Times New Roman"/>
          <w:color w:val="000000"/>
        </w:rPr>
        <w:t xml:space="preserve">Ако у наведеном року </w:t>
      </w:r>
      <w:r w:rsidRPr="00AA2ED7">
        <w:rPr>
          <w:rFonts w:ascii="Times New Roman" w:hAnsi="Times New Roman" w:cs="Times New Roman"/>
          <w:color w:val="000000"/>
          <w:lang w:val="sr-Cyrl-RS"/>
        </w:rPr>
        <w:t>Понуђач</w:t>
      </w:r>
      <w:r w:rsidRPr="00AA2ED7">
        <w:rPr>
          <w:rFonts w:ascii="Times New Roman" w:hAnsi="Times New Roman" w:cs="Times New Roman"/>
          <w:color w:val="000000"/>
        </w:rPr>
        <w:t xml:space="preserve"> не може да отклони недостатке, </w:t>
      </w:r>
      <w:r w:rsidRPr="00AA2ED7">
        <w:rPr>
          <w:rFonts w:ascii="Times New Roman" w:hAnsi="Times New Roman" w:cs="Times New Roman"/>
          <w:color w:val="000000"/>
          <w:lang w:val="sr-Cyrl-RS"/>
        </w:rPr>
        <w:t>Наручилац</w:t>
      </w:r>
      <w:r w:rsidRPr="00AA2ED7">
        <w:rPr>
          <w:rFonts w:ascii="Times New Roman" w:hAnsi="Times New Roman" w:cs="Times New Roman"/>
          <w:color w:val="000000"/>
        </w:rPr>
        <w:t xml:space="preserve"> има право да раскине уговор, а </w:t>
      </w:r>
      <w:r w:rsidRPr="00AA2ED7">
        <w:rPr>
          <w:rFonts w:ascii="Times New Roman" w:hAnsi="Times New Roman" w:cs="Times New Roman"/>
          <w:color w:val="000000"/>
          <w:lang w:val="sr-Cyrl-RS"/>
        </w:rPr>
        <w:t>Понуђач</w:t>
      </w:r>
      <w:r w:rsidRPr="00AA2ED7">
        <w:rPr>
          <w:rFonts w:ascii="Times New Roman" w:hAnsi="Times New Roman" w:cs="Times New Roman"/>
          <w:color w:val="000000"/>
        </w:rPr>
        <w:t xml:space="preserve"> је у том случају дужан да </w:t>
      </w:r>
      <w:r w:rsidRPr="00AA2ED7">
        <w:rPr>
          <w:rFonts w:ascii="Times New Roman" w:hAnsi="Times New Roman" w:cs="Times New Roman"/>
          <w:color w:val="000000"/>
          <w:lang w:val="sr-Cyrl-RS"/>
        </w:rPr>
        <w:t>Наручиоцу</w:t>
      </w:r>
      <w:r w:rsidRPr="00AA2ED7">
        <w:rPr>
          <w:rFonts w:ascii="Times New Roman" w:hAnsi="Times New Roman" w:cs="Times New Roman"/>
          <w:color w:val="000000"/>
        </w:rPr>
        <w:t xml:space="preserve"> надокнади насталу штету.</w:t>
      </w:r>
    </w:p>
    <w:p w:rsidR="00AA2ED7" w:rsidRPr="00AA2ED7" w:rsidRDefault="00AA2ED7" w:rsidP="00AA2ED7">
      <w:pPr>
        <w:widowControl/>
        <w:spacing w:line="300" w:lineRule="atLeast"/>
        <w:jc w:val="both"/>
        <w:rPr>
          <w:rFonts w:hint="eastAsia"/>
        </w:rPr>
      </w:pP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t xml:space="preserve">Члан </w:t>
      </w:r>
      <w:r w:rsidRPr="00AA2ED7">
        <w:rPr>
          <w:rFonts w:ascii="Times New Roman" w:hAnsi="Times New Roman" w:cs="Times New Roman"/>
          <w:bCs/>
          <w:color w:val="000000"/>
          <w:lang w:val="sr-Cyrl-RS"/>
        </w:rPr>
        <w:t>6</w:t>
      </w:r>
      <w:r w:rsidRPr="00AA2ED7">
        <w:rPr>
          <w:rFonts w:ascii="Times New Roman" w:hAnsi="Times New Roman" w:cs="Times New Roman"/>
          <w:bCs/>
          <w:color w:val="000000"/>
        </w:rPr>
        <w:t>.</w:t>
      </w:r>
    </w:p>
    <w:p w:rsidR="00AA2ED7" w:rsidRPr="00AA2ED7" w:rsidRDefault="00AA2ED7" w:rsidP="00AA2ED7">
      <w:pPr>
        <w:widowControl/>
        <w:spacing w:line="300" w:lineRule="atLeast"/>
        <w:jc w:val="both"/>
        <w:rPr>
          <w:rFonts w:hint="eastAsia"/>
        </w:rPr>
      </w:pPr>
    </w:p>
    <w:p w:rsidR="00AA2ED7" w:rsidRPr="00AA2ED7" w:rsidRDefault="00AA2ED7" w:rsidP="00AA2ED7">
      <w:pPr>
        <w:widowControl/>
        <w:spacing w:line="300" w:lineRule="atLeast"/>
        <w:jc w:val="both"/>
        <w:rPr>
          <w:rFonts w:ascii="Times New Roman" w:hAnsi="Times New Roman" w:cs="Times New Roman"/>
          <w:color w:val="000000"/>
        </w:rPr>
      </w:pPr>
      <w:r w:rsidRPr="00AA2ED7">
        <w:rPr>
          <w:rFonts w:ascii="Times New Roman" w:hAnsi="Times New Roman" w:cs="Times New Roman"/>
          <w:color w:val="000000"/>
        </w:rPr>
        <w:t xml:space="preserve">Наручилац ће рекламације на квалитет </w:t>
      </w:r>
      <w:r w:rsidRPr="00AA2ED7">
        <w:rPr>
          <w:rFonts w:ascii="Times New Roman" w:hAnsi="Times New Roman" w:cs="Times New Roman"/>
          <w:color w:val="000000"/>
          <w:lang w:val="sr-Cyrl-RS"/>
        </w:rPr>
        <w:t xml:space="preserve">часописа </w:t>
      </w:r>
      <w:r w:rsidRPr="00AA2ED7">
        <w:rPr>
          <w:rFonts w:ascii="Times New Roman" w:hAnsi="Times New Roman" w:cs="Times New Roman"/>
          <w:color w:val="000000"/>
        </w:rPr>
        <w:t xml:space="preserve">учинити након </w:t>
      </w:r>
      <w:r w:rsidRPr="00AA2ED7">
        <w:rPr>
          <w:rFonts w:ascii="Times New Roman" w:hAnsi="Times New Roman" w:cs="Times New Roman"/>
          <w:color w:val="000000"/>
          <w:lang w:val="sr-Cyrl-RS"/>
        </w:rPr>
        <w:t>преузимања робе</w:t>
      </w:r>
      <w:r w:rsidRPr="00AA2ED7">
        <w:rPr>
          <w:rFonts w:ascii="Times New Roman" w:hAnsi="Times New Roman" w:cs="Times New Roman"/>
          <w:color w:val="000000"/>
        </w:rPr>
        <w:t xml:space="preserve"> док ће рекламације за скривене мане, као и за мањак примерака у пакету вршити до расподеле</w:t>
      </w:r>
    </w:p>
    <w:p w:rsidR="00AA2ED7" w:rsidRPr="00AA2ED7" w:rsidRDefault="00AA2ED7" w:rsidP="00AA2ED7">
      <w:pPr>
        <w:widowControl/>
        <w:spacing w:line="300" w:lineRule="atLeast"/>
        <w:jc w:val="both"/>
        <w:rPr>
          <w:rFonts w:ascii="Times New Roman" w:hAnsi="Times New Roman" w:cs="Times New Roman"/>
          <w:color w:val="000000"/>
        </w:rPr>
      </w:pPr>
      <w:r w:rsidRPr="00AA2ED7">
        <w:rPr>
          <w:rFonts w:ascii="Times New Roman" w:hAnsi="Times New Roman" w:cs="Times New Roman"/>
          <w:color w:val="000000"/>
        </w:rPr>
        <w:t>тиража.</w:t>
      </w:r>
    </w:p>
    <w:p w:rsidR="00AA2ED7" w:rsidRPr="00AA2ED7" w:rsidRDefault="00AA2ED7" w:rsidP="00AA2ED7">
      <w:pPr>
        <w:widowControl/>
        <w:spacing w:line="300" w:lineRule="atLeast"/>
        <w:jc w:val="both"/>
        <w:rPr>
          <w:rFonts w:hint="eastAsia"/>
        </w:rPr>
      </w:pP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t xml:space="preserve">Члан </w:t>
      </w:r>
      <w:r w:rsidRPr="00AA2ED7">
        <w:rPr>
          <w:rFonts w:ascii="Times New Roman" w:hAnsi="Times New Roman" w:cs="Times New Roman"/>
          <w:bCs/>
          <w:color w:val="000000"/>
          <w:lang w:val="sr-Cyrl-RS"/>
        </w:rPr>
        <w:t>7.</w:t>
      </w:r>
    </w:p>
    <w:p w:rsidR="00AA2ED7" w:rsidRPr="00AA2ED7" w:rsidRDefault="00AA2ED7" w:rsidP="00AA2ED7">
      <w:pPr>
        <w:widowControl/>
        <w:spacing w:line="300" w:lineRule="atLeast"/>
        <w:jc w:val="both"/>
        <w:rPr>
          <w:rFonts w:hint="eastAsia"/>
        </w:rPr>
      </w:pPr>
    </w:p>
    <w:p w:rsidR="00AA2ED7" w:rsidRPr="00AA2ED7" w:rsidRDefault="00AA2ED7" w:rsidP="00AA2ED7">
      <w:pPr>
        <w:widowControl/>
        <w:spacing w:line="300" w:lineRule="atLeast"/>
        <w:jc w:val="both"/>
        <w:rPr>
          <w:rFonts w:hint="eastAsia"/>
          <w:color w:val="000000"/>
        </w:rPr>
      </w:pPr>
      <w:r w:rsidRPr="00AA2ED7">
        <w:rPr>
          <w:rFonts w:ascii="Times New Roman" w:hAnsi="Times New Roman" w:cs="Times New Roman"/>
          <w:color w:val="000000"/>
        </w:rPr>
        <w:t xml:space="preserve">Уколико </w:t>
      </w:r>
      <w:r w:rsidRPr="00AA2ED7">
        <w:rPr>
          <w:rFonts w:ascii="Times New Roman" w:hAnsi="Times New Roman" w:cs="Times New Roman"/>
          <w:color w:val="000000"/>
          <w:lang w:val="sr-Cyrl-RS"/>
        </w:rPr>
        <w:t xml:space="preserve">Понуђач </w:t>
      </w:r>
      <w:r w:rsidRPr="00AA2ED7">
        <w:rPr>
          <w:rFonts w:ascii="Times New Roman" w:hAnsi="Times New Roman" w:cs="Times New Roman"/>
          <w:color w:val="000000"/>
        </w:rPr>
        <w:t xml:space="preserve"> не изврши услугу у уговореном року из члана 6. Овог уговора, у обавези је да </w:t>
      </w:r>
      <w:r w:rsidRPr="00AA2ED7">
        <w:rPr>
          <w:rFonts w:ascii="Times New Roman" w:hAnsi="Times New Roman" w:cs="Times New Roman"/>
          <w:color w:val="000000"/>
          <w:lang w:val="sr-Cyrl-RS"/>
        </w:rPr>
        <w:t xml:space="preserve">Наручиоцу </w:t>
      </w:r>
      <w:r w:rsidRPr="00AA2ED7">
        <w:rPr>
          <w:rFonts w:ascii="Times New Roman" w:hAnsi="Times New Roman" w:cs="Times New Roman"/>
          <w:color w:val="000000"/>
        </w:rPr>
        <w:t xml:space="preserve"> исплати 0,5% од вредности неиспорученог дела за сваки дан закашњења.</w:t>
      </w:r>
    </w:p>
    <w:p w:rsidR="00AA2ED7" w:rsidRPr="00AA2ED7" w:rsidRDefault="00AA2ED7" w:rsidP="00AA2ED7">
      <w:pPr>
        <w:widowControl/>
        <w:spacing w:after="135" w:line="300" w:lineRule="atLeast"/>
        <w:jc w:val="both"/>
        <w:rPr>
          <w:rFonts w:hint="eastAsia"/>
          <w:color w:val="000000"/>
        </w:rPr>
      </w:pPr>
    </w:p>
    <w:p w:rsidR="00AA2ED7" w:rsidRPr="00AA2ED7" w:rsidRDefault="00AA2ED7" w:rsidP="00AA2ED7">
      <w:pPr>
        <w:widowControl/>
        <w:spacing w:line="300" w:lineRule="atLeast"/>
        <w:jc w:val="both"/>
        <w:rPr>
          <w:rFonts w:ascii="Times New Roman" w:hAnsi="Times New Roman" w:cs="Times New Roman"/>
          <w:color w:val="000000"/>
        </w:rPr>
      </w:pP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p>
    <w:p w:rsidR="00AA2ED7" w:rsidRPr="00AA2ED7" w:rsidRDefault="00AA2ED7" w:rsidP="00AA2ED7">
      <w:pPr>
        <w:widowControl/>
        <w:spacing w:line="300" w:lineRule="atLeast"/>
        <w:jc w:val="both"/>
        <w:rPr>
          <w:rFonts w:ascii="Times New Roman" w:hAnsi="Times New Roman" w:cs="Times New Roman"/>
          <w:color w:val="000000"/>
        </w:rPr>
      </w:pPr>
    </w:p>
    <w:p w:rsidR="00AA2ED7" w:rsidRPr="00AA2ED7" w:rsidRDefault="00AA2ED7" w:rsidP="00AA2ED7">
      <w:pPr>
        <w:widowControl/>
        <w:spacing w:line="300" w:lineRule="atLeast"/>
        <w:jc w:val="both"/>
        <w:rPr>
          <w:rFonts w:ascii="Times New Roman" w:hAnsi="Times New Roman" w:cs="Times New Roman"/>
          <w:color w:val="000000"/>
        </w:rPr>
      </w:pPr>
      <w:r w:rsidRPr="00AA2ED7">
        <w:rPr>
          <w:rFonts w:ascii="Times New Roman" w:hAnsi="Times New Roman" w:cs="Times New Roman"/>
          <w:color w:val="000000"/>
        </w:rPr>
        <w:tab/>
      </w:r>
      <w:r w:rsidRPr="00AA2ED7">
        <w:rPr>
          <w:rFonts w:ascii="Times New Roman" w:hAnsi="Times New Roman" w:cs="Times New Roman"/>
          <w:color w:val="000000"/>
        </w:rPr>
        <w:tab/>
      </w:r>
      <w:r w:rsidRPr="00AA2ED7">
        <w:rPr>
          <w:rFonts w:ascii="Times New Roman" w:hAnsi="Times New Roman" w:cs="Times New Roman"/>
          <w:color w:val="000000"/>
        </w:rPr>
        <w:tab/>
      </w:r>
      <w:r w:rsidRPr="00AA2ED7">
        <w:rPr>
          <w:rFonts w:ascii="Times New Roman" w:hAnsi="Times New Roman" w:cs="Times New Roman"/>
          <w:color w:val="000000"/>
        </w:rPr>
        <w:tab/>
      </w:r>
      <w:r w:rsidRPr="00AA2ED7">
        <w:rPr>
          <w:rFonts w:ascii="Times New Roman" w:hAnsi="Times New Roman" w:cs="Times New Roman"/>
          <w:color w:val="000000"/>
        </w:rPr>
        <w:tab/>
        <w:t xml:space="preserve">          </w:t>
      </w:r>
      <w:r w:rsidRPr="00AA2ED7">
        <w:rPr>
          <w:rFonts w:ascii="Times New Roman" w:hAnsi="Times New Roman" w:cs="Times New Roman"/>
          <w:color w:val="000000"/>
          <w:lang w:val="sr-Cyrl-RS"/>
        </w:rPr>
        <w:t>Члан 8.</w:t>
      </w:r>
    </w:p>
    <w:p w:rsidR="00AA2ED7" w:rsidRPr="00AA2ED7" w:rsidRDefault="00AA2ED7" w:rsidP="00AA2ED7">
      <w:pPr>
        <w:widowControl/>
        <w:spacing w:line="300" w:lineRule="atLeast"/>
        <w:jc w:val="both"/>
        <w:rPr>
          <w:rFonts w:ascii="Times New Roman" w:hAnsi="Times New Roman" w:cs="Times New Roman"/>
          <w:color w:val="000000"/>
        </w:rPr>
      </w:pPr>
    </w:p>
    <w:p w:rsidR="00AA2ED7" w:rsidRPr="00AA2ED7" w:rsidRDefault="00AA2ED7" w:rsidP="00AA2ED7">
      <w:pPr>
        <w:widowControl/>
        <w:spacing w:line="300" w:lineRule="atLeast"/>
        <w:jc w:val="both"/>
        <w:rPr>
          <w:rFonts w:hint="eastAsia"/>
        </w:rPr>
      </w:pPr>
      <w:r w:rsidRPr="00AA2ED7">
        <w:rPr>
          <w:rFonts w:ascii="Times New Roman" w:hAnsi="Times New Roman" w:cs="Times New Roman"/>
          <w:color w:val="000000"/>
        </w:rPr>
        <w:t>Наступање више силе ослобађа од одговорности уговорне стране за кашњење у извршењу уговорних обавеза. О датуму настанка, трајања и престанка више силе, уговорне стране су обавезне да обавесте једна другу у року од 24 часа, на један од уобичајених начина /писано/.</w:t>
      </w:r>
    </w:p>
    <w:p w:rsidR="00AA2ED7" w:rsidRPr="00AA2ED7" w:rsidRDefault="00AA2ED7" w:rsidP="00AA2ED7">
      <w:pPr>
        <w:widowControl/>
        <w:spacing w:line="300" w:lineRule="atLeast"/>
        <w:jc w:val="both"/>
        <w:rPr>
          <w:rFonts w:hint="eastAsia"/>
        </w:rPr>
      </w:pPr>
    </w:p>
    <w:p w:rsidR="00AA2ED7" w:rsidRPr="00AA2ED7" w:rsidRDefault="00AA2ED7" w:rsidP="00AA2ED7">
      <w:pPr>
        <w:widowControl/>
        <w:spacing w:line="300" w:lineRule="atLeast"/>
        <w:jc w:val="both"/>
        <w:rPr>
          <w:rFonts w:ascii="Times New Roman" w:hAnsi="Times New Roman" w:cs="Times New Roman"/>
          <w:bCs/>
          <w:color w:val="000000"/>
        </w:rPr>
      </w:pP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p>
    <w:p w:rsidR="00AA2ED7" w:rsidRPr="00AA2ED7" w:rsidRDefault="00AA2ED7" w:rsidP="00AA2ED7">
      <w:pPr>
        <w:widowControl/>
        <w:spacing w:line="300" w:lineRule="atLeast"/>
        <w:jc w:val="both"/>
        <w:rPr>
          <w:rFonts w:ascii="Times New Roman" w:hAnsi="Times New Roman" w:cs="Times New Roman"/>
          <w:color w:val="000000"/>
        </w:rPr>
      </w:pP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t xml:space="preserve">Члан </w:t>
      </w:r>
      <w:r w:rsidRPr="00AA2ED7">
        <w:rPr>
          <w:rFonts w:ascii="Times New Roman" w:hAnsi="Times New Roman" w:cs="Times New Roman"/>
          <w:bCs/>
          <w:color w:val="000000"/>
          <w:lang w:val="sr-Cyrl-RS"/>
        </w:rPr>
        <w:t>9</w:t>
      </w:r>
      <w:r w:rsidRPr="00AA2ED7">
        <w:rPr>
          <w:rFonts w:ascii="Times New Roman" w:hAnsi="Times New Roman" w:cs="Times New Roman"/>
          <w:bCs/>
          <w:color w:val="000000"/>
        </w:rPr>
        <w:t>.</w:t>
      </w:r>
    </w:p>
    <w:p w:rsidR="00AA2ED7" w:rsidRPr="00AA2ED7" w:rsidRDefault="00AA2ED7" w:rsidP="00AA2ED7">
      <w:pPr>
        <w:widowControl/>
        <w:spacing w:line="300" w:lineRule="atLeast"/>
        <w:jc w:val="both"/>
        <w:rPr>
          <w:rFonts w:ascii="Times New Roman" w:hAnsi="Times New Roman" w:cs="Times New Roman"/>
          <w:color w:val="000000"/>
        </w:rPr>
      </w:pPr>
      <w:r w:rsidRPr="00AA2ED7">
        <w:rPr>
          <w:rFonts w:ascii="Times New Roman" w:hAnsi="Times New Roman" w:cs="Times New Roman"/>
          <w:color w:val="000000"/>
        </w:rPr>
        <w:t>Све евентуалне спорове који настану у вези са извршењем овог уговора, уговорне стране ће решавати споразумно при чему ће се тумачење спорних ситуација вршити у складу са конкурсном документацијом.</w:t>
      </w:r>
    </w:p>
    <w:p w:rsidR="00AA2ED7" w:rsidRPr="00AA2ED7" w:rsidRDefault="00AA2ED7" w:rsidP="00AA2ED7">
      <w:pPr>
        <w:widowControl/>
        <w:spacing w:line="300" w:lineRule="atLeast"/>
        <w:jc w:val="both"/>
        <w:rPr>
          <w:rFonts w:ascii="Times New Roman" w:hAnsi="Times New Roman" w:cs="Times New Roman"/>
          <w:color w:val="000000"/>
        </w:rPr>
      </w:pPr>
    </w:p>
    <w:p w:rsidR="00AA2ED7" w:rsidRPr="00AA2ED7" w:rsidRDefault="00AA2ED7" w:rsidP="00AA2ED7">
      <w:pPr>
        <w:widowControl/>
        <w:spacing w:line="300" w:lineRule="atLeast"/>
        <w:jc w:val="both"/>
        <w:rPr>
          <w:rFonts w:hint="eastAsia"/>
        </w:rPr>
      </w:pPr>
      <w:r w:rsidRPr="00AA2ED7">
        <w:rPr>
          <w:rFonts w:ascii="Times New Roman" w:hAnsi="Times New Roman" w:cs="Times New Roman"/>
          <w:color w:val="000000"/>
        </w:rPr>
        <w:t>Уколико се спор не реши на начин из става 1. овог члана, решаваће се пред надлежним судом.</w:t>
      </w:r>
    </w:p>
    <w:p w:rsidR="00AA2ED7" w:rsidRPr="00AA2ED7" w:rsidRDefault="00AA2ED7" w:rsidP="00AA2ED7">
      <w:pPr>
        <w:widowControl/>
        <w:spacing w:line="300" w:lineRule="atLeast"/>
        <w:jc w:val="both"/>
        <w:rPr>
          <w:rFonts w:hint="eastAsia"/>
        </w:rPr>
      </w:pPr>
    </w:p>
    <w:p w:rsidR="00AA2ED7" w:rsidRPr="00AA2ED7" w:rsidRDefault="00AA2ED7" w:rsidP="00AA2ED7">
      <w:pPr>
        <w:widowControl/>
        <w:spacing w:line="300" w:lineRule="atLeast"/>
        <w:jc w:val="both"/>
        <w:rPr>
          <w:rFonts w:ascii="Times New Roman" w:hAnsi="Times New Roman" w:cs="Times New Roman"/>
          <w:color w:val="000000"/>
        </w:rPr>
      </w:pP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t>Члан 1</w:t>
      </w:r>
      <w:r w:rsidRPr="00AA2ED7">
        <w:rPr>
          <w:rFonts w:ascii="Times New Roman" w:hAnsi="Times New Roman" w:cs="Times New Roman"/>
          <w:bCs/>
          <w:color w:val="000000"/>
          <w:lang w:val="sr-Cyrl-RS"/>
        </w:rPr>
        <w:t>0</w:t>
      </w:r>
      <w:r w:rsidRPr="00AA2ED7">
        <w:rPr>
          <w:rFonts w:ascii="Times New Roman" w:hAnsi="Times New Roman" w:cs="Times New Roman"/>
          <w:bCs/>
          <w:color w:val="000000"/>
        </w:rPr>
        <w:t>.</w:t>
      </w:r>
    </w:p>
    <w:p w:rsidR="00AA2ED7" w:rsidRPr="00AA2ED7" w:rsidRDefault="00AA2ED7" w:rsidP="00AA2ED7">
      <w:pPr>
        <w:widowControl/>
        <w:spacing w:line="300" w:lineRule="atLeast"/>
        <w:jc w:val="both"/>
        <w:rPr>
          <w:rFonts w:hint="eastAsia"/>
        </w:rPr>
      </w:pPr>
      <w:r w:rsidRPr="00AA2ED7">
        <w:rPr>
          <w:rFonts w:ascii="Times New Roman" w:hAnsi="Times New Roman" w:cs="Times New Roman"/>
          <w:color w:val="000000"/>
        </w:rPr>
        <w:t>На односе уговорних страна настале поводом спровођења одредаба овог Уговора, а који нису</w:t>
      </w:r>
      <w:r w:rsidRPr="00AA2ED7">
        <w:rPr>
          <w:rFonts w:ascii="Times New Roman" w:hAnsi="Times New Roman" w:cs="Times New Roman"/>
          <w:color w:val="333333"/>
        </w:rPr>
        <w:t xml:space="preserve"> регулисани овим Уговором, примењиваће се одредбе Закона о облигационим односима.</w:t>
      </w:r>
    </w:p>
    <w:p w:rsidR="00AA2ED7" w:rsidRPr="00AA2ED7" w:rsidRDefault="00AA2ED7" w:rsidP="00AA2ED7">
      <w:pPr>
        <w:widowControl/>
        <w:spacing w:line="300" w:lineRule="atLeast"/>
        <w:jc w:val="both"/>
        <w:rPr>
          <w:rFonts w:hint="eastAsia"/>
        </w:rPr>
      </w:pPr>
    </w:p>
    <w:p w:rsidR="00AA2ED7" w:rsidRPr="00AA2ED7" w:rsidRDefault="00AA2ED7" w:rsidP="00AA2ED7">
      <w:pPr>
        <w:widowControl/>
        <w:spacing w:line="300" w:lineRule="atLeast"/>
        <w:jc w:val="both"/>
        <w:rPr>
          <w:rFonts w:ascii="Times New Roman" w:hAnsi="Times New Roman" w:cs="Times New Roman"/>
          <w:color w:val="000000"/>
        </w:rPr>
      </w:pPr>
      <w:r w:rsidRPr="00AA2ED7">
        <w:rPr>
          <w:rFonts w:ascii="Times New Roman" w:hAnsi="Times New Roman" w:cs="Times New Roman"/>
          <w:bCs/>
          <w:color w:val="333333"/>
        </w:rPr>
        <w:tab/>
      </w:r>
      <w:r w:rsidRPr="00AA2ED7">
        <w:rPr>
          <w:rFonts w:ascii="Times New Roman" w:hAnsi="Times New Roman" w:cs="Times New Roman"/>
          <w:bCs/>
          <w:color w:val="333333"/>
        </w:rPr>
        <w:tab/>
      </w:r>
      <w:r w:rsidRPr="00AA2ED7">
        <w:rPr>
          <w:rFonts w:ascii="Times New Roman" w:hAnsi="Times New Roman" w:cs="Times New Roman"/>
          <w:bCs/>
          <w:color w:val="333333"/>
        </w:rPr>
        <w:tab/>
      </w:r>
      <w:r w:rsidRPr="00AA2ED7">
        <w:rPr>
          <w:rFonts w:ascii="Times New Roman" w:hAnsi="Times New Roman" w:cs="Times New Roman"/>
          <w:bCs/>
          <w:color w:val="333333"/>
        </w:rPr>
        <w:tab/>
      </w:r>
      <w:r w:rsidRPr="00AA2ED7">
        <w:rPr>
          <w:rFonts w:ascii="Times New Roman" w:hAnsi="Times New Roman" w:cs="Times New Roman"/>
          <w:bCs/>
          <w:color w:val="333333"/>
        </w:rPr>
        <w:tab/>
      </w:r>
      <w:r w:rsidRPr="00AA2ED7">
        <w:rPr>
          <w:rFonts w:ascii="Times New Roman" w:hAnsi="Times New Roman" w:cs="Times New Roman"/>
          <w:bCs/>
          <w:color w:val="333333"/>
        </w:rPr>
        <w:tab/>
        <w:t xml:space="preserve">Члан </w:t>
      </w:r>
      <w:r w:rsidRPr="00AA2ED7">
        <w:rPr>
          <w:rFonts w:ascii="Times New Roman" w:hAnsi="Times New Roman" w:cs="Times New Roman"/>
          <w:bCs/>
          <w:color w:val="333333"/>
          <w:lang w:val="sr-Cyrl-RS"/>
        </w:rPr>
        <w:t>11</w:t>
      </w:r>
      <w:r w:rsidRPr="00AA2ED7">
        <w:rPr>
          <w:rFonts w:ascii="Times New Roman" w:hAnsi="Times New Roman" w:cs="Times New Roman"/>
          <w:bCs/>
          <w:color w:val="333333"/>
        </w:rPr>
        <w:t>.</w:t>
      </w:r>
    </w:p>
    <w:p w:rsidR="00AA2ED7" w:rsidRPr="00AA2ED7" w:rsidRDefault="00AA2ED7" w:rsidP="00AA2ED7">
      <w:pPr>
        <w:widowControl/>
        <w:spacing w:line="300" w:lineRule="atLeast"/>
        <w:jc w:val="both"/>
        <w:rPr>
          <w:rFonts w:ascii="Times New Roman" w:hAnsi="Times New Roman" w:cs="Times New Roman"/>
          <w:color w:val="000000"/>
        </w:rPr>
      </w:pPr>
    </w:p>
    <w:p w:rsidR="00AA2ED7" w:rsidRPr="00AA2ED7" w:rsidRDefault="00AA2ED7" w:rsidP="00AA2ED7">
      <w:pPr>
        <w:widowControl/>
        <w:spacing w:line="300" w:lineRule="atLeast"/>
        <w:jc w:val="both"/>
        <w:rPr>
          <w:rFonts w:hint="eastAsia"/>
        </w:rPr>
      </w:pPr>
      <w:r w:rsidRPr="00AA2ED7">
        <w:rPr>
          <w:rFonts w:ascii="Times New Roman" w:hAnsi="Times New Roman" w:cs="Times New Roman"/>
          <w:color w:val="000000"/>
        </w:rPr>
        <w:t>Уговор ступа на снагу даном потписивања.</w:t>
      </w:r>
    </w:p>
    <w:p w:rsidR="00AA2ED7" w:rsidRPr="00AA2ED7" w:rsidRDefault="00AA2ED7" w:rsidP="00AA2ED7">
      <w:pPr>
        <w:widowControl/>
        <w:spacing w:line="300" w:lineRule="atLeast"/>
        <w:jc w:val="both"/>
        <w:rPr>
          <w:rFonts w:hint="eastAsia"/>
        </w:rPr>
      </w:pPr>
    </w:p>
    <w:p w:rsidR="00AA2ED7" w:rsidRPr="00AA2ED7" w:rsidRDefault="00AA2ED7" w:rsidP="00AA2ED7">
      <w:pPr>
        <w:widowControl/>
        <w:spacing w:line="300" w:lineRule="atLeast"/>
        <w:jc w:val="both"/>
        <w:rPr>
          <w:rFonts w:ascii="Times New Roman" w:hAnsi="Times New Roman" w:cs="Times New Roman"/>
          <w:color w:val="000000"/>
        </w:rPr>
      </w:pP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r>
      <w:r w:rsidRPr="00AA2ED7">
        <w:rPr>
          <w:rFonts w:ascii="Times New Roman" w:hAnsi="Times New Roman" w:cs="Times New Roman"/>
          <w:bCs/>
          <w:color w:val="000000"/>
        </w:rPr>
        <w:tab/>
        <w:t>Члан 1</w:t>
      </w:r>
      <w:r w:rsidRPr="00AA2ED7">
        <w:rPr>
          <w:rFonts w:ascii="Times New Roman" w:hAnsi="Times New Roman" w:cs="Times New Roman"/>
          <w:bCs/>
          <w:color w:val="000000"/>
          <w:lang w:val="sr-Cyrl-RS"/>
        </w:rPr>
        <w:t>2</w:t>
      </w:r>
      <w:r w:rsidRPr="00AA2ED7">
        <w:rPr>
          <w:rFonts w:ascii="Times New Roman" w:hAnsi="Times New Roman" w:cs="Times New Roman"/>
          <w:bCs/>
          <w:color w:val="000000"/>
        </w:rPr>
        <w:t>.</w:t>
      </w:r>
    </w:p>
    <w:p w:rsidR="00AA2ED7" w:rsidRPr="00AA2ED7" w:rsidRDefault="00AA2ED7" w:rsidP="00AA2ED7">
      <w:pPr>
        <w:widowControl/>
        <w:spacing w:line="300" w:lineRule="atLeast"/>
        <w:jc w:val="both"/>
        <w:rPr>
          <w:rFonts w:ascii="Times New Roman" w:hAnsi="Times New Roman" w:cs="Times New Roman"/>
          <w:color w:val="000000"/>
        </w:rPr>
      </w:pPr>
      <w:r w:rsidRPr="00AA2ED7">
        <w:rPr>
          <w:rFonts w:ascii="Times New Roman" w:hAnsi="Times New Roman" w:cs="Times New Roman"/>
          <w:color w:val="000000"/>
        </w:rPr>
        <w:t>Овај Уговор је сачињен у 4 (четири) истоветна примерка са једнаком доказном снагом, од којих по 2 (два) примерка за обе уговорне стране.</w:t>
      </w:r>
    </w:p>
    <w:p w:rsidR="00AA2ED7" w:rsidRPr="00AA2ED7" w:rsidRDefault="00AA2ED7" w:rsidP="00AA2ED7">
      <w:pPr>
        <w:widowControl/>
        <w:spacing w:line="300" w:lineRule="atLeast"/>
        <w:jc w:val="both"/>
        <w:rPr>
          <w:rFonts w:ascii="Times New Roman" w:hAnsi="Times New Roman" w:cs="Times New Roman"/>
          <w:color w:val="000000"/>
        </w:rPr>
      </w:pPr>
    </w:p>
    <w:p w:rsidR="00AA2ED7" w:rsidRPr="00AA2ED7" w:rsidRDefault="00AA2ED7" w:rsidP="00AA2ED7">
      <w:pPr>
        <w:widowControl/>
        <w:spacing w:line="300" w:lineRule="atLeast"/>
        <w:jc w:val="both"/>
        <w:rPr>
          <w:rFonts w:ascii="Times New Roman" w:hAnsi="Times New Roman" w:cs="Times New Roman"/>
          <w:color w:val="000000"/>
        </w:rPr>
      </w:pPr>
      <w:r w:rsidRPr="00AA2ED7">
        <w:rPr>
          <w:rFonts w:ascii="Times New Roman" w:hAnsi="Times New Roman" w:cs="Times New Roman"/>
          <w:color w:val="000000"/>
        </w:rPr>
        <w:t>Уговорне стане сагласно изјављују да су Уговор прочитале, разумеле и да уговорне одредбе у свему представљају израз њихове стварне воље.</w:t>
      </w:r>
    </w:p>
    <w:p w:rsidR="00AA2ED7" w:rsidRPr="00AA2ED7" w:rsidRDefault="00AA2ED7" w:rsidP="00AA2ED7">
      <w:pPr>
        <w:widowControl/>
        <w:spacing w:line="300" w:lineRule="atLeast"/>
        <w:jc w:val="both"/>
        <w:rPr>
          <w:rFonts w:ascii="Times New Roman" w:hAnsi="Times New Roman" w:cs="Times New Roman"/>
          <w:color w:val="000000"/>
        </w:rPr>
      </w:pPr>
    </w:p>
    <w:p w:rsidR="00AA2ED7" w:rsidRPr="00AA2ED7" w:rsidRDefault="00AA2ED7" w:rsidP="00AA2ED7">
      <w:pPr>
        <w:widowControl/>
        <w:spacing w:line="300" w:lineRule="atLeast"/>
        <w:jc w:val="both"/>
        <w:rPr>
          <w:rFonts w:ascii="Times New Roman" w:hAnsi="Times New Roman" w:cs="Times New Roman"/>
          <w:color w:val="000000"/>
        </w:rPr>
      </w:pPr>
    </w:p>
    <w:p w:rsidR="00AA2ED7" w:rsidRPr="00AA2ED7" w:rsidRDefault="00AA2ED7" w:rsidP="00AA2ED7">
      <w:pPr>
        <w:widowControl/>
        <w:spacing w:line="300" w:lineRule="atLeast"/>
        <w:jc w:val="both"/>
        <w:rPr>
          <w:rFonts w:ascii="Times New Roman" w:hAnsi="Times New Roman" w:cs="Times New Roman"/>
          <w:color w:val="000000"/>
        </w:rPr>
      </w:pPr>
      <w:r w:rsidRPr="00AA2ED7">
        <w:rPr>
          <w:rFonts w:ascii="Times New Roman" w:hAnsi="Times New Roman" w:cs="Times New Roman"/>
          <w:bCs/>
          <w:color w:val="000000"/>
          <w:lang w:val="sr-Cyrl-RS"/>
        </w:rPr>
        <w:t>Понуђач</w:t>
      </w:r>
      <w:r w:rsidRPr="00AA2ED7">
        <w:rPr>
          <w:rFonts w:ascii="Times New Roman" w:hAnsi="Times New Roman" w:cs="Times New Roman"/>
          <w:bCs/>
          <w:color w:val="000000"/>
        </w:rPr>
        <w:t xml:space="preserve">                                                                                           </w:t>
      </w:r>
      <w:r w:rsidRPr="00AA2ED7">
        <w:rPr>
          <w:rFonts w:ascii="Times New Roman" w:hAnsi="Times New Roman" w:cs="Times New Roman"/>
          <w:bCs/>
          <w:color w:val="000000"/>
          <w:lang w:val="sr-Cyrl-RS"/>
        </w:rPr>
        <w:t>Наручилац</w:t>
      </w:r>
    </w:p>
    <w:p w:rsidR="00AA2ED7" w:rsidRPr="00AA2ED7" w:rsidRDefault="00AA2ED7" w:rsidP="00AA2ED7">
      <w:pPr>
        <w:widowControl/>
        <w:spacing w:line="300" w:lineRule="atLeast"/>
        <w:jc w:val="both"/>
        <w:rPr>
          <w:rFonts w:ascii="Times New Roman" w:hAnsi="Times New Roman" w:cs="Times New Roman"/>
          <w:color w:val="000000"/>
        </w:rPr>
      </w:pPr>
    </w:p>
    <w:p w:rsidR="00AA2ED7" w:rsidRPr="00AA2ED7" w:rsidRDefault="00AA2ED7" w:rsidP="00AA2ED7">
      <w:pPr>
        <w:widowControl/>
        <w:spacing w:line="300" w:lineRule="atLeast"/>
        <w:jc w:val="both"/>
        <w:rPr>
          <w:rFonts w:hint="eastAsia"/>
        </w:rPr>
      </w:pPr>
      <w:r w:rsidRPr="00AA2ED7">
        <w:rPr>
          <w:rFonts w:ascii="Times New Roman" w:hAnsi="Times New Roman" w:cs="Times New Roman"/>
          <w:color w:val="000000"/>
        </w:rPr>
        <w:t>директор __________________                                                    директор ____________________</w:t>
      </w:r>
    </w:p>
    <w:p w:rsidR="00AA2ED7" w:rsidRPr="00AA2ED7" w:rsidRDefault="00AA2ED7" w:rsidP="00AA2ED7">
      <w:pPr>
        <w:widowControl/>
        <w:spacing w:line="300" w:lineRule="atLeast"/>
        <w:jc w:val="both"/>
        <w:rPr>
          <w:rFonts w:hint="eastAsia"/>
        </w:rPr>
      </w:pPr>
    </w:p>
    <w:p w:rsidR="00AA2ED7" w:rsidRPr="00AA2ED7" w:rsidRDefault="00AA2ED7" w:rsidP="00AA2ED7">
      <w:pPr>
        <w:widowControl/>
        <w:spacing w:line="300" w:lineRule="atLeast"/>
        <w:jc w:val="both"/>
        <w:rPr>
          <w:rFonts w:ascii="Times New Roman" w:hAnsi="Times New Roman" w:cs="Times New Roman"/>
          <w:color w:val="000000"/>
        </w:rPr>
      </w:pPr>
    </w:p>
    <w:p w:rsidR="00AA2ED7" w:rsidRPr="00AA2ED7" w:rsidRDefault="00AA2ED7" w:rsidP="00AA2ED7">
      <w:pPr>
        <w:widowControl/>
        <w:spacing w:line="300" w:lineRule="atLeast"/>
        <w:jc w:val="both"/>
        <w:rPr>
          <w:rFonts w:ascii="Times New Roman" w:hAnsi="Times New Roman" w:cs="Times New Roman"/>
          <w:color w:val="000000"/>
        </w:rPr>
      </w:pPr>
      <w:r w:rsidRPr="00AA2ED7">
        <w:rPr>
          <w:rFonts w:ascii="Times New Roman" w:hAnsi="Times New Roman" w:cs="Times New Roman"/>
          <w:bCs/>
          <w:color w:val="000000"/>
        </w:rPr>
        <w:t>Напомена:</w:t>
      </w:r>
      <w:r w:rsidRPr="00AA2ED7">
        <w:rPr>
          <w:rFonts w:ascii="Times New Roman" w:hAnsi="Times New Roman" w:cs="Times New Roman"/>
          <w:color w:val="000000"/>
        </w:rPr>
        <w:t>Овај модел уговора представља садржину уговора који ће бити закључен са</w:t>
      </w:r>
    </w:p>
    <w:p w:rsidR="00AA2ED7" w:rsidRPr="00AA2ED7" w:rsidRDefault="00AA2ED7" w:rsidP="00AA2ED7">
      <w:pPr>
        <w:widowControl/>
        <w:spacing w:line="300" w:lineRule="atLeast"/>
        <w:jc w:val="both"/>
        <w:rPr>
          <w:rFonts w:ascii="Times New Roman" w:hAnsi="Times New Roman" w:cs="Times New Roman"/>
          <w:color w:val="000000"/>
        </w:rPr>
      </w:pPr>
      <w:r w:rsidRPr="00AA2ED7">
        <w:rPr>
          <w:rFonts w:ascii="Times New Roman" w:hAnsi="Times New Roman" w:cs="Times New Roman"/>
          <w:color w:val="000000"/>
        </w:rPr>
        <w:t>изабраним понуђачем. Ако понуђач без оправданих разлога одбије да закључи уговор, након тога што му је додељен, наручилац ће Управи за јавне набавке доставити доказ негативне референце.</w:t>
      </w:r>
    </w:p>
    <w:p w:rsidR="00AA2ED7" w:rsidRPr="00AA2ED7" w:rsidRDefault="00AA2ED7" w:rsidP="00AA2ED7">
      <w:pPr>
        <w:widowControl/>
        <w:spacing w:line="300" w:lineRule="atLeast"/>
        <w:jc w:val="both"/>
        <w:rPr>
          <w:rFonts w:ascii="Times New Roman" w:hAnsi="Times New Roman" w:cs="Times New Roman"/>
          <w:b/>
          <w:bCs/>
          <w:spacing w:val="-1"/>
          <w:lang w:val="sr-Cyrl-CS"/>
        </w:rPr>
      </w:pPr>
      <w:r w:rsidRPr="00AA2ED7">
        <w:rPr>
          <w:rFonts w:ascii="Times New Roman" w:hAnsi="Times New Roman" w:cs="Times New Roman"/>
          <w:color w:val="000000"/>
        </w:rPr>
        <w:t>Модел уговора понуђач је дужан да попуни у уводном делу где су подаци (назив фирме, адреса и др. ) и да исти потпише и овери печатом чиме потврђује да је упознат и сагласан са текстом уговора.</w:t>
      </w:r>
    </w:p>
    <w:p w:rsidR="00AA2ED7" w:rsidRPr="00AA2ED7" w:rsidRDefault="00AA2ED7" w:rsidP="00AA2ED7">
      <w:pPr>
        <w:spacing w:before="58"/>
        <w:jc w:val="both"/>
        <w:rPr>
          <w:rFonts w:ascii="Times New Roman" w:hAnsi="Times New Roman" w:cs="Times New Roman"/>
          <w:b/>
          <w:bCs/>
          <w:spacing w:val="-1"/>
          <w:lang w:val="sr-Cyrl-CS"/>
        </w:rPr>
      </w:pPr>
    </w:p>
    <w:p w:rsidR="00AA2ED7" w:rsidRPr="00AA2ED7" w:rsidRDefault="00AA2ED7" w:rsidP="00AA2ED7">
      <w:pPr>
        <w:spacing w:before="58"/>
        <w:jc w:val="both"/>
        <w:rPr>
          <w:rFonts w:ascii="Times New Roman" w:hAnsi="Times New Roman" w:cs="Times New Roman"/>
          <w:b/>
          <w:bCs/>
          <w:spacing w:val="-1"/>
          <w:lang w:val="sr-Cyrl-CS"/>
        </w:rPr>
      </w:pPr>
    </w:p>
    <w:p w:rsidR="00AA2ED7" w:rsidRPr="00AA2ED7" w:rsidRDefault="00AA2ED7" w:rsidP="00AA2ED7">
      <w:pPr>
        <w:spacing w:before="58"/>
        <w:jc w:val="both"/>
        <w:rPr>
          <w:rFonts w:ascii="Times New Roman" w:hAnsi="Times New Roman" w:cs="Times New Roman"/>
          <w:b/>
          <w:bCs/>
          <w:spacing w:val="-1"/>
          <w:lang w:val="sr-Cyrl-CS"/>
        </w:rPr>
      </w:pPr>
    </w:p>
    <w:p w:rsidR="00AA2ED7" w:rsidRPr="00AA2ED7" w:rsidRDefault="00AA2ED7" w:rsidP="00AA2ED7">
      <w:pPr>
        <w:spacing w:before="58"/>
        <w:jc w:val="both"/>
        <w:rPr>
          <w:rFonts w:ascii="Times New Roman" w:hAnsi="Times New Roman" w:cs="Times New Roman"/>
          <w:b/>
          <w:bCs/>
          <w:spacing w:val="-1"/>
          <w:lang w:val="sr-Cyrl-CS"/>
        </w:rPr>
      </w:pPr>
    </w:p>
    <w:p w:rsidR="00AA2ED7" w:rsidRPr="00AA2ED7" w:rsidRDefault="00AA2ED7" w:rsidP="00AA2ED7">
      <w:pPr>
        <w:spacing w:before="58"/>
        <w:jc w:val="both"/>
        <w:rPr>
          <w:rFonts w:ascii="Times New Roman" w:hAnsi="Times New Roman" w:cs="Times New Roman"/>
        </w:rPr>
      </w:pPr>
      <w:r w:rsidRPr="00AA2ED7">
        <w:rPr>
          <w:rFonts w:ascii="Times New Roman" w:hAnsi="Times New Roman" w:cs="Times New Roman"/>
          <w:b/>
          <w:bCs/>
          <w:spacing w:val="-1"/>
        </w:rPr>
        <w:lastRenderedPageBreak/>
        <w:t>V</w:t>
      </w:r>
      <w:r w:rsidRPr="00AA2ED7">
        <w:rPr>
          <w:rFonts w:ascii="Times New Roman" w:hAnsi="Times New Roman" w:cs="Times New Roman"/>
          <w:b/>
          <w:bCs/>
          <w:spacing w:val="1"/>
        </w:rPr>
        <w:t>I</w:t>
      </w:r>
      <w:r w:rsidRPr="00AA2ED7">
        <w:rPr>
          <w:rFonts w:ascii="Times New Roman" w:hAnsi="Times New Roman" w:cs="Times New Roman"/>
          <w:b/>
          <w:bCs/>
        </w:rPr>
        <w:t>I</w:t>
      </w:r>
      <w:r w:rsidRPr="00AA2ED7">
        <w:rPr>
          <w:rFonts w:ascii="Times New Roman" w:hAnsi="Times New Roman" w:cs="Times New Roman"/>
          <w:b/>
          <w:bCs/>
          <w:lang w:val="sr-Latn-RS"/>
        </w:rPr>
        <w:t>I</w:t>
      </w:r>
      <w:r w:rsidRPr="00AA2ED7">
        <w:rPr>
          <w:rFonts w:ascii="Times New Roman" w:hAnsi="Times New Roman" w:cs="Times New Roman"/>
          <w:b/>
          <w:bCs/>
        </w:rPr>
        <w:t xml:space="preserve"> </w:t>
      </w:r>
      <w:r w:rsidRPr="00AA2ED7">
        <w:rPr>
          <w:rFonts w:ascii="Times New Roman" w:hAnsi="Times New Roman" w:cs="Times New Roman"/>
          <w:b/>
          <w:bCs/>
          <w:spacing w:val="1"/>
        </w:rPr>
        <w:t>О</w:t>
      </w:r>
      <w:r w:rsidRPr="00AA2ED7">
        <w:rPr>
          <w:rFonts w:ascii="Times New Roman" w:hAnsi="Times New Roman" w:cs="Times New Roman"/>
          <w:b/>
          <w:bCs/>
        </w:rPr>
        <w:t>Б</w:t>
      </w:r>
      <w:r w:rsidRPr="00AA2ED7">
        <w:rPr>
          <w:rFonts w:ascii="Times New Roman" w:hAnsi="Times New Roman" w:cs="Times New Roman"/>
          <w:b/>
          <w:bCs/>
          <w:spacing w:val="-18"/>
        </w:rPr>
        <w:t>Р</w:t>
      </w:r>
      <w:r w:rsidRPr="00AA2ED7">
        <w:rPr>
          <w:rFonts w:ascii="Times New Roman" w:hAnsi="Times New Roman" w:cs="Times New Roman"/>
          <w:b/>
          <w:bCs/>
          <w:spacing w:val="-8"/>
        </w:rPr>
        <w:t>А</w:t>
      </w:r>
      <w:r w:rsidRPr="00AA2ED7">
        <w:rPr>
          <w:rFonts w:ascii="Times New Roman" w:hAnsi="Times New Roman" w:cs="Times New Roman"/>
          <w:b/>
          <w:bCs/>
          <w:spacing w:val="6"/>
        </w:rPr>
        <w:t>З</w:t>
      </w:r>
      <w:r w:rsidRPr="00AA2ED7">
        <w:rPr>
          <w:rFonts w:ascii="Times New Roman" w:hAnsi="Times New Roman" w:cs="Times New Roman"/>
          <w:b/>
          <w:bCs/>
          <w:spacing w:val="-6"/>
        </w:rPr>
        <w:t>А</w:t>
      </w:r>
      <w:r w:rsidRPr="00AA2ED7">
        <w:rPr>
          <w:rFonts w:ascii="Times New Roman" w:hAnsi="Times New Roman" w:cs="Times New Roman"/>
          <w:b/>
          <w:bCs/>
        </w:rPr>
        <w:t>Ц И</w:t>
      </w:r>
      <w:r w:rsidRPr="00AA2ED7">
        <w:rPr>
          <w:rFonts w:ascii="Times New Roman" w:hAnsi="Times New Roman" w:cs="Times New Roman"/>
          <w:b/>
          <w:bCs/>
          <w:spacing w:val="2"/>
        </w:rPr>
        <w:t>ЗЈ</w:t>
      </w:r>
      <w:r w:rsidRPr="00AA2ED7">
        <w:rPr>
          <w:rFonts w:ascii="Times New Roman" w:hAnsi="Times New Roman" w:cs="Times New Roman"/>
          <w:b/>
          <w:bCs/>
          <w:spacing w:val="-6"/>
        </w:rPr>
        <w:t>А</w:t>
      </w:r>
      <w:r w:rsidRPr="00AA2ED7">
        <w:rPr>
          <w:rFonts w:ascii="Times New Roman" w:hAnsi="Times New Roman" w:cs="Times New Roman"/>
          <w:b/>
          <w:bCs/>
          <w:spacing w:val="-1"/>
        </w:rPr>
        <w:t>В</w:t>
      </w:r>
      <w:r w:rsidRPr="00AA2ED7">
        <w:rPr>
          <w:rFonts w:ascii="Times New Roman" w:hAnsi="Times New Roman" w:cs="Times New Roman"/>
          <w:b/>
          <w:bCs/>
        </w:rPr>
        <w:t>Е О</w:t>
      </w:r>
      <w:r w:rsidRPr="00AA2ED7">
        <w:rPr>
          <w:rFonts w:ascii="Times New Roman" w:hAnsi="Times New Roman" w:cs="Times New Roman"/>
          <w:b/>
          <w:bCs/>
          <w:spacing w:val="2"/>
        </w:rPr>
        <w:t xml:space="preserve"> </w:t>
      </w:r>
      <w:r w:rsidRPr="00AA2ED7">
        <w:rPr>
          <w:rFonts w:ascii="Times New Roman" w:hAnsi="Times New Roman" w:cs="Times New Roman"/>
          <w:b/>
          <w:bCs/>
        </w:rPr>
        <w:t>И</w:t>
      </w:r>
      <w:r w:rsidRPr="00AA2ED7">
        <w:rPr>
          <w:rFonts w:ascii="Times New Roman" w:hAnsi="Times New Roman" w:cs="Times New Roman"/>
          <w:b/>
          <w:bCs/>
          <w:spacing w:val="-1"/>
        </w:rPr>
        <w:t>С</w:t>
      </w:r>
      <w:r w:rsidRPr="00AA2ED7">
        <w:rPr>
          <w:rFonts w:ascii="Times New Roman" w:hAnsi="Times New Roman" w:cs="Times New Roman"/>
          <w:b/>
          <w:bCs/>
        </w:rPr>
        <w:t>П</w:t>
      </w:r>
      <w:r w:rsidRPr="00AA2ED7">
        <w:rPr>
          <w:rFonts w:ascii="Times New Roman" w:hAnsi="Times New Roman" w:cs="Times New Roman"/>
          <w:b/>
          <w:bCs/>
          <w:spacing w:val="-3"/>
        </w:rPr>
        <w:t>У</w:t>
      </w:r>
      <w:r w:rsidRPr="00AA2ED7">
        <w:rPr>
          <w:rFonts w:ascii="Times New Roman" w:hAnsi="Times New Roman" w:cs="Times New Roman"/>
          <w:b/>
          <w:bCs/>
        </w:rPr>
        <w:t>ЊЕ</w:t>
      </w:r>
      <w:r w:rsidRPr="00AA2ED7">
        <w:rPr>
          <w:rFonts w:ascii="Times New Roman" w:hAnsi="Times New Roman" w:cs="Times New Roman"/>
          <w:b/>
          <w:bCs/>
          <w:spacing w:val="-1"/>
        </w:rPr>
        <w:t>Н</w:t>
      </w:r>
      <w:r w:rsidRPr="00AA2ED7">
        <w:rPr>
          <w:rFonts w:ascii="Times New Roman" w:hAnsi="Times New Roman" w:cs="Times New Roman"/>
          <w:b/>
          <w:bCs/>
          <w:spacing w:val="1"/>
        </w:rPr>
        <w:t>О</w:t>
      </w:r>
      <w:r w:rsidRPr="00AA2ED7">
        <w:rPr>
          <w:rFonts w:ascii="Times New Roman" w:hAnsi="Times New Roman" w:cs="Times New Roman"/>
          <w:b/>
          <w:bCs/>
          <w:spacing w:val="-6"/>
        </w:rPr>
        <w:t>С</w:t>
      </w:r>
      <w:r w:rsidRPr="00AA2ED7">
        <w:rPr>
          <w:rFonts w:ascii="Times New Roman" w:hAnsi="Times New Roman" w:cs="Times New Roman"/>
          <w:b/>
          <w:bCs/>
          <w:spacing w:val="-3"/>
        </w:rPr>
        <w:t>Т</w:t>
      </w:r>
      <w:r w:rsidRPr="00AA2ED7">
        <w:rPr>
          <w:rFonts w:ascii="Times New Roman" w:hAnsi="Times New Roman" w:cs="Times New Roman"/>
          <w:b/>
          <w:bCs/>
        </w:rPr>
        <w:t>И</w:t>
      </w:r>
      <w:r w:rsidRPr="00AA2ED7">
        <w:rPr>
          <w:rFonts w:ascii="Times New Roman" w:hAnsi="Times New Roman" w:cs="Times New Roman"/>
          <w:b/>
          <w:bCs/>
          <w:lang w:val="sr-Cyrl-CS"/>
        </w:rPr>
        <w:t xml:space="preserve"> </w:t>
      </w:r>
      <w:r w:rsidRPr="00AA2ED7">
        <w:rPr>
          <w:rFonts w:ascii="Times New Roman" w:hAnsi="Times New Roman" w:cs="Times New Roman"/>
          <w:b/>
          <w:bCs/>
          <w:spacing w:val="1"/>
          <w:lang w:val="sr-Cyrl-RS"/>
        </w:rPr>
        <w:t>У</w:t>
      </w:r>
      <w:r w:rsidRPr="00AA2ED7">
        <w:rPr>
          <w:rFonts w:ascii="Times New Roman" w:hAnsi="Times New Roman" w:cs="Times New Roman"/>
          <w:b/>
          <w:bCs/>
          <w:spacing w:val="-9"/>
        </w:rPr>
        <w:t>С</w:t>
      </w:r>
      <w:r w:rsidRPr="00AA2ED7">
        <w:rPr>
          <w:rFonts w:ascii="Times New Roman" w:hAnsi="Times New Roman" w:cs="Times New Roman"/>
          <w:b/>
          <w:bCs/>
          <w:spacing w:val="1"/>
        </w:rPr>
        <w:t>ЛО</w:t>
      </w:r>
      <w:r w:rsidRPr="00AA2ED7">
        <w:rPr>
          <w:rFonts w:ascii="Times New Roman" w:hAnsi="Times New Roman" w:cs="Times New Roman"/>
          <w:b/>
          <w:bCs/>
          <w:spacing w:val="-11"/>
        </w:rPr>
        <w:t>В</w:t>
      </w:r>
      <w:r w:rsidRPr="00AA2ED7">
        <w:rPr>
          <w:rFonts w:ascii="Times New Roman" w:hAnsi="Times New Roman" w:cs="Times New Roman"/>
          <w:b/>
          <w:bCs/>
        </w:rPr>
        <w:t>А</w:t>
      </w:r>
      <w:r w:rsidRPr="00AA2ED7">
        <w:rPr>
          <w:rFonts w:ascii="Times New Roman" w:hAnsi="Times New Roman" w:cs="Times New Roman"/>
          <w:b/>
          <w:bCs/>
          <w:spacing w:val="-7"/>
        </w:rPr>
        <w:t xml:space="preserve"> </w:t>
      </w:r>
      <w:r w:rsidRPr="00AA2ED7">
        <w:rPr>
          <w:rFonts w:ascii="Times New Roman" w:hAnsi="Times New Roman" w:cs="Times New Roman"/>
          <w:b/>
          <w:bCs/>
        </w:rPr>
        <w:t xml:space="preserve">ИЗ </w:t>
      </w:r>
      <w:r w:rsidRPr="00AA2ED7">
        <w:rPr>
          <w:rFonts w:ascii="Times New Roman" w:hAnsi="Times New Roman" w:cs="Times New Roman"/>
          <w:b/>
          <w:bCs/>
          <w:spacing w:val="1"/>
        </w:rPr>
        <w:t>Ч</w:t>
      </w:r>
      <w:r w:rsidRPr="00AA2ED7">
        <w:rPr>
          <w:rFonts w:ascii="Times New Roman" w:hAnsi="Times New Roman" w:cs="Times New Roman"/>
          <w:b/>
          <w:bCs/>
          <w:spacing w:val="-1"/>
        </w:rPr>
        <w:t>Л</w:t>
      </w:r>
      <w:r w:rsidRPr="00AA2ED7">
        <w:rPr>
          <w:rFonts w:ascii="Times New Roman" w:hAnsi="Times New Roman" w:cs="Times New Roman"/>
          <w:b/>
          <w:bCs/>
        </w:rPr>
        <w:t>.</w:t>
      </w:r>
      <w:r w:rsidRPr="00AA2ED7">
        <w:rPr>
          <w:rFonts w:ascii="Times New Roman" w:hAnsi="Times New Roman" w:cs="Times New Roman"/>
          <w:b/>
          <w:bCs/>
          <w:spacing w:val="2"/>
        </w:rPr>
        <w:t xml:space="preserve"> </w:t>
      </w:r>
      <w:r w:rsidRPr="00AA2ED7">
        <w:rPr>
          <w:rFonts w:ascii="Times New Roman" w:hAnsi="Times New Roman" w:cs="Times New Roman"/>
          <w:b/>
          <w:bCs/>
        </w:rPr>
        <w:t>7</w:t>
      </w:r>
      <w:r w:rsidRPr="00AA2ED7">
        <w:rPr>
          <w:rFonts w:ascii="Times New Roman" w:hAnsi="Times New Roman" w:cs="Times New Roman"/>
          <w:b/>
          <w:bCs/>
          <w:spacing w:val="-3"/>
        </w:rPr>
        <w:t>5</w:t>
      </w:r>
      <w:r w:rsidRPr="00AA2ED7">
        <w:rPr>
          <w:rFonts w:ascii="Times New Roman" w:hAnsi="Times New Roman" w:cs="Times New Roman"/>
          <w:b/>
          <w:bCs/>
        </w:rPr>
        <w:t xml:space="preserve">. </w:t>
      </w:r>
      <w:r w:rsidRPr="00AA2ED7">
        <w:rPr>
          <w:rFonts w:ascii="Times New Roman" w:hAnsi="Times New Roman" w:cs="Times New Roman"/>
          <w:b/>
          <w:bCs/>
          <w:spacing w:val="3"/>
        </w:rPr>
        <w:t>З</w:t>
      </w:r>
      <w:r w:rsidRPr="00AA2ED7">
        <w:rPr>
          <w:rFonts w:ascii="Times New Roman" w:hAnsi="Times New Roman" w:cs="Times New Roman"/>
          <w:b/>
          <w:bCs/>
          <w:spacing w:val="-8"/>
        </w:rPr>
        <w:t>А</w:t>
      </w:r>
      <w:r w:rsidRPr="00AA2ED7">
        <w:rPr>
          <w:rFonts w:ascii="Times New Roman" w:hAnsi="Times New Roman" w:cs="Times New Roman"/>
          <w:b/>
          <w:bCs/>
        </w:rPr>
        <w:t>КО</w:t>
      </w:r>
      <w:r w:rsidRPr="00AA2ED7">
        <w:rPr>
          <w:rFonts w:ascii="Times New Roman" w:hAnsi="Times New Roman" w:cs="Times New Roman"/>
          <w:b/>
          <w:bCs/>
          <w:spacing w:val="4"/>
        </w:rPr>
        <w:t>Н</w:t>
      </w:r>
      <w:r w:rsidRPr="00AA2ED7">
        <w:rPr>
          <w:rFonts w:ascii="Times New Roman" w:hAnsi="Times New Roman" w:cs="Times New Roman"/>
          <w:b/>
          <w:bCs/>
        </w:rPr>
        <w:t>А</w:t>
      </w:r>
    </w:p>
    <w:p w:rsidR="00AA2ED7" w:rsidRPr="00AA2ED7" w:rsidRDefault="00AA2ED7" w:rsidP="00AA2ED7">
      <w:pPr>
        <w:spacing w:before="10" w:line="240" w:lineRule="exact"/>
        <w:jc w:val="both"/>
        <w:rPr>
          <w:rFonts w:ascii="Times New Roman" w:hAnsi="Times New Roman" w:cs="Times New Roman"/>
        </w:rPr>
      </w:pPr>
    </w:p>
    <w:p w:rsidR="00AA2ED7" w:rsidRPr="00AA2ED7" w:rsidRDefault="00AA2ED7" w:rsidP="00AA2ED7">
      <w:pPr>
        <w:jc w:val="both"/>
        <w:rPr>
          <w:rFonts w:ascii="Times New Roman" w:hAnsi="Times New Roman" w:cs="Times New Roman"/>
          <w:b/>
          <w:bCs/>
        </w:rPr>
      </w:pPr>
      <w:r w:rsidRPr="00AA2ED7">
        <w:rPr>
          <w:rFonts w:ascii="Times New Roman" w:hAnsi="Times New Roman" w:cs="Times New Roman"/>
          <w:b/>
          <w:bCs/>
        </w:rPr>
        <w:tab/>
      </w:r>
      <w:r w:rsidRPr="00AA2ED7">
        <w:rPr>
          <w:rFonts w:ascii="Times New Roman" w:hAnsi="Times New Roman" w:cs="Times New Roman"/>
          <w:b/>
          <w:bCs/>
        </w:rPr>
        <w:tab/>
      </w:r>
      <w:r w:rsidRPr="00AA2ED7">
        <w:rPr>
          <w:rFonts w:ascii="Times New Roman" w:hAnsi="Times New Roman" w:cs="Times New Roman"/>
          <w:b/>
          <w:bCs/>
        </w:rPr>
        <w:tab/>
      </w:r>
      <w:r w:rsidRPr="00AA2ED7">
        <w:rPr>
          <w:rFonts w:ascii="Times New Roman" w:hAnsi="Times New Roman" w:cs="Times New Roman"/>
          <w:b/>
          <w:bCs/>
        </w:rPr>
        <w:tab/>
      </w:r>
      <w:r w:rsidRPr="00AA2ED7">
        <w:rPr>
          <w:rFonts w:ascii="Times New Roman" w:hAnsi="Times New Roman" w:cs="Times New Roman"/>
          <w:b/>
          <w:bCs/>
        </w:rPr>
        <w:tab/>
        <w:t>ИЗ</w:t>
      </w:r>
      <w:r w:rsidRPr="00AA2ED7">
        <w:rPr>
          <w:rFonts w:ascii="Times New Roman" w:hAnsi="Times New Roman" w:cs="Times New Roman"/>
          <w:b/>
          <w:bCs/>
          <w:spacing w:val="2"/>
        </w:rPr>
        <w:t>Ј</w:t>
      </w:r>
      <w:r w:rsidRPr="00AA2ED7">
        <w:rPr>
          <w:rFonts w:ascii="Times New Roman" w:hAnsi="Times New Roman" w:cs="Times New Roman"/>
          <w:b/>
          <w:bCs/>
          <w:spacing w:val="-6"/>
        </w:rPr>
        <w:t>А</w:t>
      </w:r>
      <w:r w:rsidRPr="00AA2ED7">
        <w:rPr>
          <w:rFonts w:ascii="Times New Roman" w:hAnsi="Times New Roman" w:cs="Times New Roman"/>
          <w:b/>
          <w:bCs/>
          <w:spacing w:val="-8"/>
        </w:rPr>
        <w:t>В</w:t>
      </w:r>
      <w:r w:rsidRPr="00AA2ED7">
        <w:rPr>
          <w:rFonts w:ascii="Times New Roman" w:hAnsi="Times New Roman" w:cs="Times New Roman"/>
          <w:b/>
          <w:bCs/>
        </w:rPr>
        <w:t>А</w:t>
      </w:r>
      <w:r w:rsidRPr="00AA2ED7">
        <w:rPr>
          <w:rFonts w:ascii="Times New Roman" w:hAnsi="Times New Roman" w:cs="Times New Roman"/>
          <w:b/>
          <w:bCs/>
          <w:lang w:val="sr-Cyrl-RS"/>
        </w:rPr>
        <w:t xml:space="preserve"> </w:t>
      </w:r>
      <w:r w:rsidRPr="00AA2ED7">
        <w:rPr>
          <w:rFonts w:ascii="Times New Roman" w:hAnsi="Times New Roman" w:cs="Times New Roman"/>
          <w:b/>
          <w:bCs/>
        </w:rPr>
        <w:t>ПО</w:t>
      </w:r>
      <w:r w:rsidRPr="00AA2ED7">
        <w:rPr>
          <w:rFonts w:ascii="Times New Roman" w:hAnsi="Times New Roman" w:cs="Times New Roman"/>
          <w:b/>
          <w:bCs/>
          <w:spacing w:val="-1"/>
        </w:rPr>
        <w:t>Н</w:t>
      </w:r>
      <w:r w:rsidRPr="00AA2ED7">
        <w:rPr>
          <w:rFonts w:ascii="Times New Roman" w:hAnsi="Times New Roman" w:cs="Times New Roman"/>
          <w:b/>
          <w:bCs/>
        </w:rPr>
        <w:t>У</w:t>
      </w:r>
      <w:r w:rsidRPr="00AA2ED7">
        <w:rPr>
          <w:rFonts w:ascii="Times New Roman" w:hAnsi="Times New Roman" w:cs="Times New Roman"/>
          <w:b/>
          <w:bCs/>
          <w:spacing w:val="3"/>
        </w:rPr>
        <w:t>Ђ</w:t>
      </w:r>
      <w:r w:rsidRPr="00AA2ED7">
        <w:rPr>
          <w:rFonts w:ascii="Times New Roman" w:hAnsi="Times New Roman" w:cs="Times New Roman"/>
          <w:b/>
          <w:bCs/>
          <w:spacing w:val="-25"/>
        </w:rPr>
        <w:t>А</w:t>
      </w:r>
      <w:r w:rsidRPr="00AA2ED7">
        <w:rPr>
          <w:rFonts w:ascii="Times New Roman" w:hAnsi="Times New Roman" w:cs="Times New Roman"/>
          <w:b/>
          <w:bCs/>
          <w:spacing w:val="5"/>
        </w:rPr>
        <w:t>Ч</w:t>
      </w:r>
      <w:r w:rsidRPr="00AA2ED7">
        <w:rPr>
          <w:rFonts w:ascii="Times New Roman" w:hAnsi="Times New Roman" w:cs="Times New Roman"/>
          <w:b/>
          <w:bCs/>
        </w:rPr>
        <w:t>А</w:t>
      </w:r>
    </w:p>
    <w:p w:rsidR="00AA2ED7" w:rsidRPr="00AA2ED7" w:rsidRDefault="00AA2ED7" w:rsidP="00AA2ED7">
      <w:pPr>
        <w:spacing w:before="6" w:line="252" w:lineRule="exact"/>
        <w:jc w:val="both"/>
        <w:rPr>
          <w:rFonts w:ascii="Times New Roman" w:eastAsia="Times New Roman" w:hAnsi="Times New Roman" w:cs="Times New Roman"/>
          <w:b/>
          <w:bCs/>
        </w:rPr>
      </w:pPr>
      <w:r w:rsidRPr="00AA2ED7">
        <w:rPr>
          <w:rFonts w:ascii="Times New Roman" w:hAnsi="Times New Roman" w:cs="Times New Roman"/>
          <w:b/>
          <w:bCs/>
        </w:rPr>
        <w:t>О</w:t>
      </w:r>
      <w:r w:rsidRPr="00AA2ED7">
        <w:rPr>
          <w:rFonts w:ascii="Times New Roman" w:hAnsi="Times New Roman" w:cs="Times New Roman"/>
          <w:b/>
          <w:bCs/>
          <w:spacing w:val="2"/>
        </w:rPr>
        <w:t xml:space="preserve"> </w:t>
      </w:r>
      <w:r w:rsidRPr="00AA2ED7">
        <w:rPr>
          <w:rFonts w:ascii="Times New Roman" w:hAnsi="Times New Roman" w:cs="Times New Roman"/>
          <w:b/>
          <w:bCs/>
        </w:rPr>
        <w:t>И</w:t>
      </w:r>
      <w:r w:rsidRPr="00AA2ED7">
        <w:rPr>
          <w:rFonts w:ascii="Times New Roman" w:hAnsi="Times New Roman" w:cs="Times New Roman"/>
          <w:b/>
          <w:bCs/>
          <w:spacing w:val="-1"/>
        </w:rPr>
        <w:t>С</w:t>
      </w:r>
      <w:r w:rsidRPr="00AA2ED7">
        <w:rPr>
          <w:rFonts w:ascii="Times New Roman" w:hAnsi="Times New Roman" w:cs="Times New Roman"/>
          <w:b/>
          <w:bCs/>
        </w:rPr>
        <w:t>П</w:t>
      </w:r>
      <w:r w:rsidRPr="00AA2ED7">
        <w:rPr>
          <w:rFonts w:ascii="Times New Roman" w:hAnsi="Times New Roman" w:cs="Times New Roman"/>
          <w:b/>
          <w:bCs/>
          <w:spacing w:val="-3"/>
        </w:rPr>
        <w:t>У</w:t>
      </w:r>
      <w:r w:rsidRPr="00AA2ED7">
        <w:rPr>
          <w:rFonts w:ascii="Times New Roman" w:hAnsi="Times New Roman" w:cs="Times New Roman"/>
          <w:b/>
          <w:bCs/>
          <w:spacing w:val="3"/>
        </w:rPr>
        <w:t>Њ</w:t>
      </w:r>
      <w:r w:rsidRPr="00AA2ED7">
        <w:rPr>
          <w:rFonts w:ascii="Times New Roman" w:hAnsi="Times New Roman" w:cs="Times New Roman"/>
          <w:b/>
          <w:bCs/>
          <w:spacing w:val="-6"/>
        </w:rPr>
        <w:t>А</w:t>
      </w:r>
      <w:r w:rsidRPr="00AA2ED7">
        <w:rPr>
          <w:rFonts w:ascii="Times New Roman" w:hAnsi="Times New Roman" w:cs="Times New Roman"/>
          <w:b/>
          <w:bCs/>
          <w:spacing w:val="-8"/>
        </w:rPr>
        <w:t>В</w:t>
      </w:r>
      <w:r w:rsidRPr="00AA2ED7">
        <w:rPr>
          <w:rFonts w:ascii="Times New Roman" w:hAnsi="Times New Roman" w:cs="Times New Roman"/>
          <w:b/>
          <w:bCs/>
          <w:spacing w:val="-6"/>
        </w:rPr>
        <w:t>А</w:t>
      </w:r>
      <w:r w:rsidRPr="00AA2ED7">
        <w:rPr>
          <w:rFonts w:ascii="Times New Roman" w:hAnsi="Times New Roman" w:cs="Times New Roman"/>
          <w:b/>
          <w:bCs/>
        </w:rPr>
        <w:t>ЊУ</w:t>
      </w:r>
      <w:r w:rsidRPr="00AA2ED7">
        <w:rPr>
          <w:rFonts w:ascii="Times New Roman" w:hAnsi="Times New Roman" w:cs="Times New Roman"/>
          <w:b/>
          <w:bCs/>
          <w:spacing w:val="1"/>
        </w:rPr>
        <w:t xml:space="preserve"> </w:t>
      </w:r>
      <w:r w:rsidRPr="00AA2ED7">
        <w:rPr>
          <w:rFonts w:ascii="Times New Roman" w:hAnsi="Times New Roman" w:cs="Times New Roman"/>
          <w:b/>
          <w:bCs/>
        </w:rPr>
        <w:t>У</w:t>
      </w:r>
      <w:r w:rsidRPr="00AA2ED7">
        <w:rPr>
          <w:rFonts w:ascii="Times New Roman" w:hAnsi="Times New Roman" w:cs="Times New Roman"/>
          <w:b/>
          <w:bCs/>
          <w:spacing w:val="-6"/>
        </w:rPr>
        <w:t>С</w:t>
      </w:r>
      <w:r w:rsidRPr="00AA2ED7">
        <w:rPr>
          <w:rFonts w:ascii="Times New Roman" w:hAnsi="Times New Roman" w:cs="Times New Roman"/>
          <w:b/>
          <w:bCs/>
          <w:spacing w:val="-1"/>
        </w:rPr>
        <w:t>Л</w:t>
      </w:r>
      <w:r w:rsidRPr="00AA2ED7">
        <w:rPr>
          <w:rFonts w:ascii="Times New Roman" w:hAnsi="Times New Roman" w:cs="Times New Roman"/>
          <w:b/>
          <w:bCs/>
          <w:spacing w:val="1"/>
        </w:rPr>
        <w:t>О</w:t>
      </w:r>
      <w:r w:rsidRPr="00AA2ED7">
        <w:rPr>
          <w:rFonts w:ascii="Times New Roman" w:hAnsi="Times New Roman" w:cs="Times New Roman"/>
          <w:b/>
          <w:bCs/>
          <w:spacing w:val="-11"/>
        </w:rPr>
        <w:t>В</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rPr>
        <w:t>ИЗ</w:t>
      </w:r>
      <w:r w:rsidRPr="00AA2ED7">
        <w:rPr>
          <w:rFonts w:ascii="Times New Roman" w:hAnsi="Times New Roman" w:cs="Times New Roman"/>
          <w:b/>
          <w:bCs/>
          <w:spacing w:val="2"/>
        </w:rPr>
        <w:t xml:space="preserve"> </w:t>
      </w:r>
      <w:r w:rsidRPr="00AA2ED7">
        <w:rPr>
          <w:rFonts w:ascii="Times New Roman" w:hAnsi="Times New Roman" w:cs="Times New Roman"/>
          <w:b/>
          <w:bCs/>
          <w:spacing w:val="-2"/>
        </w:rPr>
        <w:t>Ч</w:t>
      </w:r>
      <w:r w:rsidRPr="00AA2ED7">
        <w:rPr>
          <w:rFonts w:ascii="Times New Roman" w:hAnsi="Times New Roman" w:cs="Times New Roman"/>
          <w:b/>
          <w:bCs/>
          <w:spacing w:val="1"/>
        </w:rPr>
        <w:t>Л</w:t>
      </w:r>
      <w:r w:rsidRPr="00AA2ED7">
        <w:rPr>
          <w:rFonts w:ascii="Times New Roman" w:hAnsi="Times New Roman" w:cs="Times New Roman"/>
          <w:b/>
          <w:bCs/>
        </w:rPr>
        <w:t>. 7</w:t>
      </w:r>
      <w:r w:rsidRPr="00AA2ED7">
        <w:rPr>
          <w:rFonts w:ascii="Times New Roman" w:hAnsi="Times New Roman" w:cs="Times New Roman"/>
          <w:b/>
          <w:bCs/>
          <w:spacing w:val="-1"/>
        </w:rPr>
        <w:t>5</w:t>
      </w:r>
      <w:r w:rsidRPr="00AA2ED7">
        <w:rPr>
          <w:rFonts w:ascii="Times New Roman" w:hAnsi="Times New Roman" w:cs="Times New Roman"/>
          <w:b/>
          <w:bCs/>
        </w:rPr>
        <w:t xml:space="preserve">. </w:t>
      </w:r>
      <w:r w:rsidRPr="00AA2ED7">
        <w:rPr>
          <w:rFonts w:ascii="Times New Roman" w:hAnsi="Times New Roman" w:cs="Times New Roman"/>
          <w:b/>
          <w:bCs/>
          <w:spacing w:val="-1"/>
        </w:rPr>
        <w:t>З</w:t>
      </w:r>
      <w:r w:rsidRPr="00AA2ED7">
        <w:rPr>
          <w:rFonts w:ascii="Times New Roman" w:hAnsi="Times New Roman" w:cs="Times New Roman"/>
          <w:b/>
          <w:bCs/>
          <w:spacing w:val="-6"/>
        </w:rPr>
        <w:t>А</w:t>
      </w:r>
      <w:r w:rsidRPr="00AA2ED7">
        <w:rPr>
          <w:rFonts w:ascii="Times New Roman" w:hAnsi="Times New Roman" w:cs="Times New Roman"/>
          <w:b/>
          <w:bCs/>
        </w:rPr>
        <w:t>К</w:t>
      </w:r>
      <w:r w:rsidRPr="00AA2ED7">
        <w:rPr>
          <w:rFonts w:ascii="Times New Roman" w:hAnsi="Times New Roman" w:cs="Times New Roman"/>
          <w:b/>
          <w:bCs/>
          <w:spacing w:val="3"/>
        </w:rPr>
        <w:t>О</w:t>
      </w:r>
      <w:r w:rsidRPr="00AA2ED7">
        <w:rPr>
          <w:rFonts w:ascii="Times New Roman" w:hAnsi="Times New Roman" w:cs="Times New Roman"/>
          <w:b/>
          <w:bCs/>
          <w:spacing w:val="4"/>
        </w:rPr>
        <w:t>Н</w:t>
      </w:r>
      <w:r w:rsidRPr="00AA2ED7">
        <w:rPr>
          <w:rFonts w:ascii="Times New Roman" w:hAnsi="Times New Roman" w:cs="Times New Roman"/>
          <w:b/>
          <w:bCs/>
        </w:rPr>
        <w:t>А</w:t>
      </w:r>
      <w:r w:rsidRPr="00AA2ED7">
        <w:rPr>
          <w:rFonts w:ascii="Times New Roman" w:hAnsi="Times New Roman" w:cs="Times New Roman"/>
          <w:b/>
          <w:bCs/>
          <w:spacing w:val="-7"/>
        </w:rPr>
        <w:t xml:space="preserve"> </w:t>
      </w:r>
      <w:r w:rsidRPr="00AA2ED7">
        <w:rPr>
          <w:rFonts w:ascii="Times New Roman" w:hAnsi="Times New Roman" w:cs="Times New Roman"/>
          <w:b/>
          <w:bCs/>
        </w:rPr>
        <w:t>У П</w:t>
      </w:r>
      <w:r w:rsidRPr="00AA2ED7">
        <w:rPr>
          <w:rFonts w:ascii="Times New Roman" w:hAnsi="Times New Roman" w:cs="Times New Roman"/>
          <w:b/>
          <w:bCs/>
          <w:spacing w:val="1"/>
        </w:rPr>
        <w:t>О</w:t>
      </w:r>
      <w:r w:rsidRPr="00AA2ED7">
        <w:rPr>
          <w:rFonts w:ascii="Times New Roman" w:hAnsi="Times New Roman" w:cs="Times New Roman"/>
          <w:b/>
          <w:bCs/>
          <w:spacing w:val="-6"/>
        </w:rPr>
        <w:t>С</w:t>
      </w:r>
      <w:r w:rsidRPr="00AA2ED7">
        <w:rPr>
          <w:rFonts w:ascii="Times New Roman" w:hAnsi="Times New Roman" w:cs="Times New Roman"/>
          <w:b/>
          <w:bCs/>
          <w:spacing w:val="-3"/>
        </w:rPr>
        <w:t>Т</w:t>
      </w:r>
      <w:r w:rsidRPr="00AA2ED7">
        <w:rPr>
          <w:rFonts w:ascii="Times New Roman" w:hAnsi="Times New Roman" w:cs="Times New Roman"/>
          <w:b/>
          <w:bCs/>
        </w:rPr>
        <w:t>У</w:t>
      </w:r>
      <w:r w:rsidRPr="00AA2ED7">
        <w:rPr>
          <w:rFonts w:ascii="Times New Roman" w:hAnsi="Times New Roman" w:cs="Times New Roman"/>
          <w:b/>
          <w:bCs/>
          <w:spacing w:val="-1"/>
        </w:rPr>
        <w:t>П</w:t>
      </w:r>
      <w:r w:rsidRPr="00AA2ED7">
        <w:rPr>
          <w:rFonts w:ascii="Times New Roman" w:hAnsi="Times New Roman" w:cs="Times New Roman"/>
          <w:b/>
          <w:bCs/>
          <w:spacing w:val="4"/>
        </w:rPr>
        <w:t>К</w:t>
      </w:r>
      <w:r w:rsidRPr="00AA2ED7">
        <w:rPr>
          <w:rFonts w:ascii="Times New Roman" w:hAnsi="Times New Roman" w:cs="Times New Roman"/>
          <w:b/>
          <w:bCs/>
        </w:rPr>
        <w:t xml:space="preserve">У </w:t>
      </w:r>
      <w:r w:rsidRPr="00AA2ED7">
        <w:rPr>
          <w:rFonts w:ascii="Times New Roman" w:hAnsi="Times New Roman" w:cs="Times New Roman"/>
          <w:b/>
          <w:bCs/>
          <w:spacing w:val="2"/>
        </w:rPr>
        <w:t>Ј</w:t>
      </w:r>
      <w:r w:rsidRPr="00AA2ED7">
        <w:rPr>
          <w:rFonts w:ascii="Times New Roman" w:hAnsi="Times New Roman" w:cs="Times New Roman"/>
          <w:b/>
          <w:bCs/>
          <w:spacing w:val="-6"/>
        </w:rPr>
        <w:t>А</w:t>
      </w:r>
      <w:r w:rsidRPr="00AA2ED7">
        <w:rPr>
          <w:rFonts w:ascii="Times New Roman" w:hAnsi="Times New Roman" w:cs="Times New Roman"/>
          <w:b/>
          <w:bCs/>
          <w:spacing w:val="1"/>
        </w:rPr>
        <w:t>ВН</w:t>
      </w:r>
      <w:r w:rsidRPr="00AA2ED7">
        <w:rPr>
          <w:rFonts w:ascii="Times New Roman" w:hAnsi="Times New Roman" w:cs="Times New Roman"/>
          <w:b/>
          <w:bCs/>
        </w:rPr>
        <w:t xml:space="preserve">Е </w:t>
      </w:r>
      <w:r w:rsidRPr="00AA2ED7">
        <w:rPr>
          <w:rFonts w:ascii="Times New Roman" w:hAnsi="Times New Roman" w:cs="Times New Roman"/>
          <w:b/>
          <w:bCs/>
          <w:spacing w:val="1"/>
        </w:rPr>
        <w:t>Н</w:t>
      </w:r>
      <w:r w:rsidRPr="00AA2ED7">
        <w:rPr>
          <w:rFonts w:ascii="Times New Roman" w:hAnsi="Times New Roman" w:cs="Times New Roman"/>
          <w:b/>
          <w:bCs/>
          <w:spacing w:val="-6"/>
        </w:rPr>
        <w:t>А</w:t>
      </w:r>
      <w:r w:rsidRPr="00AA2ED7">
        <w:rPr>
          <w:rFonts w:ascii="Times New Roman" w:hAnsi="Times New Roman" w:cs="Times New Roman"/>
          <w:b/>
          <w:bCs/>
          <w:spacing w:val="-3"/>
        </w:rPr>
        <w:t>Б</w:t>
      </w:r>
      <w:r w:rsidRPr="00AA2ED7">
        <w:rPr>
          <w:rFonts w:ascii="Times New Roman" w:hAnsi="Times New Roman" w:cs="Times New Roman"/>
          <w:b/>
          <w:bCs/>
          <w:spacing w:val="-6"/>
        </w:rPr>
        <w:t>А</w:t>
      </w:r>
      <w:r w:rsidRPr="00AA2ED7">
        <w:rPr>
          <w:rFonts w:ascii="Times New Roman" w:hAnsi="Times New Roman" w:cs="Times New Roman"/>
          <w:b/>
          <w:bCs/>
          <w:spacing w:val="-1"/>
        </w:rPr>
        <w:t>В</w:t>
      </w:r>
      <w:r>
        <w:rPr>
          <w:rFonts w:ascii="Times New Roman" w:hAnsi="Times New Roman" w:cs="Times New Roman"/>
          <w:b/>
          <w:bCs/>
        </w:rPr>
        <w:t>КЕ</w:t>
      </w:r>
      <w:r>
        <w:rPr>
          <w:rFonts w:ascii="Times New Roman" w:hAnsi="Times New Roman" w:cs="Times New Roman"/>
          <w:b/>
          <w:bCs/>
        </w:rPr>
        <w:tab/>
      </w:r>
      <w:r>
        <w:rPr>
          <w:rFonts w:ascii="Times New Roman" w:hAnsi="Times New Roman" w:cs="Times New Roman"/>
          <w:b/>
          <w:bCs/>
          <w:lang w:val="sr-Cyrl-RS"/>
        </w:rPr>
        <w:t>МАЛЕ ВРЕДНОСТИ</w:t>
      </w:r>
    </w:p>
    <w:p w:rsidR="00AA2ED7" w:rsidRPr="00AA2ED7" w:rsidRDefault="00AA2ED7" w:rsidP="00AA2ED7">
      <w:pPr>
        <w:spacing w:before="17" w:line="240" w:lineRule="exact"/>
        <w:jc w:val="both"/>
        <w:rPr>
          <w:rFonts w:ascii="Times New Roman" w:hAnsi="Times New Roman" w:cs="Times New Roman"/>
        </w:rPr>
      </w:pPr>
    </w:p>
    <w:p w:rsidR="00AA2ED7" w:rsidRPr="00AA2ED7" w:rsidRDefault="00AA2ED7" w:rsidP="00AA2ED7">
      <w:pPr>
        <w:spacing w:line="252" w:lineRule="exact"/>
        <w:jc w:val="both"/>
        <w:rPr>
          <w:rFonts w:ascii="Times New Roman" w:hAnsi="Times New Roman" w:cs="Times New Roman"/>
        </w:rPr>
      </w:pPr>
      <w:r w:rsidRPr="00AA2ED7">
        <w:rPr>
          <w:rFonts w:ascii="Times New Roman" w:hAnsi="Times New Roman" w:cs="Times New Roman"/>
        </w:rPr>
        <w:t xml:space="preserve">У </w:t>
      </w:r>
      <w:r w:rsidRPr="00AA2ED7">
        <w:rPr>
          <w:rFonts w:ascii="Times New Roman" w:hAnsi="Times New Roman" w:cs="Times New Roman"/>
          <w:spacing w:val="32"/>
        </w:rPr>
        <w:t xml:space="preserve"> </w:t>
      </w:r>
      <w:r w:rsidRPr="00AA2ED7">
        <w:rPr>
          <w:rFonts w:ascii="Times New Roman" w:hAnsi="Times New Roman" w:cs="Times New Roman"/>
        </w:rPr>
        <w:t>с</w:t>
      </w:r>
      <w:r w:rsidRPr="00AA2ED7">
        <w:rPr>
          <w:rFonts w:ascii="Times New Roman" w:hAnsi="Times New Roman" w:cs="Times New Roman"/>
          <w:spacing w:val="2"/>
        </w:rPr>
        <w:t>к</w:t>
      </w:r>
      <w:r w:rsidRPr="00AA2ED7">
        <w:rPr>
          <w:rFonts w:ascii="Times New Roman" w:hAnsi="Times New Roman" w:cs="Times New Roman"/>
          <w:spacing w:val="1"/>
        </w:rPr>
        <w:t>л</w:t>
      </w:r>
      <w:r w:rsidRPr="00AA2ED7">
        <w:rPr>
          <w:rFonts w:ascii="Times New Roman" w:hAnsi="Times New Roman" w:cs="Times New Roman"/>
          <w:spacing w:val="-3"/>
        </w:rPr>
        <w:t>а</w:t>
      </w:r>
      <w:r w:rsidRPr="00AA2ED7">
        <w:rPr>
          <w:rFonts w:ascii="Times New Roman" w:hAnsi="Times New Roman" w:cs="Times New Roman"/>
          <w:spacing w:val="1"/>
        </w:rPr>
        <w:t>д</w:t>
      </w:r>
      <w:r w:rsidRPr="00AA2ED7">
        <w:rPr>
          <w:rFonts w:ascii="Times New Roman" w:hAnsi="Times New Roman" w:cs="Times New Roman"/>
        </w:rPr>
        <w:t xml:space="preserve">у </w:t>
      </w:r>
      <w:r w:rsidRPr="00AA2ED7">
        <w:rPr>
          <w:rFonts w:ascii="Times New Roman" w:hAnsi="Times New Roman" w:cs="Times New Roman"/>
          <w:spacing w:val="31"/>
        </w:rPr>
        <w:t xml:space="preserve"> </w:t>
      </w:r>
      <w:r w:rsidRPr="00AA2ED7">
        <w:rPr>
          <w:rFonts w:ascii="Times New Roman" w:hAnsi="Times New Roman" w:cs="Times New Roman"/>
        </w:rPr>
        <w:t xml:space="preserve">са </w:t>
      </w:r>
      <w:r w:rsidRPr="00AA2ED7">
        <w:rPr>
          <w:rFonts w:ascii="Times New Roman" w:hAnsi="Times New Roman" w:cs="Times New Roman"/>
          <w:spacing w:val="31"/>
        </w:rPr>
        <w:t xml:space="preserve"> </w:t>
      </w:r>
      <w:r w:rsidRPr="00AA2ED7">
        <w:rPr>
          <w:rFonts w:ascii="Times New Roman" w:hAnsi="Times New Roman" w:cs="Times New Roman"/>
          <w:spacing w:val="-2"/>
        </w:rPr>
        <w:t>ч</w:t>
      </w:r>
      <w:r w:rsidRPr="00AA2ED7">
        <w:rPr>
          <w:rFonts w:ascii="Times New Roman" w:hAnsi="Times New Roman" w:cs="Times New Roman"/>
          <w:spacing w:val="1"/>
        </w:rPr>
        <w:t>л</w:t>
      </w:r>
      <w:r w:rsidRPr="00AA2ED7">
        <w:rPr>
          <w:rFonts w:ascii="Times New Roman" w:hAnsi="Times New Roman" w:cs="Times New Roman"/>
        </w:rPr>
        <w:t xml:space="preserve">аном </w:t>
      </w:r>
      <w:r w:rsidRPr="00AA2ED7">
        <w:rPr>
          <w:rFonts w:ascii="Times New Roman" w:hAnsi="Times New Roman" w:cs="Times New Roman"/>
          <w:spacing w:val="28"/>
        </w:rPr>
        <w:t xml:space="preserve"> </w:t>
      </w:r>
      <w:r w:rsidRPr="00AA2ED7">
        <w:rPr>
          <w:rFonts w:ascii="Times New Roman" w:hAnsi="Times New Roman" w:cs="Times New Roman"/>
        </w:rPr>
        <w:t>7</w:t>
      </w:r>
      <w:r w:rsidRPr="00AA2ED7">
        <w:rPr>
          <w:rFonts w:ascii="Times New Roman" w:hAnsi="Times New Roman" w:cs="Times New Roman"/>
          <w:spacing w:val="-1"/>
        </w:rPr>
        <w:t>7</w:t>
      </w:r>
      <w:r w:rsidRPr="00AA2ED7">
        <w:rPr>
          <w:rFonts w:ascii="Times New Roman" w:hAnsi="Times New Roman" w:cs="Times New Roman"/>
        </w:rPr>
        <w:t xml:space="preserve">. </w:t>
      </w:r>
      <w:r w:rsidRPr="00AA2ED7">
        <w:rPr>
          <w:rFonts w:ascii="Times New Roman" w:hAnsi="Times New Roman" w:cs="Times New Roman"/>
          <w:spacing w:val="32"/>
        </w:rPr>
        <w:t xml:space="preserve"> </w:t>
      </w:r>
      <w:r w:rsidRPr="00AA2ED7">
        <w:rPr>
          <w:rFonts w:ascii="Times New Roman" w:hAnsi="Times New Roman" w:cs="Times New Roman"/>
        </w:rPr>
        <w:t>с</w:t>
      </w:r>
      <w:r w:rsidRPr="00AA2ED7">
        <w:rPr>
          <w:rFonts w:ascii="Times New Roman" w:hAnsi="Times New Roman" w:cs="Times New Roman"/>
          <w:spacing w:val="-3"/>
        </w:rPr>
        <w:t>т</w:t>
      </w:r>
      <w:r w:rsidRPr="00AA2ED7">
        <w:rPr>
          <w:rFonts w:ascii="Times New Roman" w:hAnsi="Times New Roman" w:cs="Times New Roman"/>
        </w:rPr>
        <w:t xml:space="preserve">ав </w:t>
      </w:r>
      <w:r w:rsidRPr="00AA2ED7">
        <w:rPr>
          <w:rFonts w:ascii="Times New Roman" w:hAnsi="Times New Roman" w:cs="Times New Roman"/>
          <w:spacing w:val="31"/>
        </w:rPr>
        <w:t xml:space="preserve"> </w:t>
      </w:r>
      <w:r w:rsidRPr="00AA2ED7">
        <w:rPr>
          <w:rFonts w:ascii="Times New Roman" w:hAnsi="Times New Roman" w:cs="Times New Roman"/>
        </w:rPr>
        <w:t xml:space="preserve">4. </w:t>
      </w:r>
      <w:r w:rsidRPr="00AA2ED7">
        <w:rPr>
          <w:rFonts w:ascii="Times New Roman" w:hAnsi="Times New Roman" w:cs="Times New Roman"/>
          <w:spacing w:val="29"/>
        </w:rPr>
        <w:t xml:space="preserve"> </w:t>
      </w:r>
      <w:r w:rsidRPr="00AA2ED7">
        <w:rPr>
          <w:rFonts w:ascii="Times New Roman" w:hAnsi="Times New Roman" w:cs="Times New Roman"/>
          <w:spacing w:val="1"/>
        </w:rPr>
        <w:t>З</w:t>
      </w:r>
      <w:r w:rsidRPr="00AA2ED7">
        <w:rPr>
          <w:rFonts w:ascii="Times New Roman" w:hAnsi="Times New Roman" w:cs="Times New Roman"/>
        </w:rPr>
        <w:t>а</w:t>
      </w:r>
      <w:r w:rsidRPr="00AA2ED7">
        <w:rPr>
          <w:rFonts w:ascii="Times New Roman" w:hAnsi="Times New Roman" w:cs="Times New Roman"/>
          <w:spacing w:val="1"/>
        </w:rPr>
        <w:t>к</w:t>
      </w:r>
      <w:r w:rsidRPr="00AA2ED7">
        <w:rPr>
          <w:rFonts w:ascii="Times New Roman" w:hAnsi="Times New Roman" w:cs="Times New Roman"/>
        </w:rPr>
        <w:t>он</w:t>
      </w:r>
      <w:r w:rsidRPr="00AA2ED7">
        <w:rPr>
          <w:rFonts w:ascii="Times New Roman" w:hAnsi="Times New Roman" w:cs="Times New Roman"/>
          <w:spacing w:val="-3"/>
        </w:rPr>
        <w:t>а</w:t>
      </w:r>
      <w:r w:rsidRPr="00AA2ED7">
        <w:rPr>
          <w:rFonts w:ascii="Times New Roman" w:hAnsi="Times New Roman" w:cs="Times New Roman"/>
        </w:rPr>
        <w:t xml:space="preserve">, </w:t>
      </w:r>
      <w:r w:rsidRPr="00AA2ED7">
        <w:rPr>
          <w:rFonts w:ascii="Times New Roman" w:hAnsi="Times New Roman" w:cs="Times New Roman"/>
          <w:spacing w:val="32"/>
        </w:rPr>
        <w:t xml:space="preserve"> </w:t>
      </w:r>
      <w:r w:rsidRPr="00AA2ED7">
        <w:rPr>
          <w:rFonts w:ascii="Times New Roman" w:hAnsi="Times New Roman" w:cs="Times New Roman"/>
          <w:spacing w:val="-2"/>
        </w:rPr>
        <w:t>п</w:t>
      </w:r>
      <w:r w:rsidRPr="00AA2ED7">
        <w:rPr>
          <w:rFonts w:ascii="Times New Roman" w:hAnsi="Times New Roman" w:cs="Times New Roman"/>
          <w:spacing w:val="-5"/>
        </w:rPr>
        <w:t>о</w:t>
      </w:r>
      <w:r w:rsidRPr="00AA2ED7">
        <w:rPr>
          <w:rFonts w:ascii="Times New Roman" w:hAnsi="Times New Roman" w:cs="Times New Roman"/>
        </w:rPr>
        <w:t xml:space="preserve">д </w:t>
      </w:r>
      <w:r w:rsidRPr="00AA2ED7">
        <w:rPr>
          <w:rFonts w:ascii="Times New Roman" w:hAnsi="Times New Roman" w:cs="Times New Roman"/>
          <w:spacing w:val="32"/>
        </w:rPr>
        <w:t xml:space="preserve"> </w:t>
      </w:r>
      <w:r w:rsidRPr="00AA2ED7">
        <w:rPr>
          <w:rFonts w:ascii="Times New Roman" w:hAnsi="Times New Roman" w:cs="Times New Roman"/>
        </w:rPr>
        <w:t>п</w:t>
      </w:r>
      <w:r w:rsidRPr="00AA2ED7">
        <w:rPr>
          <w:rFonts w:ascii="Times New Roman" w:hAnsi="Times New Roman" w:cs="Times New Roman"/>
          <w:spacing w:val="-2"/>
        </w:rPr>
        <w:t>у</w:t>
      </w:r>
      <w:r w:rsidRPr="00AA2ED7">
        <w:rPr>
          <w:rFonts w:ascii="Times New Roman" w:hAnsi="Times New Roman" w:cs="Times New Roman"/>
        </w:rPr>
        <w:t xml:space="preserve">ном </w:t>
      </w:r>
      <w:r w:rsidRPr="00AA2ED7">
        <w:rPr>
          <w:rFonts w:ascii="Times New Roman" w:hAnsi="Times New Roman" w:cs="Times New Roman"/>
          <w:spacing w:val="33"/>
        </w:rPr>
        <w:t xml:space="preserve"> </w:t>
      </w:r>
      <w:r w:rsidRPr="00AA2ED7">
        <w:rPr>
          <w:rFonts w:ascii="Times New Roman" w:hAnsi="Times New Roman" w:cs="Times New Roman"/>
          <w:spacing w:val="-1"/>
        </w:rPr>
        <w:t>м</w:t>
      </w:r>
      <w:r w:rsidRPr="00AA2ED7">
        <w:rPr>
          <w:rFonts w:ascii="Times New Roman" w:hAnsi="Times New Roman" w:cs="Times New Roman"/>
          <w:spacing w:val="-5"/>
        </w:rPr>
        <w:t>а</w:t>
      </w:r>
      <w:r w:rsidRPr="00AA2ED7">
        <w:rPr>
          <w:rFonts w:ascii="Times New Roman" w:hAnsi="Times New Roman" w:cs="Times New Roman"/>
          <w:spacing w:val="-3"/>
        </w:rPr>
        <w:t>т</w:t>
      </w:r>
      <w:r w:rsidRPr="00AA2ED7">
        <w:rPr>
          <w:rFonts w:ascii="Times New Roman" w:hAnsi="Times New Roman" w:cs="Times New Roman"/>
        </w:rPr>
        <w:t>е</w:t>
      </w:r>
      <w:r w:rsidRPr="00AA2ED7">
        <w:rPr>
          <w:rFonts w:ascii="Times New Roman" w:hAnsi="Times New Roman" w:cs="Times New Roman"/>
          <w:spacing w:val="-1"/>
        </w:rPr>
        <w:t>р</w:t>
      </w:r>
      <w:r w:rsidRPr="00AA2ED7">
        <w:rPr>
          <w:rFonts w:ascii="Times New Roman" w:hAnsi="Times New Roman" w:cs="Times New Roman"/>
          <w:spacing w:val="-4"/>
        </w:rPr>
        <w:t>и</w:t>
      </w:r>
      <w:r w:rsidRPr="00AA2ED7">
        <w:rPr>
          <w:rFonts w:ascii="Times New Roman" w:hAnsi="Times New Roman" w:cs="Times New Roman"/>
          <w:spacing w:val="1"/>
        </w:rPr>
        <w:t>ј</w:t>
      </w:r>
      <w:r w:rsidRPr="00AA2ED7">
        <w:rPr>
          <w:rFonts w:ascii="Times New Roman" w:hAnsi="Times New Roman" w:cs="Times New Roman"/>
        </w:rPr>
        <w:t>а</w:t>
      </w:r>
      <w:r w:rsidRPr="00AA2ED7">
        <w:rPr>
          <w:rFonts w:ascii="Times New Roman" w:hAnsi="Times New Roman" w:cs="Times New Roman"/>
          <w:spacing w:val="-2"/>
        </w:rPr>
        <w:t>л</w:t>
      </w:r>
      <w:r w:rsidRPr="00AA2ED7">
        <w:rPr>
          <w:rFonts w:ascii="Times New Roman" w:hAnsi="Times New Roman" w:cs="Times New Roman"/>
        </w:rPr>
        <w:t>н</w:t>
      </w:r>
      <w:r w:rsidRPr="00AA2ED7">
        <w:rPr>
          <w:rFonts w:ascii="Times New Roman" w:hAnsi="Times New Roman" w:cs="Times New Roman"/>
          <w:spacing w:val="-2"/>
        </w:rPr>
        <w:t>о</w:t>
      </w:r>
      <w:r w:rsidRPr="00AA2ED7">
        <w:rPr>
          <w:rFonts w:ascii="Times New Roman" w:hAnsi="Times New Roman" w:cs="Times New Roman"/>
        </w:rPr>
        <w:t xml:space="preserve">м </w:t>
      </w:r>
      <w:r w:rsidRPr="00AA2ED7">
        <w:rPr>
          <w:rFonts w:ascii="Times New Roman" w:hAnsi="Times New Roman" w:cs="Times New Roman"/>
          <w:spacing w:val="33"/>
        </w:rPr>
        <w:t xml:space="preserve"> </w:t>
      </w:r>
      <w:r w:rsidRPr="00AA2ED7">
        <w:rPr>
          <w:rFonts w:ascii="Times New Roman" w:hAnsi="Times New Roman" w:cs="Times New Roman"/>
        </w:rPr>
        <w:t xml:space="preserve">и </w:t>
      </w:r>
      <w:r w:rsidRPr="00AA2ED7">
        <w:rPr>
          <w:rFonts w:ascii="Times New Roman" w:hAnsi="Times New Roman" w:cs="Times New Roman"/>
          <w:spacing w:val="30"/>
        </w:rPr>
        <w:t xml:space="preserve"> </w:t>
      </w:r>
      <w:r w:rsidRPr="00AA2ED7">
        <w:rPr>
          <w:rFonts w:ascii="Times New Roman" w:hAnsi="Times New Roman" w:cs="Times New Roman"/>
          <w:spacing w:val="-1"/>
        </w:rPr>
        <w:t>к</w:t>
      </w:r>
      <w:r w:rsidRPr="00AA2ED7">
        <w:rPr>
          <w:rFonts w:ascii="Times New Roman" w:hAnsi="Times New Roman" w:cs="Times New Roman"/>
        </w:rPr>
        <w:t>р</w:t>
      </w:r>
      <w:r w:rsidRPr="00AA2ED7">
        <w:rPr>
          <w:rFonts w:ascii="Times New Roman" w:hAnsi="Times New Roman" w:cs="Times New Roman"/>
          <w:spacing w:val="-1"/>
        </w:rPr>
        <w:t>и</w:t>
      </w:r>
      <w:r w:rsidRPr="00AA2ED7">
        <w:rPr>
          <w:rFonts w:ascii="Times New Roman" w:hAnsi="Times New Roman" w:cs="Times New Roman"/>
        </w:rPr>
        <w:t>в</w:t>
      </w:r>
      <w:r w:rsidRPr="00AA2ED7">
        <w:rPr>
          <w:rFonts w:ascii="Times New Roman" w:hAnsi="Times New Roman" w:cs="Times New Roman"/>
          <w:spacing w:val="-1"/>
        </w:rPr>
        <w:t>и</w:t>
      </w:r>
      <w:r w:rsidRPr="00AA2ED7">
        <w:rPr>
          <w:rFonts w:ascii="Times New Roman" w:hAnsi="Times New Roman" w:cs="Times New Roman"/>
        </w:rPr>
        <w:t xml:space="preserve">чном </w:t>
      </w:r>
      <w:r w:rsidRPr="00AA2ED7">
        <w:rPr>
          <w:rFonts w:ascii="Times New Roman" w:hAnsi="Times New Roman" w:cs="Times New Roman"/>
          <w:spacing w:val="-5"/>
        </w:rPr>
        <w:t>о</w:t>
      </w:r>
      <w:r w:rsidRPr="00AA2ED7">
        <w:rPr>
          <w:rFonts w:ascii="Times New Roman" w:hAnsi="Times New Roman" w:cs="Times New Roman"/>
          <w:spacing w:val="1"/>
        </w:rPr>
        <w:t>д</w:t>
      </w:r>
      <w:r w:rsidRPr="00AA2ED7">
        <w:rPr>
          <w:rFonts w:ascii="Times New Roman" w:hAnsi="Times New Roman" w:cs="Times New Roman"/>
          <w:spacing w:val="-4"/>
        </w:rPr>
        <w:t>г</w:t>
      </w:r>
      <w:r w:rsidRPr="00AA2ED7">
        <w:rPr>
          <w:rFonts w:ascii="Times New Roman" w:hAnsi="Times New Roman" w:cs="Times New Roman"/>
        </w:rPr>
        <w:t>о</w:t>
      </w:r>
      <w:r w:rsidRPr="00AA2ED7">
        <w:rPr>
          <w:rFonts w:ascii="Times New Roman" w:hAnsi="Times New Roman" w:cs="Times New Roman"/>
          <w:spacing w:val="-2"/>
        </w:rPr>
        <w:t>в</w:t>
      </w:r>
      <w:r w:rsidRPr="00AA2ED7">
        <w:rPr>
          <w:rFonts w:ascii="Times New Roman" w:hAnsi="Times New Roman" w:cs="Times New Roman"/>
        </w:rPr>
        <w:t>о</w:t>
      </w:r>
      <w:r w:rsidRPr="00AA2ED7">
        <w:rPr>
          <w:rFonts w:ascii="Times New Roman" w:hAnsi="Times New Roman" w:cs="Times New Roman"/>
          <w:spacing w:val="-3"/>
        </w:rPr>
        <w:t>р</w:t>
      </w:r>
      <w:r w:rsidRPr="00AA2ED7">
        <w:rPr>
          <w:rFonts w:ascii="Times New Roman" w:hAnsi="Times New Roman" w:cs="Times New Roman"/>
        </w:rPr>
        <w:t>ношћ</w:t>
      </w:r>
      <w:r w:rsidRPr="00AA2ED7">
        <w:rPr>
          <w:rFonts w:ascii="Times New Roman" w:hAnsi="Times New Roman" w:cs="Times New Roman"/>
          <w:spacing w:val="-24"/>
        </w:rPr>
        <w:t>у</w:t>
      </w:r>
      <w:r w:rsidRPr="00AA2ED7">
        <w:rPr>
          <w:rFonts w:ascii="Times New Roman" w:hAnsi="Times New Roman" w:cs="Times New Roman"/>
        </w:rPr>
        <w:t xml:space="preserve">, </w:t>
      </w:r>
      <w:r w:rsidRPr="00AA2ED7">
        <w:rPr>
          <w:rFonts w:ascii="Times New Roman" w:hAnsi="Times New Roman" w:cs="Times New Roman"/>
          <w:spacing w:val="4"/>
        </w:rPr>
        <w:t>к</w:t>
      </w:r>
      <w:r w:rsidRPr="00AA2ED7">
        <w:rPr>
          <w:rFonts w:ascii="Times New Roman" w:hAnsi="Times New Roman" w:cs="Times New Roman"/>
        </w:rPr>
        <w:t>ао з</w:t>
      </w:r>
      <w:r w:rsidRPr="00AA2ED7">
        <w:rPr>
          <w:rFonts w:ascii="Times New Roman" w:hAnsi="Times New Roman" w:cs="Times New Roman"/>
          <w:spacing w:val="-1"/>
        </w:rPr>
        <w:t>а</w:t>
      </w:r>
      <w:r w:rsidRPr="00AA2ED7">
        <w:rPr>
          <w:rFonts w:ascii="Times New Roman" w:hAnsi="Times New Roman" w:cs="Times New Roman"/>
        </w:rPr>
        <w:t>ст</w:t>
      </w:r>
      <w:r w:rsidRPr="00AA2ED7">
        <w:rPr>
          <w:rFonts w:ascii="Times New Roman" w:hAnsi="Times New Roman" w:cs="Times New Roman"/>
          <w:spacing w:val="-3"/>
        </w:rPr>
        <w:t>у</w:t>
      </w:r>
      <w:r w:rsidRPr="00AA2ED7">
        <w:rPr>
          <w:rFonts w:ascii="Times New Roman" w:hAnsi="Times New Roman" w:cs="Times New Roman"/>
        </w:rPr>
        <w:t>п</w:t>
      </w:r>
      <w:r w:rsidRPr="00AA2ED7">
        <w:rPr>
          <w:rFonts w:ascii="Times New Roman" w:hAnsi="Times New Roman" w:cs="Times New Roman"/>
          <w:spacing w:val="1"/>
        </w:rPr>
        <w:t>н</w:t>
      </w:r>
      <w:r w:rsidRPr="00AA2ED7">
        <w:rPr>
          <w:rFonts w:ascii="Times New Roman" w:hAnsi="Times New Roman" w:cs="Times New Roman"/>
          <w:spacing w:val="-1"/>
        </w:rPr>
        <w:t>и</w:t>
      </w:r>
      <w:r w:rsidRPr="00AA2ED7">
        <w:rPr>
          <w:rFonts w:ascii="Times New Roman" w:hAnsi="Times New Roman" w:cs="Times New Roman"/>
        </w:rPr>
        <w:t xml:space="preserve">к </w:t>
      </w:r>
      <w:r w:rsidRPr="00AA2ED7">
        <w:rPr>
          <w:rFonts w:ascii="Times New Roman" w:hAnsi="Times New Roman" w:cs="Times New Roman"/>
          <w:spacing w:val="1"/>
        </w:rPr>
        <w:t>п</w:t>
      </w:r>
      <w:r w:rsidRPr="00AA2ED7">
        <w:rPr>
          <w:rFonts w:ascii="Times New Roman" w:hAnsi="Times New Roman" w:cs="Times New Roman"/>
        </w:rPr>
        <w:t>он</w:t>
      </w:r>
      <w:r w:rsidRPr="00AA2ED7">
        <w:rPr>
          <w:rFonts w:ascii="Times New Roman" w:hAnsi="Times New Roman" w:cs="Times New Roman"/>
          <w:spacing w:val="-2"/>
        </w:rPr>
        <w:t>у</w:t>
      </w:r>
      <w:r w:rsidRPr="00AA2ED7">
        <w:rPr>
          <w:rFonts w:ascii="Times New Roman" w:hAnsi="Times New Roman" w:cs="Times New Roman"/>
        </w:rPr>
        <w:t>ђ</w:t>
      </w:r>
      <w:r w:rsidRPr="00AA2ED7">
        <w:rPr>
          <w:rFonts w:ascii="Times New Roman" w:hAnsi="Times New Roman" w:cs="Times New Roman"/>
          <w:spacing w:val="-6"/>
        </w:rPr>
        <w:t>а</w:t>
      </w:r>
      <w:r w:rsidRPr="00AA2ED7">
        <w:rPr>
          <w:rFonts w:ascii="Times New Roman" w:hAnsi="Times New Roman" w:cs="Times New Roman"/>
        </w:rPr>
        <w:t xml:space="preserve">ча, </w:t>
      </w:r>
      <w:r w:rsidRPr="00AA2ED7">
        <w:rPr>
          <w:rFonts w:ascii="Times New Roman" w:hAnsi="Times New Roman" w:cs="Times New Roman"/>
          <w:spacing w:val="1"/>
        </w:rPr>
        <w:t>д</w:t>
      </w:r>
      <w:r w:rsidRPr="00AA2ED7">
        <w:rPr>
          <w:rFonts w:ascii="Times New Roman" w:hAnsi="Times New Roman" w:cs="Times New Roman"/>
          <w:spacing w:val="-3"/>
        </w:rPr>
        <w:t>а</w:t>
      </w:r>
      <w:r w:rsidRPr="00AA2ED7">
        <w:rPr>
          <w:rFonts w:ascii="Times New Roman" w:hAnsi="Times New Roman" w:cs="Times New Roman"/>
          <w:spacing w:val="1"/>
        </w:rPr>
        <w:t>ј</w:t>
      </w:r>
      <w:r w:rsidRPr="00AA2ED7">
        <w:rPr>
          <w:rFonts w:ascii="Times New Roman" w:hAnsi="Times New Roman" w:cs="Times New Roman"/>
        </w:rPr>
        <w:t xml:space="preserve">ем </w:t>
      </w:r>
      <w:r w:rsidRPr="00AA2ED7">
        <w:rPr>
          <w:rFonts w:ascii="Times New Roman" w:hAnsi="Times New Roman" w:cs="Times New Roman"/>
          <w:spacing w:val="-2"/>
        </w:rPr>
        <w:t>с</w:t>
      </w:r>
      <w:r w:rsidRPr="00AA2ED7">
        <w:rPr>
          <w:rFonts w:ascii="Times New Roman" w:hAnsi="Times New Roman" w:cs="Times New Roman"/>
          <w:spacing w:val="1"/>
        </w:rPr>
        <w:t>л</w:t>
      </w:r>
      <w:r w:rsidRPr="00AA2ED7">
        <w:rPr>
          <w:rFonts w:ascii="Times New Roman" w:hAnsi="Times New Roman" w:cs="Times New Roman"/>
          <w:spacing w:val="-5"/>
        </w:rPr>
        <w:t>е</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1"/>
        </w:rPr>
        <w:t>ћ</w:t>
      </w:r>
      <w:r w:rsidRPr="00AA2ED7">
        <w:rPr>
          <w:rFonts w:ascii="Times New Roman" w:hAnsi="Times New Roman" w:cs="Times New Roman"/>
        </w:rPr>
        <w:t>у</w:t>
      </w:r>
    </w:p>
    <w:p w:rsidR="00AA2ED7" w:rsidRPr="00AA2ED7" w:rsidRDefault="00AA2ED7" w:rsidP="00AA2ED7">
      <w:pPr>
        <w:spacing w:before="7" w:line="240" w:lineRule="exact"/>
        <w:jc w:val="both"/>
        <w:rPr>
          <w:rFonts w:ascii="Times New Roman" w:hAnsi="Times New Roman" w:cs="Times New Roman"/>
        </w:rPr>
      </w:pPr>
    </w:p>
    <w:p w:rsidR="00AA2ED7" w:rsidRPr="00AA2ED7" w:rsidRDefault="00AA2ED7" w:rsidP="00AA2ED7">
      <w:pPr>
        <w:spacing w:line="248" w:lineRule="exact"/>
        <w:jc w:val="both"/>
        <w:rPr>
          <w:rFonts w:ascii="Times New Roman" w:hAnsi="Times New Roman" w:cs="Times New Roman"/>
        </w:rPr>
      </w:pPr>
      <w:r w:rsidRPr="00AA2ED7">
        <w:rPr>
          <w:rFonts w:ascii="Times New Roman" w:hAnsi="Times New Roman" w:cs="Times New Roman"/>
          <w:b/>
          <w:bCs/>
        </w:rPr>
        <w:t>И</w:t>
      </w:r>
      <w:r w:rsidRPr="00AA2ED7">
        <w:rPr>
          <w:rFonts w:ascii="Times New Roman" w:hAnsi="Times New Roman" w:cs="Times New Roman"/>
          <w:b/>
          <w:bCs/>
          <w:spacing w:val="1"/>
        </w:rPr>
        <w:t xml:space="preserve"> </w:t>
      </w:r>
      <w:r w:rsidRPr="00AA2ED7">
        <w:rPr>
          <w:rFonts w:ascii="Times New Roman" w:hAnsi="Times New Roman" w:cs="Times New Roman"/>
          <w:b/>
          <w:bCs/>
        </w:rPr>
        <w:t>З Ј</w:t>
      </w:r>
      <w:r w:rsidRPr="00AA2ED7">
        <w:rPr>
          <w:rFonts w:ascii="Times New Roman" w:hAnsi="Times New Roman" w:cs="Times New Roman"/>
          <w:b/>
          <w:bCs/>
          <w:spacing w:val="3"/>
        </w:rPr>
        <w:t xml:space="preserve"> </w:t>
      </w:r>
      <w:r w:rsidRPr="00AA2ED7">
        <w:rPr>
          <w:rFonts w:ascii="Times New Roman" w:hAnsi="Times New Roman" w:cs="Times New Roman"/>
          <w:b/>
          <w:bCs/>
        </w:rPr>
        <w:t>А</w:t>
      </w:r>
      <w:r w:rsidRPr="00AA2ED7">
        <w:rPr>
          <w:rFonts w:ascii="Times New Roman" w:hAnsi="Times New Roman" w:cs="Times New Roman"/>
          <w:b/>
          <w:bCs/>
          <w:spacing w:val="-7"/>
        </w:rPr>
        <w:t xml:space="preserve"> </w:t>
      </w:r>
      <w:r w:rsidRPr="00AA2ED7">
        <w:rPr>
          <w:rFonts w:ascii="Times New Roman" w:hAnsi="Times New Roman" w:cs="Times New Roman"/>
          <w:b/>
          <w:bCs/>
        </w:rPr>
        <w:t>В У</w:t>
      </w:r>
    </w:p>
    <w:p w:rsidR="00AA2ED7" w:rsidRPr="00AA2ED7" w:rsidRDefault="00AA2ED7" w:rsidP="00AA2ED7">
      <w:pPr>
        <w:spacing w:before="8" w:line="220" w:lineRule="exact"/>
        <w:jc w:val="both"/>
        <w:rPr>
          <w:rFonts w:ascii="Times New Roman" w:hAnsi="Times New Roman" w:cs="Times New Roman"/>
        </w:rPr>
      </w:pPr>
    </w:p>
    <w:p w:rsidR="00AA2ED7" w:rsidRPr="00AA2ED7" w:rsidRDefault="00AA2ED7" w:rsidP="00AA2ED7">
      <w:pPr>
        <w:overflowPunct w:val="0"/>
        <w:autoSpaceDE w:val="0"/>
        <w:spacing w:line="216" w:lineRule="auto"/>
        <w:jc w:val="both"/>
        <w:rPr>
          <w:rFonts w:ascii="Times New Roman" w:hAnsi="Times New Roman" w:cs="Times New Roman"/>
          <w:lang w:val="sr-Cyrl-CS"/>
        </w:rPr>
      </w:pP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rPr>
        <w:t>ђ</w:t>
      </w:r>
      <w:r w:rsidRPr="00AA2ED7">
        <w:rPr>
          <w:rFonts w:ascii="Times New Roman" w:hAnsi="Times New Roman" w:cs="Times New Roman"/>
          <w:spacing w:val="-6"/>
        </w:rPr>
        <w:t>а</w:t>
      </w:r>
      <w:r w:rsidRPr="00AA2ED7">
        <w:rPr>
          <w:rFonts w:ascii="Times New Roman" w:hAnsi="Times New Roman" w:cs="Times New Roman"/>
        </w:rPr>
        <w:t>ч</w:t>
      </w:r>
      <w:r w:rsidRPr="00AA2ED7">
        <w:rPr>
          <w:rFonts w:ascii="Times New Roman" w:hAnsi="Times New Roman" w:cs="Times New Roman"/>
          <w:i/>
          <w:u w:val="single" w:color="000000"/>
        </w:rPr>
        <w:t xml:space="preserve"> </w:t>
      </w:r>
      <w:r w:rsidRPr="00AA2ED7">
        <w:rPr>
          <w:rFonts w:ascii="Times New Roman" w:hAnsi="Times New Roman" w:cs="Times New Roman"/>
          <w:i/>
          <w:u w:val="single" w:color="000000"/>
        </w:rPr>
        <w:tab/>
      </w:r>
      <w:r w:rsidRPr="00AA2ED7">
        <w:rPr>
          <w:rFonts w:ascii="Times New Roman" w:hAnsi="Times New Roman" w:cs="Times New Roman"/>
          <w:i/>
          <w:u w:val="single" w:color="000000"/>
        </w:rPr>
        <w:tab/>
      </w:r>
      <w:r w:rsidRPr="00AA2ED7">
        <w:rPr>
          <w:rFonts w:ascii="Times New Roman" w:hAnsi="Times New Roman" w:cs="Times New Roman"/>
          <w:i/>
          <w:u w:val="single" w:color="000000"/>
        </w:rPr>
        <w:tab/>
      </w:r>
      <w:r w:rsidRPr="00AA2ED7">
        <w:rPr>
          <w:rFonts w:ascii="Times New Roman" w:hAnsi="Times New Roman" w:cs="Times New Roman"/>
          <w:i/>
          <w:u w:val="single" w:color="000000"/>
        </w:rPr>
        <w:tab/>
      </w:r>
      <w:r w:rsidRPr="00AA2ED7">
        <w:rPr>
          <w:rFonts w:ascii="Times New Roman" w:hAnsi="Times New Roman" w:cs="Times New Roman"/>
          <w:i/>
          <w:u w:val="single" w:color="000000"/>
        </w:rPr>
        <w:tab/>
      </w:r>
      <w:r w:rsidRPr="00AA2ED7">
        <w:rPr>
          <w:rFonts w:ascii="Times New Roman" w:hAnsi="Times New Roman" w:cs="Times New Roman"/>
          <w:i/>
          <w:u w:val="single" w:color="000000"/>
        </w:rPr>
        <w:tab/>
      </w:r>
      <w:r w:rsidRPr="00AA2ED7">
        <w:rPr>
          <w:rFonts w:ascii="Times New Roman" w:hAnsi="Times New Roman" w:cs="Times New Roman"/>
          <w:i/>
          <w:u w:val="single" w:color="000000"/>
        </w:rPr>
        <w:tab/>
      </w:r>
      <w:r w:rsidRPr="00AA2ED7">
        <w:rPr>
          <w:rFonts w:ascii="Times New Roman" w:hAnsi="Times New Roman" w:cs="Times New Roman"/>
          <w:i/>
          <w:spacing w:val="-1"/>
        </w:rPr>
        <w:t>[</w:t>
      </w:r>
      <w:r w:rsidRPr="00AA2ED7">
        <w:rPr>
          <w:rFonts w:ascii="Times New Roman" w:hAnsi="Times New Roman" w:cs="Times New Roman"/>
          <w:i/>
          <w:spacing w:val="1"/>
        </w:rPr>
        <w:t>н</w:t>
      </w:r>
      <w:r w:rsidRPr="00AA2ED7">
        <w:rPr>
          <w:rFonts w:ascii="Times New Roman" w:hAnsi="Times New Roman" w:cs="Times New Roman"/>
          <w:i/>
        </w:rPr>
        <w:t>а</w:t>
      </w:r>
      <w:r w:rsidRPr="00AA2ED7">
        <w:rPr>
          <w:rFonts w:ascii="Times New Roman" w:hAnsi="Times New Roman" w:cs="Times New Roman"/>
          <w:i/>
          <w:spacing w:val="-5"/>
        </w:rPr>
        <w:t>в</w:t>
      </w:r>
      <w:r w:rsidRPr="00AA2ED7">
        <w:rPr>
          <w:rFonts w:ascii="Times New Roman" w:hAnsi="Times New Roman" w:cs="Times New Roman"/>
          <w:i/>
          <w:spacing w:val="-3"/>
        </w:rPr>
        <w:t>е</w:t>
      </w:r>
      <w:r w:rsidRPr="00AA2ED7">
        <w:rPr>
          <w:rFonts w:ascii="Times New Roman" w:hAnsi="Times New Roman" w:cs="Times New Roman"/>
          <w:i/>
          <w:spacing w:val="-2"/>
        </w:rPr>
        <w:t>с</w:t>
      </w:r>
      <w:r w:rsidRPr="00AA2ED7">
        <w:rPr>
          <w:rFonts w:ascii="Times New Roman" w:hAnsi="Times New Roman" w:cs="Times New Roman"/>
          <w:i/>
          <w:spacing w:val="1"/>
        </w:rPr>
        <w:t>т</w:t>
      </w:r>
      <w:r w:rsidRPr="00AA2ED7">
        <w:rPr>
          <w:rFonts w:ascii="Times New Roman" w:hAnsi="Times New Roman" w:cs="Times New Roman"/>
          <w:i/>
        </w:rPr>
        <w:t>и</w:t>
      </w:r>
      <w:r w:rsidRPr="00AA2ED7">
        <w:rPr>
          <w:rFonts w:ascii="Times New Roman" w:hAnsi="Times New Roman" w:cs="Times New Roman"/>
          <w:i/>
        </w:rPr>
        <w:tab/>
      </w:r>
      <w:r w:rsidRPr="00AA2ED7">
        <w:rPr>
          <w:rFonts w:ascii="Times New Roman" w:hAnsi="Times New Roman" w:cs="Times New Roman"/>
          <w:i/>
          <w:spacing w:val="1"/>
        </w:rPr>
        <w:t>н</w:t>
      </w:r>
      <w:r w:rsidRPr="00AA2ED7">
        <w:rPr>
          <w:rFonts w:ascii="Times New Roman" w:hAnsi="Times New Roman" w:cs="Times New Roman"/>
          <w:i/>
          <w:spacing w:val="-5"/>
        </w:rPr>
        <w:t>а</w:t>
      </w:r>
      <w:r w:rsidRPr="00AA2ED7">
        <w:rPr>
          <w:rFonts w:ascii="Times New Roman" w:hAnsi="Times New Roman" w:cs="Times New Roman"/>
          <w:i/>
        </w:rPr>
        <w:t>з</w:t>
      </w:r>
      <w:r w:rsidRPr="00AA2ED7">
        <w:rPr>
          <w:rFonts w:ascii="Times New Roman" w:hAnsi="Times New Roman" w:cs="Times New Roman"/>
          <w:i/>
          <w:spacing w:val="-2"/>
        </w:rPr>
        <w:t>и</w:t>
      </w:r>
      <w:r w:rsidRPr="00AA2ED7">
        <w:rPr>
          <w:rFonts w:ascii="Times New Roman" w:hAnsi="Times New Roman" w:cs="Times New Roman"/>
          <w:i/>
        </w:rPr>
        <w:t xml:space="preserve">в </w:t>
      </w:r>
      <w:r w:rsidRPr="00AA2ED7">
        <w:rPr>
          <w:rFonts w:ascii="Times New Roman" w:hAnsi="Times New Roman" w:cs="Times New Roman"/>
          <w:i/>
          <w:spacing w:val="1"/>
        </w:rPr>
        <w:t>п</w:t>
      </w:r>
      <w:r w:rsidRPr="00AA2ED7">
        <w:rPr>
          <w:rFonts w:ascii="Times New Roman" w:hAnsi="Times New Roman" w:cs="Times New Roman"/>
          <w:i/>
        </w:rPr>
        <w:t>онуђ</w:t>
      </w:r>
      <w:r w:rsidRPr="00AA2ED7">
        <w:rPr>
          <w:rFonts w:ascii="Times New Roman" w:hAnsi="Times New Roman" w:cs="Times New Roman"/>
          <w:i/>
          <w:spacing w:val="-17"/>
        </w:rPr>
        <w:t>а</w:t>
      </w:r>
      <w:r w:rsidRPr="00AA2ED7">
        <w:rPr>
          <w:rFonts w:ascii="Times New Roman" w:hAnsi="Times New Roman" w:cs="Times New Roman"/>
          <w:i/>
          <w:spacing w:val="1"/>
        </w:rPr>
        <w:t>ч</w:t>
      </w:r>
      <w:r w:rsidRPr="00AA2ED7">
        <w:rPr>
          <w:rFonts w:ascii="Times New Roman" w:hAnsi="Times New Roman" w:cs="Times New Roman"/>
          <w:i/>
          <w:spacing w:val="-2"/>
        </w:rPr>
        <w:t>а</w:t>
      </w:r>
      <w:r w:rsidRPr="00AA2ED7">
        <w:rPr>
          <w:rFonts w:ascii="Times New Roman" w:hAnsi="Times New Roman" w:cs="Times New Roman"/>
          <w:i/>
        </w:rPr>
        <w:t>]</w:t>
      </w:r>
      <w:r w:rsidRPr="00AA2ED7">
        <w:rPr>
          <w:rFonts w:ascii="Times New Roman" w:hAnsi="Times New Roman" w:cs="Times New Roman"/>
          <w:i/>
          <w:spacing w:val="36"/>
        </w:rPr>
        <w:t xml:space="preserve"> </w:t>
      </w:r>
      <w:r w:rsidRPr="00AA2ED7">
        <w:rPr>
          <w:rFonts w:ascii="Times New Roman" w:hAnsi="Times New Roman" w:cs="Times New Roman"/>
        </w:rPr>
        <w:t>у</w:t>
      </w:r>
      <w:r w:rsidRPr="00AA2ED7">
        <w:rPr>
          <w:rFonts w:ascii="Times New Roman" w:hAnsi="Times New Roman" w:cs="Times New Roman"/>
          <w:spacing w:val="30"/>
        </w:rPr>
        <w:t xml:space="preserve"> </w:t>
      </w:r>
      <w:r w:rsidRPr="00AA2ED7">
        <w:rPr>
          <w:rFonts w:ascii="Times New Roman" w:hAnsi="Times New Roman" w:cs="Times New Roman"/>
        </w:rPr>
        <w:t>пос</w:t>
      </w:r>
      <w:r w:rsidRPr="00AA2ED7">
        <w:rPr>
          <w:rFonts w:ascii="Times New Roman" w:hAnsi="Times New Roman" w:cs="Times New Roman"/>
          <w:spacing w:val="2"/>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2"/>
        </w:rPr>
        <w:t>к</w:t>
      </w:r>
      <w:r w:rsidRPr="00AA2ED7">
        <w:rPr>
          <w:rFonts w:ascii="Times New Roman" w:hAnsi="Times New Roman" w:cs="Times New Roman"/>
        </w:rPr>
        <w:t xml:space="preserve">у </w:t>
      </w:r>
      <w:r w:rsidRPr="00AA2ED7">
        <w:rPr>
          <w:rFonts w:ascii="Times New Roman" w:hAnsi="Times New Roman" w:cs="Times New Roman"/>
          <w:spacing w:val="-1"/>
        </w:rPr>
        <w:t>ј</w:t>
      </w:r>
      <w:r w:rsidRPr="00AA2ED7">
        <w:rPr>
          <w:rFonts w:ascii="Times New Roman" w:hAnsi="Times New Roman" w:cs="Times New Roman"/>
        </w:rPr>
        <w:t>авне</w:t>
      </w:r>
      <w:r w:rsidRPr="00AA2ED7">
        <w:rPr>
          <w:rFonts w:ascii="Times New Roman" w:hAnsi="Times New Roman" w:cs="Times New Roman"/>
          <w:spacing w:val="32"/>
        </w:rPr>
        <w:t xml:space="preserve"> </w:t>
      </w:r>
      <w:r w:rsidRPr="00AA2ED7">
        <w:rPr>
          <w:rFonts w:ascii="Times New Roman" w:hAnsi="Times New Roman" w:cs="Times New Roman"/>
        </w:rPr>
        <w:t>на</w:t>
      </w:r>
      <w:r w:rsidRPr="00AA2ED7">
        <w:rPr>
          <w:rFonts w:ascii="Times New Roman" w:hAnsi="Times New Roman" w:cs="Times New Roman"/>
          <w:spacing w:val="-4"/>
        </w:rPr>
        <w:t>б</w:t>
      </w:r>
      <w:r w:rsidRPr="00AA2ED7">
        <w:rPr>
          <w:rFonts w:ascii="Times New Roman" w:hAnsi="Times New Roman" w:cs="Times New Roman"/>
          <w:spacing w:val="-3"/>
        </w:rPr>
        <w:t>а</w:t>
      </w:r>
      <w:r w:rsidRPr="00AA2ED7">
        <w:rPr>
          <w:rFonts w:ascii="Times New Roman" w:hAnsi="Times New Roman" w:cs="Times New Roman"/>
        </w:rPr>
        <w:t>в</w:t>
      </w:r>
      <w:r w:rsidRPr="00AA2ED7">
        <w:rPr>
          <w:rFonts w:ascii="Times New Roman" w:hAnsi="Times New Roman" w:cs="Times New Roman"/>
          <w:spacing w:val="2"/>
        </w:rPr>
        <w:t>к</w:t>
      </w:r>
      <w:r w:rsidRPr="00AA2ED7">
        <w:rPr>
          <w:rFonts w:ascii="Times New Roman" w:hAnsi="Times New Roman" w:cs="Times New Roman"/>
        </w:rPr>
        <w:t xml:space="preserve">е </w:t>
      </w:r>
      <w:r w:rsidRPr="00AA2ED7">
        <w:rPr>
          <w:rFonts w:ascii="Times New Roman" w:hAnsi="Times New Roman" w:cs="Times New Roman"/>
          <w:lang w:val="sr-Cyrl-RS"/>
        </w:rPr>
        <w:t>мале вредности</w:t>
      </w:r>
      <w:r w:rsidRPr="00AA2ED7">
        <w:rPr>
          <w:rFonts w:ascii="Times New Roman" w:hAnsi="Times New Roman" w:cs="Times New Roman"/>
        </w:rPr>
        <w:t xml:space="preserve"> </w:t>
      </w:r>
      <w:r w:rsidRPr="00AA2ED7">
        <w:rPr>
          <w:rFonts w:ascii="Times New Roman" w:hAnsi="Times New Roman" w:cs="Times New Roman"/>
          <w:lang w:val="sr-Cyrl-RS"/>
        </w:rPr>
        <w:t xml:space="preserve"> </w:t>
      </w:r>
      <w:r w:rsidRPr="00AA2ED7">
        <w:rPr>
          <w:rFonts w:ascii="Times New Roman" w:hAnsi="Times New Roman" w:cs="Times New Roman"/>
          <w:spacing w:val="6"/>
          <w:lang w:val="sr-Cyrl-RS"/>
        </w:rPr>
        <w:t>услуге штампања часописа „Информатор“</w:t>
      </w:r>
      <w:r>
        <w:rPr>
          <w:rFonts w:ascii="Times New Roman" w:hAnsi="Times New Roman" w:cs="Times New Roman"/>
          <w:lang w:val="sr-Cyrl-RS"/>
        </w:rPr>
        <w:t xml:space="preserve"> </w:t>
      </w:r>
      <w:r w:rsidRPr="00AA2ED7">
        <w:rPr>
          <w:rFonts w:ascii="Times New Roman" w:hAnsi="Times New Roman" w:cs="Times New Roman"/>
          <w:lang w:val="sr-Cyrl-RS"/>
        </w:rPr>
        <w:t xml:space="preserve">ЈНМВ број </w:t>
      </w:r>
      <w:r>
        <w:rPr>
          <w:rFonts w:ascii="Times New Roman" w:hAnsi="Times New Roman" w:cs="Times New Roman"/>
          <w:lang w:val="sr-Cyrl-RS"/>
        </w:rPr>
        <w:t>3</w:t>
      </w:r>
      <w:r w:rsidRPr="00AA2ED7">
        <w:rPr>
          <w:rFonts w:ascii="Times New Roman" w:hAnsi="Times New Roman" w:cs="Times New Roman"/>
          <w:lang w:val="sr-Cyrl-RS"/>
        </w:rPr>
        <w:t xml:space="preserve">/17 </w:t>
      </w:r>
      <w:r w:rsidRPr="00AA2ED7">
        <w:rPr>
          <w:rFonts w:ascii="Times New Roman" w:hAnsi="Times New Roman" w:cs="Times New Roman"/>
          <w:spacing w:val="-1"/>
        </w:rPr>
        <w:t>и</w:t>
      </w:r>
      <w:r w:rsidRPr="00AA2ED7">
        <w:rPr>
          <w:rFonts w:ascii="Times New Roman" w:hAnsi="Times New Roman" w:cs="Times New Roman"/>
        </w:rPr>
        <w:t>сп</w:t>
      </w:r>
      <w:r w:rsidRPr="00AA2ED7">
        <w:rPr>
          <w:rFonts w:ascii="Times New Roman" w:hAnsi="Times New Roman" w:cs="Times New Roman"/>
          <w:spacing w:val="-2"/>
        </w:rPr>
        <w:t>у</w:t>
      </w:r>
      <w:r w:rsidRPr="00AA2ED7">
        <w:rPr>
          <w:rFonts w:ascii="Times New Roman" w:hAnsi="Times New Roman" w:cs="Times New Roman"/>
        </w:rPr>
        <w:t>ња</w:t>
      </w:r>
      <w:r w:rsidRPr="00AA2ED7">
        <w:rPr>
          <w:rFonts w:ascii="Times New Roman" w:hAnsi="Times New Roman" w:cs="Times New Roman"/>
          <w:spacing w:val="-2"/>
        </w:rPr>
        <w:t>в</w:t>
      </w:r>
      <w:r w:rsidRPr="00AA2ED7">
        <w:rPr>
          <w:rFonts w:ascii="Times New Roman" w:hAnsi="Times New Roman" w:cs="Times New Roman"/>
        </w:rPr>
        <w:t>а</w:t>
      </w:r>
      <w:r w:rsidRPr="00AA2ED7">
        <w:rPr>
          <w:rFonts w:ascii="Times New Roman" w:hAnsi="Times New Roman" w:cs="Times New Roman"/>
          <w:spacing w:val="41"/>
        </w:rPr>
        <w:t xml:space="preserve"> </w:t>
      </w:r>
      <w:r w:rsidRPr="00AA2ED7">
        <w:rPr>
          <w:rFonts w:ascii="Times New Roman" w:hAnsi="Times New Roman" w:cs="Times New Roman"/>
        </w:rPr>
        <w:t>с</w:t>
      </w:r>
      <w:r w:rsidRPr="00AA2ED7">
        <w:rPr>
          <w:rFonts w:ascii="Times New Roman" w:hAnsi="Times New Roman" w:cs="Times New Roman"/>
          <w:spacing w:val="-4"/>
          <w:lang w:val="sr-Cyrl-CS"/>
        </w:rPr>
        <w:t>ледеће</w:t>
      </w:r>
      <w:r w:rsidRPr="00AA2ED7">
        <w:rPr>
          <w:rFonts w:ascii="Times New Roman" w:hAnsi="Times New Roman" w:cs="Times New Roman"/>
          <w:spacing w:val="41"/>
        </w:rPr>
        <w:t xml:space="preserve"> </w:t>
      </w:r>
      <w:r w:rsidRPr="00AA2ED7">
        <w:rPr>
          <w:rFonts w:ascii="Times New Roman" w:hAnsi="Times New Roman" w:cs="Times New Roman"/>
          <w:spacing w:val="-5"/>
        </w:rPr>
        <w:t>у</w:t>
      </w:r>
      <w:r w:rsidRPr="00AA2ED7">
        <w:rPr>
          <w:rFonts w:ascii="Times New Roman" w:hAnsi="Times New Roman" w:cs="Times New Roman"/>
        </w:rPr>
        <w:t>с</w:t>
      </w:r>
      <w:r w:rsidRPr="00AA2ED7">
        <w:rPr>
          <w:rFonts w:ascii="Times New Roman" w:hAnsi="Times New Roman" w:cs="Times New Roman"/>
          <w:spacing w:val="3"/>
        </w:rPr>
        <w:t>л</w:t>
      </w:r>
      <w:r w:rsidRPr="00AA2ED7">
        <w:rPr>
          <w:rFonts w:ascii="Times New Roman" w:hAnsi="Times New Roman" w:cs="Times New Roman"/>
        </w:rPr>
        <w:t>о</w:t>
      </w:r>
      <w:r w:rsidRPr="00AA2ED7">
        <w:rPr>
          <w:rFonts w:ascii="Times New Roman" w:hAnsi="Times New Roman" w:cs="Times New Roman"/>
          <w:spacing w:val="-2"/>
        </w:rPr>
        <w:t>в</w:t>
      </w:r>
      <w:r w:rsidRPr="00AA2ED7">
        <w:rPr>
          <w:rFonts w:ascii="Times New Roman" w:hAnsi="Times New Roman" w:cs="Times New Roman"/>
        </w:rPr>
        <w:t>е</w:t>
      </w:r>
      <w:r w:rsidRPr="00AA2ED7">
        <w:rPr>
          <w:rFonts w:ascii="Times New Roman" w:hAnsi="Times New Roman" w:cs="Times New Roman"/>
          <w:spacing w:val="41"/>
        </w:rPr>
        <w:t xml:space="preserve"> </w:t>
      </w:r>
      <w:r w:rsidRPr="00AA2ED7">
        <w:rPr>
          <w:rFonts w:ascii="Times New Roman" w:hAnsi="Times New Roman" w:cs="Times New Roman"/>
          <w:spacing w:val="-1"/>
        </w:rPr>
        <w:t>и</w:t>
      </w:r>
      <w:r w:rsidRPr="00AA2ED7">
        <w:rPr>
          <w:rFonts w:ascii="Times New Roman" w:hAnsi="Times New Roman" w:cs="Times New Roman"/>
        </w:rPr>
        <w:t>з</w:t>
      </w:r>
      <w:r w:rsidRPr="00AA2ED7">
        <w:rPr>
          <w:rFonts w:ascii="Times New Roman" w:hAnsi="Times New Roman" w:cs="Times New Roman"/>
          <w:spacing w:val="44"/>
        </w:rPr>
        <w:t xml:space="preserve"> </w:t>
      </w:r>
      <w:r w:rsidRPr="00AA2ED7">
        <w:rPr>
          <w:rFonts w:ascii="Times New Roman" w:hAnsi="Times New Roman" w:cs="Times New Roman"/>
          <w:spacing w:val="-2"/>
        </w:rPr>
        <w:t>ч</w:t>
      </w:r>
      <w:r w:rsidRPr="00AA2ED7">
        <w:rPr>
          <w:rFonts w:ascii="Times New Roman" w:hAnsi="Times New Roman" w:cs="Times New Roman"/>
          <w:spacing w:val="1"/>
        </w:rPr>
        <w:t>л</w:t>
      </w:r>
      <w:r w:rsidRPr="00AA2ED7">
        <w:rPr>
          <w:rFonts w:ascii="Times New Roman" w:hAnsi="Times New Roman" w:cs="Times New Roman"/>
        </w:rPr>
        <w:t>.</w:t>
      </w:r>
      <w:r w:rsidRPr="00AA2ED7">
        <w:rPr>
          <w:rFonts w:ascii="Times New Roman" w:hAnsi="Times New Roman" w:cs="Times New Roman"/>
          <w:spacing w:val="43"/>
        </w:rPr>
        <w:t xml:space="preserve"> </w:t>
      </w:r>
      <w:r w:rsidRPr="00AA2ED7">
        <w:rPr>
          <w:rFonts w:ascii="Times New Roman" w:hAnsi="Times New Roman" w:cs="Times New Roman"/>
        </w:rPr>
        <w:t>7</w:t>
      </w:r>
      <w:r w:rsidRPr="00AA2ED7">
        <w:rPr>
          <w:rFonts w:ascii="Times New Roman" w:hAnsi="Times New Roman" w:cs="Times New Roman"/>
          <w:spacing w:val="-3"/>
        </w:rPr>
        <w:t>5</w:t>
      </w:r>
      <w:r w:rsidRPr="00AA2ED7">
        <w:rPr>
          <w:rFonts w:ascii="Times New Roman" w:hAnsi="Times New Roman" w:cs="Times New Roman"/>
        </w:rPr>
        <w:t>.</w:t>
      </w:r>
      <w:r w:rsidRPr="00AA2ED7">
        <w:rPr>
          <w:rFonts w:ascii="Times New Roman" w:hAnsi="Times New Roman" w:cs="Times New Roman"/>
          <w:spacing w:val="43"/>
        </w:rPr>
        <w:t xml:space="preserve"> </w:t>
      </w:r>
      <w:r w:rsidRPr="00AA2ED7">
        <w:rPr>
          <w:rFonts w:ascii="Times New Roman" w:hAnsi="Times New Roman" w:cs="Times New Roman"/>
          <w:spacing w:val="1"/>
        </w:rPr>
        <w:t>З</w:t>
      </w:r>
      <w:r w:rsidRPr="00AA2ED7">
        <w:rPr>
          <w:rFonts w:ascii="Times New Roman" w:hAnsi="Times New Roman" w:cs="Times New Roman"/>
        </w:rPr>
        <w:t>а</w:t>
      </w:r>
      <w:r w:rsidRPr="00AA2ED7">
        <w:rPr>
          <w:rFonts w:ascii="Times New Roman" w:hAnsi="Times New Roman" w:cs="Times New Roman"/>
          <w:spacing w:val="1"/>
        </w:rPr>
        <w:t>к</w:t>
      </w:r>
      <w:r w:rsidRPr="00AA2ED7">
        <w:rPr>
          <w:rFonts w:ascii="Times New Roman" w:hAnsi="Times New Roman" w:cs="Times New Roman"/>
        </w:rPr>
        <w:t>он</w:t>
      </w:r>
      <w:r w:rsidRPr="00AA2ED7">
        <w:rPr>
          <w:rFonts w:ascii="Times New Roman" w:hAnsi="Times New Roman" w:cs="Times New Roman"/>
          <w:spacing w:val="-3"/>
        </w:rPr>
        <w:t>а</w:t>
      </w:r>
      <w:r w:rsidRPr="00AA2ED7">
        <w:rPr>
          <w:rFonts w:ascii="Times New Roman" w:hAnsi="Times New Roman" w:cs="Times New Roman"/>
        </w:rPr>
        <w:t>,</w:t>
      </w:r>
      <w:r w:rsidRPr="00AA2ED7">
        <w:rPr>
          <w:rFonts w:ascii="Times New Roman" w:hAnsi="Times New Roman" w:cs="Times New Roman"/>
          <w:spacing w:val="42"/>
        </w:rPr>
        <w:t xml:space="preserve"> </w:t>
      </w:r>
      <w:r w:rsidRPr="00AA2ED7">
        <w:rPr>
          <w:rFonts w:ascii="Times New Roman" w:hAnsi="Times New Roman" w:cs="Times New Roman"/>
          <w:spacing w:val="-5"/>
        </w:rPr>
        <w:t>о</w:t>
      </w:r>
      <w:r w:rsidRPr="00AA2ED7">
        <w:rPr>
          <w:rFonts w:ascii="Times New Roman" w:hAnsi="Times New Roman" w:cs="Times New Roman"/>
          <w:spacing w:val="1"/>
        </w:rPr>
        <w:t>д</w:t>
      </w:r>
      <w:r w:rsidRPr="00AA2ED7">
        <w:rPr>
          <w:rFonts w:ascii="Times New Roman" w:hAnsi="Times New Roman" w:cs="Times New Roman"/>
        </w:rPr>
        <w:t>н</w:t>
      </w:r>
      <w:r w:rsidRPr="00AA2ED7">
        <w:rPr>
          <w:rFonts w:ascii="Times New Roman" w:hAnsi="Times New Roman" w:cs="Times New Roman"/>
          <w:spacing w:val="-2"/>
        </w:rPr>
        <w:t>о</w:t>
      </w:r>
      <w:r w:rsidRPr="00AA2ED7">
        <w:rPr>
          <w:rFonts w:ascii="Times New Roman" w:hAnsi="Times New Roman" w:cs="Times New Roman"/>
        </w:rPr>
        <w:t>сно</w:t>
      </w:r>
      <w:r w:rsidRPr="00AA2ED7">
        <w:rPr>
          <w:rFonts w:ascii="Times New Roman" w:hAnsi="Times New Roman" w:cs="Times New Roman"/>
          <w:spacing w:val="42"/>
        </w:rPr>
        <w:t xml:space="preserve"> </w:t>
      </w:r>
      <w:r w:rsidRPr="00AA2ED7">
        <w:rPr>
          <w:rFonts w:ascii="Times New Roman" w:hAnsi="Times New Roman" w:cs="Times New Roman"/>
          <w:spacing w:val="-5"/>
        </w:rPr>
        <w:t>у</w:t>
      </w:r>
      <w:r w:rsidRPr="00AA2ED7">
        <w:rPr>
          <w:rFonts w:ascii="Times New Roman" w:hAnsi="Times New Roman" w:cs="Times New Roman"/>
        </w:rPr>
        <w:t>с</w:t>
      </w:r>
      <w:r w:rsidRPr="00AA2ED7">
        <w:rPr>
          <w:rFonts w:ascii="Times New Roman" w:hAnsi="Times New Roman" w:cs="Times New Roman"/>
          <w:spacing w:val="3"/>
        </w:rPr>
        <w:t>л</w:t>
      </w:r>
      <w:r w:rsidRPr="00AA2ED7">
        <w:rPr>
          <w:rFonts w:ascii="Times New Roman" w:hAnsi="Times New Roman" w:cs="Times New Roman"/>
        </w:rPr>
        <w:t>о</w:t>
      </w:r>
      <w:r w:rsidRPr="00AA2ED7">
        <w:rPr>
          <w:rFonts w:ascii="Times New Roman" w:hAnsi="Times New Roman" w:cs="Times New Roman"/>
          <w:spacing w:val="-2"/>
        </w:rPr>
        <w:t>в</w:t>
      </w:r>
      <w:r w:rsidRPr="00AA2ED7">
        <w:rPr>
          <w:rFonts w:ascii="Times New Roman" w:hAnsi="Times New Roman" w:cs="Times New Roman"/>
        </w:rPr>
        <w:t>е</w:t>
      </w:r>
      <w:r w:rsidRPr="00AA2ED7">
        <w:rPr>
          <w:rFonts w:ascii="Times New Roman" w:hAnsi="Times New Roman" w:cs="Times New Roman"/>
          <w:spacing w:val="41"/>
        </w:rPr>
        <w:t xml:space="preserve"> </w:t>
      </w:r>
      <w:r w:rsidRPr="00AA2ED7">
        <w:rPr>
          <w:rFonts w:ascii="Times New Roman" w:hAnsi="Times New Roman" w:cs="Times New Roman"/>
          <w:spacing w:val="1"/>
        </w:rPr>
        <w:t>д</w:t>
      </w:r>
      <w:r w:rsidRPr="00AA2ED7">
        <w:rPr>
          <w:rFonts w:ascii="Times New Roman" w:hAnsi="Times New Roman" w:cs="Times New Roman"/>
          <w:spacing w:val="-3"/>
        </w:rPr>
        <w:t>е</w:t>
      </w:r>
      <w:r w:rsidRPr="00AA2ED7">
        <w:rPr>
          <w:rFonts w:ascii="Times New Roman" w:hAnsi="Times New Roman" w:cs="Times New Roman"/>
        </w:rPr>
        <w:t>ф</w:t>
      </w:r>
      <w:r w:rsidRPr="00AA2ED7">
        <w:rPr>
          <w:rFonts w:ascii="Times New Roman" w:hAnsi="Times New Roman" w:cs="Times New Roman"/>
          <w:spacing w:val="-1"/>
        </w:rPr>
        <w:t>и</w:t>
      </w:r>
      <w:r w:rsidRPr="00AA2ED7">
        <w:rPr>
          <w:rFonts w:ascii="Times New Roman" w:hAnsi="Times New Roman" w:cs="Times New Roman"/>
        </w:rPr>
        <w:t>нис</w:t>
      </w:r>
      <w:r w:rsidRPr="00AA2ED7">
        <w:rPr>
          <w:rFonts w:ascii="Times New Roman" w:hAnsi="Times New Roman" w:cs="Times New Roman"/>
          <w:spacing w:val="-1"/>
        </w:rPr>
        <w:t>а</w:t>
      </w:r>
      <w:r w:rsidRPr="00AA2ED7">
        <w:rPr>
          <w:rFonts w:ascii="Times New Roman" w:hAnsi="Times New Roman" w:cs="Times New Roman"/>
        </w:rPr>
        <w:t>не</w:t>
      </w:r>
      <w:r w:rsidRPr="00AA2ED7">
        <w:rPr>
          <w:rFonts w:ascii="Times New Roman" w:hAnsi="Times New Roman" w:cs="Times New Roman"/>
          <w:lang w:val="sr-Cyrl-RS"/>
        </w:rPr>
        <w:t xml:space="preserve"> </w:t>
      </w:r>
      <w:r w:rsidRPr="00AA2ED7">
        <w:rPr>
          <w:rFonts w:ascii="Times New Roman" w:hAnsi="Times New Roman" w:cs="Times New Roman"/>
          <w:spacing w:val="2"/>
        </w:rPr>
        <w:t>к</w:t>
      </w:r>
      <w:r w:rsidRPr="00AA2ED7">
        <w:rPr>
          <w:rFonts w:ascii="Times New Roman" w:hAnsi="Times New Roman" w:cs="Times New Roman"/>
        </w:rPr>
        <w:t>он</w:t>
      </w:r>
      <w:r w:rsidRPr="00AA2ED7">
        <w:rPr>
          <w:rFonts w:ascii="Times New Roman" w:hAnsi="Times New Roman" w:cs="Times New Roman"/>
          <w:spacing w:val="2"/>
        </w:rPr>
        <w:t>к</w:t>
      </w:r>
      <w:r w:rsidRPr="00AA2ED7">
        <w:rPr>
          <w:rFonts w:ascii="Times New Roman" w:hAnsi="Times New Roman" w:cs="Times New Roman"/>
          <w:spacing w:val="-5"/>
        </w:rPr>
        <w:t>у</w:t>
      </w:r>
      <w:r w:rsidRPr="00AA2ED7">
        <w:rPr>
          <w:rFonts w:ascii="Times New Roman" w:hAnsi="Times New Roman" w:cs="Times New Roman"/>
        </w:rPr>
        <w:t xml:space="preserve">рсном </w:t>
      </w:r>
      <w:r w:rsidRPr="00AA2ED7">
        <w:rPr>
          <w:rFonts w:ascii="Times New Roman" w:hAnsi="Times New Roman" w:cs="Times New Roman"/>
          <w:spacing w:val="1"/>
        </w:rPr>
        <w:t>д</w:t>
      </w:r>
      <w:r w:rsidRPr="00AA2ED7">
        <w:rPr>
          <w:rFonts w:ascii="Times New Roman" w:hAnsi="Times New Roman" w:cs="Times New Roman"/>
        </w:rPr>
        <w:t>о</w:t>
      </w:r>
      <w:r w:rsidRPr="00AA2ED7">
        <w:rPr>
          <w:rFonts w:ascii="Times New Roman" w:hAnsi="Times New Roman" w:cs="Times New Roman"/>
          <w:spacing w:val="1"/>
        </w:rPr>
        <w:t>к</w:t>
      </w:r>
      <w:r w:rsidRPr="00AA2ED7">
        <w:rPr>
          <w:rFonts w:ascii="Times New Roman" w:hAnsi="Times New Roman" w:cs="Times New Roman"/>
          <w:spacing w:val="-5"/>
        </w:rPr>
        <w:t>у</w:t>
      </w:r>
      <w:r w:rsidRPr="00AA2ED7">
        <w:rPr>
          <w:rFonts w:ascii="Times New Roman" w:hAnsi="Times New Roman" w:cs="Times New Roman"/>
          <w:spacing w:val="-1"/>
        </w:rPr>
        <w:t>м</w:t>
      </w:r>
      <w:r w:rsidRPr="00AA2ED7">
        <w:rPr>
          <w:rFonts w:ascii="Times New Roman" w:hAnsi="Times New Roman" w:cs="Times New Roman"/>
        </w:rPr>
        <w:t>ен</w:t>
      </w:r>
      <w:r w:rsidRPr="00AA2ED7">
        <w:rPr>
          <w:rFonts w:ascii="Times New Roman" w:hAnsi="Times New Roman" w:cs="Times New Roman"/>
          <w:spacing w:val="-3"/>
        </w:rPr>
        <w:t>т</w:t>
      </w:r>
      <w:r w:rsidRPr="00AA2ED7">
        <w:rPr>
          <w:rFonts w:ascii="Times New Roman" w:hAnsi="Times New Roman" w:cs="Times New Roman"/>
        </w:rPr>
        <w:t>а</w:t>
      </w:r>
      <w:r w:rsidRPr="00AA2ED7">
        <w:rPr>
          <w:rFonts w:ascii="Times New Roman" w:hAnsi="Times New Roman" w:cs="Times New Roman"/>
          <w:spacing w:val="-2"/>
        </w:rPr>
        <w:t>ц</w:t>
      </w:r>
      <w:r w:rsidRPr="00AA2ED7">
        <w:rPr>
          <w:rFonts w:ascii="Times New Roman" w:hAnsi="Times New Roman" w:cs="Times New Roman"/>
          <w:spacing w:val="-1"/>
        </w:rPr>
        <w:t>и</w:t>
      </w:r>
      <w:r w:rsidRPr="00AA2ED7">
        <w:rPr>
          <w:rFonts w:ascii="Times New Roman" w:hAnsi="Times New Roman" w:cs="Times New Roman"/>
          <w:spacing w:val="1"/>
        </w:rPr>
        <w:t>ј</w:t>
      </w:r>
      <w:r w:rsidRPr="00AA2ED7">
        <w:rPr>
          <w:rFonts w:ascii="Times New Roman" w:hAnsi="Times New Roman" w:cs="Times New Roman"/>
        </w:rPr>
        <w:t>ом</w:t>
      </w:r>
      <w:r w:rsidRPr="00AA2ED7">
        <w:rPr>
          <w:rFonts w:ascii="Times New Roman" w:hAnsi="Times New Roman" w:cs="Times New Roman"/>
          <w:spacing w:val="2"/>
        </w:rPr>
        <w:t xml:space="preserve"> </w:t>
      </w:r>
      <w:r w:rsidRPr="00AA2ED7">
        <w:rPr>
          <w:rFonts w:ascii="Times New Roman" w:hAnsi="Times New Roman" w:cs="Times New Roman"/>
        </w:rPr>
        <w:t>за</w:t>
      </w:r>
      <w:r w:rsidRPr="00AA2ED7">
        <w:rPr>
          <w:rFonts w:ascii="Times New Roman" w:hAnsi="Times New Roman" w:cs="Times New Roman"/>
          <w:spacing w:val="-2"/>
        </w:rPr>
        <w:t xml:space="preserve"> </w:t>
      </w:r>
      <w:r w:rsidRPr="00AA2ED7">
        <w:rPr>
          <w:rFonts w:ascii="Times New Roman" w:hAnsi="Times New Roman" w:cs="Times New Roman"/>
        </w:rPr>
        <w:t>пр</w:t>
      </w:r>
      <w:r w:rsidRPr="00AA2ED7">
        <w:rPr>
          <w:rFonts w:ascii="Times New Roman" w:hAnsi="Times New Roman" w:cs="Times New Roman"/>
          <w:spacing w:val="-5"/>
        </w:rPr>
        <w:t>е</w:t>
      </w:r>
      <w:r w:rsidRPr="00AA2ED7">
        <w:rPr>
          <w:rFonts w:ascii="Times New Roman" w:hAnsi="Times New Roman" w:cs="Times New Roman"/>
          <w:spacing w:val="1"/>
        </w:rPr>
        <w:t>д</w:t>
      </w:r>
      <w:r w:rsidRPr="00AA2ED7">
        <w:rPr>
          <w:rFonts w:ascii="Times New Roman" w:hAnsi="Times New Roman" w:cs="Times New Roman"/>
          <w:spacing w:val="-1"/>
        </w:rPr>
        <w:t>м</w:t>
      </w:r>
      <w:r w:rsidRPr="00AA2ED7">
        <w:rPr>
          <w:rFonts w:ascii="Times New Roman" w:hAnsi="Times New Roman" w:cs="Times New Roman"/>
          <w:spacing w:val="-8"/>
        </w:rPr>
        <w:t>е</w:t>
      </w:r>
      <w:r w:rsidRPr="00AA2ED7">
        <w:rPr>
          <w:rFonts w:ascii="Times New Roman" w:hAnsi="Times New Roman" w:cs="Times New Roman"/>
          <w:spacing w:val="-3"/>
        </w:rPr>
        <w:t>т</w:t>
      </w:r>
      <w:r w:rsidRPr="00AA2ED7">
        <w:rPr>
          <w:rFonts w:ascii="Times New Roman" w:hAnsi="Times New Roman" w:cs="Times New Roman"/>
        </w:rPr>
        <w:t>ну</w:t>
      </w:r>
      <w:r w:rsidRPr="00AA2ED7">
        <w:rPr>
          <w:rFonts w:ascii="Times New Roman" w:hAnsi="Times New Roman" w:cs="Times New Roman"/>
          <w:spacing w:val="-1"/>
        </w:rPr>
        <w:t xml:space="preserve"> </w:t>
      </w:r>
      <w:r w:rsidRPr="00AA2ED7">
        <w:rPr>
          <w:rFonts w:ascii="Times New Roman" w:hAnsi="Times New Roman" w:cs="Times New Roman"/>
          <w:spacing w:val="1"/>
        </w:rPr>
        <w:t>ј</w:t>
      </w:r>
      <w:r w:rsidRPr="00AA2ED7">
        <w:rPr>
          <w:rFonts w:ascii="Times New Roman" w:hAnsi="Times New Roman" w:cs="Times New Roman"/>
        </w:rPr>
        <w:t>а</w:t>
      </w:r>
      <w:r w:rsidRPr="00AA2ED7">
        <w:rPr>
          <w:rFonts w:ascii="Times New Roman" w:hAnsi="Times New Roman" w:cs="Times New Roman"/>
          <w:spacing w:val="-2"/>
        </w:rPr>
        <w:t>вн</w:t>
      </w:r>
      <w:r w:rsidRPr="00AA2ED7">
        <w:rPr>
          <w:rFonts w:ascii="Times New Roman" w:hAnsi="Times New Roman" w:cs="Times New Roman"/>
        </w:rPr>
        <w:t>у</w:t>
      </w:r>
      <w:r w:rsidRPr="00AA2ED7">
        <w:rPr>
          <w:rFonts w:ascii="Times New Roman" w:hAnsi="Times New Roman" w:cs="Times New Roman"/>
          <w:spacing w:val="-1"/>
        </w:rPr>
        <w:t xml:space="preserve"> </w:t>
      </w:r>
      <w:r w:rsidRPr="00AA2ED7">
        <w:rPr>
          <w:rFonts w:ascii="Times New Roman" w:hAnsi="Times New Roman" w:cs="Times New Roman"/>
        </w:rPr>
        <w:t>на</w:t>
      </w:r>
      <w:r w:rsidRPr="00AA2ED7">
        <w:rPr>
          <w:rFonts w:ascii="Times New Roman" w:hAnsi="Times New Roman" w:cs="Times New Roman"/>
          <w:spacing w:val="-4"/>
        </w:rPr>
        <w:t>б</w:t>
      </w:r>
      <w:r w:rsidRPr="00AA2ED7">
        <w:rPr>
          <w:rFonts w:ascii="Times New Roman" w:hAnsi="Times New Roman" w:cs="Times New Roman"/>
        </w:rPr>
        <w:t>ав</w:t>
      </w:r>
      <w:r w:rsidRPr="00AA2ED7">
        <w:rPr>
          <w:rFonts w:ascii="Times New Roman" w:hAnsi="Times New Roman" w:cs="Times New Roman"/>
          <w:spacing w:val="2"/>
        </w:rPr>
        <w:t>к</w:t>
      </w:r>
      <w:r w:rsidRPr="00AA2ED7">
        <w:rPr>
          <w:rFonts w:ascii="Times New Roman" w:hAnsi="Times New Roman" w:cs="Times New Roman"/>
          <w:spacing w:val="-23"/>
        </w:rPr>
        <w:t>у</w:t>
      </w:r>
      <w:r w:rsidRPr="00AA2ED7">
        <w:rPr>
          <w:rFonts w:ascii="Times New Roman" w:hAnsi="Times New Roman" w:cs="Times New Roman"/>
        </w:rPr>
        <w:t>,</w:t>
      </w:r>
      <w:r w:rsidRPr="00AA2ED7">
        <w:rPr>
          <w:rFonts w:ascii="Times New Roman" w:hAnsi="Times New Roman" w:cs="Times New Roman"/>
          <w:spacing w:val="2"/>
        </w:rPr>
        <w:t xml:space="preserve"> </w:t>
      </w:r>
      <w:r w:rsidRPr="00AA2ED7">
        <w:rPr>
          <w:rFonts w:ascii="Times New Roman" w:hAnsi="Times New Roman" w:cs="Times New Roman"/>
        </w:rPr>
        <w:t>и</w:t>
      </w:r>
      <w:r w:rsidRPr="00AA2ED7">
        <w:rPr>
          <w:rFonts w:ascii="Times New Roman" w:hAnsi="Times New Roman" w:cs="Times New Roman"/>
          <w:spacing w:val="-2"/>
        </w:rPr>
        <w:t xml:space="preserve"> </w:t>
      </w:r>
      <w:r w:rsidRPr="00AA2ED7">
        <w:rPr>
          <w:rFonts w:ascii="Times New Roman" w:hAnsi="Times New Roman" w:cs="Times New Roman"/>
          <w:spacing w:val="-3"/>
        </w:rPr>
        <w:t>т</w:t>
      </w:r>
      <w:r w:rsidRPr="00AA2ED7">
        <w:rPr>
          <w:rFonts w:ascii="Times New Roman" w:hAnsi="Times New Roman" w:cs="Times New Roman"/>
        </w:rPr>
        <w:t>о:</w:t>
      </w:r>
    </w:p>
    <w:p w:rsidR="00AA2ED7" w:rsidRPr="00AA2ED7" w:rsidRDefault="00AA2ED7" w:rsidP="00AA2ED7">
      <w:pPr>
        <w:spacing w:before="32" w:line="248" w:lineRule="exact"/>
        <w:jc w:val="both"/>
        <w:rPr>
          <w:rFonts w:ascii="Times New Roman" w:hAnsi="Times New Roman" w:cs="Times New Roman"/>
          <w:lang w:val="sr-Cyrl-CS"/>
        </w:rPr>
      </w:pPr>
    </w:p>
    <w:p w:rsidR="00AA2ED7" w:rsidRPr="00AA2ED7" w:rsidRDefault="00AA2ED7" w:rsidP="00AA2ED7">
      <w:pPr>
        <w:spacing w:before="23" w:line="252" w:lineRule="exact"/>
        <w:jc w:val="both"/>
        <w:rPr>
          <w:rFonts w:ascii="Times New Roman" w:hAnsi="Times New Roman" w:cs="Times New Roman"/>
          <w:lang w:val="sr-Cyrl-CS"/>
        </w:rPr>
      </w:pPr>
      <w:r w:rsidRPr="00AA2ED7">
        <w:rPr>
          <w:rFonts w:ascii="Times New Roman" w:hAnsi="Times New Roman" w:cs="Times New Roman"/>
          <w:lang w:val="sr-Cyrl-CS"/>
        </w:rPr>
        <w:t>1)</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2"/>
        </w:rPr>
        <w:t>у</w:t>
      </w:r>
      <w:r w:rsidRPr="00AA2ED7">
        <w:rPr>
          <w:rFonts w:ascii="Times New Roman" w:hAnsi="Times New Roman" w:cs="Times New Roman"/>
        </w:rPr>
        <w:t>ђ</w:t>
      </w:r>
      <w:r w:rsidRPr="00AA2ED7">
        <w:rPr>
          <w:rFonts w:ascii="Times New Roman" w:hAnsi="Times New Roman" w:cs="Times New Roman"/>
          <w:spacing w:val="-6"/>
        </w:rPr>
        <w:t>а</w:t>
      </w:r>
      <w:r w:rsidRPr="00AA2ED7">
        <w:rPr>
          <w:rFonts w:ascii="Times New Roman" w:hAnsi="Times New Roman" w:cs="Times New Roman"/>
        </w:rPr>
        <w:t xml:space="preserve">ч </w:t>
      </w:r>
      <w:r w:rsidRPr="00AA2ED7">
        <w:rPr>
          <w:rFonts w:ascii="Times New Roman" w:hAnsi="Times New Roman" w:cs="Times New Roman"/>
          <w:spacing w:val="7"/>
        </w:rPr>
        <w:t xml:space="preserve"> </w:t>
      </w:r>
      <w:r w:rsidRPr="00AA2ED7">
        <w:rPr>
          <w:rFonts w:ascii="Times New Roman" w:hAnsi="Times New Roman" w:cs="Times New Roman"/>
          <w:spacing w:val="1"/>
        </w:rPr>
        <w:t>ј</w:t>
      </w:r>
      <w:r w:rsidRPr="00AA2ED7">
        <w:rPr>
          <w:rFonts w:ascii="Times New Roman" w:hAnsi="Times New Roman" w:cs="Times New Roman"/>
        </w:rPr>
        <w:t xml:space="preserve">е </w:t>
      </w:r>
      <w:r w:rsidRPr="00AA2ED7">
        <w:rPr>
          <w:rFonts w:ascii="Times New Roman" w:hAnsi="Times New Roman" w:cs="Times New Roman"/>
          <w:spacing w:val="4"/>
        </w:rPr>
        <w:t xml:space="preserve"> </w:t>
      </w:r>
      <w:r w:rsidRPr="00AA2ED7">
        <w:rPr>
          <w:rFonts w:ascii="Times New Roman" w:hAnsi="Times New Roman" w:cs="Times New Roman"/>
          <w:spacing w:val="1"/>
        </w:rPr>
        <w:t>р</w:t>
      </w:r>
      <w:r w:rsidRPr="00AA2ED7">
        <w:rPr>
          <w:rFonts w:ascii="Times New Roman" w:hAnsi="Times New Roman" w:cs="Times New Roman"/>
        </w:rPr>
        <w:t>егис</w:t>
      </w:r>
      <w:r w:rsidRPr="00AA2ED7">
        <w:rPr>
          <w:rFonts w:ascii="Times New Roman" w:hAnsi="Times New Roman" w:cs="Times New Roman"/>
          <w:spacing w:val="-1"/>
        </w:rPr>
        <w:t>т</w:t>
      </w:r>
      <w:r w:rsidRPr="00AA2ED7">
        <w:rPr>
          <w:rFonts w:ascii="Times New Roman" w:hAnsi="Times New Roman" w:cs="Times New Roman"/>
        </w:rPr>
        <w:t>р</w:t>
      </w:r>
      <w:r w:rsidRPr="00AA2ED7">
        <w:rPr>
          <w:rFonts w:ascii="Times New Roman" w:hAnsi="Times New Roman" w:cs="Times New Roman"/>
          <w:spacing w:val="-3"/>
        </w:rPr>
        <w:t>о</w:t>
      </w:r>
      <w:r w:rsidRPr="00AA2ED7">
        <w:rPr>
          <w:rFonts w:ascii="Times New Roman" w:hAnsi="Times New Roman" w:cs="Times New Roman"/>
          <w:spacing w:val="-4"/>
        </w:rPr>
        <w:t>в</w:t>
      </w:r>
      <w:r w:rsidRPr="00AA2ED7">
        <w:rPr>
          <w:rFonts w:ascii="Times New Roman" w:hAnsi="Times New Roman" w:cs="Times New Roman"/>
        </w:rPr>
        <w:t xml:space="preserve">ан </w:t>
      </w:r>
      <w:r w:rsidRPr="00AA2ED7">
        <w:rPr>
          <w:rFonts w:ascii="Times New Roman" w:hAnsi="Times New Roman" w:cs="Times New Roman"/>
          <w:spacing w:val="7"/>
        </w:rPr>
        <w:t xml:space="preserve"> </w:t>
      </w:r>
      <w:r w:rsidRPr="00AA2ED7">
        <w:rPr>
          <w:rFonts w:ascii="Times New Roman" w:hAnsi="Times New Roman" w:cs="Times New Roman"/>
          <w:spacing w:val="2"/>
        </w:rPr>
        <w:t>к</w:t>
      </w:r>
      <w:r w:rsidRPr="00AA2ED7">
        <w:rPr>
          <w:rFonts w:ascii="Times New Roman" w:hAnsi="Times New Roman" w:cs="Times New Roman"/>
          <w:spacing w:val="-5"/>
        </w:rPr>
        <w:t>о</w:t>
      </w:r>
      <w:r w:rsidRPr="00AA2ED7">
        <w:rPr>
          <w:rFonts w:ascii="Times New Roman" w:hAnsi="Times New Roman" w:cs="Times New Roman"/>
        </w:rPr>
        <w:t xml:space="preserve">д </w:t>
      </w:r>
      <w:r w:rsidRPr="00AA2ED7">
        <w:rPr>
          <w:rFonts w:ascii="Times New Roman" w:hAnsi="Times New Roman" w:cs="Times New Roman"/>
          <w:spacing w:val="6"/>
        </w:rPr>
        <w:t xml:space="preserve"> </w:t>
      </w:r>
      <w:r w:rsidRPr="00AA2ED7">
        <w:rPr>
          <w:rFonts w:ascii="Times New Roman" w:hAnsi="Times New Roman" w:cs="Times New Roman"/>
        </w:rPr>
        <w:t>н</w:t>
      </w:r>
      <w:r w:rsidRPr="00AA2ED7">
        <w:rPr>
          <w:rFonts w:ascii="Times New Roman" w:hAnsi="Times New Roman" w:cs="Times New Roman"/>
          <w:spacing w:val="-2"/>
        </w:rPr>
        <w:t>а</w:t>
      </w:r>
      <w:r w:rsidRPr="00AA2ED7">
        <w:rPr>
          <w:rFonts w:ascii="Times New Roman" w:hAnsi="Times New Roman" w:cs="Times New Roman"/>
          <w:spacing w:val="1"/>
        </w:rPr>
        <w:t>дл</w:t>
      </w:r>
      <w:r w:rsidRPr="00AA2ED7">
        <w:rPr>
          <w:rFonts w:ascii="Times New Roman" w:hAnsi="Times New Roman" w:cs="Times New Roman"/>
          <w:spacing w:val="-5"/>
        </w:rPr>
        <w:t>е</w:t>
      </w:r>
      <w:r w:rsidRPr="00AA2ED7">
        <w:rPr>
          <w:rFonts w:ascii="Times New Roman" w:hAnsi="Times New Roman" w:cs="Times New Roman"/>
          <w:spacing w:val="1"/>
        </w:rPr>
        <w:t>ж</w:t>
      </w:r>
      <w:r w:rsidRPr="00AA2ED7">
        <w:rPr>
          <w:rFonts w:ascii="Times New Roman" w:hAnsi="Times New Roman" w:cs="Times New Roman"/>
        </w:rPr>
        <w:t>н</w:t>
      </w:r>
      <w:r w:rsidRPr="00AA2ED7">
        <w:rPr>
          <w:rFonts w:ascii="Times New Roman" w:hAnsi="Times New Roman" w:cs="Times New Roman"/>
          <w:spacing w:val="-2"/>
        </w:rPr>
        <w:t>о</w:t>
      </w:r>
      <w:r w:rsidRPr="00AA2ED7">
        <w:rPr>
          <w:rFonts w:ascii="Times New Roman" w:hAnsi="Times New Roman" w:cs="Times New Roman"/>
        </w:rPr>
        <w:t xml:space="preserve">г </w:t>
      </w:r>
      <w:r w:rsidRPr="00AA2ED7">
        <w:rPr>
          <w:rFonts w:ascii="Times New Roman" w:hAnsi="Times New Roman" w:cs="Times New Roman"/>
          <w:spacing w:val="6"/>
        </w:rPr>
        <w:t xml:space="preserve"> </w:t>
      </w:r>
      <w:r w:rsidRPr="00AA2ED7">
        <w:rPr>
          <w:rFonts w:ascii="Times New Roman" w:hAnsi="Times New Roman" w:cs="Times New Roman"/>
          <w:spacing w:val="-3"/>
        </w:rPr>
        <w:t>о</w:t>
      </w:r>
      <w:r w:rsidRPr="00AA2ED7">
        <w:rPr>
          <w:rFonts w:ascii="Times New Roman" w:hAnsi="Times New Roman" w:cs="Times New Roman"/>
        </w:rPr>
        <w:t>р</w:t>
      </w:r>
      <w:r w:rsidRPr="00AA2ED7">
        <w:rPr>
          <w:rFonts w:ascii="Times New Roman" w:hAnsi="Times New Roman" w:cs="Times New Roman"/>
          <w:spacing w:val="-4"/>
        </w:rPr>
        <w:t>г</w:t>
      </w:r>
      <w:r w:rsidRPr="00AA2ED7">
        <w:rPr>
          <w:rFonts w:ascii="Times New Roman" w:hAnsi="Times New Roman" w:cs="Times New Roman"/>
        </w:rPr>
        <w:t>ан</w:t>
      </w:r>
      <w:r w:rsidRPr="00AA2ED7">
        <w:rPr>
          <w:rFonts w:ascii="Times New Roman" w:hAnsi="Times New Roman" w:cs="Times New Roman"/>
          <w:spacing w:val="-3"/>
        </w:rPr>
        <w:t>а</w:t>
      </w:r>
      <w:r w:rsidRPr="00AA2ED7">
        <w:rPr>
          <w:rFonts w:ascii="Times New Roman" w:hAnsi="Times New Roman" w:cs="Times New Roman"/>
        </w:rPr>
        <w:t xml:space="preserve">, </w:t>
      </w:r>
      <w:r w:rsidRPr="00AA2ED7">
        <w:rPr>
          <w:rFonts w:ascii="Times New Roman" w:hAnsi="Times New Roman" w:cs="Times New Roman"/>
          <w:spacing w:val="8"/>
        </w:rPr>
        <w:t xml:space="preserve"> </w:t>
      </w:r>
      <w:r w:rsidRPr="00AA2ED7">
        <w:rPr>
          <w:rFonts w:ascii="Times New Roman" w:hAnsi="Times New Roman" w:cs="Times New Roman"/>
          <w:spacing w:val="-8"/>
        </w:rPr>
        <w:t>о</w:t>
      </w:r>
      <w:r w:rsidRPr="00AA2ED7">
        <w:rPr>
          <w:rFonts w:ascii="Times New Roman" w:hAnsi="Times New Roman" w:cs="Times New Roman"/>
          <w:spacing w:val="1"/>
        </w:rPr>
        <w:t>д</w:t>
      </w:r>
      <w:r w:rsidRPr="00AA2ED7">
        <w:rPr>
          <w:rFonts w:ascii="Times New Roman" w:hAnsi="Times New Roman" w:cs="Times New Roman"/>
        </w:rPr>
        <w:t>но</w:t>
      </w:r>
      <w:r w:rsidRPr="00AA2ED7">
        <w:rPr>
          <w:rFonts w:ascii="Times New Roman" w:hAnsi="Times New Roman" w:cs="Times New Roman"/>
          <w:spacing w:val="-2"/>
        </w:rPr>
        <w:t>с</w:t>
      </w:r>
      <w:r w:rsidRPr="00AA2ED7">
        <w:rPr>
          <w:rFonts w:ascii="Times New Roman" w:hAnsi="Times New Roman" w:cs="Times New Roman"/>
        </w:rPr>
        <w:t xml:space="preserve">но </w:t>
      </w:r>
      <w:r w:rsidRPr="00AA2ED7">
        <w:rPr>
          <w:rFonts w:ascii="Times New Roman" w:hAnsi="Times New Roman" w:cs="Times New Roman"/>
          <w:spacing w:val="7"/>
        </w:rPr>
        <w:t xml:space="preserve"> </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1"/>
        </w:rPr>
        <w:t>и</w:t>
      </w:r>
      <w:r w:rsidRPr="00AA2ED7">
        <w:rPr>
          <w:rFonts w:ascii="Times New Roman" w:hAnsi="Times New Roman" w:cs="Times New Roman"/>
        </w:rPr>
        <w:t>с</w:t>
      </w:r>
      <w:r w:rsidRPr="00AA2ED7">
        <w:rPr>
          <w:rFonts w:ascii="Times New Roman" w:hAnsi="Times New Roman" w:cs="Times New Roman"/>
          <w:spacing w:val="-3"/>
        </w:rPr>
        <w:t>а</w:t>
      </w:r>
      <w:r w:rsidRPr="00AA2ED7">
        <w:rPr>
          <w:rFonts w:ascii="Times New Roman" w:hAnsi="Times New Roman" w:cs="Times New Roman"/>
        </w:rPr>
        <w:t xml:space="preserve">н </w:t>
      </w:r>
      <w:r w:rsidRPr="00AA2ED7">
        <w:rPr>
          <w:rFonts w:ascii="Times New Roman" w:hAnsi="Times New Roman" w:cs="Times New Roman"/>
          <w:spacing w:val="8"/>
        </w:rPr>
        <w:t xml:space="preserve"> </w:t>
      </w:r>
      <w:r w:rsidRPr="00AA2ED7">
        <w:rPr>
          <w:rFonts w:ascii="Times New Roman" w:hAnsi="Times New Roman" w:cs="Times New Roman"/>
        </w:rPr>
        <w:t xml:space="preserve">у </w:t>
      </w:r>
      <w:r w:rsidRPr="00AA2ED7">
        <w:rPr>
          <w:rFonts w:ascii="Times New Roman" w:hAnsi="Times New Roman" w:cs="Times New Roman"/>
          <w:spacing w:val="-5"/>
        </w:rPr>
        <w:t>о</w:t>
      </w:r>
      <w:r w:rsidRPr="00AA2ED7">
        <w:rPr>
          <w:rFonts w:ascii="Times New Roman" w:hAnsi="Times New Roman" w:cs="Times New Roman"/>
          <w:spacing w:val="1"/>
        </w:rPr>
        <w:t>д</w:t>
      </w:r>
      <w:r w:rsidRPr="00AA2ED7">
        <w:rPr>
          <w:rFonts w:ascii="Times New Roman" w:hAnsi="Times New Roman" w:cs="Times New Roman"/>
          <w:spacing w:val="-4"/>
        </w:rPr>
        <w:t>г</w:t>
      </w:r>
      <w:r w:rsidRPr="00AA2ED7">
        <w:rPr>
          <w:rFonts w:ascii="Times New Roman" w:hAnsi="Times New Roman" w:cs="Times New Roman"/>
        </w:rPr>
        <w:t>о</w:t>
      </w:r>
      <w:r w:rsidRPr="00AA2ED7">
        <w:rPr>
          <w:rFonts w:ascii="Times New Roman" w:hAnsi="Times New Roman" w:cs="Times New Roman"/>
          <w:spacing w:val="-2"/>
        </w:rPr>
        <w:t>в</w:t>
      </w:r>
      <w:r w:rsidRPr="00AA2ED7">
        <w:rPr>
          <w:rFonts w:ascii="Times New Roman" w:hAnsi="Times New Roman" w:cs="Times New Roman"/>
        </w:rPr>
        <w:t>а</w:t>
      </w:r>
      <w:r w:rsidRPr="00AA2ED7">
        <w:rPr>
          <w:rFonts w:ascii="Times New Roman" w:hAnsi="Times New Roman" w:cs="Times New Roman"/>
          <w:spacing w:val="-3"/>
        </w:rPr>
        <w:t>р</w:t>
      </w:r>
      <w:r w:rsidRPr="00AA2ED7">
        <w:rPr>
          <w:rFonts w:ascii="Times New Roman" w:hAnsi="Times New Roman" w:cs="Times New Roman"/>
        </w:rPr>
        <w:t>а</w:t>
      </w:r>
      <w:r w:rsidRPr="00AA2ED7">
        <w:rPr>
          <w:rFonts w:ascii="Times New Roman" w:hAnsi="Times New Roman" w:cs="Times New Roman"/>
          <w:spacing w:val="1"/>
        </w:rPr>
        <w:t>ј</w:t>
      </w:r>
      <w:r w:rsidRPr="00AA2ED7">
        <w:rPr>
          <w:rFonts w:ascii="Times New Roman" w:hAnsi="Times New Roman" w:cs="Times New Roman"/>
          <w:spacing w:val="-2"/>
        </w:rPr>
        <w:t>у</w:t>
      </w:r>
      <w:r w:rsidRPr="00AA2ED7">
        <w:rPr>
          <w:rFonts w:ascii="Times New Roman" w:hAnsi="Times New Roman" w:cs="Times New Roman"/>
        </w:rPr>
        <w:t>ћи р</w:t>
      </w:r>
      <w:r w:rsidRPr="00AA2ED7">
        <w:rPr>
          <w:rFonts w:ascii="Times New Roman" w:hAnsi="Times New Roman" w:cs="Times New Roman"/>
          <w:spacing w:val="-1"/>
        </w:rPr>
        <w:t>е</w:t>
      </w:r>
      <w:r w:rsidRPr="00AA2ED7">
        <w:rPr>
          <w:rFonts w:ascii="Times New Roman" w:hAnsi="Times New Roman" w:cs="Times New Roman"/>
          <w:spacing w:val="1"/>
        </w:rPr>
        <w:t>г</w:t>
      </w:r>
      <w:r w:rsidRPr="00AA2ED7">
        <w:rPr>
          <w:rFonts w:ascii="Times New Roman" w:hAnsi="Times New Roman" w:cs="Times New Roman"/>
          <w:spacing w:val="-1"/>
        </w:rPr>
        <w:t>и</w:t>
      </w:r>
      <w:r w:rsidRPr="00AA2ED7">
        <w:rPr>
          <w:rFonts w:ascii="Times New Roman" w:hAnsi="Times New Roman" w:cs="Times New Roman"/>
        </w:rPr>
        <w:t>с</w:t>
      </w:r>
      <w:r w:rsidRPr="00AA2ED7">
        <w:rPr>
          <w:rFonts w:ascii="Times New Roman" w:hAnsi="Times New Roman" w:cs="Times New Roman"/>
          <w:spacing w:val="-3"/>
        </w:rPr>
        <w:t>т</w:t>
      </w:r>
      <w:r w:rsidRPr="00AA2ED7">
        <w:rPr>
          <w:rFonts w:ascii="Times New Roman" w:hAnsi="Times New Roman" w:cs="Times New Roman"/>
        </w:rPr>
        <w:t>а</w:t>
      </w:r>
      <w:r w:rsidRPr="00AA2ED7">
        <w:rPr>
          <w:rFonts w:ascii="Times New Roman" w:hAnsi="Times New Roman" w:cs="Times New Roman"/>
          <w:spacing w:val="-3"/>
        </w:rPr>
        <w:t>р</w:t>
      </w:r>
      <w:r w:rsidRPr="00AA2ED7">
        <w:rPr>
          <w:rFonts w:ascii="Times New Roman" w:hAnsi="Times New Roman" w:cs="Times New Roman"/>
        </w:rPr>
        <w:t>;</w:t>
      </w:r>
    </w:p>
    <w:p w:rsidR="00AA2ED7" w:rsidRPr="00AA2ED7" w:rsidRDefault="00AA2ED7" w:rsidP="00AA2ED7">
      <w:pPr>
        <w:spacing w:line="276" w:lineRule="exact"/>
        <w:jc w:val="both"/>
        <w:rPr>
          <w:rFonts w:ascii="Times New Roman" w:hAnsi="Times New Roman" w:cs="Times New Roman"/>
          <w:lang w:val="sr-Cyrl-CS"/>
        </w:rPr>
      </w:pPr>
      <w:r w:rsidRPr="00AA2ED7">
        <w:rPr>
          <w:rFonts w:ascii="Times New Roman" w:hAnsi="Times New Roman" w:cs="Times New Roman"/>
          <w:lang w:val="sr-Cyrl-CS"/>
        </w:rPr>
        <w:t>2</w:t>
      </w:r>
      <w:r w:rsidRPr="00AA2ED7">
        <w:rPr>
          <w:rFonts w:ascii="Times New Roman" w:hAnsi="Times New Roman" w:cs="Times New Roman"/>
        </w:rPr>
        <w:t>)</w:t>
      </w:r>
      <w:r w:rsidRPr="00AA2ED7">
        <w:rPr>
          <w:rFonts w:ascii="Times New Roman" w:hAnsi="Times New Roman" w:cs="Times New Roman"/>
          <w:spacing w:val="55"/>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13"/>
        </w:rPr>
        <w:t xml:space="preserve"> </w:t>
      </w:r>
      <w:r w:rsidRPr="00AA2ED7">
        <w:rPr>
          <w:rFonts w:ascii="Times New Roman" w:hAnsi="Times New Roman" w:cs="Times New Roman"/>
        </w:rPr>
        <w:t>и</w:t>
      </w:r>
      <w:r w:rsidRPr="00AA2ED7">
        <w:rPr>
          <w:rFonts w:ascii="Times New Roman" w:hAnsi="Times New Roman" w:cs="Times New Roman"/>
          <w:spacing w:val="12"/>
        </w:rPr>
        <w:t xml:space="preserve"> </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spacing w:val="-8"/>
        </w:rPr>
        <w:t>г</w:t>
      </w:r>
      <w:r w:rsidRPr="00AA2ED7">
        <w:rPr>
          <w:rFonts w:ascii="Times New Roman" w:hAnsi="Times New Roman" w:cs="Times New Roman"/>
          <w:spacing w:val="1"/>
        </w:rPr>
        <w:t>о</w:t>
      </w:r>
      <w:r w:rsidRPr="00AA2ED7">
        <w:rPr>
          <w:rFonts w:ascii="Times New Roman" w:hAnsi="Times New Roman" w:cs="Times New Roman"/>
        </w:rPr>
        <w:t>в</w:t>
      </w:r>
      <w:r w:rsidRPr="00AA2ED7">
        <w:rPr>
          <w:rFonts w:ascii="Times New Roman" w:hAnsi="Times New Roman" w:cs="Times New Roman"/>
          <w:spacing w:val="11"/>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нски</w:t>
      </w:r>
      <w:r w:rsidRPr="00AA2ED7">
        <w:rPr>
          <w:rFonts w:ascii="Times New Roman" w:hAnsi="Times New Roman" w:cs="Times New Roman"/>
          <w:spacing w:val="11"/>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1"/>
        </w:rPr>
        <w:t>н</w:t>
      </w:r>
      <w:r w:rsidRPr="00AA2ED7">
        <w:rPr>
          <w:rFonts w:ascii="Times New Roman" w:hAnsi="Times New Roman" w:cs="Times New Roman"/>
        </w:rPr>
        <w:t>ик</w:t>
      </w:r>
      <w:r w:rsidRPr="00AA2ED7">
        <w:rPr>
          <w:rFonts w:ascii="Times New Roman" w:hAnsi="Times New Roman" w:cs="Times New Roman"/>
          <w:spacing w:val="13"/>
        </w:rPr>
        <w:t xml:space="preserve"> </w:t>
      </w:r>
      <w:r w:rsidRPr="00AA2ED7">
        <w:rPr>
          <w:rFonts w:ascii="Times New Roman" w:hAnsi="Times New Roman" w:cs="Times New Roman"/>
        </w:rPr>
        <w:t>ни</w:t>
      </w:r>
      <w:r w:rsidRPr="00AA2ED7">
        <w:rPr>
          <w:rFonts w:ascii="Times New Roman" w:hAnsi="Times New Roman" w:cs="Times New Roman"/>
          <w:spacing w:val="1"/>
        </w:rPr>
        <w:t>с</w:t>
      </w:r>
      <w:r w:rsidRPr="00AA2ED7">
        <w:rPr>
          <w:rFonts w:ascii="Times New Roman" w:hAnsi="Times New Roman" w:cs="Times New Roman"/>
        </w:rPr>
        <w:t>у</w:t>
      </w:r>
      <w:r w:rsidRPr="00AA2ED7">
        <w:rPr>
          <w:rFonts w:ascii="Times New Roman" w:hAnsi="Times New Roman" w:cs="Times New Roman"/>
          <w:spacing w:val="10"/>
        </w:rPr>
        <w:t xml:space="preserve"> </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rPr>
        <w:t>и</w:t>
      </w:r>
      <w:r w:rsidRPr="00AA2ED7">
        <w:rPr>
          <w:rFonts w:ascii="Times New Roman" w:hAnsi="Times New Roman" w:cs="Times New Roman"/>
          <w:spacing w:val="-2"/>
        </w:rPr>
        <w:t>в</w:t>
      </w:r>
      <w:r w:rsidRPr="00AA2ED7">
        <w:rPr>
          <w:rFonts w:ascii="Times New Roman" w:hAnsi="Times New Roman" w:cs="Times New Roman"/>
          <w:spacing w:val="1"/>
        </w:rPr>
        <w:t>а</w:t>
      </w:r>
      <w:r w:rsidRPr="00AA2ED7">
        <w:rPr>
          <w:rFonts w:ascii="Times New Roman" w:hAnsi="Times New Roman" w:cs="Times New Roman"/>
        </w:rPr>
        <w:t>ни</w:t>
      </w:r>
      <w:r w:rsidRPr="00AA2ED7">
        <w:rPr>
          <w:rFonts w:ascii="Times New Roman" w:hAnsi="Times New Roman" w:cs="Times New Roman"/>
          <w:spacing w:val="12"/>
        </w:rPr>
        <w:t xml:space="preserve"> </w:t>
      </w:r>
      <w:r w:rsidRPr="00AA2ED7">
        <w:rPr>
          <w:rFonts w:ascii="Times New Roman" w:hAnsi="Times New Roman" w:cs="Times New Roman"/>
        </w:rPr>
        <w:t>за</w:t>
      </w:r>
      <w:r w:rsidRPr="00AA2ED7">
        <w:rPr>
          <w:rFonts w:ascii="Times New Roman" w:hAnsi="Times New Roman" w:cs="Times New Roman"/>
          <w:spacing w:val="13"/>
        </w:rPr>
        <w:t xml:space="preserve"> </w:t>
      </w:r>
      <w:r w:rsidRPr="00AA2ED7">
        <w:rPr>
          <w:rFonts w:ascii="Times New Roman" w:hAnsi="Times New Roman" w:cs="Times New Roman"/>
        </w:rPr>
        <w:t>не</w:t>
      </w:r>
      <w:r w:rsidRPr="00AA2ED7">
        <w:rPr>
          <w:rFonts w:ascii="Times New Roman" w:hAnsi="Times New Roman" w:cs="Times New Roman"/>
          <w:spacing w:val="1"/>
        </w:rPr>
        <w:t>к</w:t>
      </w:r>
      <w:r w:rsidRPr="00AA2ED7">
        <w:rPr>
          <w:rFonts w:ascii="Times New Roman" w:hAnsi="Times New Roman" w:cs="Times New Roman"/>
        </w:rPr>
        <w:t>о</w:t>
      </w:r>
      <w:r w:rsidRPr="00AA2ED7">
        <w:rPr>
          <w:rFonts w:ascii="Times New Roman" w:hAnsi="Times New Roman" w:cs="Times New Roman"/>
          <w:spacing w:val="13"/>
        </w:rPr>
        <w:t xml:space="preserve"> </w:t>
      </w:r>
      <w:r w:rsidRPr="00AA2ED7">
        <w:rPr>
          <w:rFonts w:ascii="Times New Roman" w:hAnsi="Times New Roman" w:cs="Times New Roman"/>
          <w:spacing w:val="-4"/>
        </w:rPr>
        <w:t>о</w:t>
      </w:r>
      <w:r w:rsidRPr="00AA2ED7">
        <w:rPr>
          <w:rFonts w:ascii="Times New Roman" w:hAnsi="Times New Roman" w:cs="Times New Roman"/>
        </w:rPr>
        <w:t>д к</w:t>
      </w:r>
      <w:r w:rsidRPr="00AA2ED7">
        <w:rPr>
          <w:rFonts w:ascii="Times New Roman" w:hAnsi="Times New Roman" w:cs="Times New Roman"/>
          <w:spacing w:val="1"/>
        </w:rPr>
        <w:t>р</w:t>
      </w:r>
      <w:r w:rsidRPr="00AA2ED7">
        <w:rPr>
          <w:rFonts w:ascii="Times New Roman" w:hAnsi="Times New Roman" w:cs="Times New Roman"/>
        </w:rPr>
        <w:t xml:space="preserve">ивичних </w:t>
      </w:r>
      <w:r w:rsidRPr="00AA2ED7">
        <w:rPr>
          <w:rFonts w:ascii="Times New Roman" w:hAnsi="Times New Roman" w:cs="Times New Roman"/>
          <w:spacing w:val="-1"/>
        </w:rPr>
        <w:t>д</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ч</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2"/>
        </w:rPr>
        <w:t xml:space="preserve"> </w:t>
      </w:r>
      <w:r w:rsidRPr="00AA2ED7">
        <w:rPr>
          <w:rFonts w:ascii="Times New Roman" w:hAnsi="Times New Roman" w:cs="Times New Roman"/>
          <w:spacing w:val="1"/>
        </w:rPr>
        <w:t>ор</w:t>
      </w:r>
      <w:r w:rsidRPr="00AA2ED7">
        <w:rPr>
          <w:rFonts w:ascii="Times New Roman" w:hAnsi="Times New Roman" w:cs="Times New Roman"/>
          <w:spacing w:val="-6"/>
        </w:rPr>
        <w:t>г</w:t>
      </w:r>
      <w:r w:rsidRPr="00AA2ED7">
        <w:rPr>
          <w:rFonts w:ascii="Times New Roman" w:hAnsi="Times New Roman" w:cs="Times New Roman"/>
          <w:spacing w:val="1"/>
        </w:rPr>
        <w:t>а</w:t>
      </w:r>
      <w:r w:rsidRPr="00AA2ED7">
        <w:rPr>
          <w:rFonts w:ascii="Times New Roman" w:hAnsi="Times New Roman" w:cs="Times New Roman"/>
        </w:rPr>
        <w:t>ни</w:t>
      </w:r>
      <w:r w:rsidRPr="00AA2ED7">
        <w:rPr>
          <w:rFonts w:ascii="Times New Roman" w:hAnsi="Times New Roman" w:cs="Times New Roman"/>
          <w:spacing w:val="-5"/>
        </w:rPr>
        <w:t>з</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rPr>
        <w:t>не</w:t>
      </w:r>
      <w:r w:rsidRPr="00AA2ED7">
        <w:rPr>
          <w:rFonts w:ascii="Times New Roman" w:hAnsi="Times New Roman" w:cs="Times New Roman"/>
          <w:spacing w:val="1"/>
        </w:rPr>
        <w:t xml:space="preserve"> </w:t>
      </w:r>
      <w:r w:rsidRPr="00AA2ED7">
        <w:rPr>
          <w:rFonts w:ascii="Times New Roman" w:hAnsi="Times New Roman" w:cs="Times New Roman"/>
          <w:spacing w:val="-2"/>
        </w:rPr>
        <w:t>к</w:t>
      </w:r>
      <w:r w:rsidRPr="00AA2ED7">
        <w:rPr>
          <w:rFonts w:ascii="Times New Roman" w:hAnsi="Times New Roman" w:cs="Times New Roman"/>
          <w:spacing w:val="1"/>
        </w:rPr>
        <w:t>р</w:t>
      </w:r>
      <w:r w:rsidRPr="00AA2ED7">
        <w:rPr>
          <w:rFonts w:ascii="Times New Roman" w:hAnsi="Times New Roman" w:cs="Times New Roman"/>
        </w:rPr>
        <w:t>им</w:t>
      </w:r>
      <w:r w:rsidRPr="00AA2ED7">
        <w:rPr>
          <w:rFonts w:ascii="Times New Roman" w:hAnsi="Times New Roman" w:cs="Times New Roman"/>
          <w:spacing w:val="5"/>
        </w:rPr>
        <w:t>и</w:t>
      </w:r>
      <w:r w:rsidRPr="00AA2ED7">
        <w:rPr>
          <w:rFonts w:ascii="Times New Roman" w:hAnsi="Times New Roman" w:cs="Times New Roman"/>
        </w:rPr>
        <w:t>нал</w:t>
      </w:r>
      <w:r w:rsidRPr="00AA2ED7">
        <w:rPr>
          <w:rFonts w:ascii="Times New Roman" w:hAnsi="Times New Roman" w:cs="Times New Roman"/>
          <w:spacing w:val="-1"/>
        </w:rPr>
        <w:t>н</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spacing w:val="-1"/>
        </w:rPr>
        <w:t>гр</w:t>
      </w:r>
      <w:r w:rsidRPr="00AA2ED7">
        <w:rPr>
          <w:rFonts w:ascii="Times New Roman" w:hAnsi="Times New Roman" w:cs="Times New Roman"/>
          <w:spacing w:val="-2"/>
        </w:rPr>
        <w:t>у</w:t>
      </w:r>
      <w:r w:rsidRPr="00AA2ED7">
        <w:rPr>
          <w:rFonts w:ascii="Times New Roman" w:hAnsi="Times New Roman" w:cs="Times New Roman"/>
        </w:rPr>
        <w:t>пе,</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ни</w:t>
      </w:r>
      <w:r w:rsidRPr="00AA2ED7">
        <w:rPr>
          <w:rFonts w:ascii="Times New Roman" w:hAnsi="Times New Roman" w:cs="Times New Roman"/>
          <w:spacing w:val="-1"/>
        </w:rPr>
        <w:t>ј</w:t>
      </w:r>
      <w:r w:rsidRPr="00AA2ED7">
        <w:rPr>
          <w:rFonts w:ascii="Times New Roman" w:hAnsi="Times New Roman" w:cs="Times New Roman"/>
        </w:rPr>
        <w:t xml:space="preserve">е </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rPr>
        <w:t>и</w:t>
      </w:r>
      <w:r w:rsidRPr="00AA2ED7">
        <w:rPr>
          <w:rFonts w:ascii="Times New Roman" w:hAnsi="Times New Roman" w:cs="Times New Roman"/>
          <w:spacing w:val="-2"/>
        </w:rPr>
        <w:t>в</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51"/>
        </w:rPr>
        <w:t xml:space="preserve"> </w:t>
      </w:r>
      <w:r w:rsidRPr="00AA2ED7">
        <w:rPr>
          <w:rFonts w:ascii="Times New Roman" w:hAnsi="Times New Roman" w:cs="Times New Roman"/>
        </w:rPr>
        <w:t>за к</w:t>
      </w:r>
      <w:r w:rsidRPr="00AA2ED7">
        <w:rPr>
          <w:rFonts w:ascii="Times New Roman" w:hAnsi="Times New Roman" w:cs="Times New Roman"/>
          <w:spacing w:val="1"/>
        </w:rPr>
        <w:t>р</w:t>
      </w:r>
      <w:r w:rsidRPr="00AA2ED7">
        <w:rPr>
          <w:rFonts w:ascii="Times New Roman" w:hAnsi="Times New Roman" w:cs="Times New Roman"/>
        </w:rPr>
        <w:t>иви</w:t>
      </w:r>
      <w:r w:rsidRPr="00AA2ED7">
        <w:rPr>
          <w:rFonts w:ascii="Times New Roman" w:hAnsi="Times New Roman" w:cs="Times New Roman"/>
          <w:spacing w:val="-2"/>
        </w:rPr>
        <w:t>ч</w:t>
      </w:r>
      <w:r w:rsidRPr="00AA2ED7">
        <w:rPr>
          <w:rFonts w:ascii="Times New Roman" w:hAnsi="Times New Roman" w:cs="Times New Roman"/>
        </w:rPr>
        <w:t xml:space="preserve">на </w:t>
      </w:r>
      <w:r w:rsidRPr="00AA2ED7">
        <w:rPr>
          <w:rFonts w:ascii="Times New Roman" w:hAnsi="Times New Roman" w:cs="Times New Roman"/>
          <w:spacing w:val="-1"/>
        </w:rPr>
        <w:t>д</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rPr>
        <w:t>а пр</w:t>
      </w:r>
      <w:r w:rsidRPr="00AA2ED7">
        <w:rPr>
          <w:rFonts w:ascii="Times New Roman" w:hAnsi="Times New Roman" w:cs="Times New Roman"/>
          <w:spacing w:val="-6"/>
        </w:rPr>
        <w:t>о</w:t>
      </w:r>
      <w:r w:rsidRPr="00AA2ED7">
        <w:rPr>
          <w:rFonts w:ascii="Times New Roman" w:hAnsi="Times New Roman" w:cs="Times New Roman"/>
        </w:rPr>
        <w:t>тив п</w:t>
      </w:r>
      <w:r w:rsidRPr="00AA2ED7">
        <w:rPr>
          <w:rFonts w:ascii="Times New Roman" w:hAnsi="Times New Roman" w:cs="Times New Roman"/>
          <w:spacing w:val="-2"/>
        </w:rPr>
        <w:t>р</w:t>
      </w:r>
      <w:r w:rsidRPr="00AA2ED7">
        <w:rPr>
          <w:rFonts w:ascii="Times New Roman" w:hAnsi="Times New Roman" w:cs="Times New Roman"/>
        </w:rPr>
        <w:t>ив</w:t>
      </w:r>
      <w:r w:rsidRPr="00AA2ED7">
        <w:rPr>
          <w:rFonts w:ascii="Times New Roman" w:hAnsi="Times New Roman" w:cs="Times New Roman"/>
          <w:spacing w:val="1"/>
        </w:rPr>
        <w:t>р</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spacing w:val="1"/>
        </w:rPr>
        <w:t>е</w:t>
      </w:r>
      <w:r w:rsidRPr="00AA2ED7">
        <w:rPr>
          <w:rFonts w:ascii="Times New Roman" w:hAnsi="Times New Roman" w:cs="Times New Roman"/>
        </w:rPr>
        <w:t>, к</w:t>
      </w:r>
      <w:r w:rsidRPr="00AA2ED7">
        <w:rPr>
          <w:rFonts w:ascii="Times New Roman" w:hAnsi="Times New Roman" w:cs="Times New Roman"/>
          <w:spacing w:val="1"/>
        </w:rPr>
        <w:t>р</w:t>
      </w:r>
      <w:r w:rsidRPr="00AA2ED7">
        <w:rPr>
          <w:rFonts w:ascii="Times New Roman" w:hAnsi="Times New Roman" w:cs="Times New Roman"/>
        </w:rPr>
        <w:t xml:space="preserve">ивична </w:t>
      </w:r>
      <w:r w:rsidRPr="00AA2ED7">
        <w:rPr>
          <w:rFonts w:ascii="Times New Roman" w:hAnsi="Times New Roman" w:cs="Times New Roman"/>
          <w:spacing w:val="-3"/>
        </w:rPr>
        <w:t>д</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rPr>
        <w:t>а пр</w:t>
      </w:r>
      <w:r w:rsidRPr="00AA2ED7">
        <w:rPr>
          <w:rFonts w:ascii="Times New Roman" w:hAnsi="Times New Roman" w:cs="Times New Roman"/>
          <w:spacing w:val="-3"/>
        </w:rPr>
        <w:t>о</w:t>
      </w:r>
      <w:r w:rsidRPr="00AA2ED7">
        <w:rPr>
          <w:rFonts w:ascii="Times New Roman" w:hAnsi="Times New Roman" w:cs="Times New Roman"/>
        </w:rPr>
        <w:t>тив жи</w:t>
      </w:r>
      <w:r w:rsidRPr="00AA2ED7">
        <w:rPr>
          <w:rFonts w:ascii="Times New Roman" w:hAnsi="Times New Roman" w:cs="Times New Roman"/>
          <w:spacing w:val="-2"/>
        </w:rPr>
        <w:t>в</w:t>
      </w:r>
      <w:r w:rsidRPr="00AA2ED7">
        <w:rPr>
          <w:rFonts w:ascii="Times New Roman" w:hAnsi="Times New Roman" w:cs="Times New Roman"/>
          <w:spacing w:val="-4"/>
        </w:rPr>
        <w:t>о</w:t>
      </w:r>
      <w:r w:rsidRPr="00AA2ED7">
        <w:rPr>
          <w:rFonts w:ascii="Times New Roman" w:hAnsi="Times New Roman" w:cs="Times New Roman"/>
        </w:rPr>
        <w:t>т</w:t>
      </w:r>
      <w:r w:rsidRPr="00AA2ED7">
        <w:rPr>
          <w:rFonts w:ascii="Times New Roman" w:hAnsi="Times New Roman" w:cs="Times New Roman"/>
          <w:spacing w:val="-2"/>
        </w:rPr>
        <w:t>н</w:t>
      </w:r>
      <w:r w:rsidRPr="00AA2ED7">
        <w:rPr>
          <w:rFonts w:ascii="Times New Roman" w:hAnsi="Times New Roman" w:cs="Times New Roman"/>
        </w:rPr>
        <w:t>е с</w:t>
      </w:r>
      <w:r w:rsidRPr="00AA2ED7">
        <w:rPr>
          <w:rFonts w:ascii="Times New Roman" w:hAnsi="Times New Roman" w:cs="Times New Roman"/>
          <w:spacing w:val="-1"/>
        </w:rPr>
        <w:t>р</w:t>
      </w:r>
      <w:r w:rsidRPr="00AA2ED7">
        <w:rPr>
          <w:rFonts w:ascii="Times New Roman" w:hAnsi="Times New Roman" w:cs="Times New Roman"/>
          <w:spacing w:val="-6"/>
        </w:rPr>
        <w:t>е</w:t>
      </w:r>
      <w:r w:rsidRPr="00AA2ED7">
        <w:rPr>
          <w:rFonts w:ascii="Times New Roman" w:hAnsi="Times New Roman" w:cs="Times New Roman"/>
          <w:spacing w:val="-1"/>
        </w:rPr>
        <w:t>д</w:t>
      </w:r>
      <w:r w:rsidRPr="00AA2ED7">
        <w:rPr>
          <w:rFonts w:ascii="Times New Roman" w:hAnsi="Times New Roman" w:cs="Times New Roman"/>
        </w:rPr>
        <w:t>ине, к</w:t>
      </w:r>
      <w:r w:rsidRPr="00AA2ED7">
        <w:rPr>
          <w:rFonts w:ascii="Times New Roman" w:hAnsi="Times New Roman" w:cs="Times New Roman"/>
          <w:spacing w:val="1"/>
        </w:rPr>
        <w:t>р</w:t>
      </w:r>
      <w:r w:rsidRPr="00AA2ED7">
        <w:rPr>
          <w:rFonts w:ascii="Times New Roman" w:hAnsi="Times New Roman" w:cs="Times New Roman"/>
        </w:rPr>
        <w:t xml:space="preserve">ивично </w:t>
      </w:r>
      <w:r w:rsidRPr="00AA2ED7">
        <w:rPr>
          <w:rFonts w:ascii="Times New Roman" w:hAnsi="Times New Roman" w:cs="Times New Roman"/>
          <w:spacing w:val="-1"/>
        </w:rPr>
        <w:t>д</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rPr>
        <w:t>о при</w:t>
      </w:r>
      <w:r w:rsidRPr="00AA2ED7">
        <w:rPr>
          <w:rFonts w:ascii="Times New Roman" w:hAnsi="Times New Roman" w:cs="Times New Roman"/>
          <w:spacing w:val="-1"/>
        </w:rPr>
        <w:t>м</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rPr>
        <w:t xml:space="preserve">а или </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spacing w:val="-5"/>
        </w:rPr>
        <w:t>в</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rPr>
        <w:t>а ми</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rPr>
        <w:t>к</w:t>
      </w:r>
      <w:r w:rsidRPr="00AA2ED7">
        <w:rPr>
          <w:rFonts w:ascii="Times New Roman" w:hAnsi="Times New Roman" w:cs="Times New Roman"/>
          <w:spacing w:val="1"/>
        </w:rPr>
        <w:t>р</w:t>
      </w:r>
      <w:r w:rsidRPr="00AA2ED7">
        <w:rPr>
          <w:rFonts w:ascii="Times New Roman" w:hAnsi="Times New Roman" w:cs="Times New Roman"/>
        </w:rPr>
        <w:t>ивично</w:t>
      </w:r>
      <w:r w:rsidRPr="00AA2ED7">
        <w:rPr>
          <w:rFonts w:ascii="Times New Roman" w:hAnsi="Times New Roman" w:cs="Times New Roman"/>
          <w:spacing w:val="-2"/>
        </w:rPr>
        <w:t xml:space="preserve"> </w:t>
      </w:r>
      <w:r w:rsidRPr="00AA2ED7">
        <w:rPr>
          <w:rFonts w:ascii="Times New Roman" w:hAnsi="Times New Roman" w:cs="Times New Roman"/>
        </w:rPr>
        <w:t>д</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пр</w:t>
      </w:r>
      <w:r w:rsidRPr="00AA2ED7">
        <w:rPr>
          <w:rFonts w:ascii="Times New Roman" w:hAnsi="Times New Roman" w:cs="Times New Roman"/>
          <w:spacing w:val="1"/>
        </w:rPr>
        <w:t>е</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spacing w:val="-1"/>
        </w:rPr>
        <w:t>р</w:t>
      </w:r>
      <w:r w:rsidRPr="00AA2ED7">
        <w:rPr>
          <w:rFonts w:ascii="Times New Roman" w:hAnsi="Times New Roman" w:cs="Times New Roman"/>
          <w:spacing w:val="1"/>
        </w:rPr>
        <w:t>е</w:t>
      </w:r>
      <w:r w:rsidRPr="00AA2ED7">
        <w:rPr>
          <w:rFonts w:ascii="Times New Roman" w:hAnsi="Times New Roman" w:cs="Times New Roman"/>
        </w:rPr>
        <w:t>;</w:t>
      </w:r>
    </w:p>
    <w:p w:rsidR="00AA2ED7" w:rsidRPr="00AA2ED7" w:rsidRDefault="00AA2ED7" w:rsidP="00AA2ED7">
      <w:pPr>
        <w:spacing w:line="276" w:lineRule="exact"/>
        <w:jc w:val="both"/>
        <w:rPr>
          <w:rFonts w:ascii="Times New Roman" w:hAnsi="Times New Roman" w:cs="Times New Roman"/>
          <w:lang w:val="sr-Cyrl-CS"/>
        </w:rPr>
      </w:pPr>
      <w:r w:rsidRPr="00AA2ED7">
        <w:rPr>
          <w:rFonts w:ascii="Times New Roman" w:hAnsi="Times New Roman" w:cs="Times New Roman"/>
          <w:lang w:val="sr-Cyrl-CS"/>
        </w:rPr>
        <w:t>3</w:t>
      </w:r>
      <w:r w:rsidRPr="00AA2ED7">
        <w:rPr>
          <w:rFonts w:ascii="Times New Roman" w:hAnsi="Times New Roman" w:cs="Times New Roman"/>
        </w:rPr>
        <w:t>)</w:t>
      </w:r>
      <w:r w:rsidRPr="00AA2ED7">
        <w:rPr>
          <w:rFonts w:ascii="Times New Roman" w:hAnsi="Times New Roman" w:cs="Times New Roman"/>
          <w:spacing w:val="13"/>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чу није</w:t>
      </w:r>
      <w:r w:rsidRPr="00AA2ED7">
        <w:rPr>
          <w:rFonts w:ascii="Times New Roman" w:hAnsi="Times New Roman" w:cs="Times New Roman"/>
          <w:spacing w:val="3"/>
        </w:rPr>
        <w:t xml:space="preserve"> </w:t>
      </w:r>
      <w:r w:rsidRPr="00AA2ED7">
        <w:rPr>
          <w:rFonts w:ascii="Times New Roman" w:hAnsi="Times New Roman" w:cs="Times New Roman"/>
        </w:rPr>
        <w:t>и</w:t>
      </w:r>
      <w:r w:rsidRPr="00AA2ED7">
        <w:rPr>
          <w:rFonts w:ascii="Times New Roman" w:hAnsi="Times New Roman" w:cs="Times New Roman"/>
          <w:spacing w:val="-2"/>
        </w:rPr>
        <w:t>з</w:t>
      </w:r>
      <w:r w:rsidRPr="00AA2ED7">
        <w:rPr>
          <w:rFonts w:ascii="Times New Roman" w:hAnsi="Times New Roman" w:cs="Times New Roman"/>
          <w:spacing w:val="1"/>
        </w:rPr>
        <w:t>р</w:t>
      </w:r>
      <w:r w:rsidRPr="00AA2ED7">
        <w:rPr>
          <w:rFonts w:ascii="Times New Roman" w:hAnsi="Times New Roman" w:cs="Times New Roman"/>
          <w:spacing w:val="-6"/>
        </w:rPr>
        <w:t>е</w:t>
      </w:r>
      <w:r w:rsidRPr="00AA2ED7">
        <w:rPr>
          <w:rFonts w:ascii="Times New Roman" w:hAnsi="Times New Roman" w:cs="Times New Roman"/>
        </w:rPr>
        <w:t>че</w:t>
      </w:r>
      <w:r w:rsidRPr="00AA2ED7">
        <w:rPr>
          <w:rFonts w:ascii="Times New Roman" w:hAnsi="Times New Roman" w:cs="Times New Roman"/>
          <w:spacing w:val="-2"/>
        </w:rPr>
        <w:t>н</w:t>
      </w:r>
      <w:r w:rsidRPr="00AA2ED7">
        <w:rPr>
          <w:rFonts w:ascii="Times New Roman" w:hAnsi="Times New Roman" w:cs="Times New Roman"/>
        </w:rPr>
        <w:t>а</w:t>
      </w:r>
      <w:r w:rsidRPr="00AA2ED7">
        <w:rPr>
          <w:rFonts w:ascii="Times New Roman" w:hAnsi="Times New Roman" w:cs="Times New Roman"/>
          <w:spacing w:val="2"/>
        </w:rPr>
        <w:t xml:space="preserve"> </w:t>
      </w:r>
      <w:r w:rsidRPr="00AA2ED7">
        <w:rPr>
          <w:rFonts w:ascii="Times New Roman" w:hAnsi="Times New Roman" w:cs="Times New Roman"/>
          <w:spacing w:val="-2"/>
        </w:rPr>
        <w:t>м</w:t>
      </w:r>
      <w:r w:rsidRPr="00AA2ED7">
        <w:rPr>
          <w:rFonts w:ascii="Times New Roman" w:hAnsi="Times New Roman" w:cs="Times New Roman"/>
          <w:spacing w:val="1"/>
        </w:rPr>
        <w:t>е</w:t>
      </w:r>
      <w:r w:rsidRPr="00AA2ED7">
        <w:rPr>
          <w:rFonts w:ascii="Times New Roman" w:hAnsi="Times New Roman" w:cs="Times New Roman"/>
          <w:spacing w:val="-1"/>
        </w:rPr>
        <w:t>р</w:t>
      </w:r>
      <w:r w:rsidRPr="00AA2ED7">
        <w:rPr>
          <w:rFonts w:ascii="Times New Roman" w:hAnsi="Times New Roman" w:cs="Times New Roman"/>
        </w:rPr>
        <w:t>а</w:t>
      </w:r>
      <w:r w:rsidRPr="00AA2ED7">
        <w:rPr>
          <w:rFonts w:ascii="Times New Roman" w:hAnsi="Times New Roman" w:cs="Times New Roman"/>
          <w:spacing w:val="2"/>
        </w:rPr>
        <w:t xml:space="preserve"> </w:t>
      </w:r>
      <w:r w:rsidRPr="00AA2ED7">
        <w:rPr>
          <w:rFonts w:ascii="Times New Roman" w:hAnsi="Times New Roman" w:cs="Times New Roman"/>
          <w:spacing w:val="-2"/>
        </w:rPr>
        <w:t>з</w:t>
      </w:r>
      <w:r w:rsidRPr="00AA2ED7">
        <w:rPr>
          <w:rFonts w:ascii="Times New Roman" w:hAnsi="Times New Roman" w:cs="Times New Roman"/>
          <w:spacing w:val="1"/>
        </w:rPr>
        <w:t>а</w:t>
      </w:r>
      <w:r w:rsidRPr="00AA2ED7">
        <w:rPr>
          <w:rFonts w:ascii="Times New Roman" w:hAnsi="Times New Roman" w:cs="Times New Roman"/>
          <w:spacing w:val="-1"/>
        </w:rPr>
        <w:t>б</w:t>
      </w:r>
      <w:r w:rsidRPr="00AA2ED7">
        <w:rPr>
          <w:rFonts w:ascii="Times New Roman" w:hAnsi="Times New Roman" w:cs="Times New Roman"/>
          <w:spacing w:val="1"/>
        </w:rPr>
        <w:t>ра</w:t>
      </w:r>
      <w:r w:rsidRPr="00AA2ED7">
        <w:rPr>
          <w:rFonts w:ascii="Times New Roman" w:hAnsi="Times New Roman" w:cs="Times New Roman"/>
          <w:spacing w:val="-3"/>
        </w:rPr>
        <w:t>н</w:t>
      </w:r>
      <w:r w:rsidRPr="00AA2ED7">
        <w:rPr>
          <w:rFonts w:ascii="Times New Roman" w:hAnsi="Times New Roman" w:cs="Times New Roman"/>
        </w:rPr>
        <w:t>е</w:t>
      </w:r>
      <w:r w:rsidRPr="00AA2ED7">
        <w:rPr>
          <w:rFonts w:ascii="Times New Roman" w:hAnsi="Times New Roman" w:cs="Times New Roman"/>
          <w:spacing w:val="2"/>
        </w:rPr>
        <w:t xml:space="preserve"> </w:t>
      </w:r>
      <w:r w:rsidRPr="00AA2ED7">
        <w:rPr>
          <w:rFonts w:ascii="Times New Roman" w:hAnsi="Times New Roman" w:cs="Times New Roman"/>
          <w:spacing w:val="1"/>
        </w:rPr>
        <w:t>о</w:t>
      </w:r>
      <w:r w:rsidRPr="00AA2ED7">
        <w:rPr>
          <w:rFonts w:ascii="Times New Roman" w:hAnsi="Times New Roman" w:cs="Times New Roman"/>
          <w:spacing w:val="-8"/>
        </w:rPr>
        <w:t>б</w:t>
      </w:r>
      <w:r w:rsidRPr="00AA2ED7">
        <w:rPr>
          <w:rFonts w:ascii="Times New Roman" w:hAnsi="Times New Roman" w:cs="Times New Roman"/>
          <w:spacing w:val="1"/>
        </w:rPr>
        <w:t>а</w:t>
      </w:r>
      <w:r w:rsidRPr="00AA2ED7">
        <w:rPr>
          <w:rFonts w:ascii="Times New Roman" w:hAnsi="Times New Roman" w:cs="Times New Roman"/>
        </w:rPr>
        <w:t>вљ</w:t>
      </w:r>
      <w:r w:rsidRPr="00AA2ED7">
        <w:rPr>
          <w:rFonts w:ascii="Times New Roman" w:hAnsi="Times New Roman" w:cs="Times New Roman"/>
          <w:spacing w:val="1"/>
        </w:rPr>
        <w:t>а</w:t>
      </w:r>
      <w:r w:rsidRPr="00AA2ED7">
        <w:rPr>
          <w:rFonts w:ascii="Times New Roman" w:hAnsi="Times New Roman" w:cs="Times New Roman"/>
          <w:spacing w:val="-3"/>
        </w:rPr>
        <w:t>њ</w:t>
      </w:r>
      <w:r w:rsidRPr="00AA2ED7">
        <w:rPr>
          <w:rFonts w:ascii="Times New Roman" w:hAnsi="Times New Roman" w:cs="Times New Roman"/>
        </w:rPr>
        <w:t>а</w:t>
      </w:r>
      <w:r w:rsidRPr="00AA2ED7">
        <w:rPr>
          <w:rFonts w:ascii="Times New Roman" w:hAnsi="Times New Roman" w:cs="Times New Roman"/>
          <w:spacing w:val="2"/>
        </w:rPr>
        <w:t xml:space="preserve"> </w:t>
      </w:r>
      <w:r w:rsidRPr="00AA2ED7">
        <w:rPr>
          <w:rFonts w:ascii="Times New Roman" w:hAnsi="Times New Roman" w:cs="Times New Roman"/>
          <w:spacing w:val="-1"/>
        </w:rPr>
        <w:t>д</w:t>
      </w:r>
      <w:r w:rsidRPr="00AA2ED7">
        <w:rPr>
          <w:rFonts w:ascii="Times New Roman" w:hAnsi="Times New Roman" w:cs="Times New Roman"/>
          <w:spacing w:val="-6"/>
        </w:rPr>
        <w:t>е</w:t>
      </w:r>
      <w:r w:rsidRPr="00AA2ED7">
        <w:rPr>
          <w:rFonts w:ascii="Times New Roman" w:hAnsi="Times New Roman" w:cs="Times New Roman"/>
          <w:spacing w:val="-3"/>
        </w:rPr>
        <w:t>л</w:t>
      </w:r>
      <w:r w:rsidRPr="00AA2ED7">
        <w:rPr>
          <w:rFonts w:ascii="Times New Roman" w:hAnsi="Times New Roman" w:cs="Times New Roman"/>
          <w:spacing w:val="-4"/>
        </w:rPr>
        <w:t>а</w:t>
      </w:r>
      <w:r w:rsidRPr="00AA2ED7">
        <w:rPr>
          <w:rFonts w:ascii="Times New Roman" w:hAnsi="Times New Roman" w:cs="Times New Roman"/>
        </w:rPr>
        <w:t>т</w:t>
      </w:r>
      <w:r w:rsidRPr="00AA2ED7">
        <w:rPr>
          <w:rFonts w:ascii="Times New Roman" w:hAnsi="Times New Roman" w:cs="Times New Roman"/>
          <w:spacing w:val="-2"/>
        </w:rPr>
        <w:t>н</w:t>
      </w:r>
      <w:r w:rsidRPr="00AA2ED7">
        <w:rPr>
          <w:rFonts w:ascii="Times New Roman" w:hAnsi="Times New Roman" w:cs="Times New Roman"/>
          <w:spacing w:val="1"/>
        </w:rPr>
        <w:t>о</w:t>
      </w:r>
      <w:r w:rsidRPr="00AA2ED7">
        <w:rPr>
          <w:rFonts w:ascii="Times New Roman" w:hAnsi="Times New Roman" w:cs="Times New Roman"/>
        </w:rPr>
        <w:t xml:space="preserve">сти,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ја</w:t>
      </w:r>
      <w:r w:rsidRPr="00AA2ED7">
        <w:rPr>
          <w:rFonts w:ascii="Times New Roman" w:hAnsi="Times New Roman" w:cs="Times New Roman"/>
          <w:spacing w:val="1"/>
        </w:rPr>
        <w:t xml:space="preserve"> </w:t>
      </w:r>
      <w:r w:rsidRPr="00AA2ED7">
        <w:rPr>
          <w:rFonts w:ascii="Times New Roman" w:hAnsi="Times New Roman" w:cs="Times New Roman"/>
        </w:rPr>
        <w:t>је</w:t>
      </w:r>
      <w:r w:rsidRPr="00AA2ED7">
        <w:rPr>
          <w:rFonts w:ascii="Times New Roman" w:hAnsi="Times New Roman" w:cs="Times New Roman"/>
          <w:spacing w:val="1"/>
        </w:rPr>
        <w:t xml:space="preserve"> </w:t>
      </w:r>
      <w:r w:rsidRPr="00AA2ED7">
        <w:rPr>
          <w:rFonts w:ascii="Times New Roman" w:hAnsi="Times New Roman" w:cs="Times New Roman"/>
        </w:rPr>
        <w:t>на</w:t>
      </w:r>
      <w:r w:rsidRPr="00AA2ED7">
        <w:rPr>
          <w:rFonts w:ascii="Times New Roman" w:hAnsi="Times New Roman" w:cs="Times New Roman"/>
          <w:spacing w:val="-2"/>
        </w:rPr>
        <w:t xml:space="preserve"> </w:t>
      </w:r>
      <w:r w:rsidRPr="00AA2ED7">
        <w:rPr>
          <w:rFonts w:ascii="Times New Roman" w:hAnsi="Times New Roman" w:cs="Times New Roman"/>
        </w:rPr>
        <w:t>сн</w:t>
      </w:r>
      <w:r w:rsidRPr="00AA2ED7">
        <w:rPr>
          <w:rFonts w:ascii="Times New Roman" w:hAnsi="Times New Roman" w:cs="Times New Roman"/>
          <w:spacing w:val="-1"/>
        </w:rPr>
        <w:t>а</w:t>
      </w:r>
      <w:r w:rsidRPr="00AA2ED7">
        <w:rPr>
          <w:rFonts w:ascii="Times New Roman" w:hAnsi="Times New Roman" w:cs="Times New Roman"/>
        </w:rPr>
        <w:t>зи у</w:t>
      </w:r>
      <w:r w:rsidRPr="00AA2ED7">
        <w:rPr>
          <w:rFonts w:ascii="Times New Roman" w:hAnsi="Times New Roman" w:cs="Times New Roman"/>
          <w:spacing w:val="-2"/>
        </w:rPr>
        <w:t xml:space="preserve"> </w:t>
      </w:r>
      <w:r w:rsidRPr="00AA2ED7">
        <w:rPr>
          <w:rFonts w:ascii="Times New Roman" w:hAnsi="Times New Roman" w:cs="Times New Roman"/>
        </w:rPr>
        <w:t>в</w:t>
      </w:r>
      <w:r w:rsidRPr="00AA2ED7">
        <w:rPr>
          <w:rFonts w:ascii="Times New Roman" w:hAnsi="Times New Roman" w:cs="Times New Roman"/>
          <w:spacing w:val="1"/>
        </w:rPr>
        <w:t>р</w:t>
      </w:r>
      <w:r w:rsidRPr="00AA2ED7">
        <w:rPr>
          <w:rFonts w:ascii="Times New Roman" w:hAnsi="Times New Roman" w:cs="Times New Roman"/>
          <w:spacing w:val="-1"/>
        </w:rPr>
        <w:t>е</w:t>
      </w:r>
      <w:r w:rsidRPr="00AA2ED7">
        <w:rPr>
          <w:rFonts w:ascii="Times New Roman" w:hAnsi="Times New Roman" w:cs="Times New Roman"/>
        </w:rPr>
        <w:t>ме</w:t>
      </w:r>
      <w:r w:rsidRPr="00AA2ED7">
        <w:rPr>
          <w:rFonts w:ascii="Times New Roman" w:hAnsi="Times New Roman" w:cs="Times New Roman"/>
          <w:spacing w:val="4"/>
        </w:rPr>
        <w:t xml:space="preserve"> </w:t>
      </w:r>
      <w:r w:rsidRPr="00AA2ED7">
        <w:rPr>
          <w:rFonts w:ascii="Times New Roman" w:hAnsi="Times New Roman" w:cs="Times New Roman"/>
          <w:spacing w:val="1"/>
        </w:rPr>
        <w:t>о</w:t>
      </w:r>
      <w:r w:rsidRPr="00AA2ED7">
        <w:rPr>
          <w:rFonts w:ascii="Times New Roman" w:hAnsi="Times New Roman" w:cs="Times New Roman"/>
          <w:spacing w:val="-1"/>
        </w:rPr>
        <w:t>б</w:t>
      </w:r>
      <w:r w:rsidRPr="00AA2ED7">
        <w:rPr>
          <w:rFonts w:ascii="Times New Roman" w:hAnsi="Times New Roman" w:cs="Times New Roman"/>
        </w:rPr>
        <w:t>ја</w:t>
      </w:r>
      <w:r w:rsidRPr="00AA2ED7">
        <w:rPr>
          <w:rFonts w:ascii="Times New Roman" w:hAnsi="Times New Roman" w:cs="Times New Roman"/>
          <w:spacing w:val="-2"/>
        </w:rPr>
        <w:t>в</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2"/>
        </w:rPr>
        <w:t>о</w:t>
      </w:r>
      <w:r w:rsidRPr="00AA2ED7">
        <w:rPr>
          <w:rFonts w:ascii="Times New Roman" w:hAnsi="Times New Roman" w:cs="Times New Roman"/>
        </w:rPr>
        <w:t>зи</w:t>
      </w:r>
      <w:r w:rsidRPr="00AA2ED7">
        <w:rPr>
          <w:rFonts w:ascii="Times New Roman" w:hAnsi="Times New Roman" w:cs="Times New Roman"/>
          <w:spacing w:val="-5"/>
        </w:rPr>
        <w:t>в</w:t>
      </w:r>
      <w:r w:rsidRPr="00AA2ED7">
        <w:rPr>
          <w:rFonts w:ascii="Times New Roman" w:hAnsi="Times New Roman" w:cs="Times New Roman"/>
        </w:rPr>
        <w:t>а</w:t>
      </w:r>
      <w:r w:rsidRPr="00AA2ED7">
        <w:rPr>
          <w:rFonts w:ascii="Times New Roman" w:hAnsi="Times New Roman" w:cs="Times New Roman"/>
          <w:spacing w:val="1"/>
        </w:rPr>
        <w:t xml:space="preserve"> з</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нош</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е</w:t>
      </w:r>
      <w:r w:rsidRPr="00AA2ED7">
        <w:rPr>
          <w:rFonts w:ascii="Times New Roman" w:hAnsi="Times New Roman" w:cs="Times New Roman"/>
        </w:rPr>
        <w:t>;</w:t>
      </w:r>
    </w:p>
    <w:p w:rsidR="00AA2ED7" w:rsidRPr="00AA2ED7" w:rsidRDefault="00AA2ED7" w:rsidP="00AA2ED7">
      <w:pPr>
        <w:spacing w:before="2" w:line="274" w:lineRule="exact"/>
        <w:jc w:val="both"/>
        <w:rPr>
          <w:rFonts w:ascii="Times New Roman" w:hAnsi="Times New Roman" w:cs="Times New Roman"/>
          <w:lang w:val="sr-Cyrl-CS"/>
        </w:rPr>
      </w:pPr>
      <w:r w:rsidRPr="00AA2ED7">
        <w:rPr>
          <w:rFonts w:ascii="Times New Roman" w:hAnsi="Times New Roman" w:cs="Times New Roman"/>
          <w:lang w:val="sr-Cyrl-CS"/>
        </w:rPr>
        <w:t>4</w:t>
      </w:r>
      <w:r w:rsidRPr="00AA2ED7">
        <w:rPr>
          <w:rFonts w:ascii="Times New Roman" w:hAnsi="Times New Roman" w:cs="Times New Roman"/>
        </w:rPr>
        <w:t>)</w:t>
      </w:r>
      <w:r w:rsidRPr="00AA2ED7">
        <w:rPr>
          <w:rFonts w:ascii="Times New Roman" w:hAnsi="Times New Roman" w:cs="Times New Roman"/>
          <w:spacing w:val="13"/>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1"/>
        </w:rPr>
        <w:t xml:space="preserve"> </w:t>
      </w:r>
      <w:r w:rsidRPr="00AA2ED7">
        <w:rPr>
          <w:rFonts w:ascii="Times New Roman" w:hAnsi="Times New Roman" w:cs="Times New Roman"/>
        </w:rPr>
        <w:t>је</w:t>
      </w:r>
      <w:r w:rsidRPr="00AA2ED7">
        <w:rPr>
          <w:rFonts w:ascii="Times New Roman" w:hAnsi="Times New Roman" w:cs="Times New Roman"/>
          <w:spacing w:val="2"/>
        </w:rPr>
        <w:t xml:space="preserve"> и</w:t>
      </w:r>
      <w:r w:rsidRPr="00AA2ED7">
        <w:rPr>
          <w:rFonts w:ascii="Times New Roman" w:hAnsi="Times New Roman" w:cs="Times New Roman"/>
          <w:spacing w:val="-2"/>
        </w:rPr>
        <w:t>з</w:t>
      </w:r>
      <w:r w:rsidRPr="00AA2ED7">
        <w:rPr>
          <w:rFonts w:ascii="Times New Roman" w:hAnsi="Times New Roman" w:cs="Times New Roman"/>
        </w:rPr>
        <w:t>ми</w:t>
      </w:r>
      <w:r w:rsidRPr="00AA2ED7">
        <w:rPr>
          <w:rFonts w:ascii="Times New Roman" w:hAnsi="Times New Roman" w:cs="Times New Roman"/>
          <w:spacing w:val="-1"/>
        </w:rPr>
        <w:t>р</w:t>
      </w:r>
      <w:r w:rsidRPr="00AA2ED7">
        <w:rPr>
          <w:rFonts w:ascii="Times New Roman" w:hAnsi="Times New Roman" w:cs="Times New Roman"/>
        </w:rPr>
        <w:t>ио</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сп</w:t>
      </w:r>
      <w:r w:rsidRPr="00AA2ED7">
        <w:rPr>
          <w:rFonts w:ascii="Times New Roman" w:hAnsi="Times New Roman" w:cs="Times New Roman"/>
          <w:spacing w:val="-7"/>
        </w:rPr>
        <w:t>е</w:t>
      </w:r>
      <w:r w:rsidRPr="00AA2ED7">
        <w:rPr>
          <w:rFonts w:ascii="Times New Roman" w:hAnsi="Times New Roman" w:cs="Times New Roman"/>
          <w:spacing w:val="-1"/>
        </w:rPr>
        <w:t>л</w:t>
      </w:r>
      <w:r w:rsidRPr="00AA2ED7">
        <w:rPr>
          <w:rFonts w:ascii="Times New Roman" w:hAnsi="Times New Roman" w:cs="Times New Roman"/>
        </w:rPr>
        <w:t>е</w:t>
      </w:r>
      <w:r w:rsidRPr="00AA2ED7">
        <w:rPr>
          <w:rFonts w:ascii="Times New Roman" w:hAnsi="Times New Roman" w:cs="Times New Roman"/>
          <w:spacing w:val="2"/>
        </w:rPr>
        <w:t xml:space="preserve"> </w:t>
      </w:r>
      <w:r w:rsidRPr="00AA2ED7">
        <w:rPr>
          <w:rFonts w:ascii="Times New Roman" w:hAnsi="Times New Roman" w:cs="Times New Roman"/>
        </w:rPr>
        <w:t>п</w:t>
      </w:r>
      <w:r w:rsidRPr="00AA2ED7">
        <w:rPr>
          <w:rFonts w:ascii="Times New Roman" w:hAnsi="Times New Roman" w:cs="Times New Roman"/>
          <w:spacing w:val="-2"/>
        </w:rPr>
        <w:t>о</w:t>
      </w:r>
      <w:r w:rsidRPr="00AA2ED7">
        <w:rPr>
          <w:rFonts w:ascii="Times New Roman" w:hAnsi="Times New Roman" w:cs="Times New Roman"/>
          <w:spacing w:val="1"/>
        </w:rPr>
        <w:t>р</w:t>
      </w:r>
      <w:r w:rsidRPr="00AA2ED7">
        <w:rPr>
          <w:rFonts w:ascii="Times New Roman" w:hAnsi="Times New Roman" w:cs="Times New Roman"/>
          <w:spacing w:val="-6"/>
        </w:rPr>
        <w:t>е</w:t>
      </w:r>
      <w:r w:rsidRPr="00AA2ED7">
        <w:rPr>
          <w:rFonts w:ascii="Times New Roman" w:hAnsi="Times New Roman" w:cs="Times New Roman"/>
          <w:spacing w:val="-2"/>
        </w:rPr>
        <w:t>з</w:t>
      </w:r>
      <w:r w:rsidRPr="00AA2ED7">
        <w:rPr>
          <w:rFonts w:ascii="Times New Roman" w:hAnsi="Times New Roman" w:cs="Times New Roman"/>
          <w:spacing w:val="1"/>
        </w:rPr>
        <w:t>е</w:t>
      </w:r>
      <w:r w:rsidRPr="00AA2ED7">
        <w:rPr>
          <w:rFonts w:ascii="Times New Roman" w:hAnsi="Times New Roman" w:cs="Times New Roman"/>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прин</w:t>
      </w:r>
      <w:r w:rsidRPr="00AA2ED7">
        <w:rPr>
          <w:rFonts w:ascii="Times New Roman" w:hAnsi="Times New Roman" w:cs="Times New Roman"/>
          <w:spacing w:val="1"/>
        </w:rPr>
        <w:t>о</w:t>
      </w:r>
      <w:r w:rsidRPr="00AA2ED7">
        <w:rPr>
          <w:rFonts w:ascii="Times New Roman" w:hAnsi="Times New Roman" w:cs="Times New Roman"/>
        </w:rPr>
        <w:t>се</w:t>
      </w:r>
      <w:r w:rsidRPr="00AA2ED7">
        <w:rPr>
          <w:rFonts w:ascii="Times New Roman" w:hAnsi="Times New Roman" w:cs="Times New Roman"/>
          <w:spacing w:val="2"/>
        </w:rPr>
        <w:t xml:space="preserve"> </w:t>
      </w:r>
      <w:r w:rsidRPr="00AA2ED7">
        <w:rPr>
          <w:rFonts w:ascii="Times New Roman" w:hAnsi="Times New Roman" w:cs="Times New Roman"/>
        </w:rPr>
        <w:t>и</w:t>
      </w:r>
      <w:r w:rsidRPr="00AA2ED7">
        <w:rPr>
          <w:rFonts w:ascii="Times New Roman" w:hAnsi="Times New Roman" w:cs="Times New Roman"/>
          <w:spacing w:val="2"/>
        </w:rPr>
        <w:t xml:space="preserve"> </w:t>
      </w:r>
      <w:r w:rsidRPr="00AA2ED7">
        <w:rPr>
          <w:rFonts w:ascii="Times New Roman" w:hAnsi="Times New Roman" w:cs="Times New Roman"/>
          <w:spacing w:val="-1"/>
        </w:rPr>
        <w:t>др</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rPr>
        <w:t>е</w:t>
      </w:r>
      <w:r w:rsidRPr="00AA2ED7">
        <w:rPr>
          <w:rFonts w:ascii="Times New Roman" w:hAnsi="Times New Roman" w:cs="Times New Roman"/>
          <w:spacing w:val="2"/>
        </w:rPr>
        <w:t xml:space="preserve"> </w:t>
      </w:r>
      <w:r w:rsidRPr="00AA2ED7">
        <w:rPr>
          <w:rFonts w:ascii="Times New Roman" w:hAnsi="Times New Roman" w:cs="Times New Roman"/>
        </w:rPr>
        <w:t>ј</w:t>
      </w:r>
      <w:r w:rsidRPr="00AA2ED7">
        <w:rPr>
          <w:rFonts w:ascii="Times New Roman" w:hAnsi="Times New Roman" w:cs="Times New Roman"/>
          <w:spacing w:val="-2"/>
        </w:rPr>
        <w:t>а</w:t>
      </w:r>
      <w:r w:rsidRPr="00AA2ED7">
        <w:rPr>
          <w:rFonts w:ascii="Times New Roman" w:hAnsi="Times New Roman" w:cs="Times New Roman"/>
        </w:rPr>
        <w:t xml:space="preserve">вне </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spacing w:val="2"/>
        </w:rPr>
        <w:t>ж</w:t>
      </w:r>
      <w:r w:rsidRPr="00AA2ED7">
        <w:rPr>
          <w:rFonts w:ascii="Times New Roman" w:hAnsi="Times New Roman" w:cs="Times New Roman"/>
          <w:spacing w:val="-1"/>
        </w:rPr>
        <w:t>б</w:t>
      </w:r>
      <w:r w:rsidRPr="00AA2ED7">
        <w:rPr>
          <w:rFonts w:ascii="Times New Roman" w:hAnsi="Times New Roman" w:cs="Times New Roman"/>
        </w:rPr>
        <w:t>ине</w:t>
      </w:r>
      <w:r w:rsidRPr="00AA2ED7">
        <w:rPr>
          <w:rFonts w:ascii="Times New Roman" w:hAnsi="Times New Roman" w:cs="Times New Roman"/>
          <w:spacing w:val="59"/>
        </w:rPr>
        <w:t xml:space="preserve"> </w:t>
      </w:r>
      <w:r w:rsidRPr="00AA2ED7">
        <w:rPr>
          <w:rFonts w:ascii="Times New Roman" w:hAnsi="Times New Roman" w:cs="Times New Roman"/>
        </w:rPr>
        <w:t>у</w:t>
      </w:r>
      <w:r w:rsidRPr="00AA2ED7">
        <w:rPr>
          <w:rFonts w:ascii="Times New Roman" w:hAnsi="Times New Roman" w:cs="Times New Roman"/>
          <w:spacing w:val="56"/>
        </w:rPr>
        <w:t xml:space="preserve"> </w:t>
      </w:r>
      <w:r w:rsidRPr="00AA2ED7">
        <w:rPr>
          <w:rFonts w:ascii="Times New Roman" w:hAnsi="Times New Roman" w:cs="Times New Roman"/>
        </w:rPr>
        <w:t>с</w:t>
      </w:r>
      <w:r w:rsidRPr="00AA2ED7">
        <w:rPr>
          <w:rFonts w:ascii="Times New Roman" w:hAnsi="Times New Roman" w:cs="Times New Roman"/>
          <w:spacing w:val="3"/>
        </w:rPr>
        <w:t>к</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56"/>
        </w:rPr>
        <w:t xml:space="preserve"> </w:t>
      </w:r>
      <w:r w:rsidRPr="00AA2ED7">
        <w:rPr>
          <w:rFonts w:ascii="Times New Roman" w:hAnsi="Times New Roman" w:cs="Times New Roman"/>
          <w:spacing w:val="2"/>
        </w:rPr>
        <w:t>с</w:t>
      </w:r>
      <w:r w:rsidRPr="00AA2ED7">
        <w:rPr>
          <w:rFonts w:ascii="Times New Roman" w:hAnsi="Times New Roman" w:cs="Times New Roman"/>
        </w:rPr>
        <w:t>а</w:t>
      </w:r>
      <w:r w:rsidRPr="00AA2ED7">
        <w:rPr>
          <w:rFonts w:ascii="Times New Roman" w:hAnsi="Times New Roman" w:cs="Times New Roman"/>
          <w:spacing w:val="59"/>
        </w:rPr>
        <w:t xml:space="preserve"> </w:t>
      </w:r>
      <w:r w:rsidRPr="00AA2ED7">
        <w:rPr>
          <w:rFonts w:ascii="Times New Roman" w:hAnsi="Times New Roman" w:cs="Times New Roman"/>
        </w:rPr>
        <w:t>пр</w:t>
      </w:r>
      <w:r w:rsidRPr="00AA2ED7">
        <w:rPr>
          <w:rFonts w:ascii="Times New Roman" w:hAnsi="Times New Roman" w:cs="Times New Roman"/>
          <w:spacing w:val="1"/>
        </w:rPr>
        <w:t>о</w:t>
      </w:r>
      <w:r w:rsidRPr="00AA2ED7">
        <w:rPr>
          <w:rFonts w:ascii="Times New Roman" w:hAnsi="Times New Roman" w:cs="Times New Roman"/>
        </w:rPr>
        <w:t>пи</w:t>
      </w:r>
      <w:r w:rsidRPr="00AA2ED7">
        <w:rPr>
          <w:rFonts w:ascii="Times New Roman" w:hAnsi="Times New Roman" w:cs="Times New Roman"/>
          <w:spacing w:val="-3"/>
        </w:rPr>
        <w:t>с</w:t>
      </w:r>
      <w:r w:rsidRPr="00AA2ED7">
        <w:rPr>
          <w:rFonts w:ascii="Times New Roman" w:hAnsi="Times New Roman" w:cs="Times New Roman"/>
        </w:rPr>
        <w:t>има</w:t>
      </w:r>
      <w:r w:rsidRPr="00AA2ED7">
        <w:rPr>
          <w:rFonts w:ascii="Times New Roman" w:hAnsi="Times New Roman" w:cs="Times New Roman"/>
          <w:spacing w:val="57"/>
        </w:rPr>
        <w:t xml:space="preserve"> </w:t>
      </w:r>
      <w:r w:rsidRPr="00AA2ED7">
        <w:rPr>
          <w:rFonts w:ascii="Times New Roman" w:hAnsi="Times New Roman" w:cs="Times New Roman"/>
          <w:spacing w:val="-11"/>
        </w:rPr>
        <w:t>Р</w:t>
      </w:r>
      <w:r w:rsidRPr="00AA2ED7">
        <w:rPr>
          <w:rFonts w:ascii="Times New Roman" w:hAnsi="Times New Roman" w:cs="Times New Roman"/>
          <w:spacing w:val="1"/>
        </w:rPr>
        <w:t>е</w:t>
      </w:r>
      <w:r w:rsidRPr="00AA2ED7">
        <w:rPr>
          <w:rFonts w:ascii="Times New Roman" w:hAnsi="Times New Roman" w:cs="Times New Roman"/>
        </w:rPr>
        <w:t>пу</w:t>
      </w:r>
      <w:r w:rsidRPr="00AA2ED7">
        <w:rPr>
          <w:rFonts w:ascii="Times New Roman" w:hAnsi="Times New Roman" w:cs="Times New Roman"/>
          <w:spacing w:val="-11"/>
        </w:rPr>
        <w:t>б</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3"/>
        </w:rPr>
        <w:t>к</w:t>
      </w:r>
      <w:r w:rsidRPr="00AA2ED7">
        <w:rPr>
          <w:rFonts w:ascii="Times New Roman" w:hAnsi="Times New Roman" w:cs="Times New Roman"/>
        </w:rPr>
        <w:t>е</w:t>
      </w:r>
      <w:r w:rsidRPr="00AA2ED7">
        <w:rPr>
          <w:rFonts w:ascii="Times New Roman" w:hAnsi="Times New Roman" w:cs="Times New Roman"/>
          <w:spacing w:val="59"/>
        </w:rPr>
        <w:t xml:space="preserve"> </w:t>
      </w:r>
      <w:r w:rsidRPr="00AA2ED7">
        <w:rPr>
          <w:rFonts w:ascii="Times New Roman" w:hAnsi="Times New Roman" w:cs="Times New Roman"/>
        </w:rPr>
        <w:t>Србије</w:t>
      </w:r>
      <w:r w:rsidRPr="00AA2ED7">
        <w:rPr>
          <w:rFonts w:ascii="Times New Roman" w:hAnsi="Times New Roman" w:cs="Times New Roman"/>
          <w:spacing w:val="56"/>
        </w:rPr>
        <w:t xml:space="preserve"> </w:t>
      </w:r>
      <w:r w:rsidRPr="00AA2ED7">
        <w:rPr>
          <w:rFonts w:ascii="Times New Roman" w:hAnsi="Times New Roman" w:cs="Times New Roman"/>
          <w:spacing w:val="5"/>
        </w:rPr>
        <w:t>(</w:t>
      </w:r>
      <w:r w:rsidRPr="00AA2ED7">
        <w:rPr>
          <w:rFonts w:ascii="Times New Roman" w:hAnsi="Times New Roman" w:cs="Times New Roman"/>
          <w:i/>
          <w:spacing w:val="1"/>
        </w:rPr>
        <w:t>и</w:t>
      </w:r>
      <w:r w:rsidRPr="00AA2ED7">
        <w:rPr>
          <w:rFonts w:ascii="Times New Roman" w:hAnsi="Times New Roman" w:cs="Times New Roman"/>
          <w:i/>
          <w:spacing w:val="-1"/>
        </w:rPr>
        <w:t>л</w:t>
      </w:r>
      <w:r w:rsidRPr="00AA2ED7">
        <w:rPr>
          <w:rFonts w:ascii="Times New Roman" w:hAnsi="Times New Roman" w:cs="Times New Roman"/>
          <w:i/>
        </w:rPr>
        <w:t>и</w:t>
      </w:r>
      <w:r w:rsidRPr="00AA2ED7">
        <w:rPr>
          <w:rFonts w:ascii="Times New Roman" w:hAnsi="Times New Roman" w:cs="Times New Roman"/>
          <w:i/>
          <w:spacing w:val="59"/>
        </w:rPr>
        <w:t xml:space="preserve"> </w:t>
      </w:r>
      <w:r w:rsidRPr="00AA2ED7">
        <w:rPr>
          <w:rFonts w:ascii="Times New Roman" w:hAnsi="Times New Roman" w:cs="Times New Roman"/>
          <w:i/>
        </w:rPr>
        <w:t>с</w:t>
      </w:r>
      <w:r w:rsidRPr="00AA2ED7">
        <w:rPr>
          <w:rFonts w:ascii="Times New Roman" w:hAnsi="Times New Roman" w:cs="Times New Roman"/>
          <w:i/>
          <w:spacing w:val="-6"/>
        </w:rPr>
        <w:t>т</w:t>
      </w:r>
      <w:r w:rsidRPr="00AA2ED7">
        <w:rPr>
          <w:rFonts w:ascii="Times New Roman" w:hAnsi="Times New Roman" w:cs="Times New Roman"/>
          <w:i/>
          <w:spacing w:val="-1"/>
        </w:rPr>
        <w:t>р</w:t>
      </w:r>
      <w:r w:rsidRPr="00AA2ED7">
        <w:rPr>
          <w:rFonts w:ascii="Times New Roman" w:hAnsi="Times New Roman" w:cs="Times New Roman"/>
          <w:i/>
          <w:spacing w:val="1"/>
        </w:rPr>
        <w:t>а</w:t>
      </w:r>
      <w:r w:rsidRPr="00AA2ED7">
        <w:rPr>
          <w:rFonts w:ascii="Times New Roman" w:hAnsi="Times New Roman" w:cs="Times New Roman"/>
          <w:i/>
        </w:rPr>
        <w:t>не д</w:t>
      </w:r>
      <w:r w:rsidRPr="00AA2ED7">
        <w:rPr>
          <w:rFonts w:ascii="Times New Roman" w:hAnsi="Times New Roman" w:cs="Times New Roman"/>
          <w:i/>
          <w:spacing w:val="-2"/>
        </w:rPr>
        <w:t>р</w:t>
      </w:r>
      <w:r w:rsidRPr="00AA2ED7">
        <w:rPr>
          <w:rFonts w:ascii="Times New Roman" w:hAnsi="Times New Roman" w:cs="Times New Roman"/>
          <w:i/>
        </w:rPr>
        <w:t>ж</w:t>
      </w:r>
      <w:r w:rsidRPr="00AA2ED7">
        <w:rPr>
          <w:rFonts w:ascii="Times New Roman" w:hAnsi="Times New Roman" w:cs="Times New Roman"/>
          <w:i/>
          <w:spacing w:val="1"/>
        </w:rPr>
        <w:t>а</w:t>
      </w:r>
      <w:r w:rsidRPr="00AA2ED7">
        <w:rPr>
          <w:rFonts w:ascii="Times New Roman" w:hAnsi="Times New Roman" w:cs="Times New Roman"/>
          <w:i/>
          <w:spacing w:val="-5"/>
        </w:rPr>
        <w:t>в</w:t>
      </w:r>
      <w:r w:rsidRPr="00AA2ED7">
        <w:rPr>
          <w:rFonts w:ascii="Times New Roman" w:hAnsi="Times New Roman" w:cs="Times New Roman"/>
          <w:i/>
        </w:rPr>
        <w:t>е</w:t>
      </w:r>
      <w:r w:rsidRPr="00AA2ED7">
        <w:rPr>
          <w:rFonts w:ascii="Times New Roman" w:hAnsi="Times New Roman" w:cs="Times New Roman"/>
          <w:i/>
          <w:spacing w:val="1"/>
        </w:rPr>
        <w:t xml:space="preserve"> </w:t>
      </w:r>
      <w:r w:rsidRPr="00AA2ED7">
        <w:rPr>
          <w:rFonts w:ascii="Times New Roman" w:hAnsi="Times New Roman" w:cs="Times New Roman"/>
          <w:i/>
          <w:spacing w:val="-2"/>
        </w:rPr>
        <w:t>к</w:t>
      </w:r>
      <w:r w:rsidRPr="00AA2ED7">
        <w:rPr>
          <w:rFonts w:ascii="Times New Roman" w:hAnsi="Times New Roman" w:cs="Times New Roman"/>
          <w:i/>
          <w:spacing w:val="1"/>
        </w:rPr>
        <w:t>а</w:t>
      </w:r>
      <w:r w:rsidRPr="00AA2ED7">
        <w:rPr>
          <w:rFonts w:ascii="Times New Roman" w:hAnsi="Times New Roman" w:cs="Times New Roman"/>
          <w:i/>
        </w:rPr>
        <w:t xml:space="preserve">да </w:t>
      </w:r>
      <w:r w:rsidRPr="00AA2ED7">
        <w:rPr>
          <w:rFonts w:ascii="Times New Roman" w:hAnsi="Times New Roman" w:cs="Times New Roman"/>
          <w:i/>
          <w:spacing w:val="-1"/>
        </w:rPr>
        <w:t>и</w:t>
      </w:r>
      <w:r w:rsidRPr="00AA2ED7">
        <w:rPr>
          <w:rFonts w:ascii="Times New Roman" w:hAnsi="Times New Roman" w:cs="Times New Roman"/>
          <w:i/>
          <w:spacing w:val="1"/>
        </w:rPr>
        <w:t>м</w:t>
      </w:r>
      <w:r w:rsidRPr="00AA2ED7">
        <w:rPr>
          <w:rFonts w:ascii="Times New Roman" w:hAnsi="Times New Roman" w:cs="Times New Roman"/>
          <w:i/>
        </w:rPr>
        <w:t>а</w:t>
      </w:r>
      <w:r w:rsidRPr="00AA2ED7">
        <w:rPr>
          <w:rFonts w:ascii="Times New Roman" w:hAnsi="Times New Roman" w:cs="Times New Roman"/>
          <w:i/>
          <w:spacing w:val="1"/>
        </w:rPr>
        <w:t xml:space="preserve"> </w:t>
      </w:r>
      <w:r w:rsidRPr="00AA2ED7">
        <w:rPr>
          <w:rFonts w:ascii="Times New Roman" w:hAnsi="Times New Roman" w:cs="Times New Roman"/>
          <w:i/>
          <w:spacing w:val="-2"/>
        </w:rPr>
        <w:t>с</w:t>
      </w:r>
      <w:r w:rsidRPr="00AA2ED7">
        <w:rPr>
          <w:rFonts w:ascii="Times New Roman" w:hAnsi="Times New Roman" w:cs="Times New Roman"/>
          <w:i/>
          <w:spacing w:val="-1"/>
        </w:rPr>
        <w:t>е</w:t>
      </w:r>
      <w:r w:rsidRPr="00AA2ED7">
        <w:rPr>
          <w:rFonts w:ascii="Times New Roman" w:hAnsi="Times New Roman" w:cs="Times New Roman"/>
          <w:i/>
          <w:spacing w:val="-3"/>
        </w:rPr>
        <w:t>д</w:t>
      </w:r>
      <w:r w:rsidRPr="00AA2ED7">
        <w:rPr>
          <w:rFonts w:ascii="Times New Roman" w:hAnsi="Times New Roman" w:cs="Times New Roman"/>
          <w:i/>
          <w:spacing w:val="1"/>
        </w:rPr>
        <w:t>и</w:t>
      </w:r>
      <w:r w:rsidRPr="00AA2ED7">
        <w:rPr>
          <w:rFonts w:ascii="Times New Roman" w:hAnsi="Times New Roman" w:cs="Times New Roman"/>
          <w:i/>
        </w:rPr>
        <w:t>ш</w:t>
      </w:r>
      <w:r w:rsidRPr="00AA2ED7">
        <w:rPr>
          <w:rFonts w:ascii="Times New Roman" w:hAnsi="Times New Roman" w:cs="Times New Roman"/>
          <w:i/>
          <w:spacing w:val="-3"/>
        </w:rPr>
        <w:t>т</w:t>
      </w:r>
      <w:r w:rsidRPr="00AA2ED7">
        <w:rPr>
          <w:rFonts w:ascii="Times New Roman" w:hAnsi="Times New Roman" w:cs="Times New Roman"/>
          <w:i/>
        </w:rPr>
        <w:t>е</w:t>
      </w:r>
      <w:r w:rsidRPr="00AA2ED7">
        <w:rPr>
          <w:rFonts w:ascii="Times New Roman" w:hAnsi="Times New Roman" w:cs="Times New Roman"/>
          <w:i/>
          <w:spacing w:val="1"/>
        </w:rPr>
        <w:t xml:space="preserve"> </w:t>
      </w:r>
      <w:r w:rsidRPr="00AA2ED7">
        <w:rPr>
          <w:rFonts w:ascii="Times New Roman" w:hAnsi="Times New Roman" w:cs="Times New Roman"/>
          <w:i/>
        </w:rPr>
        <w:t>на</w:t>
      </w:r>
      <w:r w:rsidRPr="00AA2ED7">
        <w:rPr>
          <w:rFonts w:ascii="Times New Roman" w:hAnsi="Times New Roman" w:cs="Times New Roman"/>
          <w:i/>
          <w:spacing w:val="1"/>
        </w:rPr>
        <w:t xml:space="preserve"> ње</w:t>
      </w:r>
      <w:r w:rsidRPr="00AA2ED7">
        <w:rPr>
          <w:rFonts w:ascii="Times New Roman" w:hAnsi="Times New Roman" w:cs="Times New Roman"/>
          <w:i/>
        </w:rPr>
        <w:t>н</w:t>
      </w:r>
      <w:r w:rsidRPr="00AA2ED7">
        <w:rPr>
          <w:rFonts w:ascii="Times New Roman" w:hAnsi="Times New Roman" w:cs="Times New Roman"/>
          <w:i/>
          <w:spacing w:val="1"/>
        </w:rPr>
        <w:t>о</w:t>
      </w:r>
      <w:r w:rsidRPr="00AA2ED7">
        <w:rPr>
          <w:rFonts w:ascii="Times New Roman" w:hAnsi="Times New Roman" w:cs="Times New Roman"/>
          <w:i/>
        </w:rPr>
        <w:t xml:space="preserve">ј </w:t>
      </w:r>
      <w:r w:rsidRPr="00AA2ED7">
        <w:rPr>
          <w:rFonts w:ascii="Times New Roman" w:hAnsi="Times New Roman" w:cs="Times New Roman"/>
          <w:i/>
          <w:spacing w:val="-3"/>
        </w:rPr>
        <w:t>т</w:t>
      </w:r>
      <w:r w:rsidRPr="00AA2ED7">
        <w:rPr>
          <w:rFonts w:ascii="Times New Roman" w:hAnsi="Times New Roman" w:cs="Times New Roman"/>
          <w:i/>
          <w:spacing w:val="1"/>
        </w:rPr>
        <w:t>ер</w:t>
      </w:r>
      <w:r w:rsidRPr="00AA2ED7">
        <w:rPr>
          <w:rFonts w:ascii="Times New Roman" w:hAnsi="Times New Roman" w:cs="Times New Roman"/>
          <w:i/>
          <w:spacing w:val="-1"/>
        </w:rPr>
        <w:t>и</w:t>
      </w:r>
      <w:r w:rsidRPr="00AA2ED7">
        <w:rPr>
          <w:rFonts w:ascii="Times New Roman" w:hAnsi="Times New Roman" w:cs="Times New Roman"/>
          <w:i/>
          <w:spacing w:val="-6"/>
        </w:rPr>
        <w:t>т</w:t>
      </w:r>
      <w:r w:rsidRPr="00AA2ED7">
        <w:rPr>
          <w:rFonts w:ascii="Times New Roman" w:hAnsi="Times New Roman" w:cs="Times New Roman"/>
          <w:i/>
          <w:spacing w:val="1"/>
        </w:rPr>
        <w:t>ори</w:t>
      </w:r>
      <w:r w:rsidRPr="00AA2ED7">
        <w:rPr>
          <w:rFonts w:ascii="Times New Roman" w:hAnsi="Times New Roman" w:cs="Times New Roman"/>
          <w:i/>
        </w:rPr>
        <w:t>ји</w:t>
      </w:r>
      <w:r w:rsidRPr="00AA2ED7">
        <w:rPr>
          <w:rFonts w:ascii="Times New Roman" w:hAnsi="Times New Roman" w:cs="Times New Roman"/>
          <w:i/>
          <w:spacing w:val="5"/>
        </w:rPr>
        <w:t>)</w:t>
      </w:r>
      <w:r w:rsidRPr="00AA2ED7">
        <w:rPr>
          <w:rFonts w:ascii="Times New Roman" w:hAnsi="Times New Roman" w:cs="Times New Roman"/>
          <w:i/>
        </w:rPr>
        <w:t>.</w:t>
      </w:r>
    </w:p>
    <w:p w:rsidR="00AA2ED7" w:rsidRPr="00AA2ED7" w:rsidRDefault="00AA2ED7" w:rsidP="00AA2ED7">
      <w:pPr>
        <w:spacing w:before="1" w:line="228" w:lineRule="auto"/>
        <w:jc w:val="both"/>
        <w:rPr>
          <w:rFonts w:ascii="Times New Roman" w:hAnsi="Times New Roman" w:cs="Times New Roman"/>
          <w:lang w:val="sr-Cyrl-CS"/>
        </w:rPr>
      </w:pPr>
      <w:r w:rsidRPr="00AA2ED7">
        <w:rPr>
          <w:rFonts w:ascii="Times New Roman" w:hAnsi="Times New Roman" w:cs="Times New Roman"/>
          <w:lang w:val="sr-Cyrl-CS"/>
        </w:rPr>
        <w:t>5</w:t>
      </w:r>
      <w:r w:rsidRPr="00AA2ED7">
        <w:rPr>
          <w:rFonts w:ascii="Times New Roman" w:hAnsi="Times New Roman" w:cs="Times New Roman"/>
        </w:rPr>
        <w:t>) 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2"/>
        </w:rPr>
        <w:t>у</w:t>
      </w:r>
      <w:r w:rsidRPr="00AA2ED7">
        <w:rPr>
          <w:rFonts w:ascii="Times New Roman" w:hAnsi="Times New Roman" w:cs="Times New Roman"/>
        </w:rPr>
        <w:t>ђ</w:t>
      </w:r>
      <w:r w:rsidRPr="00AA2ED7">
        <w:rPr>
          <w:rFonts w:ascii="Times New Roman" w:hAnsi="Times New Roman" w:cs="Times New Roman"/>
          <w:spacing w:val="-6"/>
        </w:rPr>
        <w:t>а</w:t>
      </w:r>
      <w:r w:rsidRPr="00AA2ED7">
        <w:rPr>
          <w:rFonts w:ascii="Times New Roman" w:hAnsi="Times New Roman" w:cs="Times New Roman"/>
        </w:rPr>
        <w:t>ч</w:t>
      </w:r>
      <w:r w:rsidRPr="00AA2ED7">
        <w:rPr>
          <w:rFonts w:ascii="Times New Roman" w:hAnsi="Times New Roman" w:cs="Times New Roman"/>
          <w:spacing w:val="25"/>
        </w:rPr>
        <w:t xml:space="preserve"> </w:t>
      </w:r>
      <w:r w:rsidRPr="00AA2ED7">
        <w:rPr>
          <w:rFonts w:ascii="Times New Roman" w:hAnsi="Times New Roman" w:cs="Times New Roman"/>
          <w:spacing w:val="1"/>
        </w:rPr>
        <w:t>ј</w:t>
      </w:r>
      <w:r w:rsidRPr="00AA2ED7">
        <w:rPr>
          <w:rFonts w:ascii="Times New Roman" w:hAnsi="Times New Roman" w:cs="Times New Roman"/>
        </w:rPr>
        <w:t>е</w:t>
      </w:r>
      <w:r w:rsidRPr="00AA2ED7">
        <w:rPr>
          <w:rFonts w:ascii="Times New Roman" w:hAnsi="Times New Roman" w:cs="Times New Roman"/>
          <w:spacing w:val="22"/>
        </w:rPr>
        <w:t xml:space="preserve"> </w:t>
      </w:r>
      <w:r w:rsidRPr="00AA2ED7">
        <w:rPr>
          <w:rFonts w:ascii="Times New Roman" w:hAnsi="Times New Roman" w:cs="Times New Roman"/>
          <w:spacing w:val="2"/>
        </w:rPr>
        <w:t>п</w:t>
      </w:r>
      <w:r w:rsidRPr="00AA2ED7">
        <w:rPr>
          <w:rFonts w:ascii="Times New Roman" w:hAnsi="Times New Roman" w:cs="Times New Roman"/>
        </w:rPr>
        <w:t>ош</w:t>
      </w:r>
      <w:r w:rsidRPr="00AA2ED7">
        <w:rPr>
          <w:rFonts w:ascii="Times New Roman" w:hAnsi="Times New Roman" w:cs="Times New Roman"/>
          <w:spacing w:val="-3"/>
        </w:rPr>
        <w:t>то</w:t>
      </w:r>
      <w:r w:rsidRPr="00AA2ED7">
        <w:rPr>
          <w:rFonts w:ascii="Times New Roman" w:hAnsi="Times New Roman" w:cs="Times New Roman"/>
          <w:spacing w:val="-2"/>
        </w:rPr>
        <w:t>в</w:t>
      </w:r>
      <w:r w:rsidRPr="00AA2ED7">
        <w:rPr>
          <w:rFonts w:ascii="Times New Roman" w:hAnsi="Times New Roman" w:cs="Times New Roman"/>
        </w:rPr>
        <w:t>ао</w:t>
      </w:r>
      <w:r w:rsidRPr="00AA2ED7">
        <w:rPr>
          <w:rFonts w:ascii="Times New Roman" w:hAnsi="Times New Roman" w:cs="Times New Roman"/>
          <w:spacing w:val="22"/>
        </w:rPr>
        <w:t xml:space="preserve"> </w:t>
      </w:r>
      <w:r w:rsidRPr="00AA2ED7">
        <w:rPr>
          <w:rFonts w:ascii="Times New Roman" w:hAnsi="Times New Roman" w:cs="Times New Roman"/>
        </w:rPr>
        <w:t>о</w:t>
      </w:r>
      <w:r w:rsidRPr="00AA2ED7">
        <w:rPr>
          <w:rFonts w:ascii="Times New Roman" w:hAnsi="Times New Roman" w:cs="Times New Roman"/>
          <w:spacing w:val="-4"/>
        </w:rPr>
        <w:t>б</w:t>
      </w:r>
      <w:r w:rsidRPr="00AA2ED7">
        <w:rPr>
          <w:rFonts w:ascii="Times New Roman" w:hAnsi="Times New Roman" w:cs="Times New Roman"/>
        </w:rPr>
        <w:t>а</w:t>
      </w:r>
      <w:r w:rsidRPr="00AA2ED7">
        <w:rPr>
          <w:rFonts w:ascii="Times New Roman" w:hAnsi="Times New Roman" w:cs="Times New Roman"/>
          <w:spacing w:val="-2"/>
        </w:rPr>
        <w:t>в</w:t>
      </w:r>
      <w:r w:rsidRPr="00AA2ED7">
        <w:rPr>
          <w:rFonts w:ascii="Times New Roman" w:hAnsi="Times New Roman" w:cs="Times New Roman"/>
          <w:spacing w:val="-5"/>
        </w:rPr>
        <w:t>е</w:t>
      </w:r>
      <w:r w:rsidRPr="00AA2ED7">
        <w:rPr>
          <w:rFonts w:ascii="Times New Roman" w:hAnsi="Times New Roman" w:cs="Times New Roman"/>
          <w:spacing w:val="-3"/>
        </w:rPr>
        <w:t>з</w:t>
      </w:r>
      <w:r w:rsidRPr="00AA2ED7">
        <w:rPr>
          <w:rFonts w:ascii="Times New Roman" w:hAnsi="Times New Roman" w:cs="Times New Roman"/>
        </w:rPr>
        <w:t>е</w:t>
      </w:r>
      <w:r w:rsidRPr="00AA2ED7">
        <w:rPr>
          <w:rFonts w:ascii="Times New Roman" w:hAnsi="Times New Roman" w:cs="Times New Roman"/>
          <w:spacing w:val="22"/>
        </w:rPr>
        <w:t xml:space="preserve"> </w:t>
      </w:r>
      <w:r w:rsidRPr="00AA2ED7">
        <w:rPr>
          <w:rFonts w:ascii="Times New Roman" w:hAnsi="Times New Roman" w:cs="Times New Roman"/>
          <w:spacing w:val="2"/>
        </w:rPr>
        <w:t>к</w:t>
      </w:r>
      <w:r w:rsidRPr="00AA2ED7">
        <w:rPr>
          <w:rFonts w:ascii="Times New Roman" w:hAnsi="Times New Roman" w:cs="Times New Roman"/>
        </w:rPr>
        <w:t>о</w:t>
      </w:r>
      <w:r w:rsidRPr="00AA2ED7">
        <w:rPr>
          <w:rFonts w:ascii="Times New Roman" w:hAnsi="Times New Roman" w:cs="Times New Roman"/>
          <w:spacing w:val="1"/>
        </w:rPr>
        <w:t>ј</w:t>
      </w:r>
      <w:r w:rsidRPr="00AA2ED7">
        <w:rPr>
          <w:rFonts w:ascii="Times New Roman" w:hAnsi="Times New Roman" w:cs="Times New Roman"/>
        </w:rPr>
        <w:t>е</w:t>
      </w:r>
      <w:r w:rsidRPr="00AA2ED7">
        <w:rPr>
          <w:rFonts w:ascii="Times New Roman" w:hAnsi="Times New Roman" w:cs="Times New Roman"/>
          <w:spacing w:val="22"/>
        </w:rPr>
        <w:t xml:space="preserve"> </w:t>
      </w:r>
      <w:r w:rsidRPr="00AA2ED7">
        <w:rPr>
          <w:rFonts w:ascii="Times New Roman" w:hAnsi="Times New Roman" w:cs="Times New Roman"/>
        </w:rPr>
        <w:t>про</w:t>
      </w:r>
      <w:r w:rsidRPr="00AA2ED7">
        <w:rPr>
          <w:rFonts w:ascii="Times New Roman" w:hAnsi="Times New Roman" w:cs="Times New Roman"/>
          <w:spacing w:val="-1"/>
        </w:rPr>
        <w:t>и</w:t>
      </w:r>
      <w:r w:rsidRPr="00AA2ED7">
        <w:rPr>
          <w:rFonts w:ascii="Times New Roman" w:hAnsi="Times New Roman" w:cs="Times New Roman"/>
          <w:spacing w:val="-5"/>
        </w:rPr>
        <w:t>з</w:t>
      </w:r>
      <w:r w:rsidRPr="00AA2ED7">
        <w:rPr>
          <w:rFonts w:ascii="Times New Roman" w:hAnsi="Times New Roman" w:cs="Times New Roman"/>
          <w:spacing w:val="-2"/>
        </w:rPr>
        <w:t>л</w:t>
      </w:r>
      <w:r w:rsidRPr="00AA2ED7">
        <w:rPr>
          <w:rFonts w:ascii="Times New Roman" w:hAnsi="Times New Roman" w:cs="Times New Roman"/>
          <w:spacing w:val="-3"/>
        </w:rPr>
        <w:t>аз</w:t>
      </w:r>
      <w:r w:rsidRPr="00AA2ED7">
        <w:rPr>
          <w:rFonts w:ascii="Times New Roman" w:hAnsi="Times New Roman" w:cs="Times New Roman"/>
        </w:rPr>
        <w:t>е</w:t>
      </w:r>
      <w:r w:rsidRPr="00AA2ED7">
        <w:rPr>
          <w:rFonts w:ascii="Times New Roman" w:hAnsi="Times New Roman" w:cs="Times New Roman"/>
          <w:spacing w:val="25"/>
        </w:rPr>
        <w:t xml:space="preserve"> </w:t>
      </w:r>
      <w:r w:rsidRPr="00AA2ED7">
        <w:rPr>
          <w:rFonts w:ascii="Times New Roman" w:hAnsi="Times New Roman" w:cs="Times New Roman"/>
          <w:spacing w:val="-1"/>
        </w:rPr>
        <w:t>и</w:t>
      </w:r>
      <w:r w:rsidRPr="00AA2ED7">
        <w:rPr>
          <w:rFonts w:ascii="Times New Roman" w:hAnsi="Times New Roman" w:cs="Times New Roman"/>
        </w:rPr>
        <w:t>з</w:t>
      </w:r>
      <w:r w:rsidRPr="00AA2ED7">
        <w:rPr>
          <w:rFonts w:ascii="Times New Roman" w:hAnsi="Times New Roman" w:cs="Times New Roman"/>
          <w:spacing w:val="25"/>
        </w:rPr>
        <w:t xml:space="preserve"> </w:t>
      </w:r>
      <w:r w:rsidRPr="00AA2ED7">
        <w:rPr>
          <w:rFonts w:ascii="Times New Roman" w:hAnsi="Times New Roman" w:cs="Times New Roman"/>
          <w:spacing w:val="-2"/>
        </w:rPr>
        <w:t>в</w:t>
      </w:r>
      <w:r w:rsidRPr="00AA2ED7">
        <w:rPr>
          <w:rFonts w:ascii="Times New Roman" w:hAnsi="Times New Roman" w:cs="Times New Roman"/>
          <w:spacing w:val="-3"/>
        </w:rPr>
        <w:t>а</w:t>
      </w:r>
      <w:r w:rsidRPr="00AA2ED7">
        <w:rPr>
          <w:rFonts w:ascii="Times New Roman" w:hAnsi="Times New Roman" w:cs="Times New Roman"/>
          <w:spacing w:val="1"/>
        </w:rPr>
        <w:t>ж</w:t>
      </w:r>
      <w:r w:rsidRPr="00AA2ED7">
        <w:rPr>
          <w:rFonts w:ascii="Times New Roman" w:hAnsi="Times New Roman" w:cs="Times New Roman"/>
        </w:rPr>
        <w:t>е</w:t>
      </w:r>
      <w:r w:rsidRPr="00AA2ED7">
        <w:rPr>
          <w:rFonts w:ascii="Times New Roman" w:hAnsi="Times New Roman" w:cs="Times New Roman"/>
          <w:spacing w:val="-1"/>
        </w:rPr>
        <w:t>ћи</w:t>
      </w:r>
      <w:r w:rsidRPr="00AA2ED7">
        <w:rPr>
          <w:rFonts w:ascii="Times New Roman" w:hAnsi="Times New Roman" w:cs="Times New Roman"/>
        </w:rPr>
        <w:t>х</w:t>
      </w:r>
      <w:r w:rsidRPr="00AA2ED7">
        <w:rPr>
          <w:rFonts w:ascii="Times New Roman" w:hAnsi="Times New Roman" w:cs="Times New Roman"/>
          <w:spacing w:val="23"/>
        </w:rPr>
        <w:t xml:space="preserve"> </w:t>
      </w:r>
      <w:r w:rsidRPr="00AA2ED7">
        <w:rPr>
          <w:rFonts w:ascii="Times New Roman" w:hAnsi="Times New Roman" w:cs="Times New Roman"/>
        </w:rPr>
        <w:t>проп</w:t>
      </w:r>
      <w:r w:rsidRPr="00AA2ED7">
        <w:rPr>
          <w:rFonts w:ascii="Times New Roman" w:hAnsi="Times New Roman" w:cs="Times New Roman"/>
          <w:spacing w:val="-4"/>
        </w:rPr>
        <w:t>и</w:t>
      </w:r>
      <w:r w:rsidRPr="00AA2ED7">
        <w:rPr>
          <w:rFonts w:ascii="Times New Roman" w:hAnsi="Times New Roman" w:cs="Times New Roman"/>
        </w:rPr>
        <w:t>са</w:t>
      </w:r>
      <w:r w:rsidRPr="00AA2ED7">
        <w:rPr>
          <w:rFonts w:ascii="Times New Roman" w:hAnsi="Times New Roman" w:cs="Times New Roman"/>
          <w:spacing w:val="25"/>
        </w:rPr>
        <w:t xml:space="preserve"> </w:t>
      </w:r>
      <w:r w:rsidRPr="00AA2ED7">
        <w:rPr>
          <w:rFonts w:ascii="Times New Roman" w:hAnsi="Times New Roman" w:cs="Times New Roman"/>
        </w:rPr>
        <w:t>о з</w:t>
      </w:r>
      <w:r w:rsidRPr="00AA2ED7">
        <w:rPr>
          <w:rFonts w:ascii="Times New Roman" w:hAnsi="Times New Roman" w:cs="Times New Roman"/>
          <w:spacing w:val="-1"/>
        </w:rPr>
        <w:t>а</w:t>
      </w:r>
      <w:r w:rsidRPr="00AA2ED7">
        <w:rPr>
          <w:rFonts w:ascii="Times New Roman" w:hAnsi="Times New Roman" w:cs="Times New Roman"/>
        </w:rPr>
        <w:t>шт</w:t>
      </w:r>
      <w:r w:rsidRPr="00AA2ED7">
        <w:rPr>
          <w:rFonts w:ascii="Times New Roman" w:hAnsi="Times New Roman" w:cs="Times New Roman"/>
          <w:spacing w:val="-1"/>
        </w:rPr>
        <w:t>и</w:t>
      </w:r>
      <w:r w:rsidRPr="00AA2ED7">
        <w:rPr>
          <w:rFonts w:ascii="Times New Roman" w:hAnsi="Times New Roman" w:cs="Times New Roman"/>
        </w:rPr>
        <w:t>ти</w:t>
      </w:r>
      <w:r w:rsidRPr="00AA2ED7">
        <w:rPr>
          <w:rFonts w:ascii="Times New Roman" w:hAnsi="Times New Roman" w:cs="Times New Roman"/>
          <w:spacing w:val="3"/>
        </w:rPr>
        <w:t xml:space="preserve"> </w:t>
      </w:r>
      <w:r w:rsidRPr="00AA2ED7">
        <w:rPr>
          <w:rFonts w:ascii="Times New Roman" w:hAnsi="Times New Roman" w:cs="Times New Roman"/>
        </w:rPr>
        <w:t>на</w:t>
      </w:r>
      <w:r w:rsidRPr="00AA2ED7">
        <w:rPr>
          <w:rFonts w:ascii="Times New Roman" w:hAnsi="Times New Roman" w:cs="Times New Roman"/>
          <w:spacing w:val="4"/>
        </w:rPr>
        <w:t xml:space="preserve"> </w:t>
      </w:r>
      <w:r w:rsidRPr="00AA2ED7">
        <w:rPr>
          <w:rFonts w:ascii="Times New Roman" w:hAnsi="Times New Roman" w:cs="Times New Roman"/>
        </w:rPr>
        <w:t>р</w:t>
      </w:r>
      <w:r w:rsidRPr="00AA2ED7">
        <w:rPr>
          <w:rFonts w:ascii="Times New Roman" w:hAnsi="Times New Roman" w:cs="Times New Roman"/>
          <w:spacing w:val="-3"/>
        </w:rPr>
        <w:t>а</w:t>
      </w:r>
      <w:r w:rsidRPr="00AA2ED7">
        <w:rPr>
          <w:rFonts w:ascii="Times New Roman" w:hAnsi="Times New Roman" w:cs="Times New Roman"/>
          <w:spacing w:val="1"/>
        </w:rPr>
        <w:t>д</w:t>
      </w:r>
      <w:r w:rsidRPr="00AA2ED7">
        <w:rPr>
          <w:rFonts w:ascii="Times New Roman" w:hAnsi="Times New Roman" w:cs="Times New Roman"/>
          <w:spacing w:val="-24"/>
        </w:rPr>
        <w:t>у</w:t>
      </w:r>
      <w:r w:rsidRPr="00AA2ED7">
        <w:rPr>
          <w:rFonts w:ascii="Times New Roman" w:hAnsi="Times New Roman" w:cs="Times New Roman"/>
        </w:rPr>
        <w:t>,</w:t>
      </w:r>
      <w:r w:rsidRPr="00AA2ED7">
        <w:rPr>
          <w:rFonts w:ascii="Times New Roman" w:hAnsi="Times New Roman" w:cs="Times New Roman"/>
          <w:spacing w:val="5"/>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spacing w:val="-2"/>
        </w:rPr>
        <w:t>п</w:t>
      </w:r>
      <w:r w:rsidRPr="00AA2ED7">
        <w:rPr>
          <w:rFonts w:ascii="Times New Roman" w:hAnsi="Times New Roman" w:cs="Times New Roman"/>
        </w:rPr>
        <w:t>ош</w:t>
      </w:r>
      <w:r w:rsidRPr="00AA2ED7">
        <w:rPr>
          <w:rFonts w:ascii="Times New Roman" w:hAnsi="Times New Roman" w:cs="Times New Roman"/>
          <w:spacing w:val="-1"/>
        </w:rPr>
        <w:t>љ</w:t>
      </w:r>
      <w:r w:rsidRPr="00AA2ED7">
        <w:rPr>
          <w:rFonts w:ascii="Times New Roman" w:hAnsi="Times New Roman" w:cs="Times New Roman"/>
        </w:rPr>
        <w:t>а</w:t>
      </w:r>
      <w:r w:rsidRPr="00AA2ED7">
        <w:rPr>
          <w:rFonts w:ascii="Times New Roman" w:hAnsi="Times New Roman" w:cs="Times New Roman"/>
          <w:spacing w:val="-2"/>
        </w:rPr>
        <w:t>в</w:t>
      </w:r>
      <w:r w:rsidRPr="00AA2ED7">
        <w:rPr>
          <w:rFonts w:ascii="Times New Roman" w:hAnsi="Times New Roman" w:cs="Times New Roman"/>
        </w:rPr>
        <w:t>ању</w:t>
      </w:r>
      <w:r w:rsidRPr="00AA2ED7">
        <w:rPr>
          <w:rFonts w:ascii="Times New Roman" w:hAnsi="Times New Roman" w:cs="Times New Roman"/>
          <w:spacing w:val="2"/>
        </w:rPr>
        <w:t xml:space="preserve"> </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spacing w:val="-5"/>
        </w:rPr>
        <w:t>у</w:t>
      </w:r>
      <w:r w:rsidRPr="00AA2ED7">
        <w:rPr>
          <w:rFonts w:ascii="Times New Roman" w:hAnsi="Times New Roman" w:cs="Times New Roman"/>
        </w:rPr>
        <w:t>с</w:t>
      </w:r>
      <w:r w:rsidRPr="00AA2ED7">
        <w:rPr>
          <w:rFonts w:ascii="Times New Roman" w:hAnsi="Times New Roman" w:cs="Times New Roman"/>
          <w:spacing w:val="3"/>
        </w:rPr>
        <w:t>л</w:t>
      </w:r>
      <w:r w:rsidRPr="00AA2ED7">
        <w:rPr>
          <w:rFonts w:ascii="Times New Roman" w:hAnsi="Times New Roman" w:cs="Times New Roman"/>
        </w:rPr>
        <w:t>ов</w:t>
      </w:r>
      <w:r w:rsidRPr="00AA2ED7">
        <w:rPr>
          <w:rFonts w:ascii="Times New Roman" w:hAnsi="Times New Roman" w:cs="Times New Roman"/>
          <w:spacing w:val="-1"/>
        </w:rPr>
        <w:t>и</w:t>
      </w:r>
      <w:r w:rsidRPr="00AA2ED7">
        <w:rPr>
          <w:rFonts w:ascii="Times New Roman" w:hAnsi="Times New Roman" w:cs="Times New Roman"/>
          <w:spacing w:val="-3"/>
        </w:rPr>
        <w:t>м</w:t>
      </w:r>
      <w:r w:rsidRPr="00AA2ED7">
        <w:rPr>
          <w:rFonts w:ascii="Times New Roman" w:hAnsi="Times New Roman" w:cs="Times New Roman"/>
        </w:rPr>
        <w:t>а</w:t>
      </w:r>
      <w:r w:rsidRPr="00AA2ED7">
        <w:rPr>
          <w:rFonts w:ascii="Times New Roman" w:hAnsi="Times New Roman" w:cs="Times New Roman"/>
          <w:spacing w:val="4"/>
        </w:rPr>
        <w:t xml:space="preserve"> </w:t>
      </w:r>
      <w:r w:rsidRPr="00AA2ED7">
        <w:rPr>
          <w:rFonts w:ascii="Times New Roman" w:hAnsi="Times New Roman" w:cs="Times New Roman"/>
        </w:rPr>
        <w:t>р</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2"/>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шт</w:t>
      </w:r>
      <w:r w:rsidRPr="00AA2ED7">
        <w:rPr>
          <w:rFonts w:ascii="Times New Roman" w:hAnsi="Times New Roman" w:cs="Times New Roman"/>
          <w:spacing w:val="-1"/>
        </w:rPr>
        <w:t>и</w:t>
      </w:r>
      <w:r w:rsidRPr="00AA2ED7">
        <w:rPr>
          <w:rFonts w:ascii="Times New Roman" w:hAnsi="Times New Roman" w:cs="Times New Roman"/>
        </w:rPr>
        <w:t xml:space="preserve">ти </w:t>
      </w:r>
      <w:r w:rsidRPr="00AA2ED7">
        <w:rPr>
          <w:rFonts w:ascii="Times New Roman" w:hAnsi="Times New Roman" w:cs="Times New Roman"/>
          <w:spacing w:val="1"/>
        </w:rPr>
        <w:t>ж</w:t>
      </w:r>
      <w:r w:rsidRPr="00AA2ED7">
        <w:rPr>
          <w:rFonts w:ascii="Times New Roman" w:hAnsi="Times New Roman" w:cs="Times New Roman"/>
          <w:spacing w:val="-1"/>
        </w:rPr>
        <w:t>и</w:t>
      </w:r>
      <w:r w:rsidRPr="00AA2ED7">
        <w:rPr>
          <w:rFonts w:ascii="Times New Roman" w:hAnsi="Times New Roman" w:cs="Times New Roman"/>
          <w:spacing w:val="-2"/>
        </w:rPr>
        <w:t>в</w:t>
      </w:r>
      <w:r w:rsidRPr="00AA2ED7">
        <w:rPr>
          <w:rFonts w:ascii="Times New Roman" w:hAnsi="Times New Roman" w:cs="Times New Roman"/>
          <w:spacing w:val="-8"/>
        </w:rPr>
        <w:t>о</w:t>
      </w:r>
      <w:r w:rsidRPr="00AA2ED7">
        <w:rPr>
          <w:rFonts w:ascii="Times New Roman" w:hAnsi="Times New Roman" w:cs="Times New Roman"/>
        </w:rPr>
        <w:t>тне ср</w:t>
      </w:r>
      <w:r w:rsidRPr="00AA2ED7">
        <w:rPr>
          <w:rFonts w:ascii="Times New Roman" w:hAnsi="Times New Roman" w:cs="Times New Roman"/>
          <w:spacing w:val="-6"/>
        </w:rPr>
        <w:t>е</w:t>
      </w:r>
      <w:r w:rsidRPr="00AA2ED7">
        <w:rPr>
          <w:rFonts w:ascii="Times New Roman" w:hAnsi="Times New Roman" w:cs="Times New Roman"/>
          <w:spacing w:val="1"/>
        </w:rPr>
        <w:t>д</w:t>
      </w:r>
      <w:r w:rsidRPr="00AA2ED7">
        <w:rPr>
          <w:rFonts w:ascii="Times New Roman" w:hAnsi="Times New Roman" w:cs="Times New Roman"/>
          <w:spacing w:val="-1"/>
        </w:rPr>
        <w:t>и</w:t>
      </w:r>
      <w:r w:rsidRPr="00AA2ED7">
        <w:rPr>
          <w:rFonts w:ascii="Times New Roman" w:hAnsi="Times New Roman" w:cs="Times New Roman"/>
        </w:rPr>
        <w:t>не</w:t>
      </w:r>
      <w:r w:rsidRPr="00AA2ED7">
        <w:rPr>
          <w:rFonts w:ascii="Times New Roman" w:hAnsi="Times New Roman" w:cs="Times New Roman"/>
          <w:spacing w:val="1"/>
        </w:rPr>
        <w:t xml:space="preserve"> </w:t>
      </w:r>
      <w:r w:rsidRPr="00AA2ED7">
        <w:rPr>
          <w:rFonts w:ascii="Times New Roman" w:hAnsi="Times New Roman" w:cs="Times New Roman"/>
        </w:rPr>
        <w:t>и</w:t>
      </w:r>
      <w:r w:rsidRPr="00AA2ED7">
        <w:rPr>
          <w:rFonts w:ascii="Times New Roman" w:hAnsi="Times New Roman" w:cs="Times New Roman"/>
          <w:spacing w:val="-2"/>
        </w:rPr>
        <w:t xml:space="preserve"> </w:t>
      </w:r>
      <w:r w:rsidRPr="00AA2ED7">
        <w:rPr>
          <w:rFonts w:ascii="Times New Roman" w:hAnsi="Times New Roman" w:cs="Times New Roman"/>
          <w:spacing w:val="-4"/>
        </w:rPr>
        <w:t>г</w:t>
      </w:r>
      <w:r w:rsidRPr="00AA2ED7">
        <w:rPr>
          <w:rFonts w:ascii="Times New Roman" w:hAnsi="Times New Roman" w:cs="Times New Roman"/>
        </w:rPr>
        <w:t>а</w:t>
      </w:r>
      <w:r w:rsidRPr="00AA2ED7">
        <w:rPr>
          <w:rFonts w:ascii="Times New Roman" w:hAnsi="Times New Roman" w:cs="Times New Roman"/>
          <w:spacing w:val="-1"/>
        </w:rPr>
        <w:t>р</w:t>
      </w:r>
      <w:r w:rsidRPr="00AA2ED7">
        <w:rPr>
          <w:rFonts w:ascii="Times New Roman" w:hAnsi="Times New Roman" w:cs="Times New Roman"/>
          <w:spacing w:val="-3"/>
        </w:rPr>
        <w:t>а</w:t>
      </w:r>
      <w:r w:rsidRPr="00AA2ED7">
        <w:rPr>
          <w:rFonts w:ascii="Times New Roman" w:hAnsi="Times New Roman" w:cs="Times New Roman"/>
        </w:rPr>
        <w:t>н</w:t>
      </w:r>
      <w:r w:rsidRPr="00AA2ED7">
        <w:rPr>
          <w:rFonts w:ascii="Times New Roman" w:hAnsi="Times New Roman" w:cs="Times New Roman"/>
          <w:spacing w:val="2"/>
        </w:rPr>
        <w:t>т</w:t>
      </w:r>
      <w:r w:rsidRPr="00AA2ED7">
        <w:rPr>
          <w:rFonts w:ascii="Times New Roman" w:hAnsi="Times New Roman" w:cs="Times New Roman"/>
          <w:spacing w:val="-2"/>
        </w:rPr>
        <w:t>у</w:t>
      </w:r>
      <w:r w:rsidRPr="00AA2ED7">
        <w:rPr>
          <w:rFonts w:ascii="Times New Roman" w:hAnsi="Times New Roman" w:cs="Times New Roman"/>
          <w:spacing w:val="1"/>
        </w:rPr>
        <w:t>ј</w:t>
      </w:r>
      <w:r w:rsidRPr="00AA2ED7">
        <w:rPr>
          <w:rFonts w:ascii="Times New Roman" w:hAnsi="Times New Roman" w:cs="Times New Roman"/>
        </w:rPr>
        <w:t>е</w:t>
      </w:r>
      <w:r w:rsidRPr="00AA2ED7">
        <w:rPr>
          <w:rFonts w:ascii="Times New Roman" w:hAnsi="Times New Roman" w:cs="Times New Roman"/>
          <w:spacing w:val="-2"/>
        </w:rPr>
        <w:t xml:space="preserve"> </w:t>
      </w:r>
      <w:r w:rsidRPr="00AA2ED7">
        <w:rPr>
          <w:rFonts w:ascii="Times New Roman" w:hAnsi="Times New Roman" w:cs="Times New Roman"/>
          <w:spacing w:val="1"/>
        </w:rPr>
        <w:t>д</w:t>
      </w:r>
      <w:r w:rsidRPr="00AA2ED7">
        <w:rPr>
          <w:rFonts w:ascii="Times New Roman" w:hAnsi="Times New Roman" w:cs="Times New Roman"/>
        </w:rPr>
        <w:t xml:space="preserve">а </w:t>
      </w:r>
      <w:r w:rsidRPr="00AA2ED7">
        <w:rPr>
          <w:rFonts w:ascii="Times New Roman" w:hAnsi="Times New Roman" w:cs="Times New Roman"/>
          <w:spacing w:val="1"/>
        </w:rPr>
        <w:t>ј</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spacing w:val="-1"/>
        </w:rPr>
        <w:t>им</w:t>
      </w:r>
      <w:r w:rsidRPr="00AA2ED7">
        <w:rPr>
          <w:rFonts w:ascii="Times New Roman" w:hAnsi="Times New Roman" w:cs="Times New Roman"/>
        </w:rPr>
        <w:t>ал</w:t>
      </w:r>
      <w:r w:rsidRPr="00AA2ED7">
        <w:rPr>
          <w:rFonts w:ascii="Times New Roman" w:hAnsi="Times New Roman" w:cs="Times New Roman"/>
          <w:spacing w:val="-2"/>
        </w:rPr>
        <w:t>а</w:t>
      </w:r>
      <w:r w:rsidRPr="00AA2ED7">
        <w:rPr>
          <w:rFonts w:ascii="Times New Roman" w:hAnsi="Times New Roman" w:cs="Times New Roman"/>
        </w:rPr>
        <w:t>ц</w:t>
      </w:r>
      <w:r w:rsidRPr="00AA2ED7">
        <w:rPr>
          <w:rFonts w:ascii="Times New Roman" w:hAnsi="Times New Roman" w:cs="Times New Roman"/>
          <w:spacing w:val="-1"/>
        </w:rPr>
        <w:t xml:space="preserve"> </w:t>
      </w:r>
      <w:r w:rsidRPr="00AA2ED7">
        <w:rPr>
          <w:rFonts w:ascii="Times New Roman" w:hAnsi="Times New Roman" w:cs="Times New Roman"/>
        </w:rPr>
        <w:t>пра</w:t>
      </w:r>
      <w:r w:rsidRPr="00AA2ED7">
        <w:rPr>
          <w:rFonts w:ascii="Times New Roman" w:hAnsi="Times New Roman" w:cs="Times New Roman"/>
          <w:spacing w:val="-2"/>
        </w:rPr>
        <w:t>в</w:t>
      </w:r>
      <w:r w:rsidRPr="00AA2ED7">
        <w:rPr>
          <w:rFonts w:ascii="Times New Roman" w:hAnsi="Times New Roman" w:cs="Times New Roman"/>
        </w:rPr>
        <w:t>а</w:t>
      </w:r>
      <w:r w:rsidRPr="00AA2ED7">
        <w:rPr>
          <w:rFonts w:ascii="Times New Roman" w:hAnsi="Times New Roman" w:cs="Times New Roman"/>
          <w:spacing w:val="-2"/>
        </w:rPr>
        <w:t xml:space="preserve"> </w:t>
      </w:r>
      <w:r w:rsidRPr="00AA2ED7">
        <w:rPr>
          <w:rFonts w:ascii="Times New Roman" w:hAnsi="Times New Roman" w:cs="Times New Roman"/>
          <w:spacing w:val="-1"/>
        </w:rPr>
        <w:t>и</w:t>
      </w:r>
      <w:r w:rsidRPr="00AA2ED7">
        <w:rPr>
          <w:rFonts w:ascii="Times New Roman" w:hAnsi="Times New Roman" w:cs="Times New Roman"/>
        </w:rPr>
        <w:t>н</w:t>
      </w:r>
      <w:r w:rsidRPr="00AA2ED7">
        <w:rPr>
          <w:rFonts w:ascii="Times New Roman" w:hAnsi="Times New Roman" w:cs="Times New Roman"/>
          <w:spacing w:val="-2"/>
        </w:rPr>
        <w:t>т</w:t>
      </w:r>
      <w:r w:rsidRPr="00AA2ED7">
        <w:rPr>
          <w:rFonts w:ascii="Times New Roman" w:hAnsi="Times New Roman" w:cs="Times New Roman"/>
          <w:spacing w:val="-10"/>
        </w:rPr>
        <w:t>е</w:t>
      </w:r>
      <w:r w:rsidRPr="00AA2ED7">
        <w:rPr>
          <w:rFonts w:ascii="Times New Roman" w:hAnsi="Times New Roman" w:cs="Times New Roman"/>
          <w:spacing w:val="1"/>
        </w:rPr>
        <w:t>л</w:t>
      </w:r>
      <w:r w:rsidRPr="00AA2ED7">
        <w:rPr>
          <w:rFonts w:ascii="Times New Roman" w:hAnsi="Times New Roman" w:cs="Times New Roman"/>
          <w:spacing w:val="-3"/>
        </w:rPr>
        <w:t>е</w:t>
      </w:r>
      <w:r w:rsidRPr="00AA2ED7">
        <w:rPr>
          <w:rFonts w:ascii="Times New Roman" w:hAnsi="Times New Roman" w:cs="Times New Roman"/>
          <w:spacing w:val="2"/>
        </w:rPr>
        <w:t>кт</w:t>
      </w:r>
      <w:r w:rsidRPr="00AA2ED7">
        <w:rPr>
          <w:rFonts w:ascii="Times New Roman" w:hAnsi="Times New Roman" w:cs="Times New Roman"/>
          <w:spacing w:val="-5"/>
        </w:rPr>
        <w:t>у</w:t>
      </w:r>
      <w:r w:rsidRPr="00AA2ED7">
        <w:rPr>
          <w:rFonts w:ascii="Times New Roman" w:hAnsi="Times New Roman" w:cs="Times New Roman"/>
        </w:rPr>
        <w:t>ал</w:t>
      </w:r>
      <w:r w:rsidRPr="00AA2ED7">
        <w:rPr>
          <w:rFonts w:ascii="Times New Roman" w:hAnsi="Times New Roman" w:cs="Times New Roman"/>
          <w:spacing w:val="1"/>
        </w:rPr>
        <w:t>н</w:t>
      </w:r>
      <w:r w:rsidRPr="00AA2ED7">
        <w:rPr>
          <w:rFonts w:ascii="Times New Roman" w:hAnsi="Times New Roman" w:cs="Times New Roman"/>
        </w:rPr>
        <w:t>е с</w:t>
      </w:r>
      <w:r w:rsidRPr="00AA2ED7">
        <w:rPr>
          <w:rFonts w:ascii="Times New Roman" w:hAnsi="Times New Roman" w:cs="Times New Roman"/>
          <w:spacing w:val="-1"/>
        </w:rPr>
        <w:t>в</w:t>
      </w:r>
      <w:r w:rsidRPr="00AA2ED7">
        <w:rPr>
          <w:rFonts w:ascii="Times New Roman" w:hAnsi="Times New Roman" w:cs="Times New Roman"/>
          <w:spacing w:val="-3"/>
        </w:rPr>
        <w:t>о</w:t>
      </w:r>
      <w:r w:rsidRPr="00AA2ED7">
        <w:rPr>
          <w:rFonts w:ascii="Times New Roman" w:hAnsi="Times New Roman" w:cs="Times New Roman"/>
          <w:spacing w:val="1"/>
        </w:rPr>
        <w:t>ј</w:t>
      </w:r>
      <w:r w:rsidRPr="00AA2ED7">
        <w:rPr>
          <w:rFonts w:ascii="Times New Roman" w:hAnsi="Times New Roman" w:cs="Times New Roman"/>
          <w:spacing w:val="-1"/>
        </w:rPr>
        <w:t>и</w:t>
      </w:r>
      <w:r w:rsidRPr="00AA2ED7">
        <w:rPr>
          <w:rFonts w:ascii="Times New Roman" w:hAnsi="Times New Roman" w:cs="Times New Roman"/>
        </w:rPr>
        <w:t>не;</w:t>
      </w:r>
    </w:p>
    <w:p w:rsidR="00AA2ED7" w:rsidRPr="00AA2ED7" w:rsidRDefault="00AA2ED7" w:rsidP="00AA2ED7">
      <w:pPr>
        <w:spacing w:before="29"/>
        <w:jc w:val="both"/>
        <w:rPr>
          <w:rFonts w:ascii="Times New Roman" w:hAnsi="Times New Roman" w:cs="Times New Roman"/>
          <w:lang w:val="sr-Cyrl-CS"/>
        </w:rPr>
      </w:pPr>
    </w:p>
    <w:p w:rsidR="00AA2ED7" w:rsidRPr="00AA2ED7" w:rsidRDefault="00AA2ED7" w:rsidP="00AA2ED7">
      <w:pPr>
        <w:jc w:val="both"/>
        <w:rPr>
          <w:rFonts w:ascii="Times New Roman" w:hAnsi="Times New Roman" w:cs="Times New Roman"/>
          <w:lang w:val="sr-Cyrl-CS"/>
        </w:rPr>
      </w:pPr>
    </w:p>
    <w:p w:rsidR="00AA2ED7" w:rsidRPr="00AA2ED7" w:rsidRDefault="00AA2ED7" w:rsidP="00AA2ED7">
      <w:pPr>
        <w:jc w:val="both"/>
        <w:rPr>
          <w:rFonts w:ascii="Times New Roman" w:hAnsi="Times New Roman" w:cs="Times New Roman"/>
          <w:lang w:val="sr-Cyrl-CS"/>
        </w:rPr>
      </w:pPr>
    </w:p>
    <w:p w:rsidR="00AA2ED7" w:rsidRPr="00AA2ED7" w:rsidRDefault="00AA2ED7" w:rsidP="00AA2ED7">
      <w:pPr>
        <w:jc w:val="both"/>
        <w:rPr>
          <w:rFonts w:ascii="Times New Roman" w:hAnsi="Times New Roman" w:cs="Times New Roman"/>
          <w:lang w:val="sr-Cyrl-CS"/>
        </w:rPr>
      </w:pPr>
    </w:p>
    <w:p w:rsidR="00AA2ED7" w:rsidRPr="00AA2ED7" w:rsidRDefault="00AA2ED7" w:rsidP="00AA2ED7">
      <w:pPr>
        <w:jc w:val="both"/>
        <w:rPr>
          <w:rFonts w:ascii="Times New Roman" w:hAnsi="Times New Roman" w:cs="Times New Roman"/>
          <w:lang w:val="sr-Cyrl-RS"/>
        </w:rPr>
      </w:pPr>
      <w:r w:rsidRPr="00AA2ED7">
        <w:rPr>
          <w:rFonts w:ascii="Times New Roman" w:hAnsi="Times New Roman" w:cs="Times New Roman"/>
          <w:lang w:val="sr-Cyrl-RS"/>
        </w:rPr>
        <w:t>Место: ___________</w:t>
      </w:r>
      <w:r w:rsidRPr="00AA2ED7">
        <w:rPr>
          <w:rFonts w:ascii="Times New Roman" w:hAnsi="Times New Roman" w:cs="Times New Roman"/>
          <w:lang w:val="sr-Cyrl-RS"/>
        </w:rPr>
        <w:tab/>
      </w:r>
      <w:r w:rsidRPr="00AA2ED7">
        <w:rPr>
          <w:rFonts w:ascii="Times New Roman" w:hAnsi="Times New Roman" w:cs="Times New Roman"/>
          <w:lang w:val="sr-Cyrl-RS"/>
        </w:rPr>
        <w:tab/>
      </w:r>
      <w:r w:rsidRPr="00AA2ED7">
        <w:rPr>
          <w:rFonts w:ascii="Times New Roman" w:hAnsi="Times New Roman" w:cs="Times New Roman"/>
          <w:lang w:val="sr-Cyrl-RS"/>
        </w:rPr>
        <w:tab/>
      </w:r>
      <w:r w:rsidRPr="00AA2ED7">
        <w:rPr>
          <w:rFonts w:ascii="Times New Roman" w:hAnsi="Times New Roman" w:cs="Times New Roman"/>
          <w:lang w:val="sr-Cyrl-RS"/>
        </w:rPr>
        <w:tab/>
      </w:r>
      <w:r w:rsidRPr="00AA2ED7">
        <w:rPr>
          <w:rFonts w:ascii="Times New Roman" w:hAnsi="Times New Roman" w:cs="Times New Roman"/>
          <w:lang w:val="sr-Cyrl-RS"/>
        </w:rPr>
        <w:tab/>
      </w:r>
      <w:r w:rsidRPr="00AA2ED7">
        <w:rPr>
          <w:rFonts w:ascii="Times New Roman" w:hAnsi="Times New Roman" w:cs="Times New Roman"/>
          <w:lang w:val="sr-Cyrl-RS"/>
        </w:rPr>
        <w:tab/>
      </w:r>
      <w:r w:rsidRPr="00AA2ED7">
        <w:rPr>
          <w:rFonts w:ascii="Times New Roman" w:hAnsi="Times New Roman" w:cs="Times New Roman"/>
          <w:lang w:val="sr-Cyrl-RS"/>
        </w:rPr>
        <w:tab/>
      </w:r>
    </w:p>
    <w:p w:rsidR="00AA2ED7" w:rsidRPr="00AA2ED7" w:rsidRDefault="00AA2ED7" w:rsidP="00AA2ED7">
      <w:pPr>
        <w:jc w:val="both"/>
        <w:rPr>
          <w:rFonts w:ascii="Times New Roman" w:hAnsi="Times New Roman" w:cs="Times New Roman"/>
          <w:lang w:val="sr-Cyrl-RS"/>
        </w:rPr>
      </w:pPr>
      <w:r w:rsidRPr="00AA2ED7">
        <w:rPr>
          <w:rFonts w:ascii="Times New Roman" w:hAnsi="Times New Roman" w:cs="Times New Roman"/>
          <w:lang w:val="sr-Cyrl-RS"/>
        </w:rPr>
        <w:t>Датум: ___________</w:t>
      </w:r>
      <w:r w:rsidRPr="00AA2ED7">
        <w:rPr>
          <w:rFonts w:ascii="Times New Roman" w:hAnsi="Times New Roman" w:cs="Times New Roman"/>
          <w:lang w:val="sr-Cyrl-RS"/>
        </w:rPr>
        <w:tab/>
      </w:r>
      <w:r w:rsidRPr="00AA2ED7">
        <w:rPr>
          <w:rFonts w:ascii="Times New Roman" w:hAnsi="Times New Roman" w:cs="Times New Roman"/>
          <w:lang w:val="sr-Cyrl-RS"/>
        </w:rPr>
        <w:tab/>
      </w:r>
      <w:r w:rsidRPr="00AA2ED7">
        <w:rPr>
          <w:rFonts w:ascii="Times New Roman" w:hAnsi="Times New Roman" w:cs="Times New Roman"/>
          <w:lang w:val="sr-Cyrl-RS"/>
        </w:rPr>
        <w:tab/>
      </w:r>
      <w:r w:rsidRPr="00AA2ED7">
        <w:rPr>
          <w:rFonts w:ascii="Times New Roman" w:hAnsi="Times New Roman" w:cs="Times New Roman"/>
          <w:lang w:val="sr-Cyrl-RS"/>
        </w:rPr>
        <w:tab/>
      </w:r>
      <w:r w:rsidRPr="00AA2ED7">
        <w:rPr>
          <w:rFonts w:ascii="Times New Roman" w:hAnsi="Times New Roman" w:cs="Times New Roman"/>
          <w:lang w:val="sr-Cyrl-RS"/>
        </w:rPr>
        <w:tab/>
      </w:r>
      <w:r w:rsidRPr="00AA2ED7">
        <w:rPr>
          <w:rFonts w:ascii="Times New Roman" w:hAnsi="Times New Roman" w:cs="Times New Roman"/>
          <w:lang w:val="sr-Cyrl-RS"/>
        </w:rPr>
        <w:tab/>
        <w:t xml:space="preserve">         Понуђач</w:t>
      </w:r>
      <w:r w:rsidRPr="00AA2ED7">
        <w:rPr>
          <w:rFonts w:ascii="Times New Roman" w:hAnsi="Times New Roman" w:cs="Times New Roman"/>
          <w:lang w:val="sr-Cyrl-RS"/>
        </w:rPr>
        <w:tab/>
      </w:r>
      <w:r w:rsidRPr="00AA2ED7">
        <w:rPr>
          <w:rFonts w:ascii="Times New Roman" w:hAnsi="Times New Roman" w:cs="Times New Roman"/>
          <w:lang w:val="sr-Cyrl-RS"/>
        </w:rPr>
        <w:tab/>
      </w:r>
      <w:r w:rsidRPr="00AA2ED7">
        <w:rPr>
          <w:rFonts w:ascii="Times New Roman" w:hAnsi="Times New Roman" w:cs="Times New Roman"/>
          <w:lang w:val="sr-Cyrl-RS"/>
        </w:rPr>
        <w:tab/>
      </w:r>
      <w:r w:rsidRPr="00AA2ED7">
        <w:rPr>
          <w:rFonts w:ascii="Times New Roman" w:hAnsi="Times New Roman" w:cs="Times New Roman"/>
          <w:lang w:val="sr-Cyrl-RS"/>
        </w:rPr>
        <w:tab/>
      </w:r>
      <w:r w:rsidRPr="00AA2ED7">
        <w:rPr>
          <w:rFonts w:ascii="Times New Roman" w:hAnsi="Times New Roman" w:cs="Times New Roman"/>
          <w:lang w:val="sr-Cyrl-RS"/>
        </w:rPr>
        <w:tab/>
      </w:r>
    </w:p>
    <w:p w:rsidR="00AA2ED7" w:rsidRPr="00AA2ED7" w:rsidRDefault="00AA2ED7" w:rsidP="00AA2ED7">
      <w:pPr>
        <w:jc w:val="both"/>
        <w:rPr>
          <w:rFonts w:ascii="Times New Roman" w:hAnsi="Times New Roman" w:cs="Times New Roman"/>
        </w:rPr>
        <w:sectPr w:rsidR="00AA2ED7" w:rsidRPr="00AA2ED7">
          <w:footerReference w:type="default" r:id="rId7"/>
          <w:pgSz w:w="12240" w:h="15840"/>
          <w:pgMar w:top="1134" w:right="1134" w:bottom="1134" w:left="1134" w:header="720" w:footer="720" w:gutter="0"/>
          <w:cols w:space="720"/>
        </w:sectPr>
      </w:pPr>
      <w:r w:rsidRPr="00AA2ED7">
        <w:rPr>
          <w:rFonts w:ascii="Times New Roman" w:hAnsi="Times New Roman" w:cs="Times New Roman"/>
          <w:lang w:val="sr-Cyrl-RS"/>
        </w:rPr>
        <w:tab/>
      </w:r>
      <w:r w:rsidRPr="00AA2ED7">
        <w:rPr>
          <w:rFonts w:ascii="Times New Roman" w:hAnsi="Times New Roman" w:cs="Times New Roman"/>
          <w:lang w:val="sr-Cyrl-RS"/>
        </w:rPr>
        <w:tab/>
      </w:r>
      <w:r w:rsidRPr="00AA2ED7">
        <w:rPr>
          <w:rFonts w:ascii="Times New Roman" w:hAnsi="Times New Roman" w:cs="Times New Roman"/>
          <w:lang w:val="sr-Cyrl-RS"/>
        </w:rPr>
        <w:tab/>
      </w:r>
      <w:r w:rsidRPr="00AA2ED7">
        <w:rPr>
          <w:rFonts w:ascii="Times New Roman" w:hAnsi="Times New Roman" w:cs="Times New Roman"/>
          <w:lang w:val="sr-Cyrl-RS"/>
        </w:rPr>
        <w:tab/>
      </w:r>
      <w:r w:rsidRPr="00AA2ED7">
        <w:rPr>
          <w:rFonts w:ascii="Times New Roman" w:hAnsi="Times New Roman" w:cs="Times New Roman"/>
          <w:lang w:val="sr-Cyrl-RS"/>
        </w:rPr>
        <w:tab/>
      </w:r>
      <w:r w:rsidRPr="00AA2ED7">
        <w:rPr>
          <w:rFonts w:ascii="Times New Roman" w:hAnsi="Times New Roman" w:cs="Times New Roman"/>
          <w:lang w:val="sr-Cyrl-RS"/>
        </w:rPr>
        <w:tab/>
      </w:r>
    </w:p>
    <w:p w:rsidR="00AA2ED7" w:rsidRPr="00AA2ED7" w:rsidRDefault="00AA2ED7" w:rsidP="00AA2ED7">
      <w:pPr>
        <w:spacing w:before="7" w:line="130" w:lineRule="exact"/>
        <w:jc w:val="both"/>
        <w:rPr>
          <w:rFonts w:ascii="Times New Roman" w:hAnsi="Times New Roman" w:cs="Times New Roman"/>
        </w:rPr>
      </w:pP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spacing w:before="37" w:line="252" w:lineRule="exact"/>
        <w:jc w:val="both"/>
        <w:rPr>
          <w:rFonts w:hint="eastAsia"/>
          <w:lang w:val="sr-Cyrl-RS"/>
        </w:rPr>
        <w:sectPr w:rsidR="00AA2ED7" w:rsidRPr="00AA2ED7">
          <w:type w:val="continuous"/>
          <w:pgSz w:w="12240" w:h="15840"/>
          <w:pgMar w:top="1134" w:right="1134" w:bottom="1134" w:left="1134" w:header="720" w:footer="720" w:gutter="0"/>
          <w:cols w:space="720"/>
        </w:sectPr>
      </w:pPr>
      <w:r w:rsidRPr="00AA2ED7">
        <w:rPr>
          <w:rFonts w:ascii="Times New Roman" w:hAnsi="Times New Roman" w:cs="Times New Roman"/>
          <w:b/>
          <w:bCs/>
          <w:i/>
          <w:noProof/>
        </w:rPr>
        <mc:AlternateContent>
          <mc:Choice Requires="wpg">
            <w:drawing>
              <wp:anchor distT="0" distB="0" distL="0" distR="0" simplePos="0" relativeHeight="251659264" behindDoc="0" locked="0" layoutInCell="1" allowOverlap="1" wp14:anchorId="6B264012" wp14:editId="3574E927">
                <wp:simplePos x="0" y="0"/>
                <wp:positionH relativeFrom="page">
                  <wp:posOffset>4443095</wp:posOffset>
                </wp:positionH>
                <wp:positionV relativeFrom="paragraph">
                  <wp:posOffset>-222885</wp:posOffset>
                </wp:positionV>
                <wp:extent cx="1621790" cy="635"/>
                <wp:effectExtent l="13970" t="5715" r="12065" b="1270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1790" cy="635"/>
                          <a:chOff x="6997" y="-351"/>
                          <a:chExt cx="2554" cy="1"/>
                        </a:xfrm>
                      </wpg:grpSpPr>
                      <wps:wsp>
                        <wps:cNvPr id="12" name="Freeform 3"/>
                        <wps:cNvSpPr>
                          <a:spLocks noChangeArrowheads="1"/>
                        </wps:cNvSpPr>
                        <wps:spPr bwMode="auto">
                          <a:xfrm>
                            <a:off x="6997" y="-351"/>
                            <a:ext cx="2553" cy="0"/>
                          </a:xfrm>
                          <a:custGeom>
                            <a:avLst/>
                            <a:gdLst>
                              <a:gd name="T0" fmla="+- 0 6997 6997"/>
                              <a:gd name="T1" fmla="*/ T0 w 2566"/>
                              <a:gd name="T2" fmla="+- 0 9563 6997"/>
                              <a:gd name="T3" fmla="*/ T2 w 2566"/>
                            </a:gdLst>
                            <a:ahLst/>
                            <a:cxnLst>
                              <a:cxn ang="0">
                                <a:pos x="T1" y="0"/>
                              </a:cxn>
                              <a:cxn ang="0">
                                <a:pos x="T3" y="0"/>
                              </a:cxn>
                            </a:cxnLst>
                            <a:rect l="0" t="0" r="r" b="b"/>
                            <a:pathLst>
                              <a:path w="2566">
                                <a:moveTo>
                                  <a:pt x="0" y="0"/>
                                </a:moveTo>
                                <a:lnTo>
                                  <a:pt x="2566" y="0"/>
                                </a:lnTo>
                              </a:path>
                            </a:pathLst>
                          </a:custGeom>
                          <a:noFill/>
                          <a:ln w="900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DC20B" id="Group 11" o:spid="_x0000_s1026" style="position:absolute;margin-left:349.85pt;margin-top:-17.55pt;width:127.7pt;height:.05pt;z-index:251659264;mso-wrap-distance-left:0;mso-wrap-distance-right:0;mso-position-horizontal-relative:page" coordorigin="6997,-351" coordsize="25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">
                <v:shape id="Freeform 3" o:spid="_x0000_s1027" style="position:absolute;left:6997;top:-351;width:2553;height:0;visibility:visible;mso-wrap-style:none;v-text-anchor:middle" coordsize="2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" path="m,l2566,e" filled="f" strokeweight=".25mm">
                  <v:stroke endcap="square"/>
                  <v:path o:connecttype="custom" o:connectlocs="0,0;2553,0" o:connectangles="0,0"/>
                </v:shape>
                <w10:wrap anchorx="page"/>
              </v:group>
            </w:pict>
          </mc:Fallback>
        </mc:AlternateContent>
      </w:r>
      <w:r w:rsidRPr="00AA2ED7">
        <w:rPr>
          <w:rFonts w:ascii="Times New Roman" w:hAnsi="Times New Roman" w:cs="Times New Roman"/>
          <w:b/>
          <w:bCs/>
          <w:i/>
        </w:rPr>
        <w:t>На</w:t>
      </w:r>
      <w:r w:rsidRPr="00AA2ED7">
        <w:rPr>
          <w:rFonts w:ascii="Times New Roman" w:hAnsi="Times New Roman" w:cs="Times New Roman"/>
          <w:b/>
          <w:bCs/>
          <w:i/>
          <w:spacing w:val="-1"/>
        </w:rPr>
        <w:t>п</w:t>
      </w:r>
      <w:r w:rsidRPr="00AA2ED7">
        <w:rPr>
          <w:rFonts w:ascii="Times New Roman" w:hAnsi="Times New Roman" w:cs="Times New Roman"/>
          <w:b/>
          <w:bCs/>
          <w:i/>
        </w:rPr>
        <w:t>о</w:t>
      </w:r>
      <w:r w:rsidRPr="00AA2ED7">
        <w:rPr>
          <w:rFonts w:ascii="Times New Roman" w:hAnsi="Times New Roman" w:cs="Times New Roman"/>
          <w:b/>
          <w:bCs/>
          <w:i/>
          <w:spacing w:val="-1"/>
        </w:rPr>
        <w:t>м</w:t>
      </w:r>
      <w:r w:rsidRPr="00AA2ED7">
        <w:rPr>
          <w:rFonts w:ascii="Times New Roman" w:hAnsi="Times New Roman" w:cs="Times New Roman"/>
          <w:b/>
          <w:bCs/>
          <w:i/>
        </w:rPr>
        <w:t xml:space="preserve">ена: </w:t>
      </w:r>
      <w:r w:rsidRPr="00AA2ED7">
        <w:rPr>
          <w:rFonts w:ascii="Times New Roman" w:hAnsi="Times New Roman" w:cs="Times New Roman"/>
          <w:b/>
          <w:bCs/>
          <w:i/>
          <w:spacing w:val="12"/>
          <w:u w:val="thick" w:color="000000"/>
        </w:rPr>
        <w:t xml:space="preserve"> </w:t>
      </w:r>
      <w:r w:rsidRPr="00AA2ED7">
        <w:rPr>
          <w:rFonts w:ascii="Times New Roman" w:hAnsi="Times New Roman" w:cs="Times New Roman"/>
          <w:b/>
          <w:bCs/>
          <w:i/>
          <w:spacing w:val="-6"/>
          <w:u w:val="thick" w:color="000000"/>
        </w:rPr>
        <w:t>У</w:t>
      </w:r>
      <w:r w:rsidRPr="00AA2ED7">
        <w:rPr>
          <w:rFonts w:ascii="Times New Roman" w:hAnsi="Times New Roman" w:cs="Times New Roman"/>
          <w:b/>
          <w:bCs/>
          <w:i/>
          <w:u w:val="thick" w:color="000000"/>
        </w:rPr>
        <w:t>ко</w:t>
      </w:r>
      <w:r w:rsidRPr="00AA2ED7">
        <w:rPr>
          <w:rFonts w:ascii="Times New Roman" w:hAnsi="Times New Roman" w:cs="Times New Roman"/>
          <w:b/>
          <w:bCs/>
          <w:i/>
          <w:spacing w:val="-1"/>
          <w:u w:val="thick" w:color="000000"/>
        </w:rPr>
        <w:t>л</w:t>
      </w:r>
      <w:r w:rsidRPr="00AA2ED7">
        <w:rPr>
          <w:rFonts w:ascii="Times New Roman" w:hAnsi="Times New Roman" w:cs="Times New Roman"/>
          <w:b/>
          <w:bCs/>
          <w:i/>
          <w:spacing w:val="-3"/>
          <w:u w:val="thick" w:color="000000"/>
        </w:rPr>
        <w:t>и</w:t>
      </w:r>
      <w:r w:rsidRPr="00AA2ED7">
        <w:rPr>
          <w:rFonts w:ascii="Times New Roman" w:hAnsi="Times New Roman" w:cs="Times New Roman"/>
          <w:b/>
          <w:bCs/>
          <w:i/>
          <w:u w:val="thick" w:color="000000"/>
        </w:rPr>
        <w:t xml:space="preserve">ко </w:t>
      </w:r>
      <w:r w:rsidRPr="00AA2ED7">
        <w:rPr>
          <w:rFonts w:ascii="Times New Roman" w:hAnsi="Times New Roman" w:cs="Times New Roman"/>
          <w:b/>
          <w:bCs/>
          <w:i/>
          <w:spacing w:val="-3"/>
          <w:u w:val="thick" w:color="000000"/>
        </w:rPr>
        <w:t>п</w:t>
      </w:r>
      <w:r w:rsidRPr="00AA2ED7">
        <w:rPr>
          <w:rFonts w:ascii="Times New Roman" w:hAnsi="Times New Roman" w:cs="Times New Roman"/>
          <w:b/>
          <w:bCs/>
          <w:i/>
          <w:u w:val="thick" w:color="000000"/>
        </w:rPr>
        <w:t>онуду</w:t>
      </w:r>
      <w:r w:rsidRPr="00AA2ED7">
        <w:rPr>
          <w:rFonts w:ascii="Times New Roman" w:hAnsi="Times New Roman" w:cs="Times New Roman"/>
          <w:b/>
          <w:bCs/>
          <w:i/>
          <w:spacing w:val="11"/>
          <w:u w:val="thick" w:color="000000"/>
        </w:rPr>
        <w:t xml:space="preserve"> </w:t>
      </w:r>
      <w:r w:rsidRPr="00AA2ED7">
        <w:rPr>
          <w:rFonts w:ascii="Times New Roman" w:hAnsi="Times New Roman" w:cs="Times New Roman"/>
          <w:b/>
          <w:bCs/>
          <w:i/>
          <w:u w:val="thick" w:color="000000"/>
        </w:rPr>
        <w:t>п</w:t>
      </w:r>
      <w:r w:rsidRPr="00AA2ED7">
        <w:rPr>
          <w:rFonts w:ascii="Times New Roman" w:hAnsi="Times New Roman" w:cs="Times New Roman"/>
          <w:b/>
          <w:bCs/>
          <w:i/>
          <w:spacing w:val="-1"/>
          <w:u w:val="thick" w:color="000000"/>
        </w:rPr>
        <w:t>о</w:t>
      </w:r>
      <w:r w:rsidRPr="00AA2ED7">
        <w:rPr>
          <w:rFonts w:ascii="Times New Roman" w:hAnsi="Times New Roman" w:cs="Times New Roman"/>
          <w:b/>
          <w:bCs/>
          <w:i/>
          <w:spacing w:val="-2"/>
          <w:u w:val="thick" w:color="000000"/>
        </w:rPr>
        <w:t>д</w:t>
      </w:r>
      <w:r w:rsidRPr="00AA2ED7">
        <w:rPr>
          <w:rFonts w:ascii="Times New Roman" w:hAnsi="Times New Roman" w:cs="Times New Roman"/>
          <w:b/>
          <w:bCs/>
          <w:i/>
          <w:u w:val="thick" w:color="000000"/>
        </w:rPr>
        <w:t>но</w:t>
      </w:r>
      <w:r w:rsidRPr="00AA2ED7">
        <w:rPr>
          <w:rFonts w:ascii="Times New Roman" w:hAnsi="Times New Roman" w:cs="Times New Roman"/>
          <w:b/>
          <w:bCs/>
          <w:i/>
          <w:spacing w:val="-1"/>
          <w:u w:val="thick" w:color="000000"/>
        </w:rPr>
        <w:t>с</w:t>
      </w:r>
      <w:r w:rsidRPr="00AA2ED7">
        <w:rPr>
          <w:rFonts w:ascii="Times New Roman" w:hAnsi="Times New Roman" w:cs="Times New Roman"/>
          <w:b/>
          <w:bCs/>
          <w:i/>
          <w:u w:val="thick" w:color="000000"/>
        </w:rPr>
        <w:t xml:space="preserve">и </w:t>
      </w:r>
      <w:r w:rsidRPr="00AA2ED7">
        <w:rPr>
          <w:rFonts w:ascii="Times New Roman" w:hAnsi="Times New Roman" w:cs="Times New Roman"/>
          <w:b/>
          <w:bCs/>
          <w:i/>
          <w:spacing w:val="-3"/>
          <w:u w:val="thick" w:color="000000"/>
        </w:rPr>
        <w:t>г</w:t>
      </w:r>
      <w:r w:rsidRPr="00AA2ED7">
        <w:rPr>
          <w:rFonts w:ascii="Times New Roman" w:hAnsi="Times New Roman" w:cs="Times New Roman"/>
          <w:b/>
          <w:bCs/>
          <w:i/>
          <w:spacing w:val="-5"/>
          <w:u w:val="thick" w:color="000000"/>
        </w:rPr>
        <w:t>р</w:t>
      </w:r>
      <w:r w:rsidRPr="00AA2ED7">
        <w:rPr>
          <w:rFonts w:ascii="Times New Roman" w:hAnsi="Times New Roman" w:cs="Times New Roman"/>
          <w:b/>
          <w:bCs/>
          <w:i/>
          <w:u w:val="thick" w:color="000000"/>
        </w:rPr>
        <w:t>у</w:t>
      </w:r>
      <w:r w:rsidRPr="00AA2ED7">
        <w:rPr>
          <w:rFonts w:ascii="Times New Roman" w:hAnsi="Times New Roman" w:cs="Times New Roman"/>
          <w:b/>
          <w:bCs/>
          <w:i/>
          <w:spacing w:val="-1"/>
          <w:u w:val="thick" w:color="000000"/>
        </w:rPr>
        <w:t>п</w:t>
      </w:r>
      <w:r w:rsidRPr="00AA2ED7">
        <w:rPr>
          <w:rFonts w:ascii="Times New Roman" w:hAnsi="Times New Roman" w:cs="Times New Roman"/>
          <w:b/>
          <w:bCs/>
          <w:i/>
          <w:u w:val="thick" w:color="000000"/>
        </w:rPr>
        <w:t>а п</w:t>
      </w:r>
      <w:r w:rsidRPr="00AA2ED7">
        <w:rPr>
          <w:rFonts w:ascii="Times New Roman" w:hAnsi="Times New Roman" w:cs="Times New Roman"/>
          <w:b/>
          <w:bCs/>
          <w:i/>
          <w:spacing w:val="-1"/>
          <w:u w:val="thick" w:color="000000"/>
        </w:rPr>
        <w:t>о</w:t>
      </w:r>
      <w:r w:rsidRPr="00AA2ED7">
        <w:rPr>
          <w:rFonts w:ascii="Times New Roman" w:hAnsi="Times New Roman" w:cs="Times New Roman"/>
          <w:b/>
          <w:bCs/>
          <w:i/>
          <w:u w:val="thick" w:color="000000"/>
        </w:rPr>
        <w:t>ну</w:t>
      </w:r>
      <w:r w:rsidRPr="00AA2ED7">
        <w:rPr>
          <w:rFonts w:ascii="Times New Roman" w:hAnsi="Times New Roman" w:cs="Times New Roman"/>
          <w:b/>
          <w:bCs/>
          <w:i/>
          <w:spacing w:val="-1"/>
          <w:u w:val="thick" w:color="000000"/>
        </w:rPr>
        <w:t>ђ</w:t>
      </w:r>
      <w:r w:rsidRPr="00AA2ED7">
        <w:rPr>
          <w:rFonts w:ascii="Times New Roman" w:hAnsi="Times New Roman" w:cs="Times New Roman"/>
          <w:b/>
          <w:bCs/>
          <w:i/>
          <w:spacing w:val="-10"/>
          <w:u w:val="thick" w:color="000000"/>
        </w:rPr>
        <w:t>а</w:t>
      </w:r>
      <w:r w:rsidRPr="00AA2ED7">
        <w:rPr>
          <w:rFonts w:ascii="Times New Roman" w:hAnsi="Times New Roman" w:cs="Times New Roman"/>
          <w:b/>
          <w:bCs/>
          <w:i/>
          <w:u w:val="thick" w:color="000000"/>
        </w:rPr>
        <w:t>ча</w:t>
      </w:r>
      <w:r w:rsidRPr="00AA2ED7">
        <w:rPr>
          <w:rFonts w:ascii="Times New Roman" w:hAnsi="Times New Roman" w:cs="Times New Roman"/>
          <w:b/>
          <w:bCs/>
          <w:i/>
          <w:spacing w:val="2"/>
          <w:u w:val="thick" w:color="000000"/>
        </w:rPr>
        <w:t xml:space="preserve"> </w:t>
      </w:r>
      <w:r w:rsidRPr="00AA2ED7">
        <w:rPr>
          <w:rFonts w:ascii="Times New Roman" w:hAnsi="Times New Roman" w:cs="Times New Roman"/>
          <w:b/>
          <w:bCs/>
          <w:i/>
          <w:u w:val="thick" w:color="000000"/>
        </w:rPr>
        <w:t>,</w:t>
      </w:r>
      <w:r w:rsidRPr="00AA2ED7">
        <w:rPr>
          <w:rFonts w:ascii="Times New Roman" w:hAnsi="Times New Roman" w:cs="Times New Roman"/>
          <w:b/>
          <w:bCs/>
          <w:i/>
          <w:spacing w:val="12"/>
        </w:rPr>
        <w:t xml:space="preserve"> </w:t>
      </w:r>
      <w:r w:rsidRPr="00AA2ED7">
        <w:rPr>
          <w:rFonts w:ascii="Times New Roman" w:hAnsi="Times New Roman" w:cs="Times New Roman"/>
          <w:i/>
          <w:spacing w:val="-2"/>
        </w:rPr>
        <w:t>И</w:t>
      </w:r>
      <w:r w:rsidRPr="00AA2ED7">
        <w:rPr>
          <w:rFonts w:ascii="Times New Roman" w:hAnsi="Times New Roman" w:cs="Times New Roman"/>
          <w:i/>
        </w:rPr>
        <w:t>зј</w:t>
      </w:r>
      <w:r w:rsidRPr="00AA2ED7">
        <w:rPr>
          <w:rFonts w:ascii="Times New Roman" w:hAnsi="Times New Roman" w:cs="Times New Roman"/>
          <w:i/>
          <w:spacing w:val="-1"/>
        </w:rPr>
        <w:t>а</w:t>
      </w:r>
      <w:r w:rsidRPr="00AA2ED7">
        <w:rPr>
          <w:rFonts w:ascii="Times New Roman" w:hAnsi="Times New Roman" w:cs="Times New Roman"/>
          <w:i/>
          <w:spacing w:val="-5"/>
        </w:rPr>
        <w:t>в</w:t>
      </w:r>
      <w:r w:rsidRPr="00AA2ED7">
        <w:rPr>
          <w:rFonts w:ascii="Times New Roman" w:hAnsi="Times New Roman" w:cs="Times New Roman"/>
          <w:i/>
        </w:rPr>
        <w:t>а</w:t>
      </w:r>
      <w:r w:rsidRPr="00AA2ED7">
        <w:rPr>
          <w:rFonts w:ascii="Times New Roman" w:hAnsi="Times New Roman" w:cs="Times New Roman"/>
          <w:i/>
          <w:spacing w:val="13"/>
        </w:rPr>
        <w:t xml:space="preserve"> </w:t>
      </w:r>
      <w:r w:rsidRPr="00AA2ED7">
        <w:rPr>
          <w:rFonts w:ascii="Times New Roman" w:hAnsi="Times New Roman" w:cs="Times New Roman"/>
          <w:i/>
        </w:rPr>
        <w:t>мо</w:t>
      </w:r>
      <w:r w:rsidRPr="00AA2ED7">
        <w:rPr>
          <w:rFonts w:ascii="Times New Roman" w:hAnsi="Times New Roman" w:cs="Times New Roman"/>
          <w:i/>
          <w:spacing w:val="-1"/>
        </w:rPr>
        <w:t>р</w:t>
      </w:r>
      <w:r w:rsidRPr="00AA2ED7">
        <w:rPr>
          <w:rFonts w:ascii="Times New Roman" w:hAnsi="Times New Roman" w:cs="Times New Roman"/>
          <w:i/>
        </w:rPr>
        <w:t>а</w:t>
      </w:r>
      <w:r w:rsidRPr="00AA2ED7">
        <w:rPr>
          <w:rFonts w:ascii="Times New Roman" w:hAnsi="Times New Roman" w:cs="Times New Roman"/>
          <w:i/>
          <w:spacing w:val="10"/>
        </w:rPr>
        <w:t xml:space="preserve"> </w:t>
      </w:r>
      <w:r w:rsidRPr="00AA2ED7">
        <w:rPr>
          <w:rFonts w:ascii="Times New Roman" w:hAnsi="Times New Roman" w:cs="Times New Roman"/>
          <w:i/>
        </w:rPr>
        <w:t>б</w:t>
      </w:r>
      <w:r w:rsidRPr="00AA2ED7">
        <w:rPr>
          <w:rFonts w:ascii="Times New Roman" w:hAnsi="Times New Roman" w:cs="Times New Roman"/>
          <w:i/>
          <w:spacing w:val="-2"/>
        </w:rPr>
        <w:t>и</w:t>
      </w:r>
      <w:r w:rsidRPr="00AA2ED7">
        <w:rPr>
          <w:rFonts w:ascii="Times New Roman" w:hAnsi="Times New Roman" w:cs="Times New Roman"/>
          <w:i/>
          <w:spacing w:val="1"/>
        </w:rPr>
        <w:t>т</w:t>
      </w:r>
      <w:r w:rsidRPr="00AA2ED7">
        <w:rPr>
          <w:rFonts w:ascii="Times New Roman" w:hAnsi="Times New Roman" w:cs="Times New Roman"/>
          <w:i/>
        </w:rPr>
        <w:t>и</w:t>
      </w:r>
      <w:r w:rsidRPr="00AA2ED7">
        <w:rPr>
          <w:rFonts w:ascii="Times New Roman" w:hAnsi="Times New Roman" w:cs="Times New Roman"/>
          <w:i/>
          <w:spacing w:val="10"/>
        </w:rPr>
        <w:t xml:space="preserve"> </w:t>
      </w:r>
      <w:r w:rsidRPr="00AA2ED7">
        <w:rPr>
          <w:rFonts w:ascii="Times New Roman" w:hAnsi="Times New Roman" w:cs="Times New Roman"/>
          <w:i/>
          <w:spacing w:val="1"/>
        </w:rPr>
        <w:t>п</w:t>
      </w:r>
      <w:r w:rsidRPr="00AA2ED7">
        <w:rPr>
          <w:rFonts w:ascii="Times New Roman" w:hAnsi="Times New Roman" w:cs="Times New Roman"/>
          <w:i/>
        </w:rPr>
        <w:t>о</w:t>
      </w:r>
      <w:r w:rsidRPr="00AA2ED7">
        <w:rPr>
          <w:rFonts w:ascii="Times New Roman" w:hAnsi="Times New Roman" w:cs="Times New Roman"/>
          <w:i/>
          <w:spacing w:val="-2"/>
        </w:rPr>
        <w:t>т</w:t>
      </w:r>
      <w:r w:rsidRPr="00AA2ED7">
        <w:rPr>
          <w:rFonts w:ascii="Times New Roman" w:hAnsi="Times New Roman" w:cs="Times New Roman"/>
          <w:i/>
          <w:spacing w:val="1"/>
        </w:rPr>
        <w:t>п</w:t>
      </w:r>
      <w:r w:rsidRPr="00AA2ED7">
        <w:rPr>
          <w:rFonts w:ascii="Times New Roman" w:hAnsi="Times New Roman" w:cs="Times New Roman"/>
          <w:i/>
        </w:rPr>
        <w:t>ис</w:t>
      </w:r>
      <w:r w:rsidRPr="00AA2ED7">
        <w:rPr>
          <w:rFonts w:ascii="Times New Roman" w:hAnsi="Times New Roman" w:cs="Times New Roman"/>
          <w:i/>
          <w:spacing w:val="-3"/>
        </w:rPr>
        <w:t>а</w:t>
      </w:r>
      <w:r w:rsidRPr="00AA2ED7">
        <w:rPr>
          <w:rFonts w:ascii="Times New Roman" w:hAnsi="Times New Roman" w:cs="Times New Roman"/>
          <w:i/>
          <w:spacing w:val="1"/>
        </w:rPr>
        <w:t>н</w:t>
      </w:r>
      <w:r w:rsidRPr="00AA2ED7">
        <w:rPr>
          <w:rFonts w:ascii="Times New Roman" w:hAnsi="Times New Roman" w:cs="Times New Roman"/>
          <w:i/>
        </w:rPr>
        <w:t>а од</w:t>
      </w:r>
      <w:r w:rsidRPr="00AA2ED7">
        <w:rPr>
          <w:rFonts w:ascii="Times New Roman" w:hAnsi="Times New Roman" w:cs="Times New Roman"/>
          <w:i/>
          <w:spacing w:val="1"/>
        </w:rPr>
        <w:t xml:space="preserve"> </w:t>
      </w:r>
      <w:r w:rsidRPr="00AA2ED7">
        <w:rPr>
          <w:rFonts w:ascii="Times New Roman" w:hAnsi="Times New Roman" w:cs="Times New Roman"/>
          <w:i/>
          <w:spacing w:val="-2"/>
        </w:rPr>
        <w:t>ст</w:t>
      </w:r>
      <w:r w:rsidRPr="00AA2ED7">
        <w:rPr>
          <w:rFonts w:ascii="Times New Roman" w:hAnsi="Times New Roman" w:cs="Times New Roman"/>
          <w:i/>
        </w:rPr>
        <w:t>р</w:t>
      </w:r>
      <w:r w:rsidRPr="00AA2ED7">
        <w:rPr>
          <w:rFonts w:ascii="Times New Roman" w:hAnsi="Times New Roman" w:cs="Times New Roman"/>
          <w:i/>
          <w:spacing w:val="-1"/>
        </w:rPr>
        <w:t>а</w:t>
      </w:r>
      <w:r w:rsidRPr="00AA2ED7">
        <w:rPr>
          <w:rFonts w:ascii="Times New Roman" w:hAnsi="Times New Roman" w:cs="Times New Roman"/>
          <w:i/>
          <w:spacing w:val="1"/>
        </w:rPr>
        <w:t>н</w:t>
      </w:r>
      <w:r w:rsidRPr="00AA2ED7">
        <w:rPr>
          <w:rFonts w:ascii="Times New Roman" w:hAnsi="Times New Roman" w:cs="Times New Roman"/>
          <w:i/>
        </w:rPr>
        <w:t>е</w:t>
      </w:r>
      <w:r w:rsidRPr="00AA2ED7">
        <w:rPr>
          <w:rFonts w:ascii="Times New Roman" w:hAnsi="Times New Roman" w:cs="Times New Roman"/>
          <w:i/>
          <w:spacing w:val="-2"/>
        </w:rPr>
        <w:t xml:space="preserve"> </w:t>
      </w:r>
      <w:r w:rsidRPr="00AA2ED7">
        <w:rPr>
          <w:rFonts w:ascii="Times New Roman" w:hAnsi="Times New Roman" w:cs="Times New Roman"/>
          <w:i/>
        </w:rPr>
        <w:t>о</w:t>
      </w:r>
      <w:r w:rsidRPr="00AA2ED7">
        <w:rPr>
          <w:rFonts w:ascii="Times New Roman" w:hAnsi="Times New Roman" w:cs="Times New Roman"/>
          <w:i/>
          <w:spacing w:val="-8"/>
        </w:rPr>
        <w:t>в</w:t>
      </w:r>
      <w:r w:rsidRPr="00AA2ED7">
        <w:rPr>
          <w:rFonts w:ascii="Times New Roman" w:hAnsi="Times New Roman" w:cs="Times New Roman"/>
          <w:i/>
        </w:rPr>
        <w:t>ла</w:t>
      </w:r>
      <w:r w:rsidRPr="00AA2ED7">
        <w:rPr>
          <w:rFonts w:ascii="Times New Roman" w:hAnsi="Times New Roman" w:cs="Times New Roman"/>
          <w:i/>
          <w:spacing w:val="-1"/>
        </w:rPr>
        <w:t>ш</w:t>
      </w:r>
      <w:r w:rsidRPr="00AA2ED7">
        <w:rPr>
          <w:rFonts w:ascii="Times New Roman" w:hAnsi="Times New Roman" w:cs="Times New Roman"/>
          <w:i/>
        </w:rPr>
        <w:t>ћ</w:t>
      </w:r>
      <w:r w:rsidRPr="00AA2ED7">
        <w:rPr>
          <w:rFonts w:ascii="Times New Roman" w:hAnsi="Times New Roman" w:cs="Times New Roman"/>
          <w:i/>
          <w:spacing w:val="-3"/>
        </w:rPr>
        <w:t>е</w:t>
      </w:r>
      <w:r w:rsidRPr="00AA2ED7">
        <w:rPr>
          <w:rFonts w:ascii="Times New Roman" w:hAnsi="Times New Roman" w:cs="Times New Roman"/>
          <w:i/>
          <w:spacing w:val="1"/>
        </w:rPr>
        <w:t>н</w:t>
      </w:r>
      <w:r w:rsidRPr="00AA2ED7">
        <w:rPr>
          <w:rFonts w:ascii="Times New Roman" w:hAnsi="Times New Roman" w:cs="Times New Roman"/>
          <w:i/>
        </w:rPr>
        <w:t>ог</w:t>
      </w:r>
      <w:r w:rsidRPr="00AA2ED7">
        <w:rPr>
          <w:rFonts w:ascii="Times New Roman" w:hAnsi="Times New Roman" w:cs="Times New Roman"/>
          <w:i/>
          <w:spacing w:val="-2"/>
        </w:rPr>
        <w:t xml:space="preserve"> </w:t>
      </w:r>
      <w:r w:rsidRPr="00AA2ED7">
        <w:rPr>
          <w:rFonts w:ascii="Times New Roman" w:hAnsi="Times New Roman" w:cs="Times New Roman"/>
          <w:i/>
        </w:rPr>
        <w:t>ли</w:t>
      </w:r>
      <w:r w:rsidRPr="00AA2ED7">
        <w:rPr>
          <w:rFonts w:ascii="Times New Roman" w:hAnsi="Times New Roman" w:cs="Times New Roman"/>
          <w:i/>
          <w:spacing w:val="3"/>
        </w:rPr>
        <w:t>ц</w:t>
      </w:r>
      <w:r w:rsidRPr="00AA2ED7">
        <w:rPr>
          <w:rFonts w:ascii="Times New Roman" w:hAnsi="Times New Roman" w:cs="Times New Roman"/>
          <w:i/>
        </w:rPr>
        <w:t>а с</w:t>
      </w:r>
      <w:r w:rsidRPr="00AA2ED7">
        <w:rPr>
          <w:rFonts w:ascii="Times New Roman" w:hAnsi="Times New Roman" w:cs="Times New Roman"/>
          <w:i/>
          <w:spacing w:val="-5"/>
        </w:rPr>
        <w:t>в</w:t>
      </w:r>
      <w:r w:rsidRPr="00AA2ED7">
        <w:rPr>
          <w:rFonts w:ascii="Times New Roman" w:hAnsi="Times New Roman" w:cs="Times New Roman"/>
          <w:i/>
        </w:rPr>
        <w:t>а</w:t>
      </w:r>
      <w:r w:rsidRPr="00AA2ED7">
        <w:rPr>
          <w:rFonts w:ascii="Times New Roman" w:hAnsi="Times New Roman" w:cs="Times New Roman"/>
          <w:i/>
          <w:spacing w:val="-1"/>
        </w:rPr>
        <w:t>к</w:t>
      </w:r>
      <w:r w:rsidRPr="00AA2ED7">
        <w:rPr>
          <w:rFonts w:ascii="Times New Roman" w:hAnsi="Times New Roman" w:cs="Times New Roman"/>
          <w:i/>
        </w:rPr>
        <w:t>ог</w:t>
      </w:r>
      <w:r w:rsidRPr="00AA2ED7">
        <w:rPr>
          <w:rFonts w:ascii="Times New Roman" w:hAnsi="Times New Roman" w:cs="Times New Roman"/>
          <w:i/>
          <w:spacing w:val="-2"/>
        </w:rPr>
        <w:t xml:space="preserve"> </w:t>
      </w:r>
      <w:r w:rsidRPr="00AA2ED7">
        <w:rPr>
          <w:rFonts w:ascii="Times New Roman" w:hAnsi="Times New Roman" w:cs="Times New Roman"/>
          <w:i/>
          <w:spacing w:val="1"/>
        </w:rPr>
        <w:t>п</w:t>
      </w:r>
      <w:r w:rsidRPr="00AA2ED7">
        <w:rPr>
          <w:rFonts w:ascii="Times New Roman" w:hAnsi="Times New Roman" w:cs="Times New Roman"/>
          <w:i/>
        </w:rPr>
        <w:t>о</w:t>
      </w:r>
      <w:r w:rsidRPr="00AA2ED7">
        <w:rPr>
          <w:rFonts w:ascii="Times New Roman" w:hAnsi="Times New Roman" w:cs="Times New Roman"/>
          <w:i/>
          <w:spacing w:val="-2"/>
        </w:rPr>
        <w:t>н</w:t>
      </w:r>
      <w:r w:rsidRPr="00AA2ED7">
        <w:rPr>
          <w:rFonts w:ascii="Times New Roman" w:hAnsi="Times New Roman" w:cs="Times New Roman"/>
          <w:i/>
        </w:rPr>
        <w:t>уђ</w:t>
      </w:r>
      <w:r w:rsidRPr="00AA2ED7">
        <w:rPr>
          <w:rFonts w:ascii="Times New Roman" w:hAnsi="Times New Roman" w:cs="Times New Roman"/>
          <w:i/>
          <w:spacing w:val="-15"/>
        </w:rPr>
        <w:t>а</w:t>
      </w:r>
      <w:r w:rsidRPr="00AA2ED7">
        <w:rPr>
          <w:rFonts w:ascii="Times New Roman" w:hAnsi="Times New Roman" w:cs="Times New Roman"/>
          <w:i/>
          <w:spacing w:val="1"/>
        </w:rPr>
        <w:t>ч</w:t>
      </w:r>
      <w:r w:rsidRPr="00AA2ED7">
        <w:rPr>
          <w:rFonts w:ascii="Times New Roman" w:hAnsi="Times New Roman" w:cs="Times New Roman"/>
          <w:i/>
        </w:rPr>
        <w:t>а</w:t>
      </w:r>
      <w:r w:rsidRPr="00AA2ED7">
        <w:rPr>
          <w:rFonts w:ascii="Times New Roman" w:hAnsi="Times New Roman" w:cs="Times New Roman"/>
          <w:i/>
          <w:spacing w:val="-4"/>
        </w:rPr>
        <w:t xml:space="preserve"> </w:t>
      </w:r>
      <w:r w:rsidRPr="00AA2ED7">
        <w:rPr>
          <w:rFonts w:ascii="Times New Roman" w:hAnsi="Times New Roman" w:cs="Times New Roman"/>
          <w:i/>
        </w:rPr>
        <w:t>из</w:t>
      </w:r>
      <w:r w:rsidRPr="00AA2ED7">
        <w:rPr>
          <w:rFonts w:ascii="Times New Roman" w:hAnsi="Times New Roman" w:cs="Times New Roman"/>
          <w:i/>
          <w:spacing w:val="1"/>
        </w:rPr>
        <w:t xml:space="preserve"> </w:t>
      </w:r>
      <w:r w:rsidRPr="00AA2ED7">
        <w:rPr>
          <w:rFonts w:ascii="Times New Roman" w:hAnsi="Times New Roman" w:cs="Times New Roman"/>
          <w:i/>
          <w:spacing w:val="-1"/>
        </w:rPr>
        <w:t>г</w:t>
      </w:r>
      <w:r w:rsidRPr="00AA2ED7">
        <w:rPr>
          <w:rFonts w:ascii="Times New Roman" w:hAnsi="Times New Roman" w:cs="Times New Roman"/>
          <w:i/>
          <w:spacing w:val="-8"/>
        </w:rPr>
        <w:t>р</w:t>
      </w:r>
      <w:r w:rsidRPr="00AA2ED7">
        <w:rPr>
          <w:rFonts w:ascii="Times New Roman" w:hAnsi="Times New Roman" w:cs="Times New Roman"/>
          <w:i/>
        </w:rPr>
        <w:t>у</w:t>
      </w:r>
      <w:r w:rsidRPr="00AA2ED7">
        <w:rPr>
          <w:rFonts w:ascii="Times New Roman" w:hAnsi="Times New Roman" w:cs="Times New Roman"/>
          <w:i/>
          <w:spacing w:val="-2"/>
        </w:rPr>
        <w:t>п</w:t>
      </w:r>
      <w:r w:rsidRPr="00AA2ED7">
        <w:rPr>
          <w:rFonts w:ascii="Times New Roman" w:hAnsi="Times New Roman" w:cs="Times New Roman"/>
          <w:i/>
        </w:rPr>
        <w:t>е</w:t>
      </w:r>
      <w:r w:rsidRPr="00AA2ED7">
        <w:rPr>
          <w:rFonts w:ascii="Times New Roman" w:hAnsi="Times New Roman" w:cs="Times New Roman"/>
          <w:i/>
          <w:spacing w:val="-2"/>
        </w:rPr>
        <w:t xml:space="preserve"> </w:t>
      </w:r>
      <w:r w:rsidRPr="00AA2ED7">
        <w:rPr>
          <w:rFonts w:ascii="Times New Roman" w:hAnsi="Times New Roman" w:cs="Times New Roman"/>
          <w:i/>
          <w:spacing w:val="1"/>
        </w:rPr>
        <w:t>п</w:t>
      </w:r>
      <w:r w:rsidRPr="00AA2ED7">
        <w:rPr>
          <w:rFonts w:ascii="Times New Roman" w:hAnsi="Times New Roman" w:cs="Times New Roman"/>
          <w:i/>
        </w:rPr>
        <w:t>онуђ</w:t>
      </w:r>
      <w:r w:rsidRPr="00AA2ED7">
        <w:rPr>
          <w:rFonts w:ascii="Times New Roman" w:hAnsi="Times New Roman" w:cs="Times New Roman"/>
          <w:i/>
          <w:spacing w:val="-17"/>
        </w:rPr>
        <w:t>а</w:t>
      </w:r>
      <w:r w:rsidRPr="00AA2ED7">
        <w:rPr>
          <w:rFonts w:ascii="Times New Roman" w:hAnsi="Times New Roman" w:cs="Times New Roman"/>
          <w:i/>
          <w:spacing w:val="1"/>
        </w:rPr>
        <w:t>ч</w:t>
      </w:r>
      <w:r w:rsidRPr="00AA2ED7">
        <w:rPr>
          <w:rFonts w:ascii="Times New Roman" w:hAnsi="Times New Roman" w:cs="Times New Roman"/>
          <w:i/>
        </w:rPr>
        <w:t>а.</w:t>
      </w:r>
    </w:p>
    <w:p w:rsidR="00AA2ED7" w:rsidRPr="00AA2ED7" w:rsidRDefault="00AA2ED7" w:rsidP="00AA2ED7">
      <w:pPr>
        <w:spacing w:before="77"/>
        <w:jc w:val="both"/>
        <w:rPr>
          <w:rFonts w:hint="eastAsia"/>
          <w:lang w:val="sr-Cyrl-RS"/>
        </w:rPr>
      </w:pPr>
    </w:p>
    <w:p w:rsidR="00AA2ED7" w:rsidRPr="00AA2ED7" w:rsidRDefault="00AA2ED7" w:rsidP="00AA2ED7">
      <w:pPr>
        <w:spacing w:before="77"/>
        <w:jc w:val="both"/>
        <w:rPr>
          <w:rFonts w:hint="eastAsia"/>
        </w:rPr>
      </w:pPr>
    </w:p>
    <w:p w:rsidR="00AA2ED7" w:rsidRPr="00AA2ED7" w:rsidRDefault="00AA2ED7" w:rsidP="00AA2ED7">
      <w:pPr>
        <w:spacing w:before="77"/>
        <w:jc w:val="both"/>
        <w:rPr>
          <w:rFonts w:hint="eastAsia"/>
        </w:rPr>
      </w:pPr>
    </w:p>
    <w:p w:rsidR="00AA2ED7" w:rsidRPr="00AA2ED7" w:rsidRDefault="00AA2ED7" w:rsidP="00AA2ED7">
      <w:pPr>
        <w:spacing w:before="77"/>
        <w:jc w:val="both"/>
        <w:rPr>
          <w:rFonts w:hint="eastAsia"/>
        </w:rPr>
      </w:pPr>
    </w:p>
    <w:p w:rsidR="00AA2ED7" w:rsidRPr="00AA2ED7" w:rsidRDefault="00AA2ED7" w:rsidP="00AA2ED7">
      <w:pPr>
        <w:spacing w:before="77"/>
        <w:jc w:val="both"/>
        <w:rPr>
          <w:rFonts w:hint="eastAsia"/>
        </w:rPr>
      </w:pPr>
    </w:p>
    <w:p w:rsidR="00AA2ED7" w:rsidRPr="00AA2ED7" w:rsidRDefault="00AA2ED7" w:rsidP="00AA2ED7">
      <w:pPr>
        <w:spacing w:before="77"/>
        <w:jc w:val="both"/>
        <w:rPr>
          <w:rFonts w:hint="eastAsia"/>
        </w:rPr>
      </w:pPr>
    </w:p>
    <w:p w:rsidR="00AA2ED7" w:rsidRPr="00AA2ED7" w:rsidRDefault="00AA2ED7" w:rsidP="00AA2ED7">
      <w:pPr>
        <w:spacing w:before="77"/>
        <w:jc w:val="both"/>
        <w:rPr>
          <w:rFonts w:hint="eastAsia"/>
        </w:rPr>
      </w:pPr>
    </w:p>
    <w:p w:rsidR="00AA2ED7" w:rsidRPr="00AA2ED7" w:rsidRDefault="00AA2ED7" w:rsidP="00AA2ED7">
      <w:pPr>
        <w:spacing w:before="77"/>
        <w:jc w:val="both"/>
        <w:rPr>
          <w:rFonts w:hint="eastAsia"/>
        </w:rPr>
      </w:pPr>
    </w:p>
    <w:p w:rsidR="00AA2ED7" w:rsidRPr="00AA2ED7" w:rsidRDefault="00AA2ED7" w:rsidP="00AA2ED7">
      <w:pPr>
        <w:spacing w:before="77"/>
        <w:jc w:val="both"/>
        <w:rPr>
          <w:rFonts w:hint="eastAsia"/>
        </w:rPr>
      </w:pPr>
    </w:p>
    <w:p w:rsidR="00AA2ED7" w:rsidRPr="00AA2ED7" w:rsidRDefault="00AA2ED7" w:rsidP="00AA2ED7">
      <w:pPr>
        <w:spacing w:before="77"/>
        <w:jc w:val="both"/>
        <w:rPr>
          <w:rFonts w:ascii="Times New Roman" w:hAnsi="Times New Roman" w:cs="Times New Roman"/>
          <w:b/>
          <w:bCs/>
        </w:rPr>
      </w:pPr>
    </w:p>
    <w:p w:rsidR="00AA2ED7" w:rsidRPr="00AA2ED7" w:rsidRDefault="00AA2ED7" w:rsidP="00AA2ED7">
      <w:pPr>
        <w:spacing w:before="77"/>
        <w:jc w:val="both"/>
        <w:rPr>
          <w:rFonts w:ascii="Times New Roman" w:hAnsi="Times New Roman" w:cs="Times New Roman"/>
          <w:b/>
          <w:bCs/>
        </w:rPr>
      </w:pPr>
      <w:r w:rsidRPr="00AA2ED7">
        <w:rPr>
          <w:rFonts w:ascii="Times New Roman" w:hAnsi="Times New Roman" w:cs="Times New Roman"/>
          <w:b/>
          <w:bCs/>
        </w:rPr>
        <w:t>И</w:t>
      </w:r>
      <w:r w:rsidRPr="00AA2ED7">
        <w:rPr>
          <w:rFonts w:ascii="Times New Roman" w:hAnsi="Times New Roman" w:cs="Times New Roman"/>
          <w:b/>
          <w:bCs/>
          <w:spacing w:val="1"/>
        </w:rPr>
        <w:t>З</w:t>
      </w:r>
      <w:r w:rsidRPr="00AA2ED7">
        <w:rPr>
          <w:rFonts w:ascii="Times New Roman" w:hAnsi="Times New Roman" w:cs="Times New Roman"/>
          <w:b/>
          <w:bCs/>
          <w:spacing w:val="3"/>
        </w:rPr>
        <w:t>Ј</w:t>
      </w:r>
      <w:r w:rsidRPr="00AA2ED7">
        <w:rPr>
          <w:rFonts w:ascii="Times New Roman" w:hAnsi="Times New Roman" w:cs="Times New Roman"/>
          <w:b/>
          <w:bCs/>
          <w:spacing w:val="-5"/>
        </w:rPr>
        <w:t>А</w:t>
      </w:r>
      <w:r w:rsidRPr="00AA2ED7">
        <w:rPr>
          <w:rFonts w:ascii="Times New Roman" w:hAnsi="Times New Roman" w:cs="Times New Roman"/>
          <w:b/>
          <w:bCs/>
          <w:spacing w:val="-8"/>
        </w:rPr>
        <w:t>В</w:t>
      </w:r>
      <w:r w:rsidRPr="00AA2ED7">
        <w:rPr>
          <w:rFonts w:ascii="Times New Roman" w:hAnsi="Times New Roman" w:cs="Times New Roman"/>
          <w:b/>
          <w:bCs/>
        </w:rPr>
        <w:t>А</w:t>
      </w:r>
      <w:r w:rsidRPr="00AA2ED7">
        <w:rPr>
          <w:rFonts w:ascii="Times New Roman" w:hAnsi="Times New Roman" w:cs="Times New Roman"/>
          <w:b/>
          <w:bCs/>
          <w:spacing w:val="-4"/>
        </w:rPr>
        <w:t xml:space="preserve"> </w:t>
      </w:r>
      <w:r w:rsidRPr="00AA2ED7">
        <w:rPr>
          <w:rFonts w:ascii="Times New Roman" w:hAnsi="Times New Roman" w:cs="Times New Roman"/>
          <w:b/>
          <w:bCs/>
        </w:rPr>
        <w:t>П</w:t>
      </w:r>
      <w:r w:rsidRPr="00AA2ED7">
        <w:rPr>
          <w:rFonts w:ascii="Times New Roman" w:hAnsi="Times New Roman" w:cs="Times New Roman"/>
          <w:b/>
          <w:bCs/>
          <w:spacing w:val="-2"/>
        </w:rPr>
        <w:t>О</w:t>
      </w:r>
      <w:r w:rsidRPr="00AA2ED7">
        <w:rPr>
          <w:rFonts w:ascii="Times New Roman" w:hAnsi="Times New Roman" w:cs="Times New Roman"/>
          <w:b/>
          <w:bCs/>
        </w:rPr>
        <w:t>ДИЗ</w:t>
      </w:r>
      <w:r w:rsidRPr="00AA2ED7">
        <w:rPr>
          <w:rFonts w:ascii="Times New Roman" w:hAnsi="Times New Roman" w:cs="Times New Roman"/>
          <w:b/>
          <w:bCs/>
          <w:spacing w:val="-5"/>
        </w:rPr>
        <w:t>В</w:t>
      </w:r>
      <w:r w:rsidRPr="00AA2ED7">
        <w:rPr>
          <w:rFonts w:ascii="Times New Roman" w:hAnsi="Times New Roman" w:cs="Times New Roman"/>
          <w:b/>
          <w:bCs/>
        </w:rPr>
        <w:t>О</w:t>
      </w:r>
      <w:r w:rsidRPr="00AA2ED7">
        <w:rPr>
          <w:rFonts w:ascii="Times New Roman" w:hAnsi="Times New Roman" w:cs="Times New Roman"/>
          <w:b/>
          <w:bCs/>
          <w:spacing w:val="-1"/>
        </w:rPr>
        <w:t>Ђ</w:t>
      </w:r>
      <w:r w:rsidRPr="00AA2ED7">
        <w:rPr>
          <w:rFonts w:ascii="Times New Roman" w:hAnsi="Times New Roman" w:cs="Times New Roman"/>
          <w:b/>
          <w:bCs/>
          <w:spacing w:val="-22"/>
        </w:rPr>
        <w:t>А</w:t>
      </w:r>
      <w:r w:rsidRPr="00AA2ED7">
        <w:rPr>
          <w:rFonts w:ascii="Times New Roman" w:hAnsi="Times New Roman" w:cs="Times New Roman"/>
          <w:b/>
          <w:bCs/>
          <w:spacing w:val="4"/>
        </w:rPr>
        <w:t>Ч</w:t>
      </w:r>
      <w:r w:rsidRPr="00AA2ED7">
        <w:rPr>
          <w:rFonts w:ascii="Times New Roman" w:hAnsi="Times New Roman" w:cs="Times New Roman"/>
          <w:b/>
          <w:bCs/>
        </w:rPr>
        <w:t>А</w:t>
      </w:r>
    </w:p>
    <w:p w:rsidR="00AA2ED7" w:rsidRPr="00AA2ED7" w:rsidRDefault="00AA2ED7" w:rsidP="00AA2ED7">
      <w:pPr>
        <w:jc w:val="both"/>
        <w:rPr>
          <w:rFonts w:ascii="Times New Roman" w:eastAsia="Times New Roman" w:hAnsi="Times New Roman" w:cs="Times New Roman"/>
          <w:b/>
          <w:bCs/>
          <w:spacing w:val="2"/>
          <w:lang w:val="sr-Cyrl-RS"/>
        </w:rPr>
      </w:pPr>
      <w:r w:rsidRPr="00AA2ED7">
        <w:rPr>
          <w:rFonts w:ascii="Times New Roman" w:hAnsi="Times New Roman" w:cs="Times New Roman"/>
          <w:b/>
          <w:bCs/>
        </w:rPr>
        <w:t>О</w:t>
      </w:r>
      <w:r w:rsidRPr="00AA2ED7">
        <w:rPr>
          <w:rFonts w:ascii="Times New Roman" w:hAnsi="Times New Roman" w:cs="Times New Roman"/>
          <w:b/>
          <w:bCs/>
          <w:spacing w:val="1"/>
        </w:rPr>
        <w:t xml:space="preserve"> </w:t>
      </w:r>
      <w:r w:rsidRPr="00AA2ED7">
        <w:rPr>
          <w:rFonts w:ascii="Times New Roman" w:hAnsi="Times New Roman" w:cs="Times New Roman"/>
          <w:b/>
          <w:bCs/>
        </w:rPr>
        <w:t>ИСПУ</w:t>
      </w:r>
      <w:r w:rsidRPr="00AA2ED7">
        <w:rPr>
          <w:rFonts w:ascii="Times New Roman" w:hAnsi="Times New Roman" w:cs="Times New Roman"/>
          <w:b/>
          <w:bCs/>
          <w:spacing w:val="1"/>
        </w:rPr>
        <w:t>Њ</w:t>
      </w:r>
      <w:r w:rsidRPr="00AA2ED7">
        <w:rPr>
          <w:rFonts w:ascii="Times New Roman" w:hAnsi="Times New Roman" w:cs="Times New Roman"/>
          <w:b/>
          <w:bCs/>
          <w:spacing w:val="-5"/>
        </w:rPr>
        <w:t>А</w:t>
      </w:r>
      <w:r w:rsidRPr="00AA2ED7">
        <w:rPr>
          <w:rFonts w:ascii="Times New Roman" w:hAnsi="Times New Roman" w:cs="Times New Roman"/>
          <w:b/>
          <w:bCs/>
          <w:spacing w:val="-8"/>
        </w:rPr>
        <w:t>В</w:t>
      </w:r>
      <w:r w:rsidRPr="00AA2ED7">
        <w:rPr>
          <w:rFonts w:ascii="Times New Roman" w:hAnsi="Times New Roman" w:cs="Times New Roman"/>
          <w:b/>
          <w:bCs/>
          <w:spacing w:val="-5"/>
        </w:rPr>
        <w:t>А</w:t>
      </w:r>
      <w:r w:rsidRPr="00AA2ED7">
        <w:rPr>
          <w:rFonts w:ascii="Times New Roman" w:hAnsi="Times New Roman" w:cs="Times New Roman"/>
          <w:b/>
          <w:bCs/>
          <w:spacing w:val="1"/>
        </w:rPr>
        <w:t>Њ</w:t>
      </w:r>
      <w:r w:rsidRPr="00AA2ED7">
        <w:rPr>
          <w:rFonts w:ascii="Times New Roman" w:hAnsi="Times New Roman" w:cs="Times New Roman"/>
          <w:b/>
          <w:bCs/>
        </w:rPr>
        <w:t xml:space="preserve">У </w:t>
      </w:r>
      <w:r w:rsidRPr="00AA2ED7">
        <w:rPr>
          <w:rFonts w:ascii="Times New Roman" w:hAnsi="Times New Roman" w:cs="Times New Roman"/>
          <w:b/>
          <w:bCs/>
          <w:spacing w:val="2"/>
        </w:rPr>
        <w:t>У</w:t>
      </w:r>
      <w:r w:rsidRPr="00AA2ED7">
        <w:rPr>
          <w:rFonts w:ascii="Times New Roman" w:hAnsi="Times New Roman" w:cs="Times New Roman"/>
          <w:b/>
          <w:bCs/>
          <w:spacing w:val="-5"/>
        </w:rPr>
        <w:t>С</w:t>
      </w:r>
      <w:r w:rsidRPr="00AA2ED7">
        <w:rPr>
          <w:rFonts w:ascii="Times New Roman" w:hAnsi="Times New Roman" w:cs="Times New Roman"/>
          <w:b/>
          <w:bCs/>
        </w:rPr>
        <w:t>ЛО</w:t>
      </w:r>
      <w:r w:rsidRPr="00AA2ED7">
        <w:rPr>
          <w:rFonts w:ascii="Times New Roman" w:hAnsi="Times New Roman" w:cs="Times New Roman"/>
          <w:b/>
          <w:bCs/>
          <w:spacing w:val="-10"/>
        </w:rPr>
        <w:t>В</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rPr>
        <w:t>ИЗ</w:t>
      </w:r>
      <w:r w:rsidRPr="00AA2ED7">
        <w:rPr>
          <w:rFonts w:ascii="Times New Roman" w:hAnsi="Times New Roman" w:cs="Times New Roman"/>
          <w:b/>
          <w:bCs/>
          <w:spacing w:val="3"/>
        </w:rPr>
        <w:t xml:space="preserve"> </w:t>
      </w:r>
      <w:r w:rsidRPr="00AA2ED7">
        <w:rPr>
          <w:rFonts w:ascii="Times New Roman" w:hAnsi="Times New Roman" w:cs="Times New Roman"/>
          <w:b/>
          <w:bCs/>
          <w:spacing w:val="-1"/>
        </w:rPr>
        <w:t>Ч</w:t>
      </w:r>
      <w:r w:rsidRPr="00AA2ED7">
        <w:rPr>
          <w:rFonts w:ascii="Times New Roman" w:hAnsi="Times New Roman" w:cs="Times New Roman"/>
          <w:b/>
          <w:bCs/>
        </w:rPr>
        <w:t xml:space="preserve">Л. </w:t>
      </w:r>
      <w:r w:rsidRPr="00AA2ED7">
        <w:rPr>
          <w:rFonts w:ascii="Times New Roman" w:hAnsi="Times New Roman" w:cs="Times New Roman"/>
          <w:b/>
          <w:bCs/>
          <w:spacing w:val="1"/>
        </w:rPr>
        <w:t>75</w:t>
      </w:r>
      <w:r w:rsidRPr="00AA2ED7">
        <w:rPr>
          <w:rFonts w:ascii="Times New Roman" w:hAnsi="Times New Roman" w:cs="Times New Roman"/>
          <w:b/>
          <w:bCs/>
        </w:rPr>
        <w:t>.</w:t>
      </w:r>
      <w:r w:rsidRPr="00AA2ED7">
        <w:rPr>
          <w:rFonts w:ascii="Times New Roman" w:hAnsi="Times New Roman" w:cs="Times New Roman"/>
          <w:b/>
          <w:bCs/>
          <w:spacing w:val="1"/>
        </w:rPr>
        <w:t xml:space="preserve"> </w:t>
      </w:r>
      <w:r w:rsidRPr="00AA2ED7">
        <w:rPr>
          <w:rFonts w:ascii="Times New Roman" w:hAnsi="Times New Roman" w:cs="Times New Roman"/>
          <w:b/>
          <w:bCs/>
          <w:spacing w:val="-1"/>
        </w:rPr>
        <w:t>З</w:t>
      </w:r>
      <w:r w:rsidRPr="00AA2ED7">
        <w:rPr>
          <w:rFonts w:ascii="Times New Roman" w:hAnsi="Times New Roman" w:cs="Times New Roman"/>
          <w:b/>
          <w:bCs/>
          <w:spacing w:val="-5"/>
        </w:rPr>
        <w:t>А</w:t>
      </w:r>
      <w:r w:rsidRPr="00AA2ED7">
        <w:rPr>
          <w:rFonts w:ascii="Times New Roman" w:hAnsi="Times New Roman" w:cs="Times New Roman"/>
          <w:b/>
          <w:bCs/>
          <w:spacing w:val="2"/>
        </w:rPr>
        <w:t>К</w:t>
      </w:r>
      <w:r w:rsidRPr="00AA2ED7">
        <w:rPr>
          <w:rFonts w:ascii="Times New Roman" w:hAnsi="Times New Roman" w:cs="Times New Roman"/>
          <w:b/>
          <w:bCs/>
        </w:rPr>
        <w:t>О</w:t>
      </w:r>
      <w:r w:rsidRPr="00AA2ED7">
        <w:rPr>
          <w:rFonts w:ascii="Times New Roman" w:hAnsi="Times New Roman" w:cs="Times New Roman"/>
          <w:b/>
          <w:bCs/>
          <w:spacing w:val="5"/>
        </w:rPr>
        <w:t>Н</w:t>
      </w:r>
      <w:r w:rsidRPr="00AA2ED7">
        <w:rPr>
          <w:rFonts w:ascii="Times New Roman" w:hAnsi="Times New Roman" w:cs="Times New Roman"/>
          <w:b/>
          <w:bCs/>
        </w:rPr>
        <w:t>А</w:t>
      </w:r>
      <w:r w:rsidRPr="00AA2ED7">
        <w:rPr>
          <w:rFonts w:ascii="Times New Roman" w:hAnsi="Times New Roman" w:cs="Times New Roman"/>
          <w:b/>
          <w:bCs/>
          <w:spacing w:val="-5"/>
        </w:rPr>
        <w:t xml:space="preserve"> </w:t>
      </w:r>
      <w:r w:rsidRPr="00AA2ED7">
        <w:rPr>
          <w:rFonts w:ascii="Times New Roman" w:hAnsi="Times New Roman" w:cs="Times New Roman"/>
          <w:b/>
          <w:bCs/>
        </w:rPr>
        <w:t>У ПО</w:t>
      </w:r>
      <w:r w:rsidRPr="00AA2ED7">
        <w:rPr>
          <w:rFonts w:ascii="Times New Roman" w:hAnsi="Times New Roman" w:cs="Times New Roman"/>
          <w:b/>
          <w:bCs/>
          <w:spacing w:val="-5"/>
        </w:rPr>
        <w:t>С</w:t>
      </w:r>
      <w:r w:rsidRPr="00AA2ED7">
        <w:rPr>
          <w:rFonts w:ascii="Times New Roman" w:hAnsi="Times New Roman" w:cs="Times New Roman"/>
          <w:b/>
          <w:bCs/>
        </w:rPr>
        <w:t>Т</w:t>
      </w:r>
      <w:r w:rsidRPr="00AA2ED7">
        <w:rPr>
          <w:rFonts w:ascii="Times New Roman" w:hAnsi="Times New Roman" w:cs="Times New Roman"/>
          <w:b/>
          <w:bCs/>
          <w:spacing w:val="-1"/>
        </w:rPr>
        <w:t>У</w:t>
      </w:r>
      <w:r w:rsidRPr="00AA2ED7">
        <w:rPr>
          <w:rFonts w:ascii="Times New Roman" w:hAnsi="Times New Roman" w:cs="Times New Roman"/>
          <w:b/>
          <w:bCs/>
        </w:rPr>
        <w:t>П</w:t>
      </w:r>
      <w:r w:rsidRPr="00AA2ED7">
        <w:rPr>
          <w:rFonts w:ascii="Times New Roman" w:hAnsi="Times New Roman" w:cs="Times New Roman"/>
          <w:b/>
          <w:bCs/>
          <w:spacing w:val="7"/>
        </w:rPr>
        <w:t>К</w:t>
      </w:r>
      <w:r w:rsidRPr="00AA2ED7">
        <w:rPr>
          <w:rFonts w:ascii="Times New Roman" w:hAnsi="Times New Roman" w:cs="Times New Roman"/>
          <w:b/>
          <w:bCs/>
        </w:rPr>
        <w:t xml:space="preserve">У </w:t>
      </w:r>
      <w:r w:rsidRPr="00AA2ED7">
        <w:rPr>
          <w:rFonts w:ascii="Times New Roman" w:eastAsia="Times New Roman" w:hAnsi="Times New Roman" w:cs="Times New Roman"/>
          <w:b/>
          <w:bCs/>
          <w:spacing w:val="2"/>
        </w:rPr>
        <w:t xml:space="preserve"> </w:t>
      </w:r>
      <w:r w:rsidRPr="00AA2ED7">
        <w:rPr>
          <w:rFonts w:ascii="Times New Roman" w:hAnsi="Times New Roman" w:cs="Times New Roman"/>
          <w:b/>
          <w:bCs/>
          <w:spacing w:val="4"/>
        </w:rPr>
        <w:t>Ј</w:t>
      </w:r>
      <w:r w:rsidRPr="00AA2ED7">
        <w:rPr>
          <w:rFonts w:ascii="Times New Roman" w:hAnsi="Times New Roman" w:cs="Times New Roman"/>
          <w:b/>
          <w:bCs/>
          <w:spacing w:val="-5"/>
        </w:rPr>
        <w:t>А</w:t>
      </w:r>
      <w:r w:rsidRPr="00AA2ED7">
        <w:rPr>
          <w:rFonts w:ascii="Times New Roman" w:hAnsi="Times New Roman" w:cs="Times New Roman"/>
          <w:b/>
          <w:bCs/>
        </w:rPr>
        <w:t>В</w:t>
      </w:r>
      <w:r w:rsidRPr="00AA2ED7">
        <w:rPr>
          <w:rFonts w:ascii="Times New Roman" w:hAnsi="Times New Roman" w:cs="Times New Roman"/>
          <w:b/>
          <w:bCs/>
          <w:spacing w:val="-1"/>
        </w:rPr>
        <w:t>Н</w:t>
      </w:r>
      <w:r w:rsidRPr="00AA2ED7">
        <w:rPr>
          <w:rFonts w:ascii="Times New Roman" w:hAnsi="Times New Roman" w:cs="Times New Roman"/>
          <w:b/>
          <w:bCs/>
        </w:rPr>
        <w:t xml:space="preserve">Е </w:t>
      </w:r>
      <w:r w:rsidRPr="00AA2ED7">
        <w:rPr>
          <w:rFonts w:ascii="Times New Roman" w:hAnsi="Times New Roman" w:cs="Times New Roman"/>
          <w:b/>
          <w:bCs/>
          <w:spacing w:val="2"/>
        </w:rPr>
        <w:t>Н</w:t>
      </w:r>
      <w:r w:rsidRPr="00AA2ED7">
        <w:rPr>
          <w:rFonts w:ascii="Times New Roman" w:hAnsi="Times New Roman" w:cs="Times New Roman"/>
          <w:b/>
          <w:bCs/>
          <w:spacing w:val="-5"/>
        </w:rPr>
        <w:t>АБА</w:t>
      </w:r>
      <w:r w:rsidRPr="00AA2ED7">
        <w:rPr>
          <w:rFonts w:ascii="Times New Roman" w:hAnsi="Times New Roman" w:cs="Times New Roman"/>
          <w:b/>
          <w:bCs/>
          <w:spacing w:val="2"/>
        </w:rPr>
        <w:t>В</w:t>
      </w:r>
      <w:r w:rsidRPr="00AA2ED7">
        <w:rPr>
          <w:rFonts w:ascii="Times New Roman" w:hAnsi="Times New Roman" w:cs="Times New Roman"/>
          <w:b/>
          <w:bCs/>
        </w:rPr>
        <w:t xml:space="preserve">КЕ </w:t>
      </w:r>
      <w:r>
        <w:rPr>
          <w:rFonts w:ascii="Times New Roman" w:hAnsi="Times New Roman" w:cs="Times New Roman"/>
          <w:b/>
          <w:bCs/>
          <w:lang w:val="sr-Cyrl-RS"/>
        </w:rPr>
        <w:t>МАЛЕ ВРЕДНОСТИ</w:t>
      </w:r>
    </w:p>
    <w:p w:rsidR="00AA2ED7" w:rsidRPr="00AA2ED7" w:rsidRDefault="00AA2ED7" w:rsidP="00AA2ED7">
      <w:pPr>
        <w:spacing w:before="2" w:line="150" w:lineRule="exact"/>
        <w:jc w:val="both"/>
        <w:rPr>
          <w:rFonts w:ascii="Times New Roman" w:hAnsi="Times New Roman" w:cs="Times New Roman"/>
        </w:rPr>
      </w:pP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jc w:val="both"/>
        <w:rPr>
          <w:rFonts w:ascii="Times New Roman" w:hAnsi="Times New Roman" w:cs="Times New Roman"/>
        </w:rPr>
      </w:pPr>
      <w:r w:rsidRPr="00AA2ED7">
        <w:rPr>
          <w:rFonts w:ascii="Times New Roman" w:hAnsi="Times New Roman" w:cs="Times New Roman"/>
        </w:rPr>
        <w:t>У</w:t>
      </w:r>
      <w:r w:rsidRPr="00AA2ED7">
        <w:rPr>
          <w:rFonts w:ascii="Times New Roman" w:hAnsi="Times New Roman" w:cs="Times New Roman"/>
          <w:spacing w:val="35"/>
        </w:rPr>
        <w:t xml:space="preserve"> </w:t>
      </w:r>
      <w:r w:rsidRPr="00AA2ED7">
        <w:rPr>
          <w:rFonts w:ascii="Times New Roman" w:hAnsi="Times New Roman" w:cs="Times New Roman"/>
        </w:rPr>
        <w:t>с</w:t>
      </w:r>
      <w:r w:rsidRPr="00AA2ED7">
        <w:rPr>
          <w:rFonts w:ascii="Times New Roman" w:hAnsi="Times New Roman" w:cs="Times New Roman"/>
          <w:spacing w:val="3"/>
        </w:rPr>
        <w:t>к</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31"/>
        </w:rPr>
        <w:t xml:space="preserve"> </w:t>
      </w:r>
      <w:r w:rsidRPr="00AA2ED7">
        <w:rPr>
          <w:rFonts w:ascii="Times New Roman" w:hAnsi="Times New Roman" w:cs="Times New Roman"/>
        </w:rPr>
        <w:t>са</w:t>
      </w:r>
      <w:r w:rsidRPr="00AA2ED7">
        <w:rPr>
          <w:rFonts w:ascii="Times New Roman" w:hAnsi="Times New Roman" w:cs="Times New Roman"/>
          <w:spacing w:val="35"/>
        </w:rPr>
        <w:t xml:space="preserve"> </w:t>
      </w:r>
      <w:r w:rsidRPr="00AA2ED7">
        <w:rPr>
          <w:rFonts w:ascii="Times New Roman" w:hAnsi="Times New Roman" w:cs="Times New Roman"/>
        </w:rPr>
        <w:t>ч</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3"/>
        </w:rPr>
        <w:t>н</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32"/>
        </w:rPr>
        <w:t xml:space="preserve"> </w:t>
      </w:r>
      <w:r w:rsidRPr="00AA2ED7">
        <w:rPr>
          <w:rFonts w:ascii="Times New Roman" w:hAnsi="Times New Roman" w:cs="Times New Roman"/>
          <w:spacing w:val="1"/>
        </w:rPr>
        <w:t>77</w:t>
      </w:r>
      <w:r w:rsidRPr="00AA2ED7">
        <w:rPr>
          <w:rFonts w:ascii="Times New Roman" w:hAnsi="Times New Roman" w:cs="Times New Roman"/>
        </w:rPr>
        <w:t>.</w:t>
      </w:r>
      <w:r w:rsidRPr="00AA2ED7">
        <w:rPr>
          <w:rFonts w:ascii="Times New Roman" w:hAnsi="Times New Roman" w:cs="Times New Roman"/>
          <w:spacing w:val="32"/>
        </w:rPr>
        <w:t xml:space="preserve"> </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31"/>
        </w:rPr>
        <w:t xml:space="preserve"> </w:t>
      </w:r>
      <w:r w:rsidRPr="00AA2ED7">
        <w:rPr>
          <w:rFonts w:ascii="Times New Roman" w:hAnsi="Times New Roman" w:cs="Times New Roman"/>
          <w:spacing w:val="1"/>
        </w:rPr>
        <w:t>4</w:t>
      </w:r>
      <w:r w:rsidRPr="00AA2ED7">
        <w:rPr>
          <w:rFonts w:ascii="Times New Roman" w:hAnsi="Times New Roman" w:cs="Times New Roman"/>
        </w:rPr>
        <w:t>.</w:t>
      </w:r>
      <w:r w:rsidRPr="00AA2ED7">
        <w:rPr>
          <w:rFonts w:ascii="Times New Roman" w:hAnsi="Times New Roman" w:cs="Times New Roman"/>
          <w:spacing w:val="32"/>
        </w:rPr>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spacing w:val="-3"/>
        </w:rPr>
        <w:t>н</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35"/>
        </w:rPr>
        <w:t xml:space="preserve"> </w:t>
      </w:r>
      <w:r w:rsidRPr="00AA2ED7">
        <w:rPr>
          <w:rFonts w:ascii="Times New Roman" w:hAnsi="Times New Roman" w:cs="Times New Roman"/>
          <w:spacing w:val="-3"/>
        </w:rPr>
        <w:t>п</w:t>
      </w:r>
      <w:r w:rsidRPr="00AA2ED7">
        <w:rPr>
          <w:rFonts w:ascii="Times New Roman" w:hAnsi="Times New Roman" w:cs="Times New Roman"/>
          <w:spacing w:val="-4"/>
        </w:rPr>
        <w:t>о</w:t>
      </w:r>
      <w:r w:rsidRPr="00AA2ED7">
        <w:rPr>
          <w:rFonts w:ascii="Times New Roman" w:hAnsi="Times New Roman" w:cs="Times New Roman"/>
        </w:rPr>
        <w:t>д</w:t>
      </w:r>
      <w:r w:rsidRPr="00AA2ED7">
        <w:rPr>
          <w:rFonts w:ascii="Times New Roman" w:hAnsi="Times New Roman" w:cs="Times New Roman"/>
          <w:spacing w:val="33"/>
        </w:rPr>
        <w:t xml:space="preserve"> </w:t>
      </w:r>
      <w:r w:rsidRPr="00AA2ED7">
        <w:rPr>
          <w:rFonts w:ascii="Times New Roman" w:hAnsi="Times New Roman" w:cs="Times New Roman"/>
        </w:rPr>
        <w:t>п</w:t>
      </w:r>
      <w:r w:rsidRPr="00AA2ED7">
        <w:rPr>
          <w:rFonts w:ascii="Times New Roman" w:hAnsi="Times New Roman" w:cs="Times New Roman"/>
          <w:spacing w:val="-3"/>
        </w:rPr>
        <w:t>у</w:t>
      </w:r>
      <w:r w:rsidRPr="00AA2ED7">
        <w:rPr>
          <w:rFonts w:ascii="Times New Roman" w:hAnsi="Times New Roman" w:cs="Times New Roman"/>
        </w:rPr>
        <w:t>ном</w:t>
      </w:r>
      <w:r w:rsidRPr="00AA2ED7">
        <w:rPr>
          <w:rFonts w:ascii="Times New Roman" w:hAnsi="Times New Roman" w:cs="Times New Roman"/>
          <w:spacing w:val="35"/>
        </w:rPr>
        <w:t xml:space="preserve"> </w:t>
      </w:r>
      <w:r w:rsidRPr="00AA2ED7">
        <w:rPr>
          <w:rFonts w:ascii="Times New Roman" w:hAnsi="Times New Roman" w:cs="Times New Roman"/>
        </w:rPr>
        <w:t>м</w:t>
      </w:r>
      <w:r w:rsidRPr="00AA2ED7">
        <w:rPr>
          <w:rFonts w:ascii="Times New Roman" w:hAnsi="Times New Roman" w:cs="Times New Roman"/>
          <w:spacing w:val="-6"/>
        </w:rPr>
        <w:t>а</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spacing w:val="1"/>
        </w:rPr>
        <w:t>р</w:t>
      </w:r>
      <w:r w:rsidRPr="00AA2ED7">
        <w:rPr>
          <w:rFonts w:ascii="Times New Roman" w:hAnsi="Times New Roman" w:cs="Times New Roman"/>
        </w:rPr>
        <w:t>ија</w:t>
      </w:r>
      <w:r w:rsidRPr="00AA2ED7">
        <w:rPr>
          <w:rFonts w:ascii="Times New Roman" w:hAnsi="Times New Roman" w:cs="Times New Roman"/>
          <w:spacing w:val="-1"/>
        </w:rPr>
        <w:t>л</w:t>
      </w:r>
      <w:r w:rsidRPr="00AA2ED7">
        <w:rPr>
          <w:rFonts w:ascii="Times New Roman" w:hAnsi="Times New Roman" w:cs="Times New Roman"/>
        </w:rPr>
        <w:t>ном</w:t>
      </w:r>
      <w:r w:rsidRPr="00AA2ED7">
        <w:rPr>
          <w:rFonts w:ascii="Times New Roman" w:hAnsi="Times New Roman" w:cs="Times New Roman"/>
          <w:spacing w:val="35"/>
        </w:rPr>
        <w:t xml:space="preserve"> </w:t>
      </w:r>
      <w:r w:rsidRPr="00AA2ED7">
        <w:rPr>
          <w:rFonts w:ascii="Times New Roman" w:hAnsi="Times New Roman" w:cs="Times New Roman"/>
        </w:rPr>
        <w:t>и</w:t>
      </w:r>
      <w:r w:rsidRPr="00AA2ED7">
        <w:rPr>
          <w:rFonts w:ascii="Times New Roman" w:hAnsi="Times New Roman" w:cs="Times New Roman"/>
          <w:spacing w:val="32"/>
        </w:rPr>
        <w:t xml:space="preserve"> </w:t>
      </w:r>
      <w:r w:rsidRPr="00AA2ED7">
        <w:rPr>
          <w:rFonts w:ascii="Times New Roman" w:hAnsi="Times New Roman" w:cs="Times New Roman"/>
          <w:spacing w:val="-2"/>
        </w:rPr>
        <w:t>к</w:t>
      </w:r>
      <w:r w:rsidRPr="00AA2ED7">
        <w:rPr>
          <w:rFonts w:ascii="Times New Roman" w:hAnsi="Times New Roman" w:cs="Times New Roman"/>
          <w:spacing w:val="1"/>
        </w:rPr>
        <w:t>р</w:t>
      </w:r>
      <w:r w:rsidRPr="00AA2ED7">
        <w:rPr>
          <w:rFonts w:ascii="Times New Roman" w:hAnsi="Times New Roman" w:cs="Times New Roman"/>
        </w:rPr>
        <w:t>ивичн</w:t>
      </w:r>
      <w:r w:rsidRPr="00AA2ED7">
        <w:rPr>
          <w:rFonts w:ascii="Times New Roman" w:hAnsi="Times New Roman" w:cs="Times New Roman"/>
          <w:spacing w:val="-2"/>
        </w:rPr>
        <w:t>о</w:t>
      </w:r>
      <w:r w:rsidRPr="00AA2ED7">
        <w:rPr>
          <w:rFonts w:ascii="Times New Roman" w:hAnsi="Times New Roman" w:cs="Times New Roman"/>
        </w:rPr>
        <w:t xml:space="preserve">м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ор</w:t>
      </w:r>
      <w:r w:rsidRPr="00AA2ED7">
        <w:rPr>
          <w:rFonts w:ascii="Times New Roman" w:hAnsi="Times New Roman" w:cs="Times New Roman"/>
        </w:rPr>
        <w:t>нош</w:t>
      </w:r>
      <w:r w:rsidRPr="00AA2ED7">
        <w:rPr>
          <w:rFonts w:ascii="Times New Roman" w:hAnsi="Times New Roman" w:cs="Times New Roman"/>
          <w:spacing w:val="1"/>
        </w:rPr>
        <w:t>ћ</w:t>
      </w:r>
      <w:r w:rsidRPr="00AA2ED7">
        <w:rPr>
          <w:rFonts w:ascii="Times New Roman" w:hAnsi="Times New Roman" w:cs="Times New Roman"/>
          <w:spacing w:val="-26"/>
        </w:rPr>
        <w:t>у</w:t>
      </w:r>
      <w:r w:rsidRPr="00AA2ED7">
        <w:rPr>
          <w:rFonts w:ascii="Times New Roman" w:hAnsi="Times New Roman" w:cs="Times New Roman"/>
        </w:rPr>
        <w:t>,</w:t>
      </w:r>
      <w:r w:rsidRPr="00AA2ED7">
        <w:rPr>
          <w:rFonts w:ascii="Times New Roman" w:hAnsi="Times New Roman" w:cs="Times New Roman"/>
          <w:spacing w:val="2"/>
        </w:rPr>
        <w:t xml:space="preserve"> </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rPr>
        <w:t>о</w:t>
      </w:r>
      <w:r w:rsidRPr="00AA2ED7">
        <w:rPr>
          <w:rFonts w:ascii="Times New Roman" w:hAnsi="Times New Roman" w:cs="Times New Roman"/>
          <w:spacing w:val="1"/>
        </w:rPr>
        <w:t xml:space="preserve"> з</w:t>
      </w:r>
      <w:r w:rsidRPr="00AA2ED7">
        <w:rPr>
          <w:rFonts w:ascii="Times New Roman" w:hAnsi="Times New Roman" w:cs="Times New Roman"/>
          <w:spacing w:val="-1"/>
        </w:rPr>
        <w:t>а</w:t>
      </w:r>
      <w:r w:rsidRPr="00AA2ED7">
        <w:rPr>
          <w:rFonts w:ascii="Times New Roman" w:hAnsi="Times New Roman" w:cs="Times New Roman"/>
        </w:rPr>
        <w:t>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1"/>
        </w:rPr>
        <w:t>н</w:t>
      </w:r>
      <w:r w:rsidRPr="00AA2ED7">
        <w:rPr>
          <w:rFonts w:ascii="Times New Roman" w:hAnsi="Times New Roman" w:cs="Times New Roman"/>
        </w:rPr>
        <w:t>ик</w:t>
      </w:r>
      <w:r w:rsidRPr="00AA2ED7">
        <w:rPr>
          <w:rFonts w:ascii="Times New Roman" w:hAnsi="Times New Roman" w:cs="Times New Roman"/>
          <w:spacing w:val="3"/>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ођ</w:t>
      </w:r>
      <w:r w:rsidRPr="00AA2ED7">
        <w:rPr>
          <w:rFonts w:ascii="Times New Roman" w:hAnsi="Times New Roman" w:cs="Times New Roman"/>
          <w:spacing w:val="-4"/>
        </w:rPr>
        <w:t>а</w:t>
      </w:r>
      <w:r w:rsidRPr="00AA2ED7">
        <w:rPr>
          <w:rFonts w:ascii="Times New Roman" w:hAnsi="Times New Roman" w:cs="Times New Roman"/>
        </w:rPr>
        <w:t xml:space="preserve">ча, </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јем</w:t>
      </w:r>
      <w:r w:rsidRPr="00AA2ED7">
        <w:rPr>
          <w:rFonts w:ascii="Times New Roman" w:hAnsi="Times New Roman" w:cs="Times New Roman"/>
          <w:spacing w:val="1"/>
        </w:rPr>
        <w:t xml:space="preserve"> </w:t>
      </w:r>
      <w:r w:rsidRPr="00AA2ED7">
        <w:rPr>
          <w:rFonts w:ascii="Times New Roman" w:hAnsi="Times New Roman" w:cs="Times New Roman"/>
        </w:rPr>
        <w:t>сл</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spacing w:val="1"/>
        </w:rPr>
        <w:t>ећ</w:t>
      </w:r>
      <w:r w:rsidRPr="00AA2ED7">
        <w:rPr>
          <w:rFonts w:ascii="Times New Roman" w:hAnsi="Times New Roman" w:cs="Times New Roman"/>
        </w:rPr>
        <w:t>у</w:t>
      </w:r>
    </w:p>
    <w:p w:rsidR="00AA2ED7" w:rsidRPr="00AA2ED7" w:rsidRDefault="00AA2ED7" w:rsidP="00AA2ED7">
      <w:pPr>
        <w:spacing w:before="2" w:line="150" w:lineRule="exact"/>
        <w:jc w:val="both"/>
        <w:rPr>
          <w:rFonts w:ascii="Times New Roman" w:hAnsi="Times New Roman" w:cs="Times New Roman"/>
        </w:rPr>
      </w:pP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jc w:val="both"/>
        <w:rPr>
          <w:rFonts w:ascii="Times New Roman" w:hAnsi="Times New Roman" w:cs="Times New Roman"/>
        </w:rPr>
      </w:pPr>
      <w:r w:rsidRPr="00AA2ED7">
        <w:rPr>
          <w:rFonts w:ascii="Times New Roman" w:hAnsi="Times New Roman" w:cs="Times New Roman"/>
          <w:b/>
          <w:bCs/>
        </w:rPr>
        <w:t>И З</w:t>
      </w:r>
      <w:r w:rsidRPr="00AA2ED7">
        <w:rPr>
          <w:rFonts w:ascii="Times New Roman" w:hAnsi="Times New Roman" w:cs="Times New Roman"/>
          <w:b/>
          <w:bCs/>
          <w:spacing w:val="1"/>
        </w:rPr>
        <w:t xml:space="preserve"> </w:t>
      </w:r>
      <w:r w:rsidRPr="00AA2ED7">
        <w:rPr>
          <w:rFonts w:ascii="Times New Roman" w:hAnsi="Times New Roman" w:cs="Times New Roman"/>
          <w:b/>
          <w:bCs/>
        </w:rPr>
        <w:t>Ј</w:t>
      </w:r>
      <w:r w:rsidRPr="00AA2ED7">
        <w:rPr>
          <w:rFonts w:ascii="Times New Roman" w:hAnsi="Times New Roman" w:cs="Times New Roman"/>
          <w:b/>
          <w:bCs/>
          <w:spacing w:val="4"/>
        </w:rPr>
        <w:t xml:space="preserve"> </w:t>
      </w:r>
      <w:r w:rsidRPr="00AA2ED7">
        <w:rPr>
          <w:rFonts w:ascii="Times New Roman" w:hAnsi="Times New Roman" w:cs="Times New Roman"/>
          <w:b/>
          <w:bCs/>
        </w:rPr>
        <w:t>А</w:t>
      </w:r>
      <w:r w:rsidRPr="00AA2ED7">
        <w:rPr>
          <w:rFonts w:ascii="Times New Roman" w:hAnsi="Times New Roman" w:cs="Times New Roman"/>
          <w:b/>
          <w:bCs/>
          <w:spacing w:val="-8"/>
        </w:rPr>
        <w:t xml:space="preserve"> </w:t>
      </w:r>
      <w:r w:rsidRPr="00AA2ED7">
        <w:rPr>
          <w:rFonts w:ascii="Times New Roman" w:hAnsi="Times New Roman" w:cs="Times New Roman"/>
          <w:b/>
          <w:bCs/>
        </w:rPr>
        <w:t>В У</w:t>
      </w:r>
    </w:p>
    <w:p w:rsidR="00AA2ED7" w:rsidRPr="00AA2ED7" w:rsidRDefault="00AA2ED7" w:rsidP="00AA2ED7">
      <w:pPr>
        <w:spacing w:before="14" w:line="260" w:lineRule="exact"/>
        <w:jc w:val="both"/>
        <w:rPr>
          <w:rFonts w:ascii="Times New Roman" w:hAnsi="Times New Roman" w:cs="Times New Roman"/>
        </w:rPr>
      </w:pPr>
    </w:p>
    <w:p w:rsidR="00AA2ED7" w:rsidRPr="00AA2ED7" w:rsidRDefault="00AA2ED7" w:rsidP="00AA2ED7">
      <w:pPr>
        <w:overflowPunct w:val="0"/>
        <w:autoSpaceDE w:val="0"/>
        <w:spacing w:line="216" w:lineRule="auto"/>
        <w:jc w:val="both"/>
        <w:rPr>
          <w:rFonts w:ascii="Times New Roman" w:hAnsi="Times New Roman" w:cs="Times New Roman"/>
          <w:lang w:val="sr-Cyrl-CS"/>
        </w:rPr>
      </w:pP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 xml:space="preserve">ч </w:t>
      </w:r>
      <w:r w:rsidRPr="00AA2ED7">
        <w:rPr>
          <w:rFonts w:ascii="Times New Roman" w:hAnsi="Times New Roman" w:cs="Times New Roman"/>
          <w:i/>
          <w:u w:val="single" w:color="000000"/>
        </w:rPr>
        <w:t xml:space="preserve">                                                                               </w:t>
      </w:r>
      <w:r w:rsidRPr="00AA2ED7">
        <w:rPr>
          <w:rFonts w:ascii="Times New Roman" w:hAnsi="Times New Roman" w:cs="Times New Roman"/>
          <w:i/>
          <w:spacing w:val="-66"/>
        </w:rPr>
        <w:t xml:space="preserve">  </w:t>
      </w:r>
      <w:r w:rsidRPr="00AA2ED7">
        <w:rPr>
          <w:rFonts w:ascii="Times New Roman" w:hAnsi="Times New Roman" w:cs="Times New Roman"/>
          <w:i/>
        </w:rPr>
        <w:t>[н</w:t>
      </w:r>
      <w:r w:rsidRPr="00AA2ED7">
        <w:rPr>
          <w:rFonts w:ascii="Times New Roman" w:hAnsi="Times New Roman" w:cs="Times New Roman"/>
          <w:i/>
          <w:spacing w:val="1"/>
        </w:rPr>
        <w:t>а</w:t>
      </w:r>
      <w:r w:rsidRPr="00AA2ED7">
        <w:rPr>
          <w:rFonts w:ascii="Times New Roman" w:hAnsi="Times New Roman" w:cs="Times New Roman"/>
          <w:i/>
          <w:spacing w:val="-5"/>
        </w:rPr>
        <w:t>в</w:t>
      </w:r>
      <w:r w:rsidRPr="00AA2ED7">
        <w:rPr>
          <w:rFonts w:ascii="Times New Roman" w:hAnsi="Times New Roman" w:cs="Times New Roman"/>
          <w:i/>
          <w:spacing w:val="-1"/>
        </w:rPr>
        <w:t>е</w:t>
      </w:r>
      <w:r w:rsidRPr="00AA2ED7">
        <w:rPr>
          <w:rFonts w:ascii="Times New Roman" w:hAnsi="Times New Roman" w:cs="Times New Roman"/>
          <w:i/>
        </w:rPr>
        <w:t>с</w:t>
      </w:r>
      <w:r w:rsidRPr="00AA2ED7">
        <w:rPr>
          <w:rFonts w:ascii="Times New Roman" w:hAnsi="Times New Roman" w:cs="Times New Roman"/>
          <w:i/>
          <w:spacing w:val="-3"/>
        </w:rPr>
        <w:t>т</w:t>
      </w:r>
      <w:r w:rsidRPr="00AA2ED7">
        <w:rPr>
          <w:rFonts w:ascii="Times New Roman" w:hAnsi="Times New Roman" w:cs="Times New Roman"/>
          <w:i/>
        </w:rPr>
        <w:t xml:space="preserve">и </w:t>
      </w:r>
      <w:r w:rsidRPr="00AA2ED7">
        <w:rPr>
          <w:rFonts w:ascii="Times New Roman" w:hAnsi="Times New Roman" w:cs="Times New Roman"/>
          <w:i/>
          <w:spacing w:val="24"/>
        </w:rPr>
        <w:t xml:space="preserve"> </w:t>
      </w:r>
      <w:r w:rsidRPr="00AA2ED7">
        <w:rPr>
          <w:rFonts w:ascii="Times New Roman" w:hAnsi="Times New Roman" w:cs="Times New Roman"/>
          <w:i/>
        </w:rPr>
        <w:t>н</w:t>
      </w:r>
      <w:r w:rsidRPr="00AA2ED7">
        <w:rPr>
          <w:rFonts w:ascii="Times New Roman" w:hAnsi="Times New Roman" w:cs="Times New Roman"/>
          <w:i/>
          <w:spacing w:val="-4"/>
        </w:rPr>
        <w:t>а</w:t>
      </w:r>
      <w:r w:rsidRPr="00AA2ED7">
        <w:rPr>
          <w:rFonts w:ascii="Times New Roman" w:hAnsi="Times New Roman" w:cs="Times New Roman"/>
          <w:i/>
          <w:spacing w:val="-1"/>
        </w:rPr>
        <w:t>з</w:t>
      </w:r>
      <w:r w:rsidRPr="00AA2ED7">
        <w:rPr>
          <w:rFonts w:ascii="Times New Roman" w:hAnsi="Times New Roman" w:cs="Times New Roman"/>
          <w:i/>
          <w:spacing w:val="1"/>
        </w:rPr>
        <w:t>и</w:t>
      </w:r>
      <w:r w:rsidRPr="00AA2ED7">
        <w:rPr>
          <w:rFonts w:ascii="Times New Roman" w:hAnsi="Times New Roman" w:cs="Times New Roman"/>
          <w:i/>
        </w:rPr>
        <w:t>в п</w:t>
      </w:r>
      <w:r w:rsidRPr="00AA2ED7">
        <w:rPr>
          <w:rFonts w:ascii="Times New Roman" w:hAnsi="Times New Roman" w:cs="Times New Roman"/>
          <w:i/>
          <w:spacing w:val="1"/>
        </w:rPr>
        <w:t>о</w:t>
      </w:r>
      <w:r w:rsidRPr="00AA2ED7">
        <w:rPr>
          <w:rFonts w:ascii="Times New Roman" w:hAnsi="Times New Roman" w:cs="Times New Roman"/>
          <w:i/>
        </w:rPr>
        <w:t>ди</w:t>
      </w:r>
      <w:r w:rsidRPr="00AA2ED7">
        <w:rPr>
          <w:rFonts w:ascii="Times New Roman" w:hAnsi="Times New Roman" w:cs="Times New Roman"/>
          <w:i/>
          <w:spacing w:val="-1"/>
        </w:rPr>
        <w:t>з</w:t>
      </w:r>
      <w:r w:rsidRPr="00AA2ED7">
        <w:rPr>
          <w:rFonts w:ascii="Times New Roman" w:hAnsi="Times New Roman" w:cs="Times New Roman"/>
          <w:i/>
          <w:spacing w:val="-5"/>
        </w:rPr>
        <w:t>в</w:t>
      </w:r>
      <w:r w:rsidRPr="00AA2ED7">
        <w:rPr>
          <w:rFonts w:ascii="Times New Roman" w:hAnsi="Times New Roman" w:cs="Times New Roman"/>
          <w:i/>
          <w:spacing w:val="1"/>
        </w:rPr>
        <w:t>ођ</w:t>
      </w:r>
      <w:r w:rsidRPr="00AA2ED7">
        <w:rPr>
          <w:rFonts w:ascii="Times New Roman" w:hAnsi="Times New Roman" w:cs="Times New Roman"/>
          <w:i/>
          <w:spacing w:val="-16"/>
        </w:rPr>
        <w:t>а</w:t>
      </w:r>
      <w:r w:rsidRPr="00AA2ED7">
        <w:rPr>
          <w:rFonts w:ascii="Times New Roman" w:hAnsi="Times New Roman" w:cs="Times New Roman"/>
          <w:i/>
        </w:rPr>
        <w:t>ча]</w:t>
      </w:r>
      <w:r w:rsidRPr="00AA2ED7">
        <w:rPr>
          <w:rFonts w:ascii="Times New Roman" w:hAnsi="Times New Roman" w:cs="Times New Roman"/>
          <w:i/>
          <w:spacing w:val="3"/>
        </w:rPr>
        <w:t xml:space="preserve"> </w:t>
      </w:r>
      <w:r w:rsidRPr="00AA2ED7">
        <w:rPr>
          <w:rFonts w:ascii="Times New Roman" w:hAnsi="Times New Roman" w:cs="Times New Roman"/>
        </w:rPr>
        <w:t>у пос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2"/>
        </w:rPr>
        <w:t>к</w:t>
      </w:r>
      <w:r w:rsidRPr="00AA2ED7">
        <w:rPr>
          <w:rFonts w:ascii="Times New Roman" w:hAnsi="Times New Roman" w:cs="Times New Roman"/>
        </w:rPr>
        <w:t>у јавне</w:t>
      </w:r>
      <w:r w:rsidRPr="00AA2ED7">
        <w:rPr>
          <w:rFonts w:ascii="Times New Roman" w:hAnsi="Times New Roman" w:cs="Times New Roman"/>
          <w:spacing w:val="3"/>
        </w:rPr>
        <w:t xml:space="preserve"> </w:t>
      </w:r>
      <w:r w:rsidRPr="00AA2ED7">
        <w:rPr>
          <w:rFonts w:ascii="Times New Roman" w:hAnsi="Times New Roman" w:cs="Times New Roman"/>
        </w:rPr>
        <w:t>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к</w:t>
      </w:r>
      <w:r w:rsidRPr="00AA2ED7">
        <w:rPr>
          <w:rFonts w:ascii="Times New Roman" w:hAnsi="Times New Roman" w:cs="Times New Roman"/>
        </w:rPr>
        <w:t xml:space="preserve">е </w:t>
      </w:r>
      <w:r w:rsidRPr="00AA2ED7">
        <w:rPr>
          <w:rFonts w:ascii="Times New Roman" w:hAnsi="Times New Roman" w:cs="Times New Roman"/>
          <w:lang w:val="sr-Cyrl-RS"/>
        </w:rPr>
        <w:t>мале вредности</w:t>
      </w:r>
      <w:r w:rsidRPr="00AA2ED7">
        <w:rPr>
          <w:rFonts w:ascii="Times New Roman" w:hAnsi="Times New Roman" w:cs="Times New Roman"/>
          <w:spacing w:val="6"/>
        </w:rPr>
        <w:t xml:space="preserve"> </w:t>
      </w:r>
      <w:r w:rsidRPr="00AA2ED7">
        <w:rPr>
          <w:rFonts w:ascii="Times New Roman" w:hAnsi="Times New Roman" w:cs="Times New Roman"/>
          <w:spacing w:val="6"/>
          <w:lang w:val="sr-Cyrl-RS"/>
        </w:rPr>
        <w:t xml:space="preserve"> услуге штампања часописа „Информатор“</w:t>
      </w:r>
      <w:r w:rsidRPr="00AA2ED7">
        <w:rPr>
          <w:rFonts w:ascii="Times New Roman" w:hAnsi="Times New Roman" w:cs="Times New Roman"/>
          <w:b/>
          <w:lang w:val="sr-Cyrl-CS"/>
        </w:rPr>
        <w:t xml:space="preserve"> </w:t>
      </w:r>
      <w:r w:rsidRPr="00AA2ED7">
        <w:rPr>
          <w:rFonts w:ascii="Times New Roman" w:hAnsi="Times New Roman" w:cs="Times New Roman"/>
          <w:spacing w:val="1"/>
        </w:rPr>
        <w:t>б</w:t>
      </w:r>
      <w:r w:rsidRPr="00AA2ED7">
        <w:rPr>
          <w:rFonts w:ascii="Times New Roman" w:hAnsi="Times New Roman" w:cs="Times New Roman"/>
        </w:rPr>
        <w:t>р</w:t>
      </w:r>
      <w:r w:rsidRPr="00AA2ED7">
        <w:rPr>
          <w:rFonts w:ascii="Times New Roman" w:hAnsi="Times New Roman" w:cs="Times New Roman"/>
          <w:spacing w:val="-3"/>
        </w:rPr>
        <w:t>о</w:t>
      </w:r>
      <w:r w:rsidRPr="00AA2ED7">
        <w:rPr>
          <w:rFonts w:ascii="Times New Roman" w:hAnsi="Times New Roman" w:cs="Times New Roman"/>
        </w:rPr>
        <w:t>ј</w:t>
      </w:r>
      <w:r w:rsidRPr="00AA2ED7">
        <w:rPr>
          <w:rFonts w:ascii="Times New Roman" w:hAnsi="Times New Roman" w:cs="Times New Roman"/>
          <w:spacing w:val="12"/>
        </w:rPr>
        <w:t xml:space="preserve">  </w:t>
      </w:r>
      <w:r w:rsidRPr="00AA2ED7">
        <w:rPr>
          <w:rFonts w:ascii="Times New Roman" w:hAnsi="Times New Roman" w:cs="Times New Roman"/>
          <w:spacing w:val="12"/>
          <w:lang w:val="sr-Cyrl-RS"/>
        </w:rPr>
        <w:t xml:space="preserve">ЈНМВ </w:t>
      </w:r>
      <w:r>
        <w:rPr>
          <w:rFonts w:ascii="Times New Roman" w:hAnsi="Times New Roman" w:cs="Times New Roman"/>
          <w:spacing w:val="12"/>
          <w:lang w:val="sr-Cyrl-RS"/>
        </w:rPr>
        <w:t>3</w:t>
      </w:r>
      <w:r w:rsidRPr="00AA2ED7">
        <w:rPr>
          <w:rFonts w:ascii="Times New Roman" w:hAnsi="Times New Roman" w:cs="Times New Roman"/>
          <w:spacing w:val="12"/>
          <w:lang w:val="sr-Cyrl-RS"/>
        </w:rPr>
        <w:t xml:space="preserve">/17 </w:t>
      </w:r>
      <w:r w:rsidRPr="00AA2ED7">
        <w:rPr>
          <w:rFonts w:ascii="Times New Roman" w:hAnsi="Times New Roman" w:cs="Times New Roman"/>
          <w:lang w:val="sr-Cyrl-RS"/>
        </w:rPr>
        <w:t>исп</w:t>
      </w:r>
      <w:r w:rsidRPr="00AA2ED7">
        <w:rPr>
          <w:rFonts w:ascii="Times New Roman" w:hAnsi="Times New Roman" w:cs="Times New Roman"/>
          <w:spacing w:val="-3"/>
          <w:lang w:val="sr-Cyrl-RS"/>
        </w:rPr>
        <w:t>у</w:t>
      </w:r>
      <w:r w:rsidRPr="00AA2ED7">
        <w:rPr>
          <w:rFonts w:ascii="Times New Roman" w:hAnsi="Times New Roman" w:cs="Times New Roman"/>
          <w:spacing w:val="-1"/>
          <w:lang w:val="sr-Cyrl-RS"/>
        </w:rPr>
        <w:t>њ</w:t>
      </w:r>
      <w:r w:rsidRPr="00AA2ED7">
        <w:rPr>
          <w:rFonts w:ascii="Times New Roman" w:hAnsi="Times New Roman" w:cs="Times New Roman"/>
          <w:spacing w:val="1"/>
          <w:lang w:val="sr-Cyrl-RS"/>
        </w:rPr>
        <w:t>а</w:t>
      </w:r>
      <w:r w:rsidRPr="00AA2ED7">
        <w:rPr>
          <w:rFonts w:ascii="Times New Roman" w:hAnsi="Times New Roman" w:cs="Times New Roman"/>
          <w:spacing w:val="-3"/>
          <w:lang w:val="sr-Cyrl-RS"/>
        </w:rPr>
        <w:t>в</w:t>
      </w:r>
      <w:r w:rsidRPr="00AA2ED7">
        <w:rPr>
          <w:rFonts w:ascii="Times New Roman" w:hAnsi="Times New Roman" w:cs="Times New Roman"/>
          <w:lang w:val="sr-Cyrl-RS"/>
        </w:rPr>
        <w:t>а</w:t>
      </w:r>
      <w:r w:rsidRPr="00AA2ED7">
        <w:rPr>
          <w:rFonts w:ascii="Times New Roman" w:hAnsi="Times New Roman" w:cs="Times New Roman"/>
          <w:spacing w:val="2"/>
        </w:rPr>
        <w:t xml:space="preserve"> </w:t>
      </w:r>
      <w:r w:rsidRPr="00AA2ED7">
        <w:rPr>
          <w:rFonts w:ascii="Times New Roman" w:hAnsi="Times New Roman" w:cs="Times New Roman"/>
        </w:rPr>
        <w:t>с</w:t>
      </w:r>
      <w:r w:rsidRPr="00AA2ED7">
        <w:rPr>
          <w:rFonts w:ascii="Times New Roman" w:hAnsi="Times New Roman" w:cs="Times New Roman"/>
          <w:spacing w:val="-5"/>
        </w:rPr>
        <w:t>в</w:t>
      </w:r>
      <w:r w:rsidRPr="00AA2ED7">
        <w:rPr>
          <w:rFonts w:ascii="Times New Roman" w:hAnsi="Times New Roman" w:cs="Times New Roman"/>
        </w:rPr>
        <w:t>е</w:t>
      </w:r>
      <w:r w:rsidRPr="00AA2ED7">
        <w:rPr>
          <w:rFonts w:ascii="Times New Roman" w:hAnsi="Times New Roman" w:cs="Times New Roman"/>
          <w:spacing w:val="2"/>
        </w:rPr>
        <w:t xml:space="preserve"> </w:t>
      </w:r>
      <w:r w:rsidRPr="00AA2ED7">
        <w:rPr>
          <w:rFonts w:ascii="Times New Roman" w:hAnsi="Times New Roman" w:cs="Times New Roman"/>
          <w:spacing w:val="-5"/>
        </w:rPr>
        <w:t>у</w:t>
      </w:r>
      <w:r w:rsidRPr="00AA2ED7">
        <w:rPr>
          <w:rFonts w:ascii="Times New Roman" w:hAnsi="Times New Roman" w:cs="Times New Roman"/>
        </w:rPr>
        <w:t>с</w:t>
      </w:r>
      <w:r w:rsidRPr="00AA2ED7">
        <w:rPr>
          <w:rFonts w:ascii="Times New Roman" w:hAnsi="Times New Roman" w:cs="Times New Roman"/>
          <w:spacing w:val="1"/>
        </w:rPr>
        <w:t>ло</w:t>
      </w:r>
      <w:r w:rsidRPr="00AA2ED7">
        <w:rPr>
          <w:rFonts w:ascii="Times New Roman" w:hAnsi="Times New Roman" w:cs="Times New Roman"/>
          <w:spacing w:val="-3"/>
        </w:rPr>
        <w:t>в</w:t>
      </w:r>
      <w:r w:rsidRPr="00AA2ED7">
        <w:rPr>
          <w:rFonts w:ascii="Times New Roman" w:hAnsi="Times New Roman" w:cs="Times New Roman"/>
        </w:rPr>
        <w:t>е</w:t>
      </w:r>
      <w:r w:rsidRPr="00AA2ED7">
        <w:rPr>
          <w:rFonts w:ascii="Times New Roman" w:hAnsi="Times New Roman" w:cs="Times New Roman"/>
          <w:spacing w:val="2"/>
        </w:rPr>
        <w:t xml:space="preserve"> </w:t>
      </w:r>
      <w:r w:rsidRPr="00AA2ED7">
        <w:rPr>
          <w:rFonts w:ascii="Times New Roman" w:hAnsi="Times New Roman" w:cs="Times New Roman"/>
        </w:rPr>
        <w:t>из</w:t>
      </w:r>
      <w:r w:rsidRPr="00AA2ED7">
        <w:rPr>
          <w:rFonts w:ascii="Times New Roman" w:hAnsi="Times New Roman" w:cs="Times New Roman"/>
          <w:spacing w:val="2"/>
        </w:rPr>
        <w:t xml:space="preserve"> </w:t>
      </w:r>
      <w:r w:rsidRPr="00AA2ED7">
        <w:rPr>
          <w:rFonts w:ascii="Times New Roman" w:hAnsi="Times New Roman" w:cs="Times New Roman"/>
        </w:rPr>
        <w:t>ч</w:t>
      </w:r>
      <w:r w:rsidRPr="00AA2ED7">
        <w:rPr>
          <w:rFonts w:ascii="Times New Roman" w:hAnsi="Times New Roman" w:cs="Times New Roman"/>
          <w:spacing w:val="-1"/>
        </w:rPr>
        <w:t>л</w:t>
      </w:r>
      <w:r w:rsidRPr="00AA2ED7">
        <w:rPr>
          <w:rFonts w:ascii="Times New Roman" w:hAnsi="Times New Roman" w:cs="Times New Roman"/>
        </w:rPr>
        <w:t>.</w:t>
      </w:r>
      <w:r w:rsidRPr="00AA2ED7">
        <w:rPr>
          <w:rFonts w:ascii="Times New Roman" w:hAnsi="Times New Roman" w:cs="Times New Roman"/>
          <w:spacing w:val="2"/>
        </w:rPr>
        <w:t xml:space="preserve"> </w:t>
      </w:r>
      <w:r w:rsidRPr="00AA2ED7">
        <w:rPr>
          <w:rFonts w:ascii="Times New Roman" w:hAnsi="Times New Roman" w:cs="Times New Roman"/>
          <w:spacing w:val="1"/>
        </w:rPr>
        <w:t>7</w:t>
      </w:r>
      <w:r w:rsidRPr="00AA2ED7">
        <w:rPr>
          <w:rFonts w:ascii="Times New Roman" w:hAnsi="Times New Roman" w:cs="Times New Roman"/>
          <w:spacing w:val="-1"/>
        </w:rPr>
        <w:t>5</w:t>
      </w:r>
      <w:r w:rsidRPr="00AA2ED7">
        <w:rPr>
          <w:rFonts w:ascii="Times New Roman" w:hAnsi="Times New Roman" w:cs="Times New Roman"/>
        </w:rPr>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 xml:space="preserve">на,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 xml:space="preserve">носно </w:t>
      </w:r>
      <w:r w:rsidRPr="00AA2ED7">
        <w:rPr>
          <w:rFonts w:ascii="Times New Roman" w:hAnsi="Times New Roman" w:cs="Times New Roman"/>
          <w:spacing w:val="-5"/>
        </w:rPr>
        <w:t>у</w:t>
      </w:r>
      <w:r w:rsidRPr="00AA2ED7">
        <w:rPr>
          <w:rFonts w:ascii="Times New Roman" w:hAnsi="Times New Roman" w:cs="Times New Roman"/>
        </w:rPr>
        <w:t>с</w:t>
      </w:r>
      <w:r w:rsidRPr="00AA2ED7">
        <w:rPr>
          <w:rFonts w:ascii="Times New Roman" w:hAnsi="Times New Roman" w:cs="Times New Roman"/>
          <w:spacing w:val="1"/>
        </w:rPr>
        <w:t>ло</w:t>
      </w:r>
      <w:r w:rsidRPr="00AA2ED7">
        <w:rPr>
          <w:rFonts w:ascii="Times New Roman" w:hAnsi="Times New Roman" w:cs="Times New Roman"/>
          <w:spacing w:val="-3"/>
        </w:rPr>
        <w:t>в</w:t>
      </w:r>
      <w:r w:rsidRPr="00AA2ED7">
        <w:rPr>
          <w:rFonts w:ascii="Times New Roman" w:hAnsi="Times New Roman" w:cs="Times New Roman"/>
        </w:rPr>
        <w:t>е</w:t>
      </w:r>
      <w:r w:rsidRPr="00AA2ED7">
        <w:rPr>
          <w:rFonts w:ascii="Times New Roman" w:hAnsi="Times New Roman" w:cs="Times New Roman"/>
          <w:spacing w:val="4"/>
        </w:rPr>
        <w:t xml:space="preserve"> </w:t>
      </w:r>
      <w:r w:rsidRPr="00AA2ED7">
        <w:rPr>
          <w:rFonts w:ascii="Times New Roman" w:hAnsi="Times New Roman" w:cs="Times New Roman"/>
          <w:spacing w:val="-1"/>
        </w:rPr>
        <w:t>д</w:t>
      </w:r>
      <w:r w:rsidRPr="00AA2ED7">
        <w:rPr>
          <w:rFonts w:ascii="Times New Roman" w:hAnsi="Times New Roman" w:cs="Times New Roman"/>
          <w:spacing w:val="1"/>
        </w:rPr>
        <w:t>е</w:t>
      </w:r>
      <w:r w:rsidRPr="00AA2ED7">
        <w:rPr>
          <w:rFonts w:ascii="Times New Roman" w:hAnsi="Times New Roman" w:cs="Times New Roman"/>
          <w:spacing w:val="-1"/>
        </w:rPr>
        <w:t>ф</w:t>
      </w:r>
      <w:r w:rsidRPr="00AA2ED7">
        <w:rPr>
          <w:rFonts w:ascii="Times New Roman" w:hAnsi="Times New Roman" w:cs="Times New Roman"/>
        </w:rPr>
        <w:t>инис</w:t>
      </w:r>
      <w:r w:rsidRPr="00AA2ED7">
        <w:rPr>
          <w:rFonts w:ascii="Times New Roman" w:hAnsi="Times New Roman" w:cs="Times New Roman"/>
          <w:spacing w:val="1"/>
        </w:rPr>
        <w:t>ан</w:t>
      </w:r>
      <w:r w:rsidRPr="00AA2ED7">
        <w:rPr>
          <w:rFonts w:ascii="Times New Roman" w:hAnsi="Times New Roman" w:cs="Times New Roman"/>
        </w:rPr>
        <w:t>е</w:t>
      </w:r>
      <w:r w:rsidRPr="00AA2ED7">
        <w:rPr>
          <w:rFonts w:ascii="Times New Roman" w:hAnsi="Times New Roman" w:cs="Times New Roman"/>
          <w:spacing w:val="4"/>
        </w:rPr>
        <w:t xml:space="preserve">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2"/>
        </w:rPr>
        <w:t>к</w:t>
      </w:r>
      <w:r w:rsidRPr="00AA2ED7">
        <w:rPr>
          <w:rFonts w:ascii="Times New Roman" w:hAnsi="Times New Roman" w:cs="Times New Roman"/>
          <w:spacing w:val="-5"/>
        </w:rPr>
        <w:t>у</w:t>
      </w:r>
      <w:r w:rsidRPr="00AA2ED7">
        <w:rPr>
          <w:rFonts w:ascii="Times New Roman" w:hAnsi="Times New Roman" w:cs="Times New Roman"/>
          <w:spacing w:val="1"/>
        </w:rPr>
        <w:t>р</w:t>
      </w:r>
      <w:r w:rsidRPr="00AA2ED7">
        <w:rPr>
          <w:rFonts w:ascii="Times New Roman" w:hAnsi="Times New Roman" w:cs="Times New Roman"/>
        </w:rPr>
        <w:t>сном</w:t>
      </w:r>
      <w:r w:rsidRPr="00AA2ED7">
        <w:rPr>
          <w:rFonts w:ascii="Times New Roman" w:hAnsi="Times New Roman" w:cs="Times New Roman"/>
          <w:spacing w:val="4"/>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3"/>
        </w:rPr>
        <w:t>к</w:t>
      </w:r>
      <w:r w:rsidRPr="00AA2ED7">
        <w:rPr>
          <w:rFonts w:ascii="Times New Roman" w:hAnsi="Times New Roman" w:cs="Times New Roman"/>
          <w:spacing w:val="-5"/>
        </w:rPr>
        <w:t>у</w:t>
      </w:r>
      <w:r w:rsidRPr="00AA2ED7">
        <w:rPr>
          <w:rFonts w:ascii="Times New Roman" w:hAnsi="Times New Roman" w:cs="Times New Roman"/>
        </w:rPr>
        <w:t>м</w:t>
      </w:r>
      <w:r w:rsidRPr="00AA2ED7">
        <w:rPr>
          <w:rFonts w:ascii="Times New Roman" w:hAnsi="Times New Roman" w:cs="Times New Roman"/>
          <w:spacing w:val="1"/>
        </w:rPr>
        <w:t>е</w:t>
      </w:r>
      <w:r w:rsidRPr="00AA2ED7">
        <w:rPr>
          <w:rFonts w:ascii="Times New Roman" w:hAnsi="Times New Roman" w:cs="Times New Roman"/>
        </w:rPr>
        <w:t>н</w:t>
      </w:r>
      <w:r w:rsidRPr="00AA2ED7">
        <w:rPr>
          <w:rFonts w:ascii="Times New Roman" w:hAnsi="Times New Roman" w:cs="Times New Roman"/>
          <w:spacing w:val="-2"/>
        </w:rPr>
        <w:t>т</w:t>
      </w:r>
      <w:r w:rsidRPr="00AA2ED7">
        <w:rPr>
          <w:rFonts w:ascii="Times New Roman" w:hAnsi="Times New Roman" w:cs="Times New Roman"/>
          <w:spacing w:val="-1"/>
        </w:rPr>
        <w:t>ац</w:t>
      </w:r>
      <w:r w:rsidRPr="00AA2ED7">
        <w:rPr>
          <w:rFonts w:ascii="Times New Roman" w:hAnsi="Times New Roman" w:cs="Times New Roman"/>
        </w:rPr>
        <w:t>ијом</w:t>
      </w:r>
      <w:r w:rsidRPr="00AA2ED7">
        <w:rPr>
          <w:rFonts w:ascii="Times New Roman" w:hAnsi="Times New Roman" w:cs="Times New Roman"/>
          <w:spacing w:val="8"/>
        </w:rPr>
        <w:t xml:space="preserve"> </w:t>
      </w:r>
      <w:r w:rsidRPr="00AA2ED7">
        <w:rPr>
          <w:rFonts w:ascii="Times New Roman" w:hAnsi="Times New Roman" w:cs="Times New Roman"/>
        </w:rPr>
        <w:t>за</w:t>
      </w:r>
      <w:r w:rsidRPr="00AA2ED7">
        <w:rPr>
          <w:rFonts w:ascii="Times New Roman" w:hAnsi="Times New Roman" w:cs="Times New Roman"/>
          <w:spacing w:val="4"/>
        </w:rPr>
        <w:t xml:space="preserve"> </w:t>
      </w:r>
      <w:r w:rsidRPr="00AA2ED7">
        <w:rPr>
          <w:rFonts w:ascii="Times New Roman" w:hAnsi="Times New Roman" w:cs="Times New Roman"/>
        </w:rPr>
        <w:t>п</w:t>
      </w:r>
      <w:r w:rsidRPr="00AA2ED7">
        <w:rPr>
          <w:rFonts w:ascii="Times New Roman" w:hAnsi="Times New Roman" w:cs="Times New Roman"/>
          <w:spacing w:val="-2"/>
        </w:rPr>
        <w:t>р</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м</w:t>
      </w:r>
      <w:r w:rsidRPr="00AA2ED7">
        <w:rPr>
          <w:rFonts w:ascii="Times New Roman" w:hAnsi="Times New Roman" w:cs="Times New Roman"/>
          <w:spacing w:val="-8"/>
        </w:rPr>
        <w:t>е</w:t>
      </w:r>
      <w:r w:rsidRPr="00AA2ED7">
        <w:rPr>
          <w:rFonts w:ascii="Times New Roman" w:hAnsi="Times New Roman" w:cs="Times New Roman"/>
        </w:rPr>
        <w:t>тну</w:t>
      </w:r>
      <w:r w:rsidRPr="00AA2ED7">
        <w:rPr>
          <w:rFonts w:ascii="Times New Roman" w:hAnsi="Times New Roman" w:cs="Times New Roman"/>
          <w:spacing w:val="1"/>
        </w:rPr>
        <w:t xml:space="preserve"> </w:t>
      </w:r>
      <w:r w:rsidRPr="00AA2ED7">
        <w:rPr>
          <w:rFonts w:ascii="Times New Roman" w:hAnsi="Times New Roman" w:cs="Times New Roman"/>
          <w:spacing w:val="2"/>
        </w:rPr>
        <w:t>ј</w:t>
      </w:r>
      <w:r w:rsidRPr="00AA2ED7">
        <w:rPr>
          <w:rFonts w:ascii="Times New Roman" w:hAnsi="Times New Roman" w:cs="Times New Roman"/>
          <w:spacing w:val="1"/>
        </w:rPr>
        <w:t>а</w:t>
      </w:r>
      <w:r w:rsidRPr="00AA2ED7">
        <w:rPr>
          <w:rFonts w:ascii="Times New Roman" w:hAnsi="Times New Roman" w:cs="Times New Roman"/>
        </w:rPr>
        <w:t>вну 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к</w:t>
      </w:r>
      <w:r w:rsidRPr="00AA2ED7">
        <w:rPr>
          <w:rFonts w:ascii="Times New Roman" w:hAnsi="Times New Roman" w:cs="Times New Roman"/>
          <w:spacing w:val="-24"/>
        </w:rPr>
        <w:t>у</w:t>
      </w:r>
      <w:r w:rsidRPr="00AA2ED7">
        <w:rPr>
          <w:rFonts w:ascii="Times New Roman" w:hAnsi="Times New Roman" w:cs="Times New Roman"/>
        </w:rPr>
        <w:t>,</w:t>
      </w:r>
      <w:r w:rsidRPr="00AA2ED7">
        <w:rPr>
          <w:rFonts w:ascii="Times New Roman" w:hAnsi="Times New Roman" w:cs="Times New Roman"/>
          <w:spacing w:val="4"/>
        </w:rPr>
        <w:t xml:space="preserve"> </w:t>
      </w:r>
      <w:r w:rsidRPr="00AA2ED7">
        <w:rPr>
          <w:rFonts w:ascii="Times New Roman" w:hAnsi="Times New Roman" w:cs="Times New Roman"/>
        </w:rPr>
        <w:t xml:space="preserve">и </w:t>
      </w:r>
      <w:r w:rsidRPr="00AA2ED7">
        <w:rPr>
          <w:rFonts w:ascii="Times New Roman" w:hAnsi="Times New Roman" w:cs="Times New Roman"/>
          <w:spacing w:val="-2"/>
        </w:rPr>
        <w:t>т</w:t>
      </w:r>
      <w:r w:rsidRPr="00AA2ED7">
        <w:rPr>
          <w:rFonts w:ascii="Times New Roman" w:hAnsi="Times New Roman" w:cs="Times New Roman"/>
          <w:spacing w:val="1"/>
        </w:rPr>
        <w:t>о</w:t>
      </w:r>
      <w:r w:rsidRPr="00AA2ED7">
        <w:rPr>
          <w:rFonts w:ascii="Times New Roman" w:hAnsi="Times New Roman" w:cs="Times New Roman"/>
        </w:rPr>
        <w:t>:</w:t>
      </w:r>
    </w:p>
    <w:p w:rsidR="00AA2ED7" w:rsidRPr="00AA2ED7" w:rsidRDefault="00AA2ED7" w:rsidP="00AA2ED7">
      <w:pPr>
        <w:spacing w:before="23" w:line="252" w:lineRule="exact"/>
        <w:jc w:val="both"/>
        <w:rPr>
          <w:rFonts w:ascii="Times New Roman" w:hAnsi="Times New Roman" w:cs="Times New Roman"/>
          <w:lang w:val="sr-Cyrl-CS"/>
        </w:rPr>
      </w:pPr>
      <w:r w:rsidRPr="00AA2ED7">
        <w:rPr>
          <w:rFonts w:ascii="Times New Roman" w:hAnsi="Times New Roman" w:cs="Times New Roman"/>
          <w:lang w:val="sr-Cyrl-CS"/>
        </w:rPr>
        <w:t>1)</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2"/>
        </w:rPr>
        <w:t>у</w:t>
      </w:r>
      <w:r w:rsidRPr="00AA2ED7">
        <w:rPr>
          <w:rFonts w:ascii="Times New Roman" w:hAnsi="Times New Roman" w:cs="Times New Roman"/>
        </w:rPr>
        <w:t>ђ</w:t>
      </w:r>
      <w:r w:rsidRPr="00AA2ED7">
        <w:rPr>
          <w:rFonts w:ascii="Times New Roman" w:hAnsi="Times New Roman" w:cs="Times New Roman"/>
          <w:spacing w:val="-6"/>
        </w:rPr>
        <w:t>а</w:t>
      </w:r>
      <w:r w:rsidRPr="00AA2ED7">
        <w:rPr>
          <w:rFonts w:ascii="Times New Roman" w:hAnsi="Times New Roman" w:cs="Times New Roman"/>
        </w:rPr>
        <w:t xml:space="preserve">ч </w:t>
      </w:r>
      <w:r w:rsidRPr="00AA2ED7">
        <w:rPr>
          <w:rFonts w:ascii="Times New Roman" w:hAnsi="Times New Roman" w:cs="Times New Roman"/>
          <w:spacing w:val="7"/>
        </w:rPr>
        <w:t xml:space="preserve"> </w:t>
      </w:r>
      <w:r w:rsidRPr="00AA2ED7">
        <w:rPr>
          <w:rFonts w:ascii="Times New Roman" w:hAnsi="Times New Roman" w:cs="Times New Roman"/>
          <w:spacing w:val="1"/>
        </w:rPr>
        <w:t>ј</w:t>
      </w:r>
      <w:r w:rsidRPr="00AA2ED7">
        <w:rPr>
          <w:rFonts w:ascii="Times New Roman" w:hAnsi="Times New Roman" w:cs="Times New Roman"/>
        </w:rPr>
        <w:t xml:space="preserve">е </w:t>
      </w:r>
      <w:r w:rsidRPr="00AA2ED7">
        <w:rPr>
          <w:rFonts w:ascii="Times New Roman" w:hAnsi="Times New Roman" w:cs="Times New Roman"/>
          <w:spacing w:val="4"/>
        </w:rPr>
        <w:t xml:space="preserve"> </w:t>
      </w:r>
      <w:r w:rsidRPr="00AA2ED7">
        <w:rPr>
          <w:rFonts w:ascii="Times New Roman" w:hAnsi="Times New Roman" w:cs="Times New Roman"/>
          <w:spacing w:val="1"/>
        </w:rPr>
        <w:t>р</w:t>
      </w:r>
      <w:r w:rsidRPr="00AA2ED7">
        <w:rPr>
          <w:rFonts w:ascii="Times New Roman" w:hAnsi="Times New Roman" w:cs="Times New Roman"/>
        </w:rPr>
        <w:t>егис</w:t>
      </w:r>
      <w:r w:rsidRPr="00AA2ED7">
        <w:rPr>
          <w:rFonts w:ascii="Times New Roman" w:hAnsi="Times New Roman" w:cs="Times New Roman"/>
          <w:spacing w:val="-1"/>
        </w:rPr>
        <w:t>т</w:t>
      </w:r>
      <w:r w:rsidRPr="00AA2ED7">
        <w:rPr>
          <w:rFonts w:ascii="Times New Roman" w:hAnsi="Times New Roman" w:cs="Times New Roman"/>
        </w:rPr>
        <w:t>р</w:t>
      </w:r>
      <w:r w:rsidRPr="00AA2ED7">
        <w:rPr>
          <w:rFonts w:ascii="Times New Roman" w:hAnsi="Times New Roman" w:cs="Times New Roman"/>
          <w:spacing w:val="-3"/>
        </w:rPr>
        <w:t>о</w:t>
      </w:r>
      <w:r w:rsidRPr="00AA2ED7">
        <w:rPr>
          <w:rFonts w:ascii="Times New Roman" w:hAnsi="Times New Roman" w:cs="Times New Roman"/>
          <w:spacing w:val="-4"/>
        </w:rPr>
        <w:t>в</w:t>
      </w:r>
      <w:r w:rsidRPr="00AA2ED7">
        <w:rPr>
          <w:rFonts w:ascii="Times New Roman" w:hAnsi="Times New Roman" w:cs="Times New Roman"/>
        </w:rPr>
        <w:t xml:space="preserve">ан </w:t>
      </w:r>
      <w:r w:rsidRPr="00AA2ED7">
        <w:rPr>
          <w:rFonts w:ascii="Times New Roman" w:hAnsi="Times New Roman" w:cs="Times New Roman"/>
          <w:spacing w:val="7"/>
        </w:rPr>
        <w:t xml:space="preserve"> </w:t>
      </w:r>
      <w:r w:rsidRPr="00AA2ED7">
        <w:rPr>
          <w:rFonts w:ascii="Times New Roman" w:hAnsi="Times New Roman" w:cs="Times New Roman"/>
          <w:spacing w:val="2"/>
        </w:rPr>
        <w:t>к</w:t>
      </w:r>
      <w:r w:rsidRPr="00AA2ED7">
        <w:rPr>
          <w:rFonts w:ascii="Times New Roman" w:hAnsi="Times New Roman" w:cs="Times New Roman"/>
          <w:spacing w:val="-5"/>
        </w:rPr>
        <w:t>о</w:t>
      </w:r>
      <w:r w:rsidRPr="00AA2ED7">
        <w:rPr>
          <w:rFonts w:ascii="Times New Roman" w:hAnsi="Times New Roman" w:cs="Times New Roman"/>
        </w:rPr>
        <w:t xml:space="preserve">д </w:t>
      </w:r>
      <w:r w:rsidRPr="00AA2ED7">
        <w:rPr>
          <w:rFonts w:ascii="Times New Roman" w:hAnsi="Times New Roman" w:cs="Times New Roman"/>
          <w:spacing w:val="6"/>
        </w:rPr>
        <w:t xml:space="preserve"> </w:t>
      </w:r>
      <w:r w:rsidRPr="00AA2ED7">
        <w:rPr>
          <w:rFonts w:ascii="Times New Roman" w:hAnsi="Times New Roman" w:cs="Times New Roman"/>
        </w:rPr>
        <w:t>н</w:t>
      </w:r>
      <w:r w:rsidRPr="00AA2ED7">
        <w:rPr>
          <w:rFonts w:ascii="Times New Roman" w:hAnsi="Times New Roman" w:cs="Times New Roman"/>
          <w:spacing w:val="-2"/>
        </w:rPr>
        <w:t>а</w:t>
      </w:r>
      <w:r w:rsidRPr="00AA2ED7">
        <w:rPr>
          <w:rFonts w:ascii="Times New Roman" w:hAnsi="Times New Roman" w:cs="Times New Roman"/>
          <w:spacing w:val="1"/>
        </w:rPr>
        <w:t>дл</w:t>
      </w:r>
      <w:r w:rsidRPr="00AA2ED7">
        <w:rPr>
          <w:rFonts w:ascii="Times New Roman" w:hAnsi="Times New Roman" w:cs="Times New Roman"/>
          <w:spacing w:val="-5"/>
        </w:rPr>
        <w:t>е</w:t>
      </w:r>
      <w:r w:rsidRPr="00AA2ED7">
        <w:rPr>
          <w:rFonts w:ascii="Times New Roman" w:hAnsi="Times New Roman" w:cs="Times New Roman"/>
          <w:spacing w:val="1"/>
        </w:rPr>
        <w:t>ж</w:t>
      </w:r>
      <w:r w:rsidRPr="00AA2ED7">
        <w:rPr>
          <w:rFonts w:ascii="Times New Roman" w:hAnsi="Times New Roman" w:cs="Times New Roman"/>
        </w:rPr>
        <w:t>н</w:t>
      </w:r>
      <w:r w:rsidRPr="00AA2ED7">
        <w:rPr>
          <w:rFonts w:ascii="Times New Roman" w:hAnsi="Times New Roman" w:cs="Times New Roman"/>
          <w:spacing w:val="-2"/>
        </w:rPr>
        <w:t>о</w:t>
      </w:r>
      <w:r w:rsidRPr="00AA2ED7">
        <w:rPr>
          <w:rFonts w:ascii="Times New Roman" w:hAnsi="Times New Roman" w:cs="Times New Roman"/>
        </w:rPr>
        <w:t xml:space="preserve">г </w:t>
      </w:r>
      <w:r w:rsidRPr="00AA2ED7">
        <w:rPr>
          <w:rFonts w:ascii="Times New Roman" w:hAnsi="Times New Roman" w:cs="Times New Roman"/>
          <w:spacing w:val="6"/>
        </w:rPr>
        <w:t xml:space="preserve"> </w:t>
      </w:r>
      <w:r w:rsidRPr="00AA2ED7">
        <w:rPr>
          <w:rFonts w:ascii="Times New Roman" w:hAnsi="Times New Roman" w:cs="Times New Roman"/>
          <w:spacing w:val="-3"/>
        </w:rPr>
        <w:t>о</w:t>
      </w:r>
      <w:r w:rsidRPr="00AA2ED7">
        <w:rPr>
          <w:rFonts w:ascii="Times New Roman" w:hAnsi="Times New Roman" w:cs="Times New Roman"/>
        </w:rPr>
        <w:t>р</w:t>
      </w:r>
      <w:r w:rsidRPr="00AA2ED7">
        <w:rPr>
          <w:rFonts w:ascii="Times New Roman" w:hAnsi="Times New Roman" w:cs="Times New Roman"/>
          <w:spacing w:val="-4"/>
        </w:rPr>
        <w:t>г</w:t>
      </w:r>
      <w:r w:rsidRPr="00AA2ED7">
        <w:rPr>
          <w:rFonts w:ascii="Times New Roman" w:hAnsi="Times New Roman" w:cs="Times New Roman"/>
        </w:rPr>
        <w:t>ан</w:t>
      </w:r>
      <w:r w:rsidRPr="00AA2ED7">
        <w:rPr>
          <w:rFonts w:ascii="Times New Roman" w:hAnsi="Times New Roman" w:cs="Times New Roman"/>
          <w:spacing w:val="-3"/>
        </w:rPr>
        <w:t>а</w:t>
      </w:r>
      <w:r w:rsidRPr="00AA2ED7">
        <w:rPr>
          <w:rFonts w:ascii="Times New Roman" w:hAnsi="Times New Roman" w:cs="Times New Roman"/>
        </w:rPr>
        <w:t xml:space="preserve">, </w:t>
      </w:r>
      <w:r w:rsidRPr="00AA2ED7">
        <w:rPr>
          <w:rFonts w:ascii="Times New Roman" w:hAnsi="Times New Roman" w:cs="Times New Roman"/>
          <w:spacing w:val="8"/>
        </w:rPr>
        <w:t xml:space="preserve"> </w:t>
      </w:r>
      <w:r w:rsidRPr="00AA2ED7">
        <w:rPr>
          <w:rFonts w:ascii="Times New Roman" w:hAnsi="Times New Roman" w:cs="Times New Roman"/>
          <w:spacing w:val="-8"/>
        </w:rPr>
        <w:t>о</w:t>
      </w:r>
      <w:r w:rsidRPr="00AA2ED7">
        <w:rPr>
          <w:rFonts w:ascii="Times New Roman" w:hAnsi="Times New Roman" w:cs="Times New Roman"/>
          <w:spacing w:val="1"/>
        </w:rPr>
        <w:t>д</w:t>
      </w:r>
      <w:r w:rsidRPr="00AA2ED7">
        <w:rPr>
          <w:rFonts w:ascii="Times New Roman" w:hAnsi="Times New Roman" w:cs="Times New Roman"/>
        </w:rPr>
        <w:t>но</w:t>
      </w:r>
      <w:r w:rsidRPr="00AA2ED7">
        <w:rPr>
          <w:rFonts w:ascii="Times New Roman" w:hAnsi="Times New Roman" w:cs="Times New Roman"/>
          <w:spacing w:val="-2"/>
        </w:rPr>
        <w:t>с</w:t>
      </w:r>
      <w:r w:rsidRPr="00AA2ED7">
        <w:rPr>
          <w:rFonts w:ascii="Times New Roman" w:hAnsi="Times New Roman" w:cs="Times New Roman"/>
        </w:rPr>
        <w:t xml:space="preserve">но </w:t>
      </w:r>
      <w:r w:rsidRPr="00AA2ED7">
        <w:rPr>
          <w:rFonts w:ascii="Times New Roman" w:hAnsi="Times New Roman" w:cs="Times New Roman"/>
          <w:spacing w:val="7"/>
        </w:rPr>
        <w:t xml:space="preserve"> </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1"/>
        </w:rPr>
        <w:t>и</w:t>
      </w:r>
      <w:r w:rsidRPr="00AA2ED7">
        <w:rPr>
          <w:rFonts w:ascii="Times New Roman" w:hAnsi="Times New Roman" w:cs="Times New Roman"/>
        </w:rPr>
        <w:t>с</w:t>
      </w:r>
      <w:r w:rsidRPr="00AA2ED7">
        <w:rPr>
          <w:rFonts w:ascii="Times New Roman" w:hAnsi="Times New Roman" w:cs="Times New Roman"/>
          <w:spacing w:val="-3"/>
        </w:rPr>
        <w:t>а</w:t>
      </w:r>
      <w:r w:rsidRPr="00AA2ED7">
        <w:rPr>
          <w:rFonts w:ascii="Times New Roman" w:hAnsi="Times New Roman" w:cs="Times New Roman"/>
        </w:rPr>
        <w:t xml:space="preserve">н </w:t>
      </w:r>
      <w:r w:rsidRPr="00AA2ED7">
        <w:rPr>
          <w:rFonts w:ascii="Times New Roman" w:hAnsi="Times New Roman" w:cs="Times New Roman"/>
          <w:spacing w:val="8"/>
        </w:rPr>
        <w:t xml:space="preserve"> </w:t>
      </w:r>
      <w:r w:rsidRPr="00AA2ED7">
        <w:rPr>
          <w:rFonts w:ascii="Times New Roman" w:hAnsi="Times New Roman" w:cs="Times New Roman"/>
        </w:rPr>
        <w:t xml:space="preserve">у </w:t>
      </w:r>
      <w:r w:rsidRPr="00AA2ED7">
        <w:rPr>
          <w:rFonts w:ascii="Times New Roman" w:hAnsi="Times New Roman" w:cs="Times New Roman"/>
          <w:spacing w:val="-5"/>
        </w:rPr>
        <w:t>о</w:t>
      </w:r>
      <w:r w:rsidRPr="00AA2ED7">
        <w:rPr>
          <w:rFonts w:ascii="Times New Roman" w:hAnsi="Times New Roman" w:cs="Times New Roman"/>
          <w:spacing w:val="1"/>
        </w:rPr>
        <w:t>д</w:t>
      </w:r>
      <w:r w:rsidRPr="00AA2ED7">
        <w:rPr>
          <w:rFonts w:ascii="Times New Roman" w:hAnsi="Times New Roman" w:cs="Times New Roman"/>
          <w:spacing w:val="-4"/>
        </w:rPr>
        <w:t>г</w:t>
      </w:r>
      <w:r w:rsidRPr="00AA2ED7">
        <w:rPr>
          <w:rFonts w:ascii="Times New Roman" w:hAnsi="Times New Roman" w:cs="Times New Roman"/>
        </w:rPr>
        <w:t>о</w:t>
      </w:r>
      <w:r w:rsidRPr="00AA2ED7">
        <w:rPr>
          <w:rFonts w:ascii="Times New Roman" w:hAnsi="Times New Roman" w:cs="Times New Roman"/>
          <w:spacing w:val="-2"/>
        </w:rPr>
        <w:t>в</w:t>
      </w:r>
      <w:r w:rsidRPr="00AA2ED7">
        <w:rPr>
          <w:rFonts w:ascii="Times New Roman" w:hAnsi="Times New Roman" w:cs="Times New Roman"/>
        </w:rPr>
        <w:t>а</w:t>
      </w:r>
      <w:r w:rsidRPr="00AA2ED7">
        <w:rPr>
          <w:rFonts w:ascii="Times New Roman" w:hAnsi="Times New Roman" w:cs="Times New Roman"/>
          <w:spacing w:val="-3"/>
        </w:rPr>
        <w:t>р</w:t>
      </w:r>
      <w:r w:rsidRPr="00AA2ED7">
        <w:rPr>
          <w:rFonts w:ascii="Times New Roman" w:hAnsi="Times New Roman" w:cs="Times New Roman"/>
        </w:rPr>
        <w:t>а</w:t>
      </w:r>
      <w:r w:rsidRPr="00AA2ED7">
        <w:rPr>
          <w:rFonts w:ascii="Times New Roman" w:hAnsi="Times New Roman" w:cs="Times New Roman"/>
          <w:spacing w:val="1"/>
        </w:rPr>
        <w:t>ј</w:t>
      </w:r>
      <w:r w:rsidRPr="00AA2ED7">
        <w:rPr>
          <w:rFonts w:ascii="Times New Roman" w:hAnsi="Times New Roman" w:cs="Times New Roman"/>
          <w:spacing w:val="-2"/>
        </w:rPr>
        <w:t>у</w:t>
      </w:r>
      <w:r w:rsidRPr="00AA2ED7">
        <w:rPr>
          <w:rFonts w:ascii="Times New Roman" w:hAnsi="Times New Roman" w:cs="Times New Roman"/>
        </w:rPr>
        <w:t>ћи р</w:t>
      </w:r>
      <w:r w:rsidRPr="00AA2ED7">
        <w:rPr>
          <w:rFonts w:ascii="Times New Roman" w:hAnsi="Times New Roman" w:cs="Times New Roman"/>
          <w:spacing w:val="-1"/>
        </w:rPr>
        <w:t>е</w:t>
      </w:r>
      <w:r w:rsidRPr="00AA2ED7">
        <w:rPr>
          <w:rFonts w:ascii="Times New Roman" w:hAnsi="Times New Roman" w:cs="Times New Roman"/>
          <w:spacing w:val="1"/>
        </w:rPr>
        <w:t>г</w:t>
      </w:r>
      <w:r w:rsidRPr="00AA2ED7">
        <w:rPr>
          <w:rFonts w:ascii="Times New Roman" w:hAnsi="Times New Roman" w:cs="Times New Roman"/>
          <w:spacing w:val="-1"/>
        </w:rPr>
        <w:t>и</w:t>
      </w:r>
      <w:r w:rsidRPr="00AA2ED7">
        <w:rPr>
          <w:rFonts w:ascii="Times New Roman" w:hAnsi="Times New Roman" w:cs="Times New Roman"/>
        </w:rPr>
        <w:t>с</w:t>
      </w:r>
      <w:r w:rsidRPr="00AA2ED7">
        <w:rPr>
          <w:rFonts w:ascii="Times New Roman" w:hAnsi="Times New Roman" w:cs="Times New Roman"/>
          <w:spacing w:val="-3"/>
        </w:rPr>
        <w:t>т</w:t>
      </w:r>
      <w:r w:rsidRPr="00AA2ED7">
        <w:rPr>
          <w:rFonts w:ascii="Times New Roman" w:hAnsi="Times New Roman" w:cs="Times New Roman"/>
        </w:rPr>
        <w:t>а</w:t>
      </w:r>
      <w:r w:rsidRPr="00AA2ED7">
        <w:rPr>
          <w:rFonts w:ascii="Times New Roman" w:hAnsi="Times New Roman" w:cs="Times New Roman"/>
          <w:spacing w:val="-3"/>
        </w:rPr>
        <w:t>р</w:t>
      </w:r>
      <w:r w:rsidRPr="00AA2ED7">
        <w:rPr>
          <w:rFonts w:ascii="Times New Roman" w:hAnsi="Times New Roman" w:cs="Times New Roman"/>
        </w:rPr>
        <w:t>;</w:t>
      </w:r>
    </w:p>
    <w:p w:rsidR="00AA2ED7" w:rsidRPr="00AA2ED7" w:rsidRDefault="00AA2ED7" w:rsidP="00AA2ED7">
      <w:pPr>
        <w:spacing w:line="276" w:lineRule="exact"/>
        <w:jc w:val="both"/>
        <w:rPr>
          <w:rFonts w:ascii="Times New Roman" w:hAnsi="Times New Roman" w:cs="Times New Roman"/>
          <w:lang w:val="sr-Cyrl-CS"/>
        </w:rPr>
      </w:pPr>
      <w:r w:rsidRPr="00AA2ED7">
        <w:rPr>
          <w:rFonts w:ascii="Times New Roman" w:hAnsi="Times New Roman" w:cs="Times New Roman"/>
          <w:lang w:val="sr-Cyrl-CS"/>
        </w:rPr>
        <w:t>2</w:t>
      </w:r>
      <w:r w:rsidRPr="00AA2ED7">
        <w:rPr>
          <w:rFonts w:ascii="Times New Roman" w:hAnsi="Times New Roman" w:cs="Times New Roman"/>
        </w:rPr>
        <w:t>)</w:t>
      </w:r>
      <w:r w:rsidRPr="00AA2ED7">
        <w:rPr>
          <w:rFonts w:ascii="Times New Roman" w:hAnsi="Times New Roman" w:cs="Times New Roman"/>
          <w:spacing w:val="55"/>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13"/>
        </w:rPr>
        <w:t xml:space="preserve"> </w:t>
      </w:r>
      <w:r w:rsidRPr="00AA2ED7">
        <w:rPr>
          <w:rFonts w:ascii="Times New Roman" w:hAnsi="Times New Roman" w:cs="Times New Roman"/>
        </w:rPr>
        <w:t>и</w:t>
      </w:r>
      <w:r w:rsidRPr="00AA2ED7">
        <w:rPr>
          <w:rFonts w:ascii="Times New Roman" w:hAnsi="Times New Roman" w:cs="Times New Roman"/>
          <w:spacing w:val="12"/>
        </w:rPr>
        <w:t xml:space="preserve"> </w:t>
      </w:r>
      <w:r w:rsidRPr="00AA2ED7">
        <w:rPr>
          <w:rFonts w:ascii="Times New Roman" w:hAnsi="Times New Roman" w:cs="Times New Roman"/>
          <w:spacing w:val="-1"/>
        </w:rPr>
        <w:t>њ</w:t>
      </w:r>
      <w:r w:rsidRPr="00AA2ED7">
        <w:rPr>
          <w:rFonts w:ascii="Times New Roman" w:hAnsi="Times New Roman" w:cs="Times New Roman"/>
          <w:spacing w:val="1"/>
        </w:rPr>
        <w:t>е</w:t>
      </w:r>
      <w:r w:rsidRPr="00AA2ED7">
        <w:rPr>
          <w:rFonts w:ascii="Times New Roman" w:hAnsi="Times New Roman" w:cs="Times New Roman"/>
          <w:spacing w:val="-8"/>
        </w:rPr>
        <w:t>г</w:t>
      </w:r>
      <w:r w:rsidRPr="00AA2ED7">
        <w:rPr>
          <w:rFonts w:ascii="Times New Roman" w:hAnsi="Times New Roman" w:cs="Times New Roman"/>
          <w:spacing w:val="1"/>
        </w:rPr>
        <w:t>о</w:t>
      </w:r>
      <w:r w:rsidRPr="00AA2ED7">
        <w:rPr>
          <w:rFonts w:ascii="Times New Roman" w:hAnsi="Times New Roman" w:cs="Times New Roman"/>
        </w:rPr>
        <w:t>в</w:t>
      </w:r>
      <w:r w:rsidRPr="00AA2ED7">
        <w:rPr>
          <w:rFonts w:ascii="Times New Roman" w:hAnsi="Times New Roman" w:cs="Times New Roman"/>
          <w:spacing w:val="11"/>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нски</w:t>
      </w:r>
      <w:r w:rsidRPr="00AA2ED7">
        <w:rPr>
          <w:rFonts w:ascii="Times New Roman" w:hAnsi="Times New Roman" w:cs="Times New Roman"/>
          <w:spacing w:val="11"/>
        </w:rPr>
        <w:t xml:space="preserve"> </w:t>
      </w:r>
      <w:r w:rsidRPr="00AA2ED7">
        <w:rPr>
          <w:rFonts w:ascii="Times New Roman" w:hAnsi="Times New Roman" w:cs="Times New Roman"/>
        </w:rPr>
        <w:t>з</w:t>
      </w:r>
      <w:r w:rsidRPr="00AA2ED7">
        <w:rPr>
          <w:rFonts w:ascii="Times New Roman" w:hAnsi="Times New Roman" w:cs="Times New Roman"/>
          <w:spacing w:val="1"/>
        </w:rPr>
        <w:t>а</w:t>
      </w:r>
      <w:r w:rsidRPr="00AA2ED7">
        <w:rPr>
          <w:rFonts w:ascii="Times New Roman" w:hAnsi="Times New Roman" w:cs="Times New Roman"/>
        </w:rPr>
        <w:t>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1"/>
        </w:rPr>
        <w:t>н</w:t>
      </w:r>
      <w:r w:rsidRPr="00AA2ED7">
        <w:rPr>
          <w:rFonts w:ascii="Times New Roman" w:hAnsi="Times New Roman" w:cs="Times New Roman"/>
        </w:rPr>
        <w:t>ик</w:t>
      </w:r>
      <w:r w:rsidRPr="00AA2ED7">
        <w:rPr>
          <w:rFonts w:ascii="Times New Roman" w:hAnsi="Times New Roman" w:cs="Times New Roman"/>
          <w:spacing w:val="13"/>
        </w:rPr>
        <w:t xml:space="preserve"> </w:t>
      </w:r>
      <w:r w:rsidRPr="00AA2ED7">
        <w:rPr>
          <w:rFonts w:ascii="Times New Roman" w:hAnsi="Times New Roman" w:cs="Times New Roman"/>
        </w:rPr>
        <w:t>ни</w:t>
      </w:r>
      <w:r w:rsidRPr="00AA2ED7">
        <w:rPr>
          <w:rFonts w:ascii="Times New Roman" w:hAnsi="Times New Roman" w:cs="Times New Roman"/>
          <w:spacing w:val="1"/>
        </w:rPr>
        <w:t>с</w:t>
      </w:r>
      <w:r w:rsidRPr="00AA2ED7">
        <w:rPr>
          <w:rFonts w:ascii="Times New Roman" w:hAnsi="Times New Roman" w:cs="Times New Roman"/>
        </w:rPr>
        <w:t>у</w:t>
      </w:r>
      <w:r w:rsidRPr="00AA2ED7">
        <w:rPr>
          <w:rFonts w:ascii="Times New Roman" w:hAnsi="Times New Roman" w:cs="Times New Roman"/>
          <w:spacing w:val="10"/>
        </w:rPr>
        <w:t xml:space="preserve"> </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rPr>
        <w:t>и</w:t>
      </w:r>
      <w:r w:rsidRPr="00AA2ED7">
        <w:rPr>
          <w:rFonts w:ascii="Times New Roman" w:hAnsi="Times New Roman" w:cs="Times New Roman"/>
          <w:spacing w:val="-2"/>
        </w:rPr>
        <w:t>в</w:t>
      </w:r>
      <w:r w:rsidRPr="00AA2ED7">
        <w:rPr>
          <w:rFonts w:ascii="Times New Roman" w:hAnsi="Times New Roman" w:cs="Times New Roman"/>
          <w:spacing w:val="1"/>
        </w:rPr>
        <w:t>а</w:t>
      </w:r>
      <w:r w:rsidRPr="00AA2ED7">
        <w:rPr>
          <w:rFonts w:ascii="Times New Roman" w:hAnsi="Times New Roman" w:cs="Times New Roman"/>
        </w:rPr>
        <w:t>ни</w:t>
      </w:r>
      <w:r w:rsidRPr="00AA2ED7">
        <w:rPr>
          <w:rFonts w:ascii="Times New Roman" w:hAnsi="Times New Roman" w:cs="Times New Roman"/>
          <w:spacing w:val="12"/>
        </w:rPr>
        <w:t xml:space="preserve"> </w:t>
      </w:r>
      <w:r w:rsidRPr="00AA2ED7">
        <w:rPr>
          <w:rFonts w:ascii="Times New Roman" w:hAnsi="Times New Roman" w:cs="Times New Roman"/>
        </w:rPr>
        <w:t>за</w:t>
      </w:r>
      <w:r w:rsidRPr="00AA2ED7">
        <w:rPr>
          <w:rFonts w:ascii="Times New Roman" w:hAnsi="Times New Roman" w:cs="Times New Roman"/>
          <w:spacing w:val="13"/>
        </w:rPr>
        <w:t xml:space="preserve"> </w:t>
      </w:r>
      <w:r w:rsidRPr="00AA2ED7">
        <w:rPr>
          <w:rFonts w:ascii="Times New Roman" w:hAnsi="Times New Roman" w:cs="Times New Roman"/>
        </w:rPr>
        <w:t>не</w:t>
      </w:r>
      <w:r w:rsidRPr="00AA2ED7">
        <w:rPr>
          <w:rFonts w:ascii="Times New Roman" w:hAnsi="Times New Roman" w:cs="Times New Roman"/>
          <w:spacing w:val="1"/>
        </w:rPr>
        <w:t>к</w:t>
      </w:r>
      <w:r w:rsidRPr="00AA2ED7">
        <w:rPr>
          <w:rFonts w:ascii="Times New Roman" w:hAnsi="Times New Roman" w:cs="Times New Roman"/>
        </w:rPr>
        <w:t>о</w:t>
      </w:r>
      <w:r w:rsidRPr="00AA2ED7">
        <w:rPr>
          <w:rFonts w:ascii="Times New Roman" w:hAnsi="Times New Roman" w:cs="Times New Roman"/>
          <w:spacing w:val="13"/>
        </w:rPr>
        <w:t xml:space="preserve"> </w:t>
      </w:r>
      <w:r w:rsidRPr="00AA2ED7">
        <w:rPr>
          <w:rFonts w:ascii="Times New Roman" w:hAnsi="Times New Roman" w:cs="Times New Roman"/>
          <w:spacing w:val="-4"/>
        </w:rPr>
        <w:t>о</w:t>
      </w:r>
      <w:r w:rsidRPr="00AA2ED7">
        <w:rPr>
          <w:rFonts w:ascii="Times New Roman" w:hAnsi="Times New Roman" w:cs="Times New Roman"/>
        </w:rPr>
        <w:t>д к</w:t>
      </w:r>
      <w:r w:rsidRPr="00AA2ED7">
        <w:rPr>
          <w:rFonts w:ascii="Times New Roman" w:hAnsi="Times New Roman" w:cs="Times New Roman"/>
          <w:spacing w:val="1"/>
        </w:rPr>
        <w:t>р</w:t>
      </w:r>
      <w:r w:rsidRPr="00AA2ED7">
        <w:rPr>
          <w:rFonts w:ascii="Times New Roman" w:hAnsi="Times New Roman" w:cs="Times New Roman"/>
        </w:rPr>
        <w:t xml:space="preserve">ивичних </w:t>
      </w:r>
      <w:r w:rsidRPr="00AA2ED7">
        <w:rPr>
          <w:rFonts w:ascii="Times New Roman" w:hAnsi="Times New Roman" w:cs="Times New Roman"/>
          <w:spacing w:val="-1"/>
        </w:rPr>
        <w:t>д</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rPr>
        <w:t>а</w:t>
      </w:r>
      <w:r w:rsidRPr="00AA2ED7">
        <w:rPr>
          <w:rFonts w:ascii="Times New Roman" w:hAnsi="Times New Roman" w:cs="Times New Roman"/>
          <w:spacing w:val="3"/>
        </w:rPr>
        <w:t xml:space="preserve"> </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ч</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2"/>
        </w:rPr>
        <w:t xml:space="preserve"> </w:t>
      </w:r>
      <w:r w:rsidRPr="00AA2ED7">
        <w:rPr>
          <w:rFonts w:ascii="Times New Roman" w:hAnsi="Times New Roman" w:cs="Times New Roman"/>
          <w:spacing w:val="1"/>
        </w:rPr>
        <w:t>ор</w:t>
      </w:r>
      <w:r w:rsidRPr="00AA2ED7">
        <w:rPr>
          <w:rFonts w:ascii="Times New Roman" w:hAnsi="Times New Roman" w:cs="Times New Roman"/>
          <w:spacing w:val="-6"/>
        </w:rPr>
        <w:t>г</w:t>
      </w:r>
      <w:r w:rsidRPr="00AA2ED7">
        <w:rPr>
          <w:rFonts w:ascii="Times New Roman" w:hAnsi="Times New Roman" w:cs="Times New Roman"/>
          <w:spacing w:val="1"/>
        </w:rPr>
        <w:t>а</w:t>
      </w:r>
      <w:r w:rsidRPr="00AA2ED7">
        <w:rPr>
          <w:rFonts w:ascii="Times New Roman" w:hAnsi="Times New Roman" w:cs="Times New Roman"/>
        </w:rPr>
        <w:t>ни</w:t>
      </w:r>
      <w:r w:rsidRPr="00AA2ED7">
        <w:rPr>
          <w:rFonts w:ascii="Times New Roman" w:hAnsi="Times New Roman" w:cs="Times New Roman"/>
          <w:spacing w:val="-5"/>
        </w:rPr>
        <w:t>з</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rPr>
        <w:t>не</w:t>
      </w:r>
      <w:r w:rsidRPr="00AA2ED7">
        <w:rPr>
          <w:rFonts w:ascii="Times New Roman" w:hAnsi="Times New Roman" w:cs="Times New Roman"/>
          <w:spacing w:val="1"/>
        </w:rPr>
        <w:t xml:space="preserve"> </w:t>
      </w:r>
      <w:r w:rsidRPr="00AA2ED7">
        <w:rPr>
          <w:rFonts w:ascii="Times New Roman" w:hAnsi="Times New Roman" w:cs="Times New Roman"/>
          <w:spacing w:val="-2"/>
        </w:rPr>
        <w:t>к</w:t>
      </w:r>
      <w:r w:rsidRPr="00AA2ED7">
        <w:rPr>
          <w:rFonts w:ascii="Times New Roman" w:hAnsi="Times New Roman" w:cs="Times New Roman"/>
          <w:spacing w:val="1"/>
        </w:rPr>
        <w:t>р</w:t>
      </w:r>
      <w:r w:rsidRPr="00AA2ED7">
        <w:rPr>
          <w:rFonts w:ascii="Times New Roman" w:hAnsi="Times New Roman" w:cs="Times New Roman"/>
        </w:rPr>
        <w:t>им</w:t>
      </w:r>
      <w:r w:rsidRPr="00AA2ED7">
        <w:rPr>
          <w:rFonts w:ascii="Times New Roman" w:hAnsi="Times New Roman" w:cs="Times New Roman"/>
          <w:spacing w:val="5"/>
        </w:rPr>
        <w:t>и</w:t>
      </w:r>
      <w:r w:rsidRPr="00AA2ED7">
        <w:rPr>
          <w:rFonts w:ascii="Times New Roman" w:hAnsi="Times New Roman" w:cs="Times New Roman"/>
        </w:rPr>
        <w:t>нал</w:t>
      </w:r>
      <w:r w:rsidRPr="00AA2ED7">
        <w:rPr>
          <w:rFonts w:ascii="Times New Roman" w:hAnsi="Times New Roman" w:cs="Times New Roman"/>
          <w:spacing w:val="-1"/>
        </w:rPr>
        <w:t>н</w:t>
      </w:r>
      <w:r w:rsidRPr="00AA2ED7">
        <w:rPr>
          <w:rFonts w:ascii="Times New Roman" w:hAnsi="Times New Roman" w:cs="Times New Roman"/>
        </w:rPr>
        <w:t>е</w:t>
      </w:r>
      <w:r w:rsidRPr="00AA2ED7">
        <w:rPr>
          <w:rFonts w:ascii="Times New Roman" w:hAnsi="Times New Roman" w:cs="Times New Roman"/>
          <w:spacing w:val="3"/>
        </w:rPr>
        <w:t xml:space="preserve"> </w:t>
      </w:r>
      <w:r w:rsidRPr="00AA2ED7">
        <w:rPr>
          <w:rFonts w:ascii="Times New Roman" w:hAnsi="Times New Roman" w:cs="Times New Roman"/>
          <w:spacing w:val="-1"/>
        </w:rPr>
        <w:t>гр</w:t>
      </w:r>
      <w:r w:rsidRPr="00AA2ED7">
        <w:rPr>
          <w:rFonts w:ascii="Times New Roman" w:hAnsi="Times New Roman" w:cs="Times New Roman"/>
          <w:spacing w:val="-2"/>
        </w:rPr>
        <w:t>у</w:t>
      </w:r>
      <w:r w:rsidRPr="00AA2ED7">
        <w:rPr>
          <w:rFonts w:ascii="Times New Roman" w:hAnsi="Times New Roman" w:cs="Times New Roman"/>
        </w:rPr>
        <w:t>пе,</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ни</w:t>
      </w:r>
      <w:r w:rsidRPr="00AA2ED7">
        <w:rPr>
          <w:rFonts w:ascii="Times New Roman" w:hAnsi="Times New Roman" w:cs="Times New Roman"/>
          <w:spacing w:val="-1"/>
        </w:rPr>
        <w:t>ј</w:t>
      </w:r>
      <w:r w:rsidRPr="00AA2ED7">
        <w:rPr>
          <w:rFonts w:ascii="Times New Roman" w:hAnsi="Times New Roman" w:cs="Times New Roman"/>
        </w:rPr>
        <w:t xml:space="preserve">е </w:t>
      </w:r>
      <w:r w:rsidRPr="00AA2ED7">
        <w:rPr>
          <w:rFonts w:ascii="Times New Roman" w:hAnsi="Times New Roman" w:cs="Times New Roman"/>
          <w:spacing w:val="1"/>
        </w:rPr>
        <w:t>о</w:t>
      </w:r>
      <w:r w:rsidRPr="00AA2ED7">
        <w:rPr>
          <w:rFonts w:ascii="Times New Roman" w:hAnsi="Times New Roman" w:cs="Times New Roman"/>
        </w:rPr>
        <w:t>с</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rPr>
        <w:t>и</w:t>
      </w:r>
      <w:r w:rsidRPr="00AA2ED7">
        <w:rPr>
          <w:rFonts w:ascii="Times New Roman" w:hAnsi="Times New Roman" w:cs="Times New Roman"/>
          <w:spacing w:val="-2"/>
        </w:rPr>
        <w:t>в</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51"/>
        </w:rPr>
        <w:t xml:space="preserve"> </w:t>
      </w:r>
      <w:r w:rsidRPr="00AA2ED7">
        <w:rPr>
          <w:rFonts w:ascii="Times New Roman" w:hAnsi="Times New Roman" w:cs="Times New Roman"/>
        </w:rPr>
        <w:t>за к</w:t>
      </w:r>
      <w:r w:rsidRPr="00AA2ED7">
        <w:rPr>
          <w:rFonts w:ascii="Times New Roman" w:hAnsi="Times New Roman" w:cs="Times New Roman"/>
          <w:spacing w:val="1"/>
        </w:rPr>
        <w:t>р</w:t>
      </w:r>
      <w:r w:rsidRPr="00AA2ED7">
        <w:rPr>
          <w:rFonts w:ascii="Times New Roman" w:hAnsi="Times New Roman" w:cs="Times New Roman"/>
        </w:rPr>
        <w:t>иви</w:t>
      </w:r>
      <w:r w:rsidRPr="00AA2ED7">
        <w:rPr>
          <w:rFonts w:ascii="Times New Roman" w:hAnsi="Times New Roman" w:cs="Times New Roman"/>
          <w:spacing w:val="-2"/>
        </w:rPr>
        <w:t>ч</w:t>
      </w:r>
      <w:r w:rsidRPr="00AA2ED7">
        <w:rPr>
          <w:rFonts w:ascii="Times New Roman" w:hAnsi="Times New Roman" w:cs="Times New Roman"/>
        </w:rPr>
        <w:t xml:space="preserve">на </w:t>
      </w:r>
      <w:r w:rsidRPr="00AA2ED7">
        <w:rPr>
          <w:rFonts w:ascii="Times New Roman" w:hAnsi="Times New Roman" w:cs="Times New Roman"/>
          <w:spacing w:val="-1"/>
        </w:rPr>
        <w:t>д</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rPr>
        <w:t>а пр</w:t>
      </w:r>
      <w:r w:rsidRPr="00AA2ED7">
        <w:rPr>
          <w:rFonts w:ascii="Times New Roman" w:hAnsi="Times New Roman" w:cs="Times New Roman"/>
          <w:spacing w:val="-6"/>
        </w:rPr>
        <w:t>о</w:t>
      </w:r>
      <w:r w:rsidRPr="00AA2ED7">
        <w:rPr>
          <w:rFonts w:ascii="Times New Roman" w:hAnsi="Times New Roman" w:cs="Times New Roman"/>
        </w:rPr>
        <w:t>тив п</w:t>
      </w:r>
      <w:r w:rsidRPr="00AA2ED7">
        <w:rPr>
          <w:rFonts w:ascii="Times New Roman" w:hAnsi="Times New Roman" w:cs="Times New Roman"/>
          <w:spacing w:val="-2"/>
        </w:rPr>
        <w:t>р</w:t>
      </w:r>
      <w:r w:rsidRPr="00AA2ED7">
        <w:rPr>
          <w:rFonts w:ascii="Times New Roman" w:hAnsi="Times New Roman" w:cs="Times New Roman"/>
        </w:rPr>
        <w:t>ив</w:t>
      </w:r>
      <w:r w:rsidRPr="00AA2ED7">
        <w:rPr>
          <w:rFonts w:ascii="Times New Roman" w:hAnsi="Times New Roman" w:cs="Times New Roman"/>
          <w:spacing w:val="1"/>
        </w:rPr>
        <w:t>р</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spacing w:val="1"/>
        </w:rPr>
        <w:t>е</w:t>
      </w:r>
      <w:r w:rsidRPr="00AA2ED7">
        <w:rPr>
          <w:rFonts w:ascii="Times New Roman" w:hAnsi="Times New Roman" w:cs="Times New Roman"/>
        </w:rPr>
        <w:t>, к</w:t>
      </w:r>
      <w:r w:rsidRPr="00AA2ED7">
        <w:rPr>
          <w:rFonts w:ascii="Times New Roman" w:hAnsi="Times New Roman" w:cs="Times New Roman"/>
          <w:spacing w:val="1"/>
        </w:rPr>
        <w:t>р</w:t>
      </w:r>
      <w:r w:rsidRPr="00AA2ED7">
        <w:rPr>
          <w:rFonts w:ascii="Times New Roman" w:hAnsi="Times New Roman" w:cs="Times New Roman"/>
        </w:rPr>
        <w:t xml:space="preserve">ивична </w:t>
      </w:r>
      <w:r w:rsidRPr="00AA2ED7">
        <w:rPr>
          <w:rFonts w:ascii="Times New Roman" w:hAnsi="Times New Roman" w:cs="Times New Roman"/>
          <w:spacing w:val="-3"/>
        </w:rPr>
        <w:t>д</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rPr>
        <w:t>а пр</w:t>
      </w:r>
      <w:r w:rsidRPr="00AA2ED7">
        <w:rPr>
          <w:rFonts w:ascii="Times New Roman" w:hAnsi="Times New Roman" w:cs="Times New Roman"/>
          <w:spacing w:val="-3"/>
        </w:rPr>
        <w:t>о</w:t>
      </w:r>
      <w:r w:rsidRPr="00AA2ED7">
        <w:rPr>
          <w:rFonts w:ascii="Times New Roman" w:hAnsi="Times New Roman" w:cs="Times New Roman"/>
        </w:rPr>
        <w:t>тив жи</w:t>
      </w:r>
      <w:r w:rsidRPr="00AA2ED7">
        <w:rPr>
          <w:rFonts w:ascii="Times New Roman" w:hAnsi="Times New Roman" w:cs="Times New Roman"/>
          <w:spacing w:val="-2"/>
        </w:rPr>
        <w:t>в</w:t>
      </w:r>
      <w:r w:rsidRPr="00AA2ED7">
        <w:rPr>
          <w:rFonts w:ascii="Times New Roman" w:hAnsi="Times New Roman" w:cs="Times New Roman"/>
          <w:spacing w:val="-4"/>
        </w:rPr>
        <w:t>о</w:t>
      </w:r>
      <w:r w:rsidRPr="00AA2ED7">
        <w:rPr>
          <w:rFonts w:ascii="Times New Roman" w:hAnsi="Times New Roman" w:cs="Times New Roman"/>
        </w:rPr>
        <w:t>т</w:t>
      </w:r>
      <w:r w:rsidRPr="00AA2ED7">
        <w:rPr>
          <w:rFonts w:ascii="Times New Roman" w:hAnsi="Times New Roman" w:cs="Times New Roman"/>
          <w:spacing w:val="-2"/>
        </w:rPr>
        <w:t>н</w:t>
      </w:r>
      <w:r w:rsidRPr="00AA2ED7">
        <w:rPr>
          <w:rFonts w:ascii="Times New Roman" w:hAnsi="Times New Roman" w:cs="Times New Roman"/>
        </w:rPr>
        <w:t>е с</w:t>
      </w:r>
      <w:r w:rsidRPr="00AA2ED7">
        <w:rPr>
          <w:rFonts w:ascii="Times New Roman" w:hAnsi="Times New Roman" w:cs="Times New Roman"/>
          <w:spacing w:val="-1"/>
        </w:rPr>
        <w:t>р</w:t>
      </w:r>
      <w:r w:rsidRPr="00AA2ED7">
        <w:rPr>
          <w:rFonts w:ascii="Times New Roman" w:hAnsi="Times New Roman" w:cs="Times New Roman"/>
          <w:spacing w:val="-6"/>
        </w:rPr>
        <w:t>е</w:t>
      </w:r>
      <w:r w:rsidRPr="00AA2ED7">
        <w:rPr>
          <w:rFonts w:ascii="Times New Roman" w:hAnsi="Times New Roman" w:cs="Times New Roman"/>
          <w:spacing w:val="-1"/>
        </w:rPr>
        <w:t>д</w:t>
      </w:r>
      <w:r w:rsidRPr="00AA2ED7">
        <w:rPr>
          <w:rFonts w:ascii="Times New Roman" w:hAnsi="Times New Roman" w:cs="Times New Roman"/>
        </w:rPr>
        <w:t>ине, к</w:t>
      </w:r>
      <w:r w:rsidRPr="00AA2ED7">
        <w:rPr>
          <w:rFonts w:ascii="Times New Roman" w:hAnsi="Times New Roman" w:cs="Times New Roman"/>
          <w:spacing w:val="1"/>
        </w:rPr>
        <w:t>р</w:t>
      </w:r>
      <w:r w:rsidRPr="00AA2ED7">
        <w:rPr>
          <w:rFonts w:ascii="Times New Roman" w:hAnsi="Times New Roman" w:cs="Times New Roman"/>
        </w:rPr>
        <w:t xml:space="preserve">ивично </w:t>
      </w:r>
      <w:r w:rsidRPr="00AA2ED7">
        <w:rPr>
          <w:rFonts w:ascii="Times New Roman" w:hAnsi="Times New Roman" w:cs="Times New Roman"/>
          <w:spacing w:val="-1"/>
        </w:rPr>
        <w:t>д</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rPr>
        <w:t>о при</w:t>
      </w:r>
      <w:r w:rsidRPr="00AA2ED7">
        <w:rPr>
          <w:rFonts w:ascii="Times New Roman" w:hAnsi="Times New Roman" w:cs="Times New Roman"/>
          <w:spacing w:val="-1"/>
        </w:rPr>
        <w:t>м</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rPr>
        <w:t xml:space="preserve">а или </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spacing w:val="-5"/>
        </w:rPr>
        <w:t>в</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rPr>
        <w:t>а ми</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rPr>
        <w:t>к</w:t>
      </w:r>
      <w:r w:rsidRPr="00AA2ED7">
        <w:rPr>
          <w:rFonts w:ascii="Times New Roman" w:hAnsi="Times New Roman" w:cs="Times New Roman"/>
          <w:spacing w:val="1"/>
        </w:rPr>
        <w:t>р</w:t>
      </w:r>
      <w:r w:rsidRPr="00AA2ED7">
        <w:rPr>
          <w:rFonts w:ascii="Times New Roman" w:hAnsi="Times New Roman" w:cs="Times New Roman"/>
        </w:rPr>
        <w:t>ивично</w:t>
      </w:r>
      <w:r w:rsidRPr="00AA2ED7">
        <w:rPr>
          <w:rFonts w:ascii="Times New Roman" w:hAnsi="Times New Roman" w:cs="Times New Roman"/>
          <w:spacing w:val="-2"/>
        </w:rPr>
        <w:t xml:space="preserve"> </w:t>
      </w:r>
      <w:r w:rsidRPr="00AA2ED7">
        <w:rPr>
          <w:rFonts w:ascii="Times New Roman" w:hAnsi="Times New Roman" w:cs="Times New Roman"/>
        </w:rPr>
        <w:t>д</w:t>
      </w:r>
      <w:r w:rsidRPr="00AA2ED7">
        <w:rPr>
          <w:rFonts w:ascii="Times New Roman" w:hAnsi="Times New Roman" w:cs="Times New Roman"/>
          <w:spacing w:val="-6"/>
        </w:rPr>
        <w:t>е</w:t>
      </w:r>
      <w:r w:rsidRPr="00AA2ED7">
        <w:rPr>
          <w:rFonts w:ascii="Times New Roman" w:hAnsi="Times New Roman" w:cs="Times New Roman"/>
          <w:spacing w:val="1"/>
        </w:rPr>
        <w:t>л</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пр</w:t>
      </w:r>
      <w:r w:rsidRPr="00AA2ED7">
        <w:rPr>
          <w:rFonts w:ascii="Times New Roman" w:hAnsi="Times New Roman" w:cs="Times New Roman"/>
          <w:spacing w:val="1"/>
        </w:rPr>
        <w:t>е</w:t>
      </w:r>
      <w:r w:rsidRPr="00AA2ED7">
        <w:rPr>
          <w:rFonts w:ascii="Times New Roman" w:hAnsi="Times New Roman" w:cs="Times New Roman"/>
          <w:spacing w:val="-3"/>
        </w:rPr>
        <w:t>в</w:t>
      </w:r>
      <w:r w:rsidRPr="00AA2ED7">
        <w:rPr>
          <w:rFonts w:ascii="Times New Roman" w:hAnsi="Times New Roman" w:cs="Times New Roman"/>
          <w:spacing w:val="1"/>
        </w:rPr>
        <w:t>а</w:t>
      </w:r>
      <w:r w:rsidRPr="00AA2ED7">
        <w:rPr>
          <w:rFonts w:ascii="Times New Roman" w:hAnsi="Times New Roman" w:cs="Times New Roman"/>
          <w:spacing w:val="-1"/>
        </w:rPr>
        <w:t>р</w:t>
      </w:r>
      <w:r w:rsidRPr="00AA2ED7">
        <w:rPr>
          <w:rFonts w:ascii="Times New Roman" w:hAnsi="Times New Roman" w:cs="Times New Roman"/>
          <w:spacing w:val="1"/>
        </w:rPr>
        <w:t>е</w:t>
      </w:r>
      <w:r w:rsidRPr="00AA2ED7">
        <w:rPr>
          <w:rFonts w:ascii="Times New Roman" w:hAnsi="Times New Roman" w:cs="Times New Roman"/>
        </w:rPr>
        <w:t>;</w:t>
      </w:r>
    </w:p>
    <w:p w:rsidR="00AA2ED7" w:rsidRPr="00AA2ED7" w:rsidRDefault="00AA2ED7" w:rsidP="00AA2ED7">
      <w:pPr>
        <w:spacing w:line="276" w:lineRule="exact"/>
        <w:jc w:val="both"/>
        <w:rPr>
          <w:rFonts w:ascii="Times New Roman" w:hAnsi="Times New Roman" w:cs="Times New Roman"/>
          <w:lang w:val="sr-Cyrl-CS"/>
        </w:rPr>
      </w:pPr>
      <w:r w:rsidRPr="00AA2ED7">
        <w:rPr>
          <w:rFonts w:ascii="Times New Roman" w:hAnsi="Times New Roman" w:cs="Times New Roman"/>
          <w:lang w:val="sr-Cyrl-CS"/>
        </w:rPr>
        <w:t>3</w:t>
      </w:r>
      <w:r w:rsidRPr="00AA2ED7">
        <w:rPr>
          <w:rFonts w:ascii="Times New Roman" w:hAnsi="Times New Roman" w:cs="Times New Roman"/>
        </w:rPr>
        <w:t>)</w:t>
      </w:r>
      <w:r w:rsidRPr="00AA2ED7">
        <w:rPr>
          <w:rFonts w:ascii="Times New Roman" w:hAnsi="Times New Roman" w:cs="Times New Roman"/>
          <w:spacing w:val="13"/>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чу није</w:t>
      </w:r>
      <w:r w:rsidRPr="00AA2ED7">
        <w:rPr>
          <w:rFonts w:ascii="Times New Roman" w:hAnsi="Times New Roman" w:cs="Times New Roman"/>
          <w:spacing w:val="3"/>
        </w:rPr>
        <w:t xml:space="preserve"> </w:t>
      </w:r>
      <w:r w:rsidRPr="00AA2ED7">
        <w:rPr>
          <w:rFonts w:ascii="Times New Roman" w:hAnsi="Times New Roman" w:cs="Times New Roman"/>
        </w:rPr>
        <w:t>и</w:t>
      </w:r>
      <w:r w:rsidRPr="00AA2ED7">
        <w:rPr>
          <w:rFonts w:ascii="Times New Roman" w:hAnsi="Times New Roman" w:cs="Times New Roman"/>
          <w:spacing w:val="-2"/>
        </w:rPr>
        <w:t>з</w:t>
      </w:r>
      <w:r w:rsidRPr="00AA2ED7">
        <w:rPr>
          <w:rFonts w:ascii="Times New Roman" w:hAnsi="Times New Roman" w:cs="Times New Roman"/>
          <w:spacing w:val="1"/>
        </w:rPr>
        <w:t>р</w:t>
      </w:r>
      <w:r w:rsidRPr="00AA2ED7">
        <w:rPr>
          <w:rFonts w:ascii="Times New Roman" w:hAnsi="Times New Roman" w:cs="Times New Roman"/>
          <w:spacing w:val="-6"/>
        </w:rPr>
        <w:t>е</w:t>
      </w:r>
      <w:r w:rsidRPr="00AA2ED7">
        <w:rPr>
          <w:rFonts w:ascii="Times New Roman" w:hAnsi="Times New Roman" w:cs="Times New Roman"/>
        </w:rPr>
        <w:t>че</w:t>
      </w:r>
      <w:r w:rsidRPr="00AA2ED7">
        <w:rPr>
          <w:rFonts w:ascii="Times New Roman" w:hAnsi="Times New Roman" w:cs="Times New Roman"/>
          <w:spacing w:val="-2"/>
        </w:rPr>
        <w:t>н</w:t>
      </w:r>
      <w:r w:rsidRPr="00AA2ED7">
        <w:rPr>
          <w:rFonts w:ascii="Times New Roman" w:hAnsi="Times New Roman" w:cs="Times New Roman"/>
        </w:rPr>
        <w:t>а</w:t>
      </w:r>
      <w:r w:rsidRPr="00AA2ED7">
        <w:rPr>
          <w:rFonts w:ascii="Times New Roman" w:hAnsi="Times New Roman" w:cs="Times New Roman"/>
          <w:spacing w:val="2"/>
        </w:rPr>
        <w:t xml:space="preserve"> </w:t>
      </w:r>
      <w:r w:rsidRPr="00AA2ED7">
        <w:rPr>
          <w:rFonts w:ascii="Times New Roman" w:hAnsi="Times New Roman" w:cs="Times New Roman"/>
          <w:spacing w:val="-2"/>
        </w:rPr>
        <w:t>м</w:t>
      </w:r>
      <w:r w:rsidRPr="00AA2ED7">
        <w:rPr>
          <w:rFonts w:ascii="Times New Roman" w:hAnsi="Times New Roman" w:cs="Times New Roman"/>
          <w:spacing w:val="1"/>
        </w:rPr>
        <w:t>е</w:t>
      </w:r>
      <w:r w:rsidRPr="00AA2ED7">
        <w:rPr>
          <w:rFonts w:ascii="Times New Roman" w:hAnsi="Times New Roman" w:cs="Times New Roman"/>
          <w:spacing w:val="-1"/>
        </w:rPr>
        <w:t>р</w:t>
      </w:r>
      <w:r w:rsidRPr="00AA2ED7">
        <w:rPr>
          <w:rFonts w:ascii="Times New Roman" w:hAnsi="Times New Roman" w:cs="Times New Roman"/>
        </w:rPr>
        <w:t>а</w:t>
      </w:r>
      <w:r w:rsidRPr="00AA2ED7">
        <w:rPr>
          <w:rFonts w:ascii="Times New Roman" w:hAnsi="Times New Roman" w:cs="Times New Roman"/>
          <w:spacing w:val="2"/>
        </w:rPr>
        <w:t xml:space="preserve"> </w:t>
      </w:r>
      <w:r w:rsidRPr="00AA2ED7">
        <w:rPr>
          <w:rFonts w:ascii="Times New Roman" w:hAnsi="Times New Roman" w:cs="Times New Roman"/>
          <w:spacing w:val="-2"/>
        </w:rPr>
        <w:t>з</w:t>
      </w:r>
      <w:r w:rsidRPr="00AA2ED7">
        <w:rPr>
          <w:rFonts w:ascii="Times New Roman" w:hAnsi="Times New Roman" w:cs="Times New Roman"/>
          <w:spacing w:val="1"/>
        </w:rPr>
        <w:t>а</w:t>
      </w:r>
      <w:r w:rsidRPr="00AA2ED7">
        <w:rPr>
          <w:rFonts w:ascii="Times New Roman" w:hAnsi="Times New Roman" w:cs="Times New Roman"/>
          <w:spacing w:val="-1"/>
        </w:rPr>
        <w:t>б</w:t>
      </w:r>
      <w:r w:rsidRPr="00AA2ED7">
        <w:rPr>
          <w:rFonts w:ascii="Times New Roman" w:hAnsi="Times New Roman" w:cs="Times New Roman"/>
          <w:spacing w:val="1"/>
        </w:rPr>
        <w:t>ра</w:t>
      </w:r>
      <w:r w:rsidRPr="00AA2ED7">
        <w:rPr>
          <w:rFonts w:ascii="Times New Roman" w:hAnsi="Times New Roman" w:cs="Times New Roman"/>
          <w:spacing w:val="-3"/>
        </w:rPr>
        <w:t>н</w:t>
      </w:r>
      <w:r w:rsidRPr="00AA2ED7">
        <w:rPr>
          <w:rFonts w:ascii="Times New Roman" w:hAnsi="Times New Roman" w:cs="Times New Roman"/>
        </w:rPr>
        <w:t>е</w:t>
      </w:r>
      <w:r w:rsidRPr="00AA2ED7">
        <w:rPr>
          <w:rFonts w:ascii="Times New Roman" w:hAnsi="Times New Roman" w:cs="Times New Roman"/>
          <w:spacing w:val="2"/>
        </w:rPr>
        <w:t xml:space="preserve"> </w:t>
      </w:r>
      <w:r w:rsidRPr="00AA2ED7">
        <w:rPr>
          <w:rFonts w:ascii="Times New Roman" w:hAnsi="Times New Roman" w:cs="Times New Roman"/>
          <w:spacing w:val="1"/>
        </w:rPr>
        <w:t>о</w:t>
      </w:r>
      <w:r w:rsidRPr="00AA2ED7">
        <w:rPr>
          <w:rFonts w:ascii="Times New Roman" w:hAnsi="Times New Roman" w:cs="Times New Roman"/>
          <w:spacing w:val="-8"/>
        </w:rPr>
        <w:t>б</w:t>
      </w:r>
      <w:r w:rsidRPr="00AA2ED7">
        <w:rPr>
          <w:rFonts w:ascii="Times New Roman" w:hAnsi="Times New Roman" w:cs="Times New Roman"/>
          <w:spacing w:val="1"/>
        </w:rPr>
        <w:t>а</w:t>
      </w:r>
      <w:r w:rsidRPr="00AA2ED7">
        <w:rPr>
          <w:rFonts w:ascii="Times New Roman" w:hAnsi="Times New Roman" w:cs="Times New Roman"/>
        </w:rPr>
        <w:t>вљ</w:t>
      </w:r>
      <w:r w:rsidRPr="00AA2ED7">
        <w:rPr>
          <w:rFonts w:ascii="Times New Roman" w:hAnsi="Times New Roman" w:cs="Times New Roman"/>
          <w:spacing w:val="1"/>
        </w:rPr>
        <w:t>а</w:t>
      </w:r>
      <w:r w:rsidRPr="00AA2ED7">
        <w:rPr>
          <w:rFonts w:ascii="Times New Roman" w:hAnsi="Times New Roman" w:cs="Times New Roman"/>
          <w:spacing w:val="-3"/>
        </w:rPr>
        <w:t>њ</w:t>
      </w:r>
      <w:r w:rsidRPr="00AA2ED7">
        <w:rPr>
          <w:rFonts w:ascii="Times New Roman" w:hAnsi="Times New Roman" w:cs="Times New Roman"/>
        </w:rPr>
        <w:t>а</w:t>
      </w:r>
      <w:r w:rsidRPr="00AA2ED7">
        <w:rPr>
          <w:rFonts w:ascii="Times New Roman" w:hAnsi="Times New Roman" w:cs="Times New Roman"/>
          <w:spacing w:val="2"/>
        </w:rPr>
        <w:t xml:space="preserve"> </w:t>
      </w:r>
      <w:r w:rsidRPr="00AA2ED7">
        <w:rPr>
          <w:rFonts w:ascii="Times New Roman" w:hAnsi="Times New Roman" w:cs="Times New Roman"/>
          <w:spacing w:val="-1"/>
        </w:rPr>
        <w:t>д</w:t>
      </w:r>
      <w:r w:rsidRPr="00AA2ED7">
        <w:rPr>
          <w:rFonts w:ascii="Times New Roman" w:hAnsi="Times New Roman" w:cs="Times New Roman"/>
          <w:spacing w:val="-6"/>
        </w:rPr>
        <w:t>е</w:t>
      </w:r>
      <w:r w:rsidRPr="00AA2ED7">
        <w:rPr>
          <w:rFonts w:ascii="Times New Roman" w:hAnsi="Times New Roman" w:cs="Times New Roman"/>
          <w:spacing w:val="-3"/>
        </w:rPr>
        <w:t>л</w:t>
      </w:r>
      <w:r w:rsidRPr="00AA2ED7">
        <w:rPr>
          <w:rFonts w:ascii="Times New Roman" w:hAnsi="Times New Roman" w:cs="Times New Roman"/>
          <w:spacing w:val="-4"/>
        </w:rPr>
        <w:t>а</w:t>
      </w:r>
      <w:r w:rsidRPr="00AA2ED7">
        <w:rPr>
          <w:rFonts w:ascii="Times New Roman" w:hAnsi="Times New Roman" w:cs="Times New Roman"/>
        </w:rPr>
        <w:t>т</w:t>
      </w:r>
      <w:r w:rsidRPr="00AA2ED7">
        <w:rPr>
          <w:rFonts w:ascii="Times New Roman" w:hAnsi="Times New Roman" w:cs="Times New Roman"/>
          <w:spacing w:val="-2"/>
        </w:rPr>
        <w:t>н</w:t>
      </w:r>
      <w:r w:rsidRPr="00AA2ED7">
        <w:rPr>
          <w:rFonts w:ascii="Times New Roman" w:hAnsi="Times New Roman" w:cs="Times New Roman"/>
          <w:spacing w:val="1"/>
        </w:rPr>
        <w:t>о</w:t>
      </w:r>
      <w:r w:rsidRPr="00AA2ED7">
        <w:rPr>
          <w:rFonts w:ascii="Times New Roman" w:hAnsi="Times New Roman" w:cs="Times New Roman"/>
        </w:rPr>
        <w:t xml:space="preserve">сти, </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ја</w:t>
      </w:r>
      <w:r w:rsidRPr="00AA2ED7">
        <w:rPr>
          <w:rFonts w:ascii="Times New Roman" w:hAnsi="Times New Roman" w:cs="Times New Roman"/>
          <w:spacing w:val="1"/>
        </w:rPr>
        <w:t xml:space="preserve"> </w:t>
      </w:r>
      <w:r w:rsidRPr="00AA2ED7">
        <w:rPr>
          <w:rFonts w:ascii="Times New Roman" w:hAnsi="Times New Roman" w:cs="Times New Roman"/>
        </w:rPr>
        <w:t>је</w:t>
      </w:r>
      <w:r w:rsidRPr="00AA2ED7">
        <w:rPr>
          <w:rFonts w:ascii="Times New Roman" w:hAnsi="Times New Roman" w:cs="Times New Roman"/>
          <w:spacing w:val="1"/>
        </w:rPr>
        <w:t xml:space="preserve"> </w:t>
      </w:r>
      <w:r w:rsidRPr="00AA2ED7">
        <w:rPr>
          <w:rFonts w:ascii="Times New Roman" w:hAnsi="Times New Roman" w:cs="Times New Roman"/>
        </w:rPr>
        <w:t>на</w:t>
      </w:r>
      <w:r w:rsidRPr="00AA2ED7">
        <w:rPr>
          <w:rFonts w:ascii="Times New Roman" w:hAnsi="Times New Roman" w:cs="Times New Roman"/>
          <w:spacing w:val="-2"/>
        </w:rPr>
        <w:t xml:space="preserve"> </w:t>
      </w:r>
      <w:r w:rsidRPr="00AA2ED7">
        <w:rPr>
          <w:rFonts w:ascii="Times New Roman" w:hAnsi="Times New Roman" w:cs="Times New Roman"/>
        </w:rPr>
        <w:t>сн</w:t>
      </w:r>
      <w:r w:rsidRPr="00AA2ED7">
        <w:rPr>
          <w:rFonts w:ascii="Times New Roman" w:hAnsi="Times New Roman" w:cs="Times New Roman"/>
          <w:spacing w:val="-1"/>
        </w:rPr>
        <w:t>а</w:t>
      </w:r>
      <w:r w:rsidRPr="00AA2ED7">
        <w:rPr>
          <w:rFonts w:ascii="Times New Roman" w:hAnsi="Times New Roman" w:cs="Times New Roman"/>
        </w:rPr>
        <w:t>зи у</w:t>
      </w:r>
      <w:r w:rsidRPr="00AA2ED7">
        <w:rPr>
          <w:rFonts w:ascii="Times New Roman" w:hAnsi="Times New Roman" w:cs="Times New Roman"/>
          <w:spacing w:val="-2"/>
        </w:rPr>
        <w:t xml:space="preserve"> </w:t>
      </w:r>
      <w:r w:rsidRPr="00AA2ED7">
        <w:rPr>
          <w:rFonts w:ascii="Times New Roman" w:hAnsi="Times New Roman" w:cs="Times New Roman"/>
        </w:rPr>
        <w:t>в</w:t>
      </w:r>
      <w:r w:rsidRPr="00AA2ED7">
        <w:rPr>
          <w:rFonts w:ascii="Times New Roman" w:hAnsi="Times New Roman" w:cs="Times New Roman"/>
          <w:spacing w:val="1"/>
        </w:rPr>
        <w:t>р</w:t>
      </w:r>
      <w:r w:rsidRPr="00AA2ED7">
        <w:rPr>
          <w:rFonts w:ascii="Times New Roman" w:hAnsi="Times New Roman" w:cs="Times New Roman"/>
          <w:spacing w:val="-1"/>
        </w:rPr>
        <w:t>е</w:t>
      </w:r>
      <w:r w:rsidRPr="00AA2ED7">
        <w:rPr>
          <w:rFonts w:ascii="Times New Roman" w:hAnsi="Times New Roman" w:cs="Times New Roman"/>
        </w:rPr>
        <w:t>ме</w:t>
      </w:r>
      <w:r w:rsidRPr="00AA2ED7">
        <w:rPr>
          <w:rFonts w:ascii="Times New Roman" w:hAnsi="Times New Roman" w:cs="Times New Roman"/>
          <w:spacing w:val="4"/>
        </w:rPr>
        <w:t xml:space="preserve"> </w:t>
      </w:r>
      <w:r w:rsidRPr="00AA2ED7">
        <w:rPr>
          <w:rFonts w:ascii="Times New Roman" w:hAnsi="Times New Roman" w:cs="Times New Roman"/>
          <w:spacing w:val="1"/>
        </w:rPr>
        <w:t>о</w:t>
      </w:r>
      <w:r w:rsidRPr="00AA2ED7">
        <w:rPr>
          <w:rFonts w:ascii="Times New Roman" w:hAnsi="Times New Roman" w:cs="Times New Roman"/>
          <w:spacing w:val="-1"/>
        </w:rPr>
        <w:t>б</w:t>
      </w:r>
      <w:r w:rsidRPr="00AA2ED7">
        <w:rPr>
          <w:rFonts w:ascii="Times New Roman" w:hAnsi="Times New Roman" w:cs="Times New Roman"/>
        </w:rPr>
        <w:t>ја</w:t>
      </w:r>
      <w:r w:rsidRPr="00AA2ED7">
        <w:rPr>
          <w:rFonts w:ascii="Times New Roman" w:hAnsi="Times New Roman" w:cs="Times New Roman"/>
          <w:spacing w:val="-2"/>
        </w:rPr>
        <w:t>в</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2"/>
        </w:rPr>
        <w:t>о</w:t>
      </w:r>
      <w:r w:rsidRPr="00AA2ED7">
        <w:rPr>
          <w:rFonts w:ascii="Times New Roman" w:hAnsi="Times New Roman" w:cs="Times New Roman"/>
        </w:rPr>
        <w:t>зи</w:t>
      </w:r>
      <w:r w:rsidRPr="00AA2ED7">
        <w:rPr>
          <w:rFonts w:ascii="Times New Roman" w:hAnsi="Times New Roman" w:cs="Times New Roman"/>
          <w:spacing w:val="-5"/>
        </w:rPr>
        <w:t>в</w:t>
      </w:r>
      <w:r w:rsidRPr="00AA2ED7">
        <w:rPr>
          <w:rFonts w:ascii="Times New Roman" w:hAnsi="Times New Roman" w:cs="Times New Roman"/>
        </w:rPr>
        <w:t>а</w:t>
      </w:r>
      <w:r w:rsidRPr="00AA2ED7">
        <w:rPr>
          <w:rFonts w:ascii="Times New Roman" w:hAnsi="Times New Roman" w:cs="Times New Roman"/>
          <w:spacing w:val="1"/>
        </w:rPr>
        <w:t xml:space="preserve"> з</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нош</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е</w:t>
      </w:r>
      <w:r w:rsidRPr="00AA2ED7">
        <w:rPr>
          <w:rFonts w:ascii="Times New Roman" w:hAnsi="Times New Roman" w:cs="Times New Roman"/>
        </w:rPr>
        <w:t>;</w:t>
      </w:r>
    </w:p>
    <w:p w:rsidR="00AA2ED7" w:rsidRPr="00AA2ED7" w:rsidRDefault="00AA2ED7" w:rsidP="00AA2ED7">
      <w:pPr>
        <w:spacing w:before="2" w:line="274" w:lineRule="exact"/>
        <w:jc w:val="both"/>
        <w:rPr>
          <w:rFonts w:ascii="Times New Roman" w:hAnsi="Times New Roman" w:cs="Times New Roman"/>
        </w:rPr>
      </w:pPr>
      <w:r w:rsidRPr="00AA2ED7">
        <w:rPr>
          <w:rFonts w:ascii="Times New Roman" w:hAnsi="Times New Roman" w:cs="Times New Roman"/>
          <w:lang w:val="sr-Cyrl-CS"/>
        </w:rPr>
        <w:t>4</w:t>
      </w:r>
      <w:r w:rsidRPr="00AA2ED7">
        <w:rPr>
          <w:rFonts w:ascii="Times New Roman" w:hAnsi="Times New Roman" w:cs="Times New Roman"/>
        </w:rPr>
        <w:t>)</w:t>
      </w:r>
      <w:r w:rsidRPr="00AA2ED7">
        <w:rPr>
          <w:rFonts w:ascii="Times New Roman" w:hAnsi="Times New Roman" w:cs="Times New Roman"/>
          <w:spacing w:val="13"/>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из</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1"/>
        </w:rPr>
        <w:t xml:space="preserve"> </w:t>
      </w:r>
      <w:r w:rsidRPr="00AA2ED7">
        <w:rPr>
          <w:rFonts w:ascii="Times New Roman" w:hAnsi="Times New Roman" w:cs="Times New Roman"/>
        </w:rPr>
        <w:t>је</w:t>
      </w:r>
      <w:r w:rsidRPr="00AA2ED7">
        <w:rPr>
          <w:rFonts w:ascii="Times New Roman" w:hAnsi="Times New Roman" w:cs="Times New Roman"/>
          <w:spacing w:val="2"/>
        </w:rPr>
        <w:t xml:space="preserve"> и</w:t>
      </w:r>
      <w:r w:rsidRPr="00AA2ED7">
        <w:rPr>
          <w:rFonts w:ascii="Times New Roman" w:hAnsi="Times New Roman" w:cs="Times New Roman"/>
          <w:spacing w:val="-2"/>
        </w:rPr>
        <w:t>з</w:t>
      </w:r>
      <w:r w:rsidRPr="00AA2ED7">
        <w:rPr>
          <w:rFonts w:ascii="Times New Roman" w:hAnsi="Times New Roman" w:cs="Times New Roman"/>
        </w:rPr>
        <w:t>ми</w:t>
      </w:r>
      <w:r w:rsidRPr="00AA2ED7">
        <w:rPr>
          <w:rFonts w:ascii="Times New Roman" w:hAnsi="Times New Roman" w:cs="Times New Roman"/>
          <w:spacing w:val="-1"/>
        </w:rPr>
        <w:t>р</w:t>
      </w:r>
      <w:r w:rsidRPr="00AA2ED7">
        <w:rPr>
          <w:rFonts w:ascii="Times New Roman" w:hAnsi="Times New Roman" w:cs="Times New Roman"/>
        </w:rPr>
        <w:t>ио</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сп</w:t>
      </w:r>
      <w:r w:rsidRPr="00AA2ED7">
        <w:rPr>
          <w:rFonts w:ascii="Times New Roman" w:hAnsi="Times New Roman" w:cs="Times New Roman"/>
          <w:spacing w:val="-7"/>
        </w:rPr>
        <w:t>е</w:t>
      </w:r>
      <w:r w:rsidRPr="00AA2ED7">
        <w:rPr>
          <w:rFonts w:ascii="Times New Roman" w:hAnsi="Times New Roman" w:cs="Times New Roman"/>
          <w:spacing w:val="-1"/>
        </w:rPr>
        <w:t>л</w:t>
      </w:r>
      <w:r w:rsidRPr="00AA2ED7">
        <w:rPr>
          <w:rFonts w:ascii="Times New Roman" w:hAnsi="Times New Roman" w:cs="Times New Roman"/>
        </w:rPr>
        <w:t>е</w:t>
      </w:r>
      <w:r w:rsidRPr="00AA2ED7">
        <w:rPr>
          <w:rFonts w:ascii="Times New Roman" w:hAnsi="Times New Roman" w:cs="Times New Roman"/>
          <w:spacing w:val="2"/>
        </w:rPr>
        <w:t xml:space="preserve"> </w:t>
      </w:r>
      <w:r w:rsidRPr="00AA2ED7">
        <w:rPr>
          <w:rFonts w:ascii="Times New Roman" w:hAnsi="Times New Roman" w:cs="Times New Roman"/>
        </w:rPr>
        <w:t>п</w:t>
      </w:r>
      <w:r w:rsidRPr="00AA2ED7">
        <w:rPr>
          <w:rFonts w:ascii="Times New Roman" w:hAnsi="Times New Roman" w:cs="Times New Roman"/>
          <w:spacing w:val="-2"/>
        </w:rPr>
        <w:t>о</w:t>
      </w:r>
      <w:r w:rsidRPr="00AA2ED7">
        <w:rPr>
          <w:rFonts w:ascii="Times New Roman" w:hAnsi="Times New Roman" w:cs="Times New Roman"/>
          <w:spacing w:val="1"/>
        </w:rPr>
        <w:t>р</w:t>
      </w:r>
      <w:r w:rsidRPr="00AA2ED7">
        <w:rPr>
          <w:rFonts w:ascii="Times New Roman" w:hAnsi="Times New Roman" w:cs="Times New Roman"/>
          <w:spacing w:val="-6"/>
        </w:rPr>
        <w:t>е</w:t>
      </w:r>
      <w:r w:rsidRPr="00AA2ED7">
        <w:rPr>
          <w:rFonts w:ascii="Times New Roman" w:hAnsi="Times New Roman" w:cs="Times New Roman"/>
          <w:spacing w:val="-2"/>
        </w:rPr>
        <w:t>з</w:t>
      </w:r>
      <w:r w:rsidRPr="00AA2ED7">
        <w:rPr>
          <w:rFonts w:ascii="Times New Roman" w:hAnsi="Times New Roman" w:cs="Times New Roman"/>
          <w:spacing w:val="1"/>
        </w:rPr>
        <w:t>е</w:t>
      </w:r>
      <w:r w:rsidRPr="00AA2ED7">
        <w:rPr>
          <w:rFonts w:ascii="Times New Roman" w:hAnsi="Times New Roman" w:cs="Times New Roman"/>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rPr>
        <w:t>прин</w:t>
      </w:r>
      <w:r w:rsidRPr="00AA2ED7">
        <w:rPr>
          <w:rFonts w:ascii="Times New Roman" w:hAnsi="Times New Roman" w:cs="Times New Roman"/>
          <w:spacing w:val="1"/>
        </w:rPr>
        <w:t>о</w:t>
      </w:r>
      <w:r w:rsidRPr="00AA2ED7">
        <w:rPr>
          <w:rFonts w:ascii="Times New Roman" w:hAnsi="Times New Roman" w:cs="Times New Roman"/>
        </w:rPr>
        <w:t>се</w:t>
      </w:r>
      <w:r w:rsidRPr="00AA2ED7">
        <w:rPr>
          <w:rFonts w:ascii="Times New Roman" w:hAnsi="Times New Roman" w:cs="Times New Roman"/>
          <w:spacing w:val="2"/>
        </w:rPr>
        <w:t xml:space="preserve"> </w:t>
      </w:r>
      <w:r w:rsidRPr="00AA2ED7">
        <w:rPr>
          <w:rFonts w:ascii="Times New Roman" w:hAnsi="Times New Roman" w:cs="Times New Roman"/>
        </w:rPr>
        <w:t>и</w:t>
      </w:r>
      <w:r w:rsidRPr="00AA2ED7">
        <w:rPr>
          <w:rFonts w:ascii="Times New Roman" w:hAnsi="Times New Roman" w:cs="Times New Roman"/>
          <w:spacing w:val="2"/>
        </w:rPr>
        <w:t xml:space="preserve"> </w:t>
      </w:r>
      <w:r w:rsidRPr="00AA2ED7">
        <w:rPr>
          <w:rFonts w:ascii="Times New Roman" w:hAnsi="Times New Roman" w:cs="Times New Roman"/>
          <w:spacing w:val="-1"/>
        </w:rPr>
        <w:t>др</w:t>
      </w:r>
      <w:r w:rsidRPr="00AA2ED7">
        <w:rPr>
          <w:rFonts w:ascii="Times New Roman" w:hAnsi="Times New Roman" w:cs="Times New Roman"/>
          <w:spacing w:val="-2"/>
        </w:rPr>
        <w:t>у</w:t>
      </w:r>
      <w:r w:rsidRPr="00AA2ED7">
        <w:rPr>
          <w:rFonts w:ascii="Times New Roman" w:hAnsi="Times New Roman" w:cs="Times New Roman"/>
          <w:spacing w:val="-6"/>
        </w:rPr>
        <w:t>г</w:t>
      </w:r>
      <w:r w:rsidRPr="00AA2ED7">
        <w:rPr>
          <w:rFonts w:ascii="Times New Roman" w:hAnsi="Times New Roman" w:cs="Times New Roman"/>
        </w:rPr>
        <w:t>е</w:t>
      </w:r>
      <w:r w:rsidRPr="00AA2ED7">
        <w:rPr>
          <w:rFonts w:ascii="Times New Roman" w:hAnsi="Times New Roman" w:cs="Times New Roman"/>
          <w:spacing w:val="2"/>
        </w:rPr>
        <w:t xml:space="preserve"> </w:t>
      </w:r>
      <w:r w:rsidRPr="00AA2ED7">
        <w:rPr>
          <w:rFonts w:ascii="Times New Roman" w:hAnsi="Times New Roman" w:cs="Times New Roman"/>
        </w:rPr>
        <w:t>ј</w:t>
      </w:r>
      <w:r w:rsidRPr="00AA2ED7">
        <w:rPr>
          <w:rFonts w:ascii="Times New Roman" w:hAnsi="Times New Roman" w:cs="Times New Roman"/>
          <w:spacing w:val="-2"/>
        </w:rPr>
        <w:t>а</w:t>
      </w:r>
      <w:r w:rsidRPr="00AA2ED7">
        <w:rPr>
          <w:rFonts w:ascii="Times New Roman" w:hAnsi="Times New Roman" w:cs="Times New Roman"/>
        </w:rPr>
        <w:t xml:space="preserve">вне </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spacing w:val="2"/>
        </w:rPr>
        <w:t>ж</w:t>
      </w:r>
      <w:r w:rsidRPr="00AA2ED7">
        <w:rPr>
          <w:rFonts w:ascii="Times New Roman" w:hAnsi="Times New Roman" w:cs="Times New Roman"/>
          <w:spacing w:val="-1"/>
        </w:rPr>
        <w:t>б</w:t>
      </w:r>
      <w:r w:rsidRPr="00AA2ED7">
        <w:rPr>
          <w:rFonts w:ascii="Times New Roman" w:hAnsi="Times New Roman" w:cs="Times New Roman"/>
        </w:rPr>
        <w:t>ине</w:t>
      </w:r>
      <w:r w:rsidRPr="00AA2ED7">
        <w:rPr>
          <w:rFonts w:ascii="Times New Roman" w:hAnsi="Times New Roman" w:cs="Times New Roman"/>
          <w:spacing w:val="59"/>
        </w:rPr>
        <w:t xml:space="preserve"> </w:t>
      </w:r>
      <w:r w:rsidRPr="00AA2ED7">
        <w:rPr>
          <w:rFonts w:ascii="Times New Roman" w:hAnsi="Times New Roman" w:cs="Times New Roman"/>
        </w:rPr>
        <w:t>у</w:t>
      </w:r>
      <w:r w:rsidRPr="00AA2ED7">
        <w:rPr>
          <w:rFonts w:ascii="Times New Roman" w:hAnsi="Times New Roman" w:cs="Times New Roman"/>
          <w:spacing w:val="56"/>
        </w:rPr>
        <w:t xml:space="preserve"> </w:t>
      </w:r>
      <w:r w:rsidRPr="00AA2ED7">
        <w:rPr>
          <w:rFonts w:ascii="Times New Roman" w:hAnsi="Times New Roman" w:cs="Times New Roman"/>
        </w:rPr>
        <w:t>с</w:t>
      </w:r>
      <w:r w:rsidRPr="00AA2ED7">
        <w:rPr>
          <w:rFonts w:ascii="Times New Roman" w:hAnsi="Times New Roman" w:cs="Times New Roman"/>
          <w:spacing w:val="3"/>
        </w:rPr>
        <w:t>к</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56"/>
        </w:rPr>
        <w:t xml:space="preserve"> </w:t>
      </w:r>
      <w:r w:rsidRPr="00AA2ED7">
        <w:rPr>
          <w:rFonts w:ascii="Times New Roman" w:hAnsi="Times New Roman" w:cs="Times New Roman"/>
          <w:spacing w:val="2"/>
        </w:rPr>
        <w:t>с</w:t>
      </w:r>
      <w:r w:rsidRPr="00AA2ED7">
        <w:rPr>
          <w:rFonts w:ascii="Times New Roman" w:hAnsi="Times New Roman" w:cs="Times New Roman"/>
        </w:rPr>
        <w:t>а</w:t>
      </w:r>
      <w:r w:rsidRPr="00AA2ED7">
        <w:rPr>
          <w:rFonts w:ascii="Times New Roman" w:hAnsi="Times New Roman" w:cs="Times New Roman"/>
          <w:spacing w:val="59"/>
        </w:rPr>
        <w:t xml:space="preserve"> </w:t>
      </w:r>
      <w:r w:rsidRPr="00AA2ED7">
        <w:rPr>
          <w:rFonts w:ascii="Times New Roman" w:hAnsi="Times New Roman" w:cs="Times New Roman"/>
        </w:rPr>
        <w:t>пр</w:t>
      </w:r>
      <w:r w:rsidRPr="00AA2ED7">
        <w:rPr>
          <w:rFonts w:ascii="Times New Roman" w:hAnsi="Times New Roman" w:cs="Times New Roman"/>
          <w:spacing w:val="1"/>
        </w:rPr>
        <w:t>о</w:t>
      </w:r>
      <w:r w:rsidRPr="00AA2ED7">
        <w:rPr>
          <w:rFonts w:ascii="Times New Roman" w:hAnsi="Times New Roman" w:cs="Times New Roman"/>
        </w:rPr>
        <w:t>пи</w:t>
      </w:r>
      <w:r w:rsidRPr="00AA2ED7">
        <w:rPr>
          <w:rFonts w:ascii="Times New Roman" w:hAnsi="Times New Roman" w:cs="Times New Roman"/>
          <w:spacing w:val="-3"/>
        </w:rPr>
        <w:t>с</w:t>
      </w:r>
      <w:r w:rsidRPr="00AA2ED7">
        <w:rPr>
          <w:rFonts w:ascii="Times New Roman" w:hAnsi="Times New Roman" w:cs="Times New Roman"/>
        </w:rPr>
        <w:t>има</w:t>
      </w:r>
      <w:r w:rsidRPr="00AA2ED7">
        <w:rPr>
          <w:rFonts w:ascii="Times New Roman" w:hAnsi="Times New Roman" w:cs="Times New Roman"/>
          <w:spacing w:val="57"/>
        </w:rPr>
        <w:t xml:space="preserve"> </w:t>
      </w:r>
      <w:r w:rsidRPr="00AA2ED7">
        <w:rPr>
          <w:rFonts w:ascii="Times New Roman" w:hAnsi="Times New Roman" w:cs="Times New Roman"/>
          <w:spacing w:val="-11"/>
        </w:rPr>
        <w:t>Р</w:t>
      </w:r>
      <w:r w:rsidRPr="00AA2ED7">
        <w:rPr>
          <w:rFonts w:ascii="Times New Roman" w:hAnsi="Times New Roman" w:cs="Times New Roman"/>
          <w:spacing w:val="1"/>
        </w:rPr>
        <w:t>е</w:t>
      </w:r>
      <w:r w:rsidRPr="00AA2ED7">
        <w:rPr>
          <w:rFonts w:ascii="Times New Roman" w:hAnsi="Times New Roman" w:cs="Times New Roman"/>
        </w:rPr>
        <w:t>пу</w:t>
      </w:r>
      <w:r w:rsidRPr="00AA2ED7">
        <w:rPr>
          <w:rFonts w:ascii="Times New Roman" w:hAnsi="Times New Roman" w:cs="Times New Roman"/>
          <w:spacing w:val="-11"/>
        </w:rPr>
        <w:t>б</w:t>
      </w:r>
      <w:r w:rsidRPr="00AA2ED7">
        <w:rPr>
          <w:rFonts w:ascii="Times New Roman" w:hAnsi="Times New Roman" w:cs="Times New Roman"/>
          <w:spacing w:val="1"/>
        </w:rPr>
        <w:t>л</w:t>
      </w:r>
      <w:r w:rsidRPr="00AA2ED7">
        <w:rPr>
          <w:rFonts w:ascii="Times New Roman" w:hAnsi="Times New Roman" w:cs="Times New Roman"/>
        </w:rPr>
        <w:t>и</w:t>
      </w:r>
      <w:r w:rsidRPr="00AA2ED7">
        <w:rPr>
          <w:rFonts w:ascii="Times New Roman" w:hAnsi="Times New Roman" w:cs="Times New Roman"/>
          <w:spacing w:val="3"/>
        </w:rPr>
        <w:t>к</w:t>
      </w:r>
      <w:r w:rsidRPr="00AA2ED7">
        <w:rPr>
          <w:rFonts w:ascii="Times New Roman" w:hAnsi="Times New Roman" w:cs="Times New Roman"/>
        </w:rPr>
        <w:t>е</w:t>
      </w:r>
      <w:r w:rsidRPr="00AA2ED7">
        <w:rPr>
          <w:rFonts w:ascii="Times New Roman" w:hAnsi="Times New Roman" w:cs="Times New Roman"/>
          <w:spacing w:val="59"/>
        </w:rPr>
        <w:t xml:space="preserve"> </w:t>
      </w:r>
      <w:r w:rsidRPr="00AA2ED7">
        <w:rPr>
          <w:rFonts w:ascii="Times New Roman" w:hAnsi="Times New Roman" w:cs="Times New Roman"/>
        </w:rPr>
        <w:t>Србије</w:t>
      </w:r>
      <w:r w:rsidRPr="00AA2ED7">
        <w:rPr>
          <w:rFonts w:ascii="Times New Roman" w:hAnsi="Times New Roman" w:cs="Times New Roman"/>
          <w:spacing w:val="56"/>
        </w:rPr>
        <w:t xml:space="preserve"> </w:t>
      </w:r>
      <w:r w:rsidRPr="00AA2ED7">
        <w:rPr>
          <w:rFonts w:ascii="Times New Roman" w:hAnsi="Times New Roman" w:cs="Times New Roman"/>
          <w:spacing w:val="5"/>
        </w:rPr>
        <w:t>(</w:t>
      </w:r>
      <w:r w:rsidRPr="00AA2ED7">
        <w:rPr>
          <w:rFonts w:ascii="Times New Roman" w:hAnsi="Times New Roman" w:cs="Times New Roman"/>
          <w:i/>
          <w:spacing w:val="1"/>
        </w:rPr>
        <w:t>и</w:t>
      </w:r>
      <w:r w:rsidRPr="00AA2ED7">
        <w:rPr>
          <w:rFonts w:ascii="Times New Roman" w:hAnsi="Times New Roman" w:cs="Times New Roman"/>
          <w:i/>
          <w:spacing w:val="-1"/>
        </w:rPr>
        <w:t>л</w:t>
      </w:r>
      <w:r w:rsidRPr="00AA2ED7">
        <w:rPr>
          <w:rFonts w:ascii="Times New Roman" w:hAnsi="Times New Roman" w:cs="Times New Roman"/>
          <w:i/>
        </w:rPr>
        <w:t>и</w:t>
      </w:r>
      <w:r w:rsidRPr="00AA2ED7">
        <w:rPr>
          <w:rFonts w:ascii="Times New Roman" w:hAnsi="Times New Roman" w:cs="Times New Roman"/>
          <w:i/>
          <w:spacing w:val="59"/>
        </w:rPr>
        <w:t xml:space="preserve"> </w:t>
      </w:r>
      <w:r w:rsidRPr="00AA2ED7">
        <w:rPr>
          <w:rFonts w:ascii="Times New Roman" w:hAnsi="Times New Roman" w:cs="Times New Roman"/>
          <w:i/>
        </w:rPr>
        <w:t>с</w:t>
      </w:r>
      <w:r w:rsidRPr="00AA2ED7">
        <w:rPr>
          <w:rFonts w:ascii="Times New Roman" w:hAnsi="Times New Roman" w:cs="Times New Roman"/>
          <w:i/>
          <w:spacing w:val="-6"/>
        </w:rPr>
        <w:t>т</w:t>
      </w:r>
      <w:r w:rsidRPr="00AA2ED7">
        <w:rPr>
          <w:rFonts w:ascii="Times New Roman" w:hAnsi="Times New Roman" w:cs="Times New Roman"/>
          <w:i/>
          <w:spacing w:val="-1"/>
        </w:rPr>
        <w:t>р</w:t>
      </w:r>
      <w:r w:rsidRPr="00AA2ED7">
        <w:rPr>
          <w:rFonts w:ascii="Times New Roman" w:hAnsi="Times New Roman" w:cs="Times New Roman"/>
          <w:i/>
          <w:spacing w:val="1"/>
        </w:rPr>
        <w:t>а</w:t>
      </w:r>
      <w:r w:rsidRPr="00AA2ED7">
        <w:rPr>
          <w:rFonts w:ascii="Times New Roman" w:hAnsi="Times New Roman" w:cs="Times New Roman"/>
          <w:i/>
        </w:rPr>
        <w:t>не д</w:t>
      </w:r>
      <w:r w:rsidRPr="00AA2ED7">
        <w:rPr>
          <w:rFonts w:ascii="Times New Roman" w:hAnsi="Times New Roman" w:cs="Times New Roman"/>
          <w:i/>
          <w:spacing w:val="-2"/>
        </w:rPr>
        <w:t>р</w:t>
      </w:r>
      <w:r w:rsidRPr="00AA2ED7">
        <w:rPr>
          <w:rFonts w:ascii="Times New Roman" w:hAnsi="Times New Roman" w:cs="Times New Roman"/>
          <w:i/>
        </w:rPr>
        <w:t>ж</w:t>
      </w:r>
      <w:r w:rsidRPr="00AA2ED7">
        <w:rPr>
          <w:rFonts w:ascii="Times New Roman" w:hAnsi="Times New Roman" w:cs="Times New Roman"/>
          <w:i/>
          <w:spacing w:val="1"/>
        </w:rPr>
        <w:t>а</w:t>
      </w:r>
      <w:r w:rsidRPr="00AA2ED7">
        <w:rPr>
          <w:rFonts w:ascii="Times New Roman" w:hAnsi="Times New Roman" w:cs="Times New Roman"/>
          <w:i/>
          <w:spacing w:val="-5"/>
        </w:rPr>
        <w:t>в</w:t>
      </w:r>
      <w:r w:rsidRPr="00AA2ED7">
        <w:rPr>
          <w:rFonts w:ascii="Times New Roman" w:hAnsi="Times New Roman" w:cs="Times New Roman"/>
          <w:i/>
        </w:rPr>
        <w:t>е</w:t>
      </w:r>
      <w:r w:rsidRPr="00AA2ED7">
        <w:rPr>
          <w:rFonts w:ascii="Times New Roman" w:hAnsi="Times New Roman" w:cs="Times New Roman"/>
          <w:i/>
          <w:spacing w:val="1"/>
        </w:rPr>
        <w:t xml:space="preserve"> </w:t>
      </w:r>
      <w:r w:rsidRPr="00AA2ED7">
        <w:rPr>
          <w:rFonts w:ascii="Times New Roman" w:hAnsi="Times New Roman" w:cs="Times New Roman"/>
          <w:i/>
          <w:spacing w:val="-2"/>
        </w:rPr>
        <w:t>к</w:t>
      </w:r>
      <w:r w:rsidRPr="00AA2ED7">
        <w:rPr>
          <w:rFonts w:ascii="Times New Roman" w:hAnsi="Times New Roman" w:cs="Times New Roman"/>
          <w:i/>
          <w:spacing w:val="1"/>
        </w:rPr>
        <w:t>а</w:t>
      </w:r>
      <w:r w:rsidRPr="00AA2ED7">
        <w:rPr>
          <w:rFonts w:ascii="Times New Roman" w:hAnsi="Times New Roman" w:cs="Times New Roman"/>
          <w:i/>
        </w:rPr>
        <w:t xml:space="preserve">да </w:t>
      </w:r>
      <w:r w:rsidRPr="00AA2ED7">
        <w:rPr>
          <w:rFonts w:ascii="Times New Roman" w:hAnsi="Times New Roman" w:cs="Times New Roman"/>
          <w:i/>
          <w:spacing w:val="-1"/>
        </w:rPr>
        <w:t>и</w:t>
      </w:r>
      <w:r w:rsidRPr="00AA2ED7">
        <w:rPr>
          <w:rFonts w:ascii="Times New Roman" w:hAnsi="Times New Roman" w:cs="Times New Roman"/>
          <w:i/>
          <w:spacing w:val="1"/>
        </w:rPr>
        <w:t>м</w:t>
      </w:r>
      <w:r w:rsidRPr="00AA2ED7">
        <w:rPr>
          <w:rFonts w:ascii="Times New Roman" w:hAnsi="Times New Roman" w:cs="Times New Roman"/>
          <w:i/>
        </w:rPr>
        <w:t>а</w:t>
      </w:r>
      <w:r w:rsidRPr="00AA2ED7">
        <w:rPr>
          <w:rFonts w:ascii="Times New Roman" w:hAnsi="Times New Roman" w:cs="Times New Roman"/>
          <w:i/>
          <w:spacing w:val="1"/>
        </w:rPr>
        <w:t xml:space="preserve"> </w:t>
      </w:r>
      <w:r w:rsidRPr="00AA2ED7">
        <w:rPr>
          <w:rFonts w:ascii="Times New Roman" w:hAnsi="Times New Roman" w:cs="Times New Roman"/>
          <w:i/>
          <w:spacing w:val="-2"/>
        </w:rPr>
        <w:t>с</w:t>
      </w:r>
      <w:r w:rsidRPr="00AA2ED7">
        <w:rPr>
          <w:rFonts w:ascii="Times New Roman" w:hAnsi="Times New Roman" w:cs="Times New Roman"/>
          <w:i/>
          <w:spacing w:val="-1"/>
        </w:rPr>
        <w:t>е</w:t>
      </w:r>
      <w:r w:rsidRPr="00AA2ED7">
        <w:rPr>
          <w:rFonts w:ascii="Times New Roman" w:hAnsi="Times New Roman" w:cs="Times New Roman"/>
          <w:i/>
          <w:spacing w:val="-3"/>
        </w:rPr>
        <w:t>д</w:t>
      </w:r>
      <w:r w:rsidRPr="00AA2ED7">
        <w:rPr>
          <w:rFonts w:ascii="Times New Roman" w:hAnsi="Times New Roman" w:cs="Times New Roman"/>
          <w:i/>
          <w:spacing w:val="1"/>
        </w:rPr>
        <w:t>и</w:t>
      </w:r>
      <w:r w:rsidRPr="00AA2ED7">
        <w:rPr>
          <w:rFonts w:ascii="Times New Roman" w:hAnsi="Times New Roman" w:cs="Times New Roman"/>
          <w:i/>
        </w:rPr>
        <w:t>ш</w:t>
      </w:r>
      <w:r w:rsidRPr="00AA2ED7">
        <w:rPr>
          <w:rFonts w:ascii="Times New Roman" w:hAnsi="Times New Roman" w:cs="Times New Roman"/>
          <w:i/>
          <w:spacing w:val="-3"/>
        </w:rPr>
        <w:t>т</w:t>
      </w:r>
      <w:r w:rsidRPr="00AA2ED7">
        <w:rPr>
          <w:rFonts w:ascii="Times New Roman" w:hAnsi="Times New Roman" w:cs="Times New Roman"/>
          <w:i/>
        </w:rPr>
        <w:t>е</w:t>
      </w:r>
      <w:r w:rsidRPr="00AA2ED7">
        <w:rPr>
          <w:rFonts w:ascii="Times New Roman" w:hAnsi="Times New Roman" w:cs="Times New Roman"/>
          <w:i/>
          <w:spacing w:val="1"/>
        </w:rPr>
        <w:t xml:space="preserve"> </w:t>
      </w:r>
      <w:r w:rsidRPr="00AA2ED7">
        <w:rPr>
          <w:rFonts w:ascii="Times New Roman" w:hAnsi="Times New Roman" w:cs="Times New Roman"/>
          <w:i/>
        </w:rPr>
        <w:t>на</w:t>
      </w:r>
      <w:r w:rsidRPr="00AA2ED7">
        <w:rPr>
          <w:rFonts w:ascii="Times New Roman" w:hAnsi="Times New Roman" w:cs="Times New Roman"/>
          <w:i/>
          <w:spacing w:val="1"/>
        </w:rPr>
        <w:t xml:space="preserve"> ње</w:t>
      </w:r>
      <w:r w:rsidRPr="00AA2ED7">
        <w:rPr>
          <w:rFonts w:ascii="Times New Roman" w:hAnsi="Times New Roman" w:cs="Times New Roman"/>
          <w:i/>
        </w:rPr>
        <w:t>н</w:t>
      </w:r>
      <w:r w:rsidRPr="00AA2ED7">
        <w:rPr>
          <w:rFonts w:ascii="Times New Roman" w:hAnsi="Times New Roman" w:cs="Times New Roman"/>
          <w:i/>
          <w:spacing w:val="1"/>
        </w:rPr>
        <w:t>о</w:t>
      </w:r>
      <w:r w:rsidRPr="00AA2ED7">
        <w:rPr>
          <w:rFonts w:ascii="Times New Roman" w:hAnsi="Times New Roman" w:cs="Times New Roman"/>
          <w:i/>
        </w:rPr>
        <w:t xml:space="preserve">ј </w:t>
      </w:r>
      <w:r w:rsidRPr="00AA2ED7">
        <w:rPr>
          <w:rFonts w:ascii="Times New Roman" w:hAnsi="Times New Roman" w:cs="Times New Roman"/>
          <w:i/>
          <w:spacing w:val="-3"/>
        </w:rPr>
        <w:t>т</w:t>
      </w:r>
      <w:r w:rsidRPr="00AA2ED7">
        <w:rPr>
          <w:rFonts w:ascii="Times New Roman" w:hAnsi="Times New Roman" w:cs="Times New Roman"/>
          <w:i/>
          <w:spacing w:val="1"/>
        </w:rPr>
        <w:t>ер</w:t>
      </w:r>
      <w:r w:rsidRPr="00AA2ED7">
        <w:rPr>
          <w:rFonts w:ascii="Times New Roman" w:hAnsi="Times New Roman" w:cs="Times New Roman"/>
          <w:i/>
          <w:spacing w:val="-1"/>
        </w:rPr>
        <w:t>и</w:t>
      </w:r>
      <w:r w:rsidRPr="00AA2ED7">
        <w:rPr>
          <w:rFonts w:ascii="Times New Roman" w:hAnsi="Times New Roman" w:cs="Times New Roman"/>
          <w:i/>
          <w:spacing w:val="-6"/>
        </w:rPr>
        <w:t>т</w:t>
      </w:r>
      <w:r w:rsidRPr="00AA2ED7">
        <w:rPr>
          <w:rFonts w:ascii="Times New Roman" w:hAnsi="Times New Roman" w:cs="Times New Roman"/>
          <w:i/>
          <w:spacing w:val="1"/>
        </w:rPr>
        <w:t>ори</w:t>
      </w:r>
      <w:r w:rsidRPr="00AA2ED7">
        <w:rPr>
          <w:rFonts w:ascii="Times New Roman" w:hAnsi="Times New Roman" w:cs="Times New Roman"/>
          <w:i/>
        </w:rPr>
        <w:t>ји</w:t>
      </w:r>
      <w:r w:rsidRPr="00AA2ED7">
        <w:rPr>
          <w:rFonts w:ascii="Times New Roman" w:hAnsi="Times New Roman" w:cs="Times New Roman"/>
          <w:i/>
          <w:spacing w:val="5"/>
        </w:rPr>
        <w:t>)</w:t>
      </w:r>
      <w:r w:rsidRPr="00AA2ED7">
        <w:rPr>
          <w:rFonts w:ascii="Times New Roman" w:hAnsi="Times New Roman" w:cs="Times New Roman"/>
          <w:i/>
        </w:rPr>
        <w:t>.</w:t>
      </w:r>
    </w:p>
    <w:p w:rsidR="00AA2ED7" w:rsidRPr="00AA2ED7" w:rsidRDefault="00AA2ED7" w:rsidP="00AA2ED7">
      <w:pPr>
        <w:spacing w:before="8" w:line="120" w:lineRule="exact"/>
        <w:jc w:val="both"/>
        <w:rPr>
          <w:rFonts w:ascii="Times New Roman" w:hAnsi="Times New Roman" w:cs="Times New Roman"/>
        </w:rPr>
      </w:pP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spacing w:line="200" w:lineRule="exact"/>
        <w:jc w:val="both"/>
        <w:rPr>
          <w:rFonts w:ascii="Times New Roman" w:hAnsi="Times New Roman" w:cs="Times New Roman"/>
          <w:lang w:val="sr-Cyrl-RS"/>
        </w:rPr>
      </w:pPr>
      <w:r w:rsidRPr="00AA2ED7">
        <w:rPr>
          <w:rFonts w:ascii="Times New Roman" w:hAnsi="Times New Roman" w:cs="Times New Roman"/>
          <w:lang w:val="sr-Cyrl-RS"/>
        </w:rPr>
        <w:t>Место:__________</w:t>
      </w:r>
    </w:p>
    <w:p w:rsidR="00AA2ED7" w:rsidRPr="00AA2ED7" w:rsidRDefault="00AA2ED7" w:rsidP="00AA2ED7">
      <w:pPr>
        <w:spacing w:line="200" w:lineRule="exact"/>
        <w:jc w:val="both"/>
        <w:rPr>
          <w:rFonts w:ascii="Times New Roman" w:hAnsi="Times New Roman" w:cs="Times New Roman"/>
          <w:lang w:val="sr-Cyrl-RS"/>
        </w:rPr>
      </w:pPr>
    </w:p>
    <w:p w:rsidR="00AA2ED7" w:rsidRPr="00AA2ED7" w:rsidRDefault="00AA2ED7" w:rsidP="00AA2ED7">
      <w:pPr>
        <w:spacing w:line="200" w:lineRule="exact"/>
        <w:jc w:val="both"/>
        <w:rPr>
          <w:rFonts w:ascii="Times New Roman" w:hAnsi="Times New Roman" w:cs="Times New Roman"/>
        </w:rPr>
      </w:pPr>
      <w:r w:rsidRPr="00AA2ED7">
        <w:rPr>
          <w:rFonts w:ascii="Times New Roman" w:hAnsi="Times New Roman" w:cs="Times New Roman"/>
          <w:lang w:val="sr-Cyrl-RS"/>
        </w:rPr>
        <w:t>Датум::__________</w:t>
      </w: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spacing w:line="200" w:lineRule="exact"/>
        <w:jc w:val="both"/>
        <w:rPr>
          <w:rFonts w:ascii="Times New Roman" w:hAnsi="Times New Roman" w:cs="Times New Roman"/>
        </w:rPr>
      </w:pPr>
      <w:r w:rsidRPr="00AA2ED7">
        <w:rPr>
          <w:rFonts w:ascii="Times New Roman" w:hAnsi="Times New Roman" w:cs="Times New Roman"/>
        </w:rPr>
        <w:tab/>
      </w:r>
      <w:r w:rsidRPr="00AA2ED7">
        <w:rPr>
          <w:rFonts w:ascii="Times New Roman" w:hAnsi="Times New Roman" w:cs="Times New Roman"/>
        </w:rPr>
        <w:tab/>
      </w:r>
      <w:r w:rsidRPr="00AA2ED7">
        <w:rPr>
          <w:rFonts w:ascii="Times New Roman" w:hAnsi="Times New Roman" w:cs="Times New Roman"/>
        </w:rPr>
        <w:tab/>
      </w:r>
      <w:r w:rsidRPr="00AA2ED7">
        <w:rPr>
          <w:rFonts w:ascii="Times New Roman" w:hAnsi="Times New Roman" w:cs="Times New Roman"/>
        </w:rPr>
        <w:tab/>
      </w:r>
      <w:r w:rsidRPr="00AA2ED7">
        <w:rPr>
          <w:rFonts w:ascii="Times New Roman" w:hAnsi="Times New Roman" w:cs="Times New Roman"/>
        </w:rPr>
        <w:tab/>
      </w:r>
      <w:r w:rsidRPr="00AA2ED7">
        <w:rPr>
          <w:rFonts w:ascii="Times New Roman" w:hAnsi="Times New Roman" w:cs="Times New Roman"/>
        </w:rPr>
        <w:tab/>
      </w:r>
      <w:r w:rsidRPr="00AA2ED7">
        <w:rPr>
          <w:rFonts w:ascii="Times New Roman" w:hAnsi="Times New Roman" w:cs="Times New Roman"/>
        </w:rPr>
        <w:tab/>
      </w:r>
      <w:r w:rsidRPr="00AA2ED7">
        <w:rPr>
          <w:rFonts w:ascii="Times New Roman" w:hAnsi="Times New Roman" w:cs="Times New Roman"/>
        </w:rPr>
        <w:tab/>
      </w:r>
      <w:r w:rsidRPr="00AA2ED7">
        <w:rPr>
          <w:rFonts w:ascii="Times New Roman" w:hAnsi="Times New Roman" w:cs="Times New Roman"/>
        </w:rPr>
        <w:tab/>
      </w:r>
      <w:r w:rsidRPr="00AA2ED7">
        <w:rPr>
          <w:rFonts w:ascii="Times New Roman" w:hAnsi="Times New Roman" w:cs="Times New Roman"/>
        </w:rPr>
        <w:tab/>
      </w:r>
      <w:r w:rsidRPr="00AA2ED7">
        <w:rPr>
          <w:rFonts w:ascii="Times New Roman" w:hAnsi="Times New Roman" w:cs="Times New Roman"/>
          <w:lang w:val="sr-Cyrl-RS"/>
        </w:rPr>
        <w:t>Подизвођач</w:t>
      </w: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jc w:val="both"/>
        <w:rPr>
          <w:rFonts w:hint="eastAsia"/>
        </w:rPr>
        <w:sectPr w:rsidR="00AA2ED7" w:rsidRPr="00AA2ED7">
          <w:type w:val="continuous"/>
          <w:pgSz w:w="12240" w:h="15840"/>
          <w:pgMar w:top="1134" w:right="1134" w:bottom="1134" w:left="1134" w:header="720" w:footer="720" w:gutter="0"/>
          <w:cols w:space="720"/>
        </w:sectPr>
      </w:pPr>
    </w:p>
    <w:p w:rsidR="00AA2ED7" w:rsidRPr="00AA2ED7" w:rsidRDefault="00AA2ED7" w:rsidP="00AA2ED7">
      <w:pPr>
        <w:spacing w:before="29"/>
        <w:jc w:val="both"/>
        <w:rPr>
          <w:rFonts w:hint="eastAsia"/>
        </w:rPr>
        <w:sectPr w:rsidR="00AA2ED7" w:rsidRPr="00AA2ED7">
          <w:type w:val="continuous"/>
          <w:pgSz w:w="12240" w:h="15840"/>
          <w:pgMar w:top="1134" w:right="1134" w:bottom="1134" w:left="1134" w:header="720" w:footer="720" w:gutter="0"/>
          <w:cols w:space="720"/>
        </w:sectPr>
      </w:pPr>
      <w:r w:rsidRPr="00AA2ED7">
        <w:rPr>
          <w:rFonts w:ascii="Times New Roman" w:eastAsia="Times New Roman" w:hAnsi="Times New Roman" w:cs="Times New Roman"/>
          <w:b/>
          <w:bCs/>
          <w:i/>
          <w:noProof/>
          <w:spacing w:val="-4"/>
          <w:u w:val="thick" w:color="000000"/>
        </w:rPr>
        <mc:AlternateContent>
          <mc:Choice Requires="wpg">
            <w:drawing>
              <wp:anchor distT="0" distB="0" distL="0" distR="0" simplePos="0" relativeHeight="251660288" behindDoc="0" locked="0" layoutInCell="1" allowOverlap="1" wp14:anchorId="61214552" wp14:editId="546D57EB">
                <wp:simplePos x="0" y="0"/>
                <wp:positionH relativeFrom="page">
                  <wp:posOffset>4761230</wp:posOffset>
                </wp:positionH>
                <wp:positionV relativeFrom="paragraph">
                  <wp:posOffset>-238125</wp:posOffset>
                </wp:positionV>
                <wp:extent cx="1770380" cy="635"/>
                <wp:effectExtent l="8255" t="9525" r="12065" b="889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0380" cy="635"/>
                          <a:chOff x="7498" y="-375"/>
                          <a:chExt cx="2788" cy="1"/>
                        </a:xfrm>
                      </wpg:grpSpPr>
                      <wps:wsp>
                        <wps:cNvPr id="10" name="Freeform 5"/>
                        <wps:cNvSpPr>
                          <a:spLocks noChangeArrowheads="1"/>
                        </wps:cNvSpPr>
                        <wps:spPr bwMode="auto">
                          <a:xfrm>
                            <a:off x="7498" y="-375"/>
                            <a:ext cx="2787" cy="0"/>
                          </a:xfrm>
                          <a:custGeom>
                            <a:avLst/>
                            <a:gdLst>
                              <a:gd name="T0" fmla="+- 0 7498 7498"/>
                              <a:gd name="T1" fmla="*/ T0 w 2800"/>
                              <a:gd name="T2" fmla="+- 0 10298 7498"/>
                              <a:gd name="T3" fmla="*/ T2 w 2800"/>
                            </a:gdLst>
                            <a:ahLst/>
                            <a:cxnLst>
                              <a:cxn ang="0">
                                <a:pos x="T1" y="0"/>
                              </a:cxn>
                              <a:cxn ang="0">
                                <a:pos x="T3" y="0"/>
                              </a:cxn>
                            </a:cxnLst>
                            <a:rect l="0" t="0" r="r" b="b"/>
                            <a:pathLst>
                              <a:path w="2800">
                                <a:moveTo>
                                  <a:pt x="0" y="0"/>
                                </a:moveTo>
                                <a:lnTo>
                                  <a:pt x="2800" y="0"/>
                                </a:lnTo>
                              </a:path>
                            </a:pathLst>
                          </a:custGeom>
                          <a:noFill/>
                          <a:ln w="93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C9AEA" id="Group 9" o:spid="_x0000_s1026" style="position:absolute;margin-left:374.9pt;margin-top:-18.75pt;width:139.4pt;height:.05pt;z-index:251660288;mso-wrap-distance-left:0;mso-wrap-distance-right:0;mso-position-horizontal-relative:page" coordorigin="7498,-375" coordsize="27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">
                <v:shape id="Freeform 5" o:spid="_x0000_s1027" style="position:absolute;left:7498;top:-375;width:2787;height:0;visibility:visible;mso-wrap-style:none;v-text-anchor:middle" coordsize="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" path="m,l2800,e" filled="f" strokeweight=".26mm">
                  <v:stroke endcap="square"/>
                  <v:path o:connecttype="custom" o:connectlocs="0,0;2787,0" o:connectangles="0,0"/>
                </v:shape>
                <w10:wrap anchorx="page"/>
              </v:group>
            </w:pict>
          </mc:Fallback>
        </mc:AlternateContent>
      </w:r>
      <w:r w:rsidRPr="00AA2ED7">
        <w:rPr>
          <w:rFonts w:ascii="Times New Roman" w:hAnsi="Times New Roman" w:cs="Times New Roman"/>
          <w:b/>
          <w:bCs/>
          <w:i/>
          <w:spacing w:val="-4"/>
          <w:u w:val="thick" w:color="000000"/>
        </w:rPr>
        <w:t xml:space="preserve"> У</w:t>
      </w:r>
      <w:r w:rsidRPr="00AA2ED7">
        <w:rPr>
          <w:rFonts w:ascii="Times New Roman" w:hAnsi="Times New Roman" w:cs="Times New Roman"/>
          <w:b/>
          <w:bCs/>
          <w:i/>
          <w:u w:val="thick" w:color="000000"/>
        </w:rPr>
        <w:t xml:space="preserve">колико  </w:t>
      </w:r>
      <w:r w:rsidRPr="00AA2ED7">
        <w:rPr>
          <w:rFonts w:ascii="Times New Roman" w:hAnsi="Times New Roman" w:cs="Times New Roman"/>
          <w:b/>
          <w:bCs/>
          <w:i/>
          <w:spacing w:val="23"/>
          <w:u w:val="thick" w:color="000000"/>
        </w:rPr>
        <w:t xml:space="preserve"> </w:t>
      </w:r>
      <w:r w:rsidRPr="00AA2ED7">
        <w:rPr>
          <w:rFonts w:ascii="Times New Roman" w:hAnsi="Times New Roman" w:cs="Times New Roman"/>
          <w:b/>
          <w:bCs/>
          <w:i/>
          <w:u w:val="thick" w:color="000000"/>
        </w:rPr>
        <w:t>по</w:t>
      </w:r>
      <w:r w:rsidRPr="00AA2ED7">
        <w:rPr>
          <w:rFonts w:ascii="Times New Roman" w:hAnsi="Times New Roman" w:cs="Times New Roman"/>
          <w:b/>
          <w:bCs/>
          <w:i/>
          <w:spacing w:val="-1"/>
          <w:u w:val="thick" w:color="000000"/>
        </w:rPr>
        <w:t>н</w:t>
      </w:r>
      <w:r w:rsidRPr="00AA2ED7">
        <w:rPr>
          <w:rFonts w:ascii="Times New Roman" w:hAnsi="Times New Roman" w:cs="Times New Roman"/>
          <w:b/>
          <w:bCs/>
          <w:i/>
          <w:u w:val="thick" w:color="000000"/>
        </w:rPr>
        <w:t>уђ</w:t>
      </w:r>
      <w:r w:rsidRPr="00AA2ED7">
        <w:rPr>
          <w:rFonts w:ascii="Times New Roman" w:hAnsi="Times New Roman" w:cs="Times New Roman"/>
          <w:b/>
          <w:bCs/>
          <w:i/>
          <w:spacing w:val="-9"/>
          <w:u w:val="thick" w:color="000000"/>
        </w:rPr>
        <w:t>а</w:t>
      </w:r>
      <w:r w:rsidRPr="00AA2ED7">
        <w:rPr>
          <w:rFonts w:ascii="Times New Roman" w:hAnsi="Times New Roman" w:cs="Times New Roman"/>
          <w:b/>
          <w:bCs/>
          <w:i/>
          <w:u w:val="thick" w:color="000000"/>
        </w:rPr>
        <w:t xml:space="preserve">ч  </w:t>
      </w:r>
      <w:r w:rsidRPr="00AA2ED7">
        <w:rPr>
          <w:rFonts w:ascii="Times New Roman" w:hAnsi="Times New Roman" w:cs="Times New Roman"/>
          <w:b/>
          <w:bCs/>
          <w:i/>
          <w:spacing w:val="22"/>
          <w:u w:val="thick" w:color="000000"/>
        </w:rPr>
        <w:t xml:space="preserve"> </w:t>
      </w:r>
      <w:r w:rsidRPr="00AA2ED7">
        <w:rPr>
          <w:rFonts w:ascii="Times New Roman" w:hAnsi="Times New Roman" w:cs="Times New Roman"/>
          <w:b/>
          <w:bCs/>
          <w:i/>
          <w:spacing w:val="-3"/>
          <w:u w:val="thick" w:color="000000"/>
        </w:rPr>
        <w:t>п</w:t>
      </w:r>
      <w:r w:rsidRPr="00AA2ED7">
        <w:rPr>
          <w:rFonts w:ascii="Times New Roman" w:hAnsi="Times New Roman" w:cs="Times New Roman"/>
          <w:b/>
          <w:bCs/>
          <w:i/>
          <w:u w:val="thick" w:color="000000"/>
        </w:rPr>
        <w:t>одн</w:t>
      </w:r>
      <w:r w:rsidRPr="00AA2ED7">
        <w:rPr>
          <w:rFonts w:ascii="Times New Roman" w:hAnsi="Times New Roman" w:cs="Times New Roman"/>
          <w:b/>
          <w:bCs/>
          <w:i/>
          <w:spacing w:val="-1"/>
          <w:u w:val="thick" w:color="000000"/>
        </w:rPr>
        <w:t>о</w:t>
      </w:r>
      <w:r w:rsidRPr="00AA2ED7">
        <w:rPr>
          <w:rFonts w:ascii="Times New Roman" w:hAnsi="Times New Roman" w:cs="Times New Roman"/>
          <w:b/>
          <w:bCs/>
          <w:i/>
          <w:u w:val="thick" w:color="000000"/>
        </w:rPr>
        <w:t xml:space="preserve">си  </w:t>
      </w:r>
      <w:r w:rsidRPr="00AA2ED7">
        <w:rPr>
          <w:rFonts w:ascii="Times New Roman" w:hAnsi="Times New Roman" w:cs="Times New Roman"/>
          <w:b/>
          <w:bCs/>
          <w:i/>
          <w:spacing w:val="22"/>
          <w:u w:val="thick" w:color="000000"/>
        </w:rPr>
        <w:t xml:space="preserve"> </w:t>
      </w:r>
      <w:r w:rsidRPr="00AA2ED7">
        <w:rPr>
          <w:rFonts w:ascii="Times New Roman" w:hAnsi="Times New Roman" w:cs="Times New Roman"/>
          <w:b/>
          <w:bCs/>
          <w:i/>
          <w:u w:val="thick" w:color="000000"/>
        </w:rPr>
        <w:t>по</w:t>
      </w:r>
      <w:r w:rsidRPr="00AA2ED7">
        <w:rPr>
          <w:rFonts w:ascii="Times New Roman" w:hAnsi="Times New Roman" w:cs="Times New Roman"/>
          <w:b/>
          <w:bCs/>
          <w:i/>
          <w:spacing w:val="-1"/>
          <w:u w:val="thick" w:color="000000"/>
        </w:rPr>
        <w:t>н</w:t>
      </w:r>
      <w:r w:rsidRPr="00AA2ED7">
        <w:rPr>
          <w:rFonts w:ascii="Times New Roman" w:hAnsi="Times New Roman" w:cs="Times New Roman"/>
          <w:b/>
          <w:bCs/>
          <w:i/>
          <w:u w:val="thick" w:color="000000"/>
        </w:rPr>
        <w:t xml:space="preserve">уду  </w:t>
      </w:r>
      <w:r w:rsidRPr="00AA2ED7">
        <w:rPr>
          <w:rFonts w:ascii="Times New Roman" w:hAnsi="Times New Roman" w:cs="Times New Roman"/>
          <w:b/>
          <w:bCs/>
          <w:i/>
          <w:spacing w:val="24"/>
          <w:u w:val="thick" w:color="000000"/>
        </w:rPr>
        <w:t xml:space="preserve"> </w:t>
      </w:r>
      <w:r w:rsidRPr="00AA2ED7">
        <w:rPr>
          <w:rFonts w:ascii="Times New Roman" w:hAnsi="Times New Roman" w:cs="Times New Roman"/>
          <w:b/>
          <w:bCs/>
          <w:i/>
          <w:u w:val="thick" w:color="000000"/>
        </w:rPr>
        <w:t xml:space="preserve">са  </w:t>
      </w:r>
      <w:r w:rsidRPr="00AA2ED7">
        <w:rPr>
          <w:rFonts w:ascii="Times New Roman" w:hAnsi="Times New Roman" w:cs="Times New Roman"/>
          <w:b/>
          <w:bCs/>
          <w:i/>
          <w:spacing w:val="21"/>
          <w:u w:val="thick" w:color="000000"/>
        </w:rPr>
        <w:t xml:space="preserve"> </w:t>
      </w:r>
      <w:r w:rsidRPr="00AA2ED7">
        <w:rPr>
          <w:rFonts w:ascii="Times New Roman" w:hAnsi="Times New Roman" w:cs="Times New Roman"/>
          <w:b/>
          <w:bCs/>
          <w:i/>
          <w:u w:val="thick" w:color="000000"/>
        </w:rPr>
        <w:t>подиз</w:t>
      </w:r>
      <w:r w:rsidRPr="00AA2ED7">
        <w:rPr>
          <w:rFonts w:ascii="Times New Roman" w:hAnsi="Times New Roman" w:cs="Times New Roman"/>
          <w:b/>
          <w:bCs/>
          <w:i/>
          <w:spacing w:val="-6"/>
          <w:u w:val="thick" w:color="000000"/>
        </w:rPr>
        <w:t>в</w:t>
      </w:r>
      <w:r w:rsidRPr="00AA2ED7">
        <w:rPr>
          <w:rFonts w:ascii="Times New Roman" w:hAnsi="Times New Roman" w:cs="Times New Roman"/>
          <w:b/>
          <w:bCs/>
          <w:i/>
          <w:u w:val="thick" w:color="000000"/>
        </w:rPr>
        <w:t>ођ</w:t>
      </w:r>
      <w:r w:rsidRPr="00AA2ED7">
        <w:rPr>
          <w:rFonts w:ascii="Times New Roman" w:hAnsi="Times New Roman" w:cs="Times New Roman"/>
          <w:b/>
          <w:bCs/>
          <w:i/>
          <w:spacing w:val="-9"/>
          <w:u w:val="thick" w:color="000000"/>
        </w:rPr>
        <w:t>а</w:t>
      </w:r>
      <w:r w:rsidRPr="00AA2ED7">
        <w:rPr>
          <w:rFonts w:ascii="Times New Roman" w:hAnsi="Times New Roman" w:cs="Times New Roman"/>
          <w:b/>
          <w:bCs/>
          <w:i/>
          <w:spacing w:val="-1"/>
          <w:u w:val="thick" w:color="000000"/>
        </w:rPr>
        <w:t>ч</w:t>
      </w:r>
      <w:r w:rsidRPr="00AA2ED7">
        <w:rPr>
          <w:rFonts w:ascii="Times New Roman" w:hAnsi="Times New Roman" w:cs="Times New Roman"/>
          <w:b/>
          <w:bCs/>
          <w:i/>
          <w:u w:val="thick" w:color="000000"/>
        </w:rPr>
        <w:t>е</w:t>
      </w:r>
      <w:r w:rsidRPr="00AA2ED7">
        <w:rPr>
          <w:rFonts w:ascii="Times New Roman" w:hAnsi="Times New Roman" w:cs="Times New Roman"/>
          <w:b/>
          <w:bCs/>
          <w:i/>
          <w:spacing w:val="1"/>
          <w:u w:val="thick" w:color="000000"/>
        </w:rPr>
        <w:t xml:space="preserve"> </w:t>
      </w:r>
      <w:r w:rsidRPr="00AA2ED7">
        <w:rPr>
          <w:rFonts w:ascii="Times New Roman" w:hAnsi="Times New Roman" w:cs="Times New Roman"/>
          <w:b/>
          <w:bCs/>
          <w:i/>
          <w:u w:val="thick" w:color="000000"/>
        </w:rPr>
        <w:t xml:space="preserve">м </w:t>
      </w:r>
      <w:r w:rsidRPr="00AA2ED7">
        <w:rPr>
          <w:rFonts w:ascii="Times New Roman" w:hAnsi="Times New Roman" w:cs="Times New Roman"/>
          <w:b/>
          <w:bCs/>
          <w:i/>
          <w:spacing w:val="-63"/>
        </w:rPr>
        <w:t xml:space="preserve"> </w:t>
      </w:r>
      <w:r w:rsidRPr="00AA2ED7">
        <w:rPr>
          <w:rFonts w:ascii="Times New Roman" w:hAnsi="Times New Roman" w:cs="Times New Roman"/>
          <w:i/>
        </w:rPr>
        <w:t xml:space="preserve">, </w:t>
      </w:r>
      <w:r w:rsidRPr="00AA2ED7">
        <w:rPr>
          <w:rFonts w:ascii="Times New Roman" w:hAnsi="Times New Roman" w:cs="Times New Roman"/>
          <w:i/>
          <w:spacing w:val="23"/>
        </w:rPr>
        <w:t xml:space="preserve"> </w:t>
      </w:r>
      <w:r w:rsidRPr="00AA2ED7">
        <w:rPr>
          <w:rFonts w:ascii="Times New Roman" w:hAnsi="Times New Roman" w:cs="Times New Roman"/>
          <w:i/>
          <w:spacing w:val="1"/>
        </w:rPr>
        <w:t>И</w:t>
      </w:r>
      <w:r w:rsidRPr="00AA2ED7">
        <w:rPr>
          <w:rFonts w:ascii="Times New Roman" w:hAnsi="Times New Roman" w:cs="Times New Roman"/>
          <w:i/>
          <w:spacing w:val="-1"/>
        </w:rPr>
        <w:t>з</w:t>
      </w:r>
      <w:r w:rsidRPr="00AA2ED7">
        <w:rPr>
          <w:rFonts w:ascii="Times New Roman" w:hAnsi="Times New Roman" w:cs="Times New Roman"/>
          <w:i/>
        </w:rPr>
        <w:t>ј</w:t>
      </w:r>
      <w:r w:rsidRPr="00AA2ED7">
        <w:rPr>
          <w:rFonts w:ascii="Times New Roman" w:hAnsi="Times New Roman" w:cs="Times New Roman"/>
          <w:i/>
          <w:spacing w:val="-2"/>
        </w:rPr>
        <w:t>а</w:t>
      </w:r>
      <w:r w:rsidRPr="00AA2ED7">
        <w:rPr>
          <w:rFonts w:ascii="Times New Roman" w:hAnsi="Times New Roman" w:cs="Times New Roman"/>
          <w:i/>
          <w:spacing w:val="-5"/>
        </w:rPr>
        <w:t>в</w:t>
      </w:r>
      <w:r w:rsidRPr="00AA2ED7">
        <w:rPr>
          <w:rFonts w:ascii="Times New Roman" w:hAnsi="Times New Roman" w:cs="Times New Roman"/>
          <w:i/>
        </w:rPr>
        <w:t xml:space="preserve">а </w:t>
      </w:r>
      <w:r w:rsidRPr="00AA2ED7">
        <w:rPr>
          <w:rFonts w:ascii="Times New Roman" w:hAnsi="Times New Roman" w:cs="Times New Roman"/>
          <w:i/>
          <w:spacing w:val="24"/>
        </w:rPr>
        <w:t xml:space="preserve"> </w:t>
      </w:r>
      <w:r w:rsidRPr="00AA2ED7">
        <w:rPr>
          <w:rFonts w:ascii="Times New Roman" w:hAnsi="Times New Roman" w:cs="Times New Roman"/>
          <w:i/>
          <w:spacing w:val="1"/>
        </w:rPr>
        <w:t>м</w:t>
      </w:r>
      <w:r w:rsidRPr="00AA2ED7">
        <w:rPr>
          <w:rFonts w:ascii="Times New Roman" w:hAnsi="Times New Roman" w:cs="Times New Roman"/>
          <w:i/>
          <w:spacing w:val="-1"/>
        </w:rPr>
        <w:t>о</w:t>
      </w:r>
      <w:r w:rsidRPr="00AA2ED7">
        <w:rPr>
          <w:rFonts w:ascii="Times New Roman" w:hAnsi="Times New Roman" w:cs="Times New Roman"/>
          <w:i/>
          <w:spacing w:val="1"/>
        </w:rPr>
        <w:t>р</w:t>
      </w:r>
      <w:r w:rsidRPr="00AA2ED7">
        <w:rPr>
          <w:rFonts w:ascii="Times New Roman" w:hAnsi="Times New Roman" w:cs="Times New Roman"/>
          <w:i/>
        </w:rPr>
        <w:t xml:space="preserve">а </w:t>
      </w:r>
      <w:r w:rsidRPr="00AA2ED7">
        <w:rPr>
          <w:rFonts w:ascii="Times New Roman" w:hAnsi="Times New Roman" w:cs="Times New Roman"/>
          <w:i/>
          <w:spacing w:val="23"/>
        </w:rPr>
        <w:t xml:space="preserve"> </w:t>
      </w:r>
      <w:r w:rsidRPr="00AA2ED7">
        <w:rPr>
          <w:rFonts w:ascii="Times New Roman" w:hAnsi="Times New Roman" w:cs="Times New Roman"/>
          <w:i/>
          <w:spacing w:val="-1"/>
        </w:rPr>
        <w:t>б</w:t>
      </w:r>
      <w:r w:rsidRPr="00AA2ED7">
        <w:rPr>
          <w:rFonts w:ascii="Times New Roman" w:hAnsi="Times New Roman" w:cs="Times New Roman"/>
          <w:i/>
          <w:spacing w:val="1"/>
        </w:rPr>
        <w:t>и</w:t>
      </w:r>
      <w:r w:rsidRPr="00AA2ED7">
        <w:rPr>
          <w:rFonts w:ascii="Times New Roman" w:hAnsi="Times New Roman" w:cs="Times New Roman"/>
          <w:i/>
          <w:spacing w:val="-3"/>
        </w:rPr>
        <w:t>т</w:t>
      </w:r>
      <w:r w:rsidRPr="00AA2ED7">
        <w:rPr>
          <w:rFonts w:ascii="Times New Roman" w:hAnsi="Times New Roman" w:cs="Times New Roman"/>
          <w:i/>
        </w:rPr>
        <w:t>и п</w:t>
      </w:r>
      <w:r w:rsidRPr="00AA2ED7">
        <w:rPr>
          <w:rFonts w:ascii="Times New Roman" w:hAnsi="Times New Roman" w:cs="Times New Roman"/>
          <w:i/>
          <w:spacing w:val="1"/>
        </w:rPr>
        <w:t>о</w:t>
      </w:r>
      <w:r w:rsidRPr="00AA2ED7">
        <w:rPr>
          <w:rFonts w:ascii="Times New Roman" w:hAnsi="Times New Roman" w:cs="Times New Roman"/>
          <w:i/>
          <w:spacing w:val="-3"/>
        </w:rPr>
        <w:t>т</w:t>
      </w:r>
      <w:r w:rsidRPr="00AA2ED7">
        <w:rPr>
          <w:rFonts w:ascii="Times New Roman" w:hAnsi="Times New Roman" w:cs="Times New Roman"/>
          <w:i/>
        </w:rPr>
        <w:t>п</w:t>
      </w:r>
      <w:r w:rsidRPr="00AA2ED7">
        <w:rPr>
          <w:rFonts w:ascii="Times New Roman" w:hAnsi="Times New Roman" w:cs="Times New Roman"/>
          <w:i/>
          <w:spacing w:val="1"/>
        </w:rPr>
        <w:t>и</w:t>
      </w:r>
      <w:r w:rsidRPr="00AA2ED7">
        <w:rPr>
          <w:rFonts w:ascii="Times New Roman" w:hAnsi="Times New Roman" w:cs="Times New Roman"/>
          <w:i/>
        </w:rPr>
        <w:t>с</w:t>
      </w:r>
      <w:r w:rsidRPr="00AA2ED7">
        <w:rPr>
          <w:rFonts w:ascii="Times New Roman" w:hAnsi="Times New Roman" w:cs="Times New Roman"/>
          <w:i/>
          <w:spacing w:val="1"/>
        </w:rPr>
        <w:t>ан</w:t>
      </w:r>
      <w:r w:rsidRPr="00AA2ED7">
        <w:rPr>
          <w:rFonts w:ascii="Times New Roman" w:hAnsi="Times New Roman" w:cs="Times New Roman"/>
          <w:i/>
        </w:rPr>
        <w:t>а</w:t>
      </w:r>
      <w:r w:rsidRPr="00AA2ED7">
        <w:rPr>
          <w:rFonts w:ascii="Times New Roman" w:hAnsi="Times New Roman" w:cs="Times New Roman"/>
          <w:i/>
          <w:spacing w:val="1"/>
        </w:rPr>
        <w:t xml:space="preserve"> о</w:t>
      </w:r>
      <w:r w:rsidRPr="00AA2ED7">
        <w:rPr>
          <w:rFonts w:ascii="Times New Roman" w:hAnsi="Times New Roman" w:cs="Times New Roman"/>
          <w:i/>
        </w:rPr>
        <w:t>д с</w:t>
      </w:r>
      <w:r w:rsidRPr="00AA2ED7">
        <w:rPr>
          <w:rFonts w:ascii="Times New Roman" w:hAnsi="Times New Roman" w:cs="Times New Roman"/>
          <w:i/>
          <w:spacing w:val="-6"/>
        </w:rPr>
        <w:t>т</w:t>
      </w:r>
      <w:r w:rsidRPr="00AA2ED7">
        <w:rPr>
          <w:rFonts w:ascii="Times New Roman" w:hAnsi="Times New Roman" w:cs="Times New Roman"/>
          <w:i/>
          <w:spacing w:val="1"/>
        </w:rPr>
        <w:t>ра</w:t>
      </w:r>
      <w:r w:rsidRPr="00AA2ED7">
        <w:rPr>
          <w:rFonts w:ascii="Times New Roman" w:hAnsi="Times New Roman" w:cs="Times New Roman"/>
          <w:i/>
        </w:rPr>
        <w:t>не</w:t>
      </w:r>
      <w:r w:rsidRPr="00AA2ED7">
        <w:rPr>
          <w:rFonts w:ascii="Times New Roman" w:hAnsi="Times New Roman" w:cs="Times New Roman"/>
          <w:i/>
          <w:spacing w:val="1"/>
        </w:rPr>
        <w:t xml:space="preserve"> о</w:t>
      </w:r>
      <w:r w:rsidRPr="00AA2ED7">
        <w:rPr>
          <w:rFonts w:ascii="Times New Roman" w:hAnsi="Times New Roman" w:cs="Times New Roman"/>
          <w:i/>
          <w:spacing w:val="-8"/>
        </w:rPr>
        <w:t>в</w:t>
      </w:r>
      <w:r w:rsidRPr="00AA2ED7">
        <w:rPr>
          <w:rFonts w:ascii="Times New Roman" w:hAnsi="Times New Roman" w:cs="Times New Roman"/>
          <w:i/>
          <w:spacing w:val="-1"/>
        </w:rPr>
        <w:t>л</w:t>
      </w:r>
      <w:r w:rsidRPr="00AA2ED7">
        <w:rPr>
          <w:rFonts w:ascii="Times New Roman" w:hAnsi="Times New Roman" w:cs="Times New Roman"/>
          <w:i/>
          <w:spacing w:val="1"/>
        </w:rPr>
        <w:t>а</w:t>
      </w:r>
      <w:r w:rsidRPr="00AA2ED7">
        <w:rPr>
          <w:rFonts w:ascii="Times New Roman" w:hAnsi="Times New Roman" w:cs="Times New Roman"/>
          <w:i/>
        </w:rPr>
        <w:t>ш</w:t>
      </w:r>
      <w:r w:rsidRPr="00AA2ED7">
        <w:rPr>
          <w:rFonts w:ascii="Times New Roman" w:hAnsi="Times New Roman" w:cs="Times New Roman"/>
          <w:i/>
          <w:spacing w:val="-1"/>
        </w:rPr>
        <w:t>ћ</w:t>
      </w:r>
      <w:r w:rsidRPr="00AA2ED7">
        <w:rPr>
          <w:rFonts w:ascii="Times New Roman" w:hAnsi="Times New Roman" w:cs="Times New Roman"/>
          <w:i/>
          <w:spacing w:val="1"/>
        </w:rPr>
        <w:t>е</w:t>
      </w:r>
      <w:r w:rsidRPr="00AA2ED7">
        <w:rPr>
          <w:rFonts w:ascii="Times New Roman" w:hAnsi="Times New Roman" w:cs="Times New Roman"/>
          <w:i/>
        </w:rPr>
        <w:t>н</w:t>
      </w:r>
      <w:r w:rsidRPr="00AA2ED7">
        <w:rPr>
          <w:rFonts w:ascii="Times New Roman" w:hAnsi="Times New Roman" w:cs="Times New Roman"/>
          <w:i/>
          <w:spacing w:val="1"/>
        </w:rPr>
        <w:t>о</w:t>
      </w:r>
      <w:r w:rsidRPr="00AA2ED7">
        <w:rPr>
          <w:rFonts w:ascii="Times New Roman" w:hAnsi="Times New Roman" w:cs="Times New Roman"/>
          <w:i/>
        </w:rPr>
        <w:t xml:space="preserve">г </w:t>
      </w:r>
      <w:r w:rsidRPr="00AA2ED7">
        <w:rPr>
          <w:rFonts w:ascii="Times New Roman" w:hAnsi="Times New Roman" w:cs="Times New Roman"/>
          <w:i/>
          <w:spacing w:val="-1"/>
        </w:rPr>
        <w:t>л</w:t>
      </w:r>
      <w:r w:rsidRPr="00AA2ED7">
        <w:rPr>
          <w:rFonts w:ascii="Times New Roman" w:hAnsi="Times New Roman" w:cs="Times New Roman"/>
          <w:i/>
          <w:spacing w:val="1"/>
        </w:rPr>
        <w:t>и</w:t>
      </w:r>
      <w:r w:rsidRPr="00AA2ED7">
        <w:rPr>
          <w:rFonts w:ascii="Times New Roman" w:hAnsi="Times New Roman" w:cs="Times New Roman"/>
          <w:i/>
          <w:spacing w:val="2"/>
        </w:rPr>
        <w:t>ц</w:t>
      </w:r>
      <w:r w:rsidRPr="00AA2ED7">
        <w:rPr>
          <w:rFonts w:ascii="Times New Roman" w:hAnsi="Times New Roman" w:cs="Times New Roman"/>
          <w:i/>
        </w:rPr>
        <w:t>а</w:t>
      </w:r>
      <w:r w:rsidRPr="00AA2ED7">
        <w:rPr>
          <w:rFonts w:ascii="Times New Roman" w:hAnsi="Times New Roman" w:cs="Times New Roman"/>
          <w:i/>
          <w:spacing w:val="1"/>
        </w:rPr>
        <w:t xml:space="preserve"> </w:t>
      </w:r>
      <w:r w:rsidRPr="00AA2ED7">
        <w:rPr>
          <w:rFonts w:ascii="Times New Roman" w:hAnsi="Times New Roman" w:cs="Times New Roman"/>
          <w:i/>
          <w:spacing w:val="-2"/>
        </w:rPr>
        <w:t>п</w:t>
      </w:r>
      <w:r w:rsidRPr="00AA2ED7">
        <w:rPr>
          <w:rFonts w:ascii="Times New Roman" w:hAnsi="Times New Roman" w:cs="Times New Roman"/>
          <w:i/>
          <w:spacing w:val="1"/>
        </w:rPr>
        <w:t>о</w:t>
      </w:r>
      <w:r w:rsidRPr="00AA2ED7">
        <w:rPr>
          <w:rFonts w:ascii="Times New Roman" w:hAnsi="Times New Roman" w:cs="Times New Roman"/>
          <w:i/>
        </w:rPr>
        <w:t>ди</w:t>
      </w:r>
      <w:r w:rsidRPr="00AA2ED7">
        <w:rPr>
          <w:rFonts w:ascii="Times New Roman" w:hAnsi="Times New Roman" w:cs="Times New Roman"/>
          <w:i/>
          <w:spacing w:val="-1"/>
        </w:rPr>
        <w:t>з</w:t>
      </w:r>
      <w:r w:rsidRPr="00AA2ED7">
        <w:rPr>
          <w:rFonts w:ascii="Times New Roman" w:hAnsi="Times New Roman" w:cs="Times New Roman"/>
          <w:i/>
          <w:spacing w:val="-5"/>
        </w:rPr>
        <w:t>в</w:t>
      </w:r>
      <w:r w:rsidRPr="00AA2ED7">
        <w:rPr>
          <w:rFonts w:ascii="Times New Roman" w:hAnsi="Times New Roman" w:cs="Times New Roman"/>
          <w:i/>
          <w:spacing w:val="1"/>
        </w:rPr>
        <w:t>ођ</w:t>
      </w:r>
      <w:r w:rsidRPr="00AA2ED7">
        <w:rPr>
          <w:rFonts w:ascii="Times New Roman" w:hAnsi="Times New Roman" w:cs="Times New Roman"/>
          <w:i/>
          <w:spacing w:val="-16"/>
        </w:rPr>
        <w:t>а</w:t>
      </w:r>
      <w:r w:rsidRPr="00AA2ED7">
        <w:rPr>
          <w:rFonts w:ascii="Times New Roman" w:hAnsi="Times New Roman" w:cs="Times New Roman"/>
          <w:i/>
        </w:rPr>
        <w:t>ча.</w:t>
      </w:r>
    </w:p>
    <w:p w:rsidR="00AA2ED7" w:rsidRPr="00AA2ED7" w:rsidRDefault="00AA2ED7" w:rsidP="00AA2ED7">
      <w:pPr>
        <w:spacing w:before="58"/>
        <w:jc w:val="both"/>
        <w:rPr>
          <w:rFonts w:hint="eastAsia"/>
        </w:rPr>
      </w:pP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spacing w:before="58"/>
        <w:jc w:val="both"/>
        <w:rPr>
          <w:rFonts w:ascii="Times New Roman" w:hAnsi="Times New Roman" w:cs="Times New Roman"/>
        </w:rPr>
      </w:pPr>
      <w:r w:rsidRPr="00AA2ED7">
        <w:rPr>
          <w:rFonts w:ascii="Times New Roman" w:hAnsi="Times New Roman" w:cs="Times New Roman"/>
          <w:b/>
          <w:bCs/>
          <w:lang w:val="sr-Latn-RS"/>
        </w:rPr>
        <w:t xml:space="preserve">IX </w:t>
      </w:r>
      <w:r w:rsidRPr="00AA2ED7">
        <w:rPr>
          <w:rFonts w:ascii="Times New Roman" w:hAnsi="Times New Roman" w:cs="Times New Roman"/>
          <w:b/>
          <w:bCs/>
        </w:rPr>
        <w:t>ОБ</w:t>
      </w:r>
      <w:r w:rsidRPr="00AA2ED7">
        <w:rPr>
          <w:rFonts w:ascii="Times New Roman" w:hAnsi="Times New Roman" w:cs="Times New Roman"/>
          <w:b/>
          <w:bCs/>
          <w:spacing w:val="-22"/>
        </w:rPr>
        <w:t>Р</w:t>
      </w:r>
      <w:r w:rsidRPr="00AA2ED7">
        <w:rPr>
          <w:rFonts w:ascii="Times New Roman" w:hAnsi="Times New Roman" w:cs="Times New Roman"/>
          <w:b/>
          <w:bCs/>
          <w:spacing w:val="-8"/>
        </w:rPr>
        <w:t>А</w:t>
      </w:r>
      <w:r w:rsidRPr="00AA2ED7">
        <w:rPr>
          <w:rFonts w:ascii="Times New Roman" w:hAnsi="Times New Roman" w:cs="Times New Roman"/>
          <w:b/>
          <w:bCs/>
          <w:spacing w:val="4"/>
        </w:rPr>
        <w:t>З</w:t>
      </w:r>
      <w:r w:rsidRPr="00AA2ED7">
        <w:rPr>
          <w:rFonts w:ascii="Times New Roman" w:hAnsi="Times New Roman" w:cs="Times New Roman"/>
          <w:b/>
          <w:bCs/>
          <w:spacing w:val="-6"/>
        </w:rPr>
        <w:t>А</w:t>
      </w:r>
      <w:r w:rsidRPr="00AA2ED7">
        <w:rPr>
          <w:rFonts w:ascii="Times New Roman" w:hAnsi="Times New Roman" w:cs="Times New Roman"/>
          <w:b/>
          <w:bCs/>
        </w:rPr>
        <w:t>Ц И</w:t>
      </w:r>
      <w:r w:rsidRPr="00AA2ED7">
        <w:rPr>
          <w:rFonts w:ascii="Times New Roman" w:hAnsi="Times New Roman" w:cs="Times New Roman"/>
          <w:b/>
          <w:bCs/>
          <w:spacing w:val="1"/>
        </w:rPr>
        <w:t>З</w:t>
      </w:r>
      <w:r w:rsidRPr="00AA2ED7">
        <w:rPr>
          <w:rFonts w:ascii="Times New Roman" w:hAnsi="Times New Roman" w:cs="Times New Roman"/>
          <w:b/>
          <w:bCs/>
          <w:spacing w:val="2"/>
        </w:rPr>
        <w:t>Ј</w:t>
      </w:r>
      <w:r w:rsidRPr="00AA2ED7">
        <w:rPr>
          <w:rFonts w:ascii="Times New Roman" w:hAnsi="Times New Roman" w:cs="Times New Roman"/>
          <w:b/>
          <w:bCs/>
          <w:spacing w:val="-6"/>
        </w:rPr>
        <w:t>А</w:t>
      </w:r>
      <w:r w:rsidRPr="00AA2ED7">
        <w:rPr>
          <w:rFonts w:ascii="Times New Roman" w:hAnsi="Times New Roman" w:cs="Times New Roman"/>
          <w:b/>
          <w:bCs/>
          <w:spacing w:val="-1"/>
        </w:rPr>
        <w:t>В</w:t>
      </w:r>
      <w:r w:rsidRPr="00AA2ED7">
        <w:rPr>
          <w:rFonts w:ascii="Times New Roman" w:hAnsi="Times New Roman" w:cs="Times New Roman"/>
          <w:b/>
          <w:bCs/>
        </w:rPr>
        <w:t>Е</w:t>
      </w:r>
      <w:r w:rsidRPr="00AA2ED7">
        <w:rPr>
          <w:rFonts w:ascii="Times New Roman" w:hAnsi="Times New Roman" w:cs="Times New Roman"/>
          <w:b/>
          <w:bCs/>
          <w:spacing w:val="1"/>
        </w:rPr>
        <w:t xml:space="preserve"> </w:t>
      </w:r>
      <w:r w:rsidRPr="00AA2ED7">
        <w:rPr>
          <w:rFonts w:ascii="Times New Roman" w:hAnsi="Times New Roman" w:cs="Times New Roman"/>
          <w:b/>
          <w:bCs/>
        </w:rPr>
        <w:t>О</w:t>
      </w:r>
      <w:r w:rsidRPr="00AA2ED7">
        <w:rPr>
          <w:rFonts w:ascii="Times New Roman" w:hAnsi="Times New Roman" w:cs="Times New Roman"/>
          <w:b/>
          <w:bCs/>
          <w:spacing w:val="1"/>
        </w:rPr>
        <w:t xml:space="preserve"> </w:t>
      </w:r>
      <w:r w:rsidRPr="00AA2ED7">
        <w:rPr>
          <w:rFonts w:ascii="Times New Roman" w:hAnsi="Times New Roman" w:cs="Times New Roman"/>
          <w:b/>
          <w:bCs/>
          <w:spacing w:val="-1"/>
        </w:rPr>
        <w:t>Н</w:t>
      </w:r>
      <w:r w:rsidRPr="00AA2ED7">
        <w:rPr>
          <w:rFonts w:ascii="Times New Roman" w:hAnsi="Times New Roman" w:cs="Times New Roman"/>
          <w:b/>
          <w:bCs/>
        </w:rPr>
        <w:t>Е</w:t>
      </w:r>
      <w:r w:rsidRPr="00AA2ED7">
        <w:rPr>
          <w:rFonts w:ascii="Times New Roman" w:hAnsi="Times New Roman" w:cs="Times New Roman"/>
          <w:b/>
          <w:bCs/>
          <w:spacing w:val="1"/>
        </w:rPr>
        <w:t>З</w:t>
      </w:r>
      <w:r w:rsidRPr="00AA2ED7">
        <w:rPr>
          <w:rFonts w:ascii="Times New Roman" w:hAnsi="Times New Roman" w:cs="Times New Roman"/>
          <w:b/>
          <w:bCs/>
          <w:spacing w:val="-6"/>
        </w:rPr>
        <w:t>А</w:t>
      </w:r>
      <w:r w:rsidRPr="00AA2ED7">
        <w:rPr>
          <w:rFonts w:ascii="Times New Roman" w:hAnsi="Times New Roman" w:cs="Times New Roman"/>
          <w:b/>
          <w:bCs/>
          <w:spacing w:val="-1"/>
        </w:rPr>
        <w:t>В</w:t>
      </w:r>
      <w:r w:rsidRPr="00AA2ED7">
        <w:rPr>
          <w:rFonts w:ascii="Times New Roman" w:hAnsi="Times New Roman" w:cs="Times New Roman"/>
          <w:b/>
          <w:bCs/>
          <w:spacing w:val="2"/>
        </w:rPr>
        <w:t>И</w:t>
      </w:r>
      <w:r w:rsidRPr="00AA2ED7">
        <w:rPr>
          <w:rFonts w:ascii="Times New Roman" w:hAnsi="Times New Roman" w:cs="Times New Roman"/>
          <w:b/>
          <w:bCs/>
          <w:spacing w:val="-1"/>
        </w:rPr>
        <w:t>СН</w:t>
      </w:r>
      <w:r w:rsidRPr="00AA2ED7">
        <w:rPr>
          <w:rFonts w:ascii="Times New Roman" w:hAnsi="Times New Roman" w:cs="Times New Roman"/>
          <w:b/>
          <w:bCs/>
        </w:rPr>
        <w:t>ОЈ</w:t>
      </w:r>
      <w:r w:rsidRPr="00AA2ED7">
        <w:rPr>
          <w:rFonts w:ascii="Times New Roman" w:hAnsi="Times New Roman" w:cs="Times New Roman"/>
          <w:b/>
          <w:bCs/>
          <w:spacing w:val="1"/>
        </w:rPr>
        <w:t xml:space="preserve"> </w:t>
      </w:r>
      <w:r w:rsidRPr="00AA2ED7">
        <w:rPr>
          <w:rFonts w:ascii="Times New Roman" w:hAnsi="Times New Roman" w:cs="Times New Roman"/>
          <w:b/>
          <w:bCs/>
        </w:rPr>
        <w:t>ПО</w:t>
      </w:r>
      <w:r w:rsidRPr="00AA2ED7">
        <w:rPr>
          <w:rFonts w:ascii="Times New Roman" w:hAnsi="Times New Roman" w:cs="Times New Roman"/>
          <w:b/>
          <w:bCs/>
          <w:spacing w:val="-1"/>
        </w:rPr>
        <w:t>Н</w:t>
      </w:r>
      <w:r w:rsidRPr="00AA2ED7">
        <w:rPr>
          <w:rFonts w:ascii="Times New Roman" w:hAnsi="Times New Roman" w:cs="Times New Roman"/>
          <w:b/>
          <w:bCs/>
          <w:spacing w:val="-14"/>
        </w:rPr>
        <w:t>У</w:t>
      </w:r>
      <w:r w:rsidRPr="00AA2ED7">
        <w:rPr>
          <w:rFonts w:ascii="Times New Roman" w:hAnsi="Times New Roman" w:cs="Times New Roman"/>
          <w:b/>
          <w:bCs/>
        </w:rPr>
        <w:t>ДИ</w:t>
      </w:r>
    </w:p>
    <w:p w:rsidR="00AA2ED7" w:rsidRPr="00AA2ED7" w:rsidRDefault="00AA2ED7" w:rsidP="00AA2ED7">
      <w:pPr>
        <w:spacing w:before="15" w:line="260" w:lineRule="exact"/>
        <w:jc w:val="both"/>
        <w:rPr>
          <w:rFonts w:ascii="Times New Roman" w:hAnsi="Times New Roman" w:cs="Times New Roman"/>
        </w:rPr>
      </w:pPr>
    </w:p>
    <w:p w:rsidR="00AA2ED7" w:rsidRPr="00AA2ED7" w:rsidRDefault="00AA2ED7" w:rsidP="00AA2ED7">
      <w:pPr>
        <w:tabs>
          <w:tab w:val="left" w:pos="8960"/>
        </w:tabs>
        <w:jc w:val="both"/>
        <w:rPr>
          <w:rFonts w:ascii="Times New Roman" w:hAnsi="Times New Roman" w:cs="Times New Roman"/>
        </w:rPr>
      </w:pPr>
      <w:r w:rsidRPr="00AA2ED7">
        <w:rPr>
          <w:rFonts w:ascii="Times New Roman" w:hAnsi="Times New Roman" w:cs="Times New Roman"/>
        </w:rPr>
        <w:t>У</w:t>
      </w:r>
      <w:r w:rsidRPr="00AA2ED7">
        <w:rPr>
          <w:rFonts w:ascii="Times New Roman" w:hAnsi="Times New Roman" w:cs="Times New Roman"/>
          <w:spacing w:val="1"/>
        </w:rPr>
        <w:t xml:space="preserve"> </w:t>
      </w:r>
      <w:r w:rsidRPr="00AA2ED7">
        <w:rPr>
          <w:rFonts w:ascii="Times New Roman" w:hAnsi="Times New Roman" w:cs="Times New Roman"/>
        </w:rPr>
        <w:t>с</w:t>
      </w:r>
      <w:r w:rsidRPr="00AA2ED7">
        <w:rPr>
          <w:rFonts w:ascii="Times New Roman" w:hAnsi="Times New Roman" w:cs="Times New Roman"/>
          <w:spacing w:val="3"/>
        </w:rPr>
        <w:t>к</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са</w:t>
      </w:r>
      <w:r w:rsidRPr="00AA2ED7">
        <w:rPr>
          <w:rFonts w:ascii="Times New Roman" w:hAnsi="Times New Roman" w:cs="Times New Roman"/>
          <w:spacing w:val="1"/>
        </w:rPr>
        <w:t xml:space="preserve"> </w:t>
      </w:r>
      <w:r w:rsidRPr="00AA2ED7">
        <w:rPr>
          <w:rFonts w:ascii="Times New Roman" w:hAnsi="Times New Roman" w:cs="Times New Roman"/>
        </w:rPr>
        <w:t>члан</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1"/>
        </w:rPr>
        <w:t xml:space="preserve"> </w:t>
      </w:r>
      <w:r w:rsidRPr="00AA2ED7">
        <w:rPr>
          <w:rFonts w:ascii="Times New Roman" w:hAnsi="Times New Roman" w:cs="Times New Roman"/>
          <w:spacing w:val="-1"/>
        </w:rPr>
        <w:t>2</w:t>
      </w:r>
      <w:r w:rsidRPr="00AA2ED7">
        <w:rPr>
          <w:rFonts w:ascii="Times New Roman" w:hAnsi="Times New Roman" w:cs="Times New Roman"/>
          <w:spacing w:val="1"/>
        </w:rPr>
        <w:t>6</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2"/>
        </w:rPr>
        <w:t>а</w:t>
      </w:r>
      <w:r w:rsidRPr="00AA2ED7">
        <w:rPr>
          <w:rFonts w:ascii="Times New Roman" w:hAnsi="Times New Roman" w:cs="Times New Roman"/>
        </w:rPr>
        <w:t xml:space="preserve">, </w:t>
      </w:r>
      <w:r w:rsidRPr="00AA2ED7">
        <w:rPr>
          <w:rFonts w:ascii="Times New Roman" w:hAnsi="Times New Roman" w:cs="Times New Roman"/>
          <w:u w:val="single"/>
        </w:rPr>
        <w:t xml:space="preserve">                                                    </w:t>
      </w:r>
      <w:r w:rsidRPr="00AA2ED7">
        <w:rPr>
          <w:rFonts w:ascii="Times New Roman" w:hAnsi="Times New Roman" w:cs="Times New Roman"/>
        </w:rPr>
        <w:t xml:space="preserve"> ,</w:t>
      </w:r>
      <w:r w:rsidRPr="00AA2ED7">
        <w:rPr>
          <w:rFonts w:ascii="Times New Roman" w:hAnsi="Times New Roman" w:cs="Times New Roman"/>
          <w:spacing w:val="1"/>
        </w:rPr>
        <w:t>(</w:t>
      </w:r>
      <w:r w:rsidRPr="00AA2ED7">
        <w:rPr>
          <w:rFonts w:ascii="Times New Roman" w:hAnsi="Times New Roman" w:cs="Times New Roman"/>
        </w:rPr>
        <w:t>Н</w:t>
      </w:r>
      <w:r w:rsidRPr="00AA2ED7">
        <w:rPr>
          <w:rFonts w:ascii="Times New Roman" w:hAnsi="Times New Roman" w:cs="Times New Roman"/>
          <w:spacing w:val="-3"/>
        </w:rPr>
        <w:t>а</w:t>
      </w:r>
      <w:r w:rsidRPr="00AA2ED7">
        <w:rPr>
          <w:rFonts w:ascii="Times New Roman" w:hAnsi="Times New Roman" w:cs="Times New Roman"/>
        </w:rPr>
        <w:t>з</w:t>
      </w:r>
      <w:r w:rsidRPr="00AA2ED7">
        <w:rPr>
          <w:rFonts w:ascii="Times New Roman" w:hAnsi="Times New Roman" w:cs="Times New Roman"/>
          <w:spacing w:val="-1"/>
        </w:rPr>
        <w:t>и</w:t>
      </w:r>
      <w:r w:rsidRPr="00AA2ED7">
        <w:rPr>
          <w:rFonts w:ascii="Times New Roman" w:hAnsi="Times New Roman" w:cs="Times New Roman"/>
        </w:rPr>
        <w:t>в</w:t>
      </w:r>
      <w:r w:rsidRPr="00AA2ED7">
        <w:rPr>
          <w:rFonts w:ascii="Times New Roman" w:hAnsi="Times New Roman" w:cs="Times New Roman"/>
          <w:spacing w:val="-6"/>
        </w:rPr>
        <w:t xml:space="preserve"> </w:t>
      </w:r>
      <w:r w:rsidRPr="00AA2ED7">
        <w:rPr>
          <w:rFonts w:ascii="Times New Roman" w:hAnsi="Times New Roman" w:cs="Times New Roman"/>
          <w:spacing w:val="2"/>
        </w:rPr>
        <w:t>п</w:t>
      </w:r>
      <w:r w:rsidRPr="00AA2ED7">
        <w:rPr>
          <w:rFonts w:ascii="Times New Roman" w:hAnsi="Times New Roman" w:cs="Times New Roman"/>
        </w:rPr>
        <w:t>о</w:t>
      </w:r>
      <w:r w:rsidRPr="00AA2ED7">
        <w:rPr>
          <w:rFonts w:ascii="Times New Roman" w:hAnsi="Times New Roman" w:cs="Times New Roman"/>
          <w:spacing w:val="2"/>
        </w:rPr>
        <w:t>н</w:t>
      </w:r>
      <w:r w:rsidRPr="00AA2ED7">
        <w:rPr>
          <w:rFonts w:ascii="Times New Roman" w:hAnsi="Times New Roman" w:cs="Times New Roman"/>
          <w:spacing w:val="-4"/>
        </w:rPr>
        <w:t>у</w:t>
      </w:r>
      <w:r w:rsidRPr="00AA2ED7">
        <w:rPr>
          <w:rFonts w:ascii="Times New Roman" w:hAnsi="Times New Roman" w:cs="Times New Roman"/>
          <w:spacing w:val="2"/>
        </w:rPr>
        <w:t>ђ</w:t>
      </w:r>
      <w:r w:rsidRPr="00AA2ED7">
        <w:rPr>
          <w:rFonts w:ascii="Times New Roman" w:hAnsi="Times New Roman" w:cs="Times New Roman"/>
          <w:spacing w:val="-3"/>
        </w:rPr>
        <w:t>а</w:t>
      </w:r>
      <w:r w:rsidRPr="00AA2ED7">
        <w:rPr>
          <w:rFonts w:ascii="Times New Roman" w:hAnsi="Times New Roman" w:cs="Times New Roman"/>
        </w:rPr>
        <w:t>ч</w:t>
      </w:r>
      <w:r w:rsidRPr="00AA2ED7">
        <w:rPr>
          <w:rFonts w:ascii="Times New Roman" w:hAnsi="Times New Roman" w:cs="Times New Roman"/>
          <w:spacing w:val="-1"/>
        </w:rPr>
        <w:t>а</w:t>
      </w:r>
      <w:r w:rsidRPr="00AA2ED7">
        <w:rPr>
          <w:rFonts w:ascii="Times New Roman" w:hAnsi="Times New Roman" w:cs="Times New Roman"/>
        </w:rPr>
        <w:t xml:space="preserve">) </w:t>
      </w:r>
      <w:r w:rsidRPr="00AA2ED7">
        <w:rPr>
          <w:rFonts w:ascii="Times New Roman" w:hAnsi="Times New Roman" w:cs="Times New Roman"/>
          <w:spacing w:val="-1"/>
        </w:rPr>
        <w:t>д</w:t>
      </w:r>
      <w:r w:rsidRPr="00AA2ED7">
        <w:rPr>
          <w:rFonts w:ascii="Times New Roman" w:hAnsi="Times New Roman" w:cs="Times New Roman"/>
          <w:spacing w:val="1"/>
        </w:rPr>
        <w:t>а</w:t>
      </w:r>
      <w:r w:rsidRPr="00AA2ED7">
        <w:rPr>
          <w:rFonts w:ascii="Times New Roman" w:hAnsi="Times New Roman" w:cs="Times New Roman"/>
        </w:rPr>
        <w:t>је:</w:t>
      </w:r>
    </w:p>
    <w:p w:rsidR="00AA2ED7" w:rsidRPr="00AA2ED7" w:rsidRDefault="00AA2ED7" w:rsidP="00AA2ED7">
      <w:pPr>
        <w:spacing w:before="2" w:line="170" w:lineRule="exact"/>
        <w:jc w:val="both"/>
        <w:rPr>
          <w:rFonts w:ascii="Times New Roman" w:hAnsi="Times New Roman" w:cs="Times New Roman"/>
        </w:rPr>
      </w:pPr>
    </w:p>
    <w:p w:rsidR="00AA2ED7" w:rsidRPr="00AA2ED7" w:rsidRDefault="00AA2ED7" w:rsidP="00AA2ED7">
      <w:pPr>
        <w:spacing w:before="29"/>
        <w:jc w:val="both"/>
        <w:rPr>
          <w:rFonts w:ascii="Times New Roman" w:hAnsi="Times New Roman" w:cs="Times New Roman"/>
        </w:rPr>
      </w:pPr>
      <w:r w:rsidRPr="00AA2ED7">
        <w:rPr>
          <w:rFonts w:ascii="Times New Roman" w:hAnsi="Times New Roman" w:cs="Times New Roman"/>
          <w:b/>
          <w:bCs/>
        </w:rPr>
        <w:t>И</w:t>
      </w:r>
      <w:r w:rsidRPr="00AA2ED7">
        <w:rPr>
          <w:rFonts w:ascii="Times New Roman" w:hAnsi="Times New Roman" w:cs="Times New Roman"/>
          <w:b/>
          <w:bCs/>
          <w:spacing w:val="1"/>
        </w:rPr>
        <w:t>З</w:t>
      </w:r>
      <w:r w:rsidRPr="00AA2ED7">
        <w:rPr>
          <w:rFonts w:ascii="Times New Roman" w:hAnsi="Times New Roman" w:cs="Times New Roman"/>
          <w:b/>
          <w:bCs/>
          <w:spacing w:val="3"/>
        </w:rPr>
        <w:t>Ј</w:t>
      </w:r>
      <w:r w:rsidRPr="00AA2ED7">
        <w:rPr>
          <w:rFonts w:ascii="Times New Roman" w:hAnsi="Times New Roman" w:cs="Times New Roman"/>
          <w:b/>
          <w:bCs/>
          <w:spacing w:val="-5"/>
        </w:rPr>
        <w:t>А</w:t>
      </w:r>
      <w:r w:rsidRPr="00AA2ED7">
        <w:rPr>
          <w:rFonts w:ascii="Times New Roman" w:hAnsi="Times New Roman" w:cs="Times New Roman"/>
          <w:b/>
          <w:bCs/>
          <w:spacing w:val="-10"/>
        </w:rPr>
        <w:t>В</w:t>
      </w:r>
      <w:r w:rsidRPr="00AA2ED7">
        <w:rPr>
          <w:rFonts w:ascii="Times New Roman" w:hAnsi="Times New Roman" w:cs="Times New Roman"/>
          <w:b/>
          <w:bCs/>
        </w:rPr>
        <w:t>У</w:t>
      </w:r>
    </w:p>
    <w:p w:rsidR="00AA2ED7" w:rsidRPr="00AA2ED7" w:rsidRDefault="00AA2ED7" w:rsidP="00AA2ED7">
      <w:pPr>
        <w:spacing w:line="160" w:lineRule="exact"/>
        <w:jc w:val="both"/>
        <w:rPr>
          <w:rFonts w:ascii="Times New Roman" w:hAnsi="Times New Roman" w:cs="Times New Roman"/>
        </w:rPr>
      </w:pP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jc w:val="both"/>
        <w:rPr>
          <w:rFonts w:ascii="Times New Roman" w:hAnsi="Times New Roman" w:cs="Times New Roman"/>
        </w:rPr>
      </w:pPr>
      <w:r w:rsidRPr="00AA2ED7">
        <w:rPr>
          <w:rFonts w:ascii="Times New Roman" w:hAnsi="Times New Roman" w:cs="Times New Roman"/>
          <w:b/>
          <w:bCs/>
        </w:rPr>
        <w:t>О</w:t>
      </w:r>
      <w:r w:rsidRPr="00AA2ED7">
        <w:rPr>
          <w:rFonts w:ascii="Times New Roman" w:hAnsi="Times New Roman" w:cs="Times New Roman"/>
          <w:b/>
          <w:bCs/>
          <w:spacing w:val="1"/>
        </w:rPr>
        <w:t xml:space="preserve"> </w:t>
      </w:r>
      <w:r w:rsidRPr="00AA2ED7">
        <w:rPr>
          <w:rFonts w:ascii="Times New Roman" w:hAnsi="Times New Roman" w:cs="Times New Roman"/>
          <w:b/>
          <w:bCs/>
        </w:rPr>
        <w:t>НЕ</w:t>
      </w:r>
      <w:r w:rsidRPr="00AA2ED7">
        <w:rPr>
          <w:rFonts w:ascii="Times New Roman" w:hAnsi="Times New Roman" w:cs="Times New Roman"/>
          <w:b/>
          <w:bCs/>
          <w:spacing w:val="3"/>
        </w:rPr>
        <w:t>З</w:t>
      </w:r>
      <w:r w:rsidRPr="00AA2ED7">
        <w:rPr>
          <w:rFonts w:ascii="Times New Roman" w:hAnsi="Times New Roman" w:cs="Times New Roman"/>
          <w:b/>
          <w:bCs/>
          <w:spacing w:val="-5"/>
        </w:rPr>
        <w:t>А</w:t>
      </w:r>
      <w:r w:rsidRPr="00AA2ED7">
        <w:rPr>
          <w:rFonts w:ascii="Times New Roman" w:hAnsi="Times New Roman" w:cs="Times New Roman"/>
          <w:b/>
          <w:bCs/>
        </w:rPr>
        <w:t>ВИ</w:t>
      </w:r>
      <w:r w:rsidRPr="00AA2ED7">
        <w:rPr>
          <w:rFonts w:ascii="Times New Roman" w:hAnsi="Times New Roman" w:cs="Times New Roman"/>
          <w:b/>
          <w:bCs/>
          <w:spacing w:val="-1"/>
        </w:rPr>
        <w:t>С</w:t>
      </w:r>
      <w:r w:rsidRPr="00AA2ED7">
        <w:rPr>
          <w:rFonts w:ascii="Times New Roman" w:hAnsi="Times New Roman" w:cs="Times New Roman"/>
          <w:b/>
          <w:bCs/>
        </w:rPr>
        <w:t>НОЈ</w:t>
      </w:r>
      <w:r w:rsidRPr="00AA2ED7">
        <w:rPr>
          <w:rFonts w:ascii="Times New Roman" w:hAnsi="Times New Roman" w:cs="Times New Roman"/>
          <w:b/>
          <w:bCs/>
          <w:spacing w:val="2"/>
        </w:rPr>
        <w:t xml:space="preserve"> </w:t>
      </w:r>
      <w:r w:rsidRPr="00AA2ED7">
        <w:rPr>
          <w:rFonts w:ascii="Times New Roman" w:hAnsi="Times New Roman" w:cs="Times New Roman"/>
          <w:b/>
          <w:bCs/>
        </w:rPr>
        <w:t>ПОН</w:t>
      </w:r>
      <w:r w:rsidRPr="00AA2ED7">
        <w:rPr>
          <w:rFonts w:ascii="Times New Roman" w:hAnsi="Times New Roman" w:cs="Times New Roman"/>
          <w:b/>
          <w:bCs/>
          <w:spacing w:val="-13"/>
        </w:rPr>
        <w:t>У</w:t>
      </w:r>
      <w:r w:rsidRPr="00AA2ED7">
        <w:rPr>
          <w:rFonts w:ascii="Times New Roman" w:hAnsi="Times New Roman" w:cs="Times New Roman"/>
          <w:b/>
          <w:bCs/>
        </w:rPr>
        <w:t>ДИ</w:t>
      </w:r>
    </w:p>
    <w:p w:rsidR="00AA2ED7" w:rsidRPr="00AA2ED7" w:rsidRDefault="00AA2ED7" w:rsidP="00AA2ED7">
      <w:pPr>
        <w:spacing w:before="9" w:line="180" w:lineRule="exact"/>
        <w:jc w:val="both"/>
        <w:rPr>
          <w:rFonts w:ascii="Times New Roman" w:hAnsi="Times New Roman" w:cs="Times New Roman"/>
        </w:rPr>
      </w:pP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overflowPunct w:val="0"/>
        <w:autoSpaceDE w:val="0"/>
        <w:spacing w:line="216" w:lineRule="auto"/>
        <w:jc w:val="both"/>
        <w:rPr>
          <w:rFonts w:ascii="Times New Roman" w:hAnsi="Times New Roman" w:cs="Times New Roman"/>
        </w:rPr>
      </w:pP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rPr>
        <w:t>д</w:t>
      </w:r>
      <w:r w:rsidRPr="00AA2ED7">
        <w:rPr>
          <w:rFonts w:ascii="Times New Roman" w:hAnsi="Times New Roman" w:cs="Times New Roman"/>
          <w:spacing w:val="14"/>
        </w:rPr>
        <w:t xml:space="preserve"> </w:t>
      </w:r>
      <w:r w:rsidRPr="00AA2ED7">
        <w:rPr>
          <w:rFonts w:ascii="Times New Roman" w:hAnsi="Times New Roman" w:cs="Times New Roman"/>
        </w:rPr>
        <w:t>п</w:t>
      </w:r>
      <w:r w:rsidRPr="00AA2ED7">
        <w:rPr>
          <w:rFonts w:ascii="Times New Roman" w:hAnsi="Times New Roman" w:cs="Times New Roman"/>
          <w:spacing w:val="-3"/>
        </w:rPr>
        <w:t>у</w:t>
      </w:r>
      <w:r w:rsidRPr="00AA2ED7">
        <w:rPr>
          <w:rFonts w:ascii="Times New Roman" w:hAnsi="Times New Roman" w:cs="Times New Roman"/>
        </w:rPr>
        <w:t>ном</w:t>
      </w:r>
      <w:r w:rsidRPr="00AA2ED7">
        <w:rPr>
          <w:rFonts w:ascii="Times New Roman" w:hAnsi="Times New Roman" w:cs="Times New Roman"/>
          <w:spacing w:val="15"/>
        </w:rPr>
        <w:t xml:space="preserve"> </w:t>
      </w:r>
      <w:r w:rsidRPr="00AA2ED7">
        <w:rPr>
          <w:rFonts w:ascii="Times New Roman" w:hAnsi="Times New Roman" w:cs="Times New Roman"/>
        </w:rPr>
        <w:t>м</w:t>
      </w:r>
      <w:r w:rsidRPr="00AA2ED7">
        <w:rPr>
          <w:rFonts w:ascii="Times New Roman" w:hAnsi="Times New Roman" w:cs="Times New Roman"/>
          <w:spacing w:val="-3"/>
        </w:rPr>
        <w:t>а</w:t>
      </w:r>
      <w:r w:rsidRPr="00AA2ED7">
        <w:rPr>
          <w:rFonts w:ascii="Times New Roman" w:hAnsi="Times New Roman" w:cs="Times New Roman"/>
          <w:spacing w:val="-2"/>
        </w:rPr>
        <w:t>т</w:t>
      </w:r>
      <w:r w:rsidRPr="00AA2ED7">
        <w:rPr>
          <w:rFonts w:ascii="Times New Roman" w:hAnsi="Times New Roman" w:cs="Times New Roman"/>
          <w:spacing w:val="1"/>
        </w:rPr>
        <w:t>ер</w:t>
      </w:r>
      <w:r w:rsidRPr="00AA2ED7">
        <w:rPr>
          <w:rFonts w:ascii="Times New Roman" w:hAnsi="Times New Roman" w:cs="Times New Roman"/>
        </w:rPr>
        <w:t>ија</w:t>
      </w:r>
      <w:r w:rsidRPr="00AA2ED7">
        <w:rPr>
          <w:rFonts w:ascii="Times New Roman" w:hAnsi="Times New Roman" w:cs="Times New Roman"/>
          <w:spacing w:val="-3"/>
        </w:rPr>
        <w:t>л</w:t>
      </w:r>
      <w:r w:rsidRPr="00AA2ED7">
        <w:rPr>
          <w:rFonts w:ascii="Times New Roman" w:hAnsi="Times New Roman" w:cs="Times New Roman"/>
        </w:rPr>
        <w:t>ном</w:t>
      </w:r>
      <w:r w:rsidRPr="00AA2ED7">
        <w:rPr>
          <w:rFonts w:ascii="Times New Roman" w:hAnsi="Times New Roman" w:cs="Times New Roman"/>
          <w:spacing w:val="15"/>
        </w:rPr>
        <w:t xml:space="preserve"> </w:t>
      </w:r>
      <w:r w:rsidRPr="00AA2ED7">
        <w:rPr>
          <w:rFonts w:ascii="Times New Roman" w:hAnsi="Times New Roman" w:cs="Times New Roman"/>
        </w:rPr>
        <w:t>и</w:t>
      </w:r>
      <w:r w:rsidRPr="00AA2ED7">
        <w:rPr>
          <w:rFonts w:ascii="Times New Roman" w:hAnsi="Times New Roman" w:cs="Times New Roman"/>
          <w:spacing w:val="15"/>
        </w:rPr>
        <w:t xml:space="preserve"> </w:t>
      </w:r>
      <w:r w:rsidRPr="00AA2ED7">
        <w:rPr>
          <w:rFonts w:ascii="Times New Roman" w:hAnsi="Times New Roman" w:cs="Times New Roman"/>
        </w:rPr>
        <w:t>к</w:t>
      </w:r>
      <w:r w:rsidRPr="00AA2ED7">
        <w:rPr>
          <w:rFonts w:ascii="Times New Roman" w:hAnsi="Times New Roman" w:cs="Times New Roman"/>
          <w:spacing w:val="1"/>
        </w:rPr>
        <w:t>р</w:t>
      </w:r>
      <w:r w:rsidRPr="00AA2ED7">
        <w:rPr>
          <w:rFonts w:ascii="Times New Roman" w:hAnsi="Times New Roman" w:cs="Times New Roman"/>
        </w:rPr>
        <w:t>ивичном</w:t>
      </w:r>
      <w:r w:rsidRPr="00AA2ED7">
        <w:rPr>
          <w:rFonts w:ascii="Times New Roman" w:hAnsi="Times New Roman" w:cs="Times New Roman"/>
          <w:spacing w:val="13"/>
        </w:rPr>
        <w:t xml:space="preserve"> </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ор</w:t>
      </w:r>
      <w:r w:rsidRPr="00AA2ED7">
        <w:rPr>
          <w:rFonts w:ascii="Times New Roman" w:hAnsi="Times New Roman" w:cs="Times New Roman"/>
        </w:rPr>
        <w:t>нош</w:t>
      </w:r>
      <w:r w:rsidRPr="00AA2ED7">
        <w:rPr>
          <w:rFonts w:ascii="Times New Roman" w:hAnsi="Times New Roman" w:cs="Times New Roman"/>
          <w:spacing w:val="1"/>
        </w:rPr>
        <w:t>ћ</w:t>
      </w:r>
      <w:r w:rsidRPr="00AA2ED7">
        <w:rPr>
          <w:rFonts w:ascii="Times New Roman" w:hAnsi="Times New Roman" w:cs="Times New Roman"/>
        </w:rPr>
        <w:t>у</w:t>
      </w:r>
      <w:r w:rsidRPr="00AA2ED7">
        <w:rPr>
          <w:rFonts w:ascii="Times New Roman" w:hAnsi="Times New Roman" w:cs="Times New Roman"/>
          <w:spacing w:val="12"/>
        </w:rPr>
        <w:t xml:space="preserve"> </w:t>
      </w:r>
      <w:r w:rsidRPr="00AA2ED7">
        <w:rPr>
          <w:rFonts w:ascii="Times New Roman" w:hAnsi="Times New Roman" w:cs="Times New Roman"/>
          <w:spacing w:val="5"/>
        </w:rPr>
        <w:t>п</w:t>
      </w:r>
      <w:r w:rsidRPr="00AA2ED7">
        <w:rPr>
          <w:rFonts w:ascii="Times New Roman" w:hAnsi="Times New Roman" w:cs="Times New Roman"/>
          <w:spacing w:val="-4"/>
        </w:rPr>
        <w:t>о</w:t>
      </w:r>
      <w:r w:rsidRPr="00AA2ED7">
        <w:rPr>
          <w:rFonts w:ascii="Times New Roman" w:hAnsi="Times New Roman" w:cs="Times New Roman"/>
        </w:rPr>
        <w:t>тв</w:t>
      </w:r>
      <w:r w:rsidRPr="00AA2ED7">
        <w:rPr>
          <w:rFonts w:ascii="Times New Roman" w:hAnsi="Times New Roman" w:cs="Times New Roman"/>
          <w:spacing w:val="1"/>
        </w:rPr>
        <w:t>рђ</w:t>
      </w:r>
      <w:r w:rsidRPr="00AA2ED7">
        <w:rPr>
          <w:rFonts w:ascii="Times New Roman" w:hAnsi="Times New Roman" w:cs="Times New Roman"/>
          <w:spacing w:val="-2"/>
        </w:rPr>
        <w:t>у</w:t>
      </w:r>
      <w:r w:rsidRPr="00AA2ED7">
        <w:rPr>
          <w:rFonts w:ascii="Times New Roman" w:hAnsi="Times New Roman" w:cs="Times New Roman"/>
        </w:rPr>
        <w:t>ј</w:t>
      </w:r>
      <w:r w:rsidRPr="00AA2ED7">
        <w:rPr>
          <w:rFonts w:ascii="Times New Roman" w:hAnsi="Times New Roman" w:cs="Times New Roman"/>
          <w:spacing w:val="-2"/>
        </w:rPr>
        <w:t>е</w:t>
      </w:r>
      <w:r w:rsidRPr="00AA2ED7">
        <w:rPr>
          <w:rFonts w:ascii="Times New Roman" w:hAnsi="Times New Roman" w:cs="Times New Roman"/>
        </w:rPr>
        <w:t>м</w:t>
      </w:r>
      <w:r w:rsidRPr="00AA2ED7">
        <w:rPr>
          <w:rFonts w:ascii="Times New Roman" w:hAnsi="Times New Roman" w:cs="Times New Roman"/>
          <w:spacing w:val="15"/>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15"/>
        </w:rPr>
        <w:t xml:space="preserve"> </w:t>
      </w:r>
      <w:r w:rsidRPr="00AA2ED7">
        <w:rPr>
          <w:rFonts w:ascii="Times New Roman" w:hAnsi="Times New Roman" w:cs="Times New Roman"/>
        </w:rPr>
        <w:t>с</w:t>
      </w:r>
      <w:r w:rsidRPr="00AA2ED7">
        <w:rPr>
          <w:rFonts w:ascii="Times New Roman" w:hAnsi="Times New Roman" w:cs="Times New Roman"/>
          <w:spacing w:val="1"/>
        </w:rPr>
        <w:t>а</w:t>
      </w:r>
      <w:r w:rsidRPr="00AA2ED7">
        <w:rPr>
          <w:rFonts w:ascii="Times New Roman" w:hAnsi="Times New Roman" w:cs="Times New Roman"/>
        </w:rPr>
        <w:t>м</w:t>
      </w:r>
      <w:r w:rsidRPr="00AA2ED7">
        <w:rPr>
          <w:rFonts w:ascii="Times New Roman" w:hAnsi="Times New Roman" w:cs="Times New Roman"/>
          <w:spacing w:val="15"/>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у у пос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w:t>
      </w:r>
      <w:r w:rsidRPr="00AA2ED7">
        <w:rPr>
          <w:rFonts w:ascii="Times New Roman" w:hAnsi="Times New Roman" w:cs="Times New Roman"/>
          <w:spacing w:val="5"/>
        </w:rPr>
        <w:t>к</w:t>
      </w:r>
      <w:r w:rsidRPr="00AA2ED7">
        <w:rPr>
          <w:rFonts w:ascii="Times New Roman" w:hAnsi="Times New Roman" w:cs="Times New Roman"/>
        </w:rPr>
        <w:t xml:space="preserve">у јавне </w:t>
      </w:r>
      <w:r w:rsidRPr="00AA2ED7">
        <w:rPr>
          <w:rFonts w:ascii="Times New Roman" w:hAnsi="Times New Roman" w:cs="Times New Roman"/>
          <w:spacing w:val="3"/>
        </w:rPr>
        <w:t xml:space="preserve"> </w:t>
      </w:r>
      <w:r w:rsidRPr="00AA2ED7">
        <w:rPr>
          <w:rFonts w:ascii="Times New Roman" w:hAnsi="Times New Roman" w:cs="Times New Roman"/>
        </w:rPr>
        <w:t>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к</w:t>
      </w:r>
      <w:r w:rsidRPr="00AA2ED7">
        <w:rPr>
          <w:rFonts w:ascii="Times New Roman" w:hAnsi="Times New Roman" w:cs="Times New Roman"/>
        </w:rPr>
        <w:t xml:space="preserve">е </w:t>
      </w:r>
      <w:r w:rsidRPr="00AA2ED7">
        <w:rPr>
          <w:rFonts w:ascii="Times New Roman" w:hAnsi="Times New Roman" w:cs="Times New Roman"/>
          <w:lang w:val="sr-Cyrl-RS"/>
        </w:rPr>
        <w:t>мале вредности</w:t>
      </w:r>
      <w:r w:rsidRPr="00AA2ED7">
        <w:rPr>
          <w:rFonts w:ascii="Times New Roman" w:hAnsi="Times New Roman" w:cs="Times New Roman"/>
        </w:rPr>
        <w:t xml:space="preserve"> </w:t>
      </w:r>
      <w:r w:rsidRPr="00AA2ED7">
        <w:rPr>
          <w:rFonts w:ascii="Times New Roman" w:hAnsi="Times New Roman" w:cs="Times New Roman"/>
          <w:spacing w:val="-5"/>
        </w:rPr>
        <w:t>у</w:t>
      </w:r>
      <w:r w:rsidRPr="00AA2ED7">
        <w:rPr>
          <w:rFonts w:ascii="Times New Roman" w:hAnsi="Times New Roman" w:cs="Times New Roman"/>
        </w:rPr>
        <w:t>сл</w:t>
      </w:r>
      <w:r w:rsidRPr="00AA2ED7">
        <w:rPr>
          <w:rFonts w:ascii="Times New Roman" w:hAnsi="Times New Roman" w:cs="Times New Roman"/>
          <w:spacing w:val="-3"/>
        </w:rPr>
        <w:t>у</w:t>
      </w:r>
      <w:r w:rsidRPr="00AA2ED7">
        <w:rPr>
          <w:rFonts w:ascii="Times New Roman" w:hAnsi="Times New Roman" w:cs="Times New Roman"/>
          <w:spacing w:val="-1"/>
        </w:rPr>
        <w:t>г</w:t>
      </w:r>
      <w:r w:rsidRPr="00AA2ED7">
        <w:rPr>
          <w:rFonts w:ascii="Times New Roman" w:hAnsi="Times New Roman" w:cs="Times New Roman"/>
        </w:rPr>
        <w:t xml:space="preserve">e </w:t>
      </w:r>
      <w:r w:rsidRPr="00AA2ED7">
        <w:rPr>
          <w:rFonts w:ascii="Times New Roman" w:hAnsi="Times New Roman" w:cs="Times New Roman"/>
          <w:lang w:val="sr-Cyrl-RS"/>
        </w:rPr>
        <w:t>штампање часописа „Информатор</w:t>
      </w:r>
      <w:r>
        <w:rPr>
          <w:rFonts w:ascii="Times New Roman" w:hAnsi="Times New Roman" w:cs="Times New Roman"/>
          <w:lang w:val="sr-Cyrl-RS"/>
        </w:rPr>
        <w:t xml:space="preserve">“ број </w:t>
      </w:r>
      <w:r w:rsidRPr="00AA2ED7">
        <w:rPr>
          <w:rFonts w:ascii="Times New Roman" w:hAnsi="Times New Roman" w:cs="Times New Roman"/>
          <w:lang w:val="sr-Cyrl-RS"/>
        </w:rPr>
        <w:t xml:space="preserve">ЈНМВ </w:t>
      </w:r>
      <w:r>
        <w:rPr>
          <w:rFonts w:ascii="Times New Roman" w:hAnsi="Times New Roman" w:cs="Times New Roman"/>
          <w:lang w:val="sr-Cyrl-RS"/>
        </w:rPr>
        <w:t>3</w:t>
      </w:r>
      <w:r w:rsidRPr="00AA2ED7">
        <w:rPr>
          <w:rFonts w:ascii="Times New Roman" w:hAnsi="Times New Roman" w:cs="Times New Roman"/>
          <w:lang w:val="sr-Cyrl-RS"/>
        </w:rPr>
        <w:t xml:space="preserve">/17 </w:t>
      </w:r>
      <w:r w:rsidRPr="00AA2ED7">
        <w:rPr>
          <w:rFonts w:ascii="Times New Roman" w:hAnsi="Times New Roman" w:cs="Times New Roman"/>
          <w:spacing w:val="-3"/>
        </w:rPr>
        <w:t>п</w:t>
      </w:r>
      <w:r w:rsidRPr="00AA2ED7">
        <w:rPr>
          <w:rFonts w:ascii="Times New Roman" w:hAnsi="Times New Roman" w:cs="Times New Roman"/>
          <w:spacing w:val="-4"/>
        </w:rPr>
        <w:t>о</w:t>
      </w:r>
      <w:r w:rsidRPr="00AA2ED7">
        <w:rPr>
          <w:rFonts w:ascii="Times New Roman" w:hAnsi="Times New Roman" w:cs="Times New Roman"/>
          <w:spacing w:val="-3"/>
        </w:rPr>
        <w:t>д</w:t>
      </w:r>
      <w:r w:rsidRPr="00AA2ED7">
        <w:rPr>
          <w:rFonts w:ascii="Times New Roman" w:hAnsi="Times New Roman" w:cs="Times New Roman"/>
        </w:rPr>
        <w:t>нео</w:t>
      </w:r>
      <w:r w:rsidRPr="00AA2ED7">
        <w:rPr>
          <w:rFonts w:ascii="Times New Roman" w:hAnsi="Times New Roman" w:cs="Times New Roman"/>
          <w:spacing w:val="3"/>
        </w:rPr>
        <w:t xml:space="preserve"> </w:t>
      </w:r>
      <w:r w:rsidRPr="00AA2ED7">
        <w:rPr>
          <w:rFonts w:ascii="Times New Roman" w:hAnsi="Times New Roman" w:cs="Times New Roman"/>
        </w:rPr>
        <w:t>н</w:t>
      </w:r>
      <w:r w:rsidRPr="00AA2ED7">
        <w:rPr>
          <w:rFonts w:ascii="Times New Roman" w:hAnsi="Times New Roman" w:cs="Times New Roman"/>
          <w:spacing w:val="-4"/>
        </w:rPr>
        <w:t>е</w:t>
      </w:r>
      <w:r w:rsidRPr="00AA2ED7">
        <w:rPr>
          <w:rFonts w:ascii="Times New Roman" w:hAnsi="Times New Roman" w:cs="Times New Roman"/>
          <w:spacing w:val="-2"/>
        </w:rPr>
        <w:t>з</w:t>
      </w:r>
      <w:r w:rsidRPr="00AA2ED7">
        <w:rPr>
          <w:rFonts w:ascii="Times New Roman" w:hAnsi="Times New Roman" w:cs="Times New Roman"/>
          <w:spacing w:val="1"/>
        </w:rPr>
        <w:t>а</w:t>
      </w:r>
      <w:r w:rsidRPr="00AA2ED7">
        <w:rPr>
          <w:rFonts w:ascii="Times New Roman" w:hAnsi="Times New Roman" w:cs="Times New Roman"/>
        </w:rPr>
        <w:t>висно,</w:t>
      </w:r>
      <w:r w:rsidRPr="00AA2ED7">
        <w:rPr>
          <w:rFonts w:ascii="Times New Roman" w:hAnsi="Times New Roman" w:cs="Times New Roman"/>
          <w:spacing w:val="2"/>
        </w:rPr>
        <w:t xml:space="preserve"> </w:t>
      </w:r>
      <w:r w:rsidRPr="00AA2ED7">
        <w:rPr>
          <w:rFonts w:ascii="Times New Roman" w:hAnsi="Times New Roman" w:cs="Times New Roman"/>
          <w:spacing w:val="-3"/>
        </w:rPr>
        <w:t>б</w:t>
      </w:r>
      <w:r w:rsidRPr="00AA2ED7">
        <w:rPr>
          <w:rFonts w:ascii="Times New Roman" w:hAnsi="Times New Roman" w:cs="Times New Roman"/>
          <w:spacing w:val="-6"/>
        </w:rPr>
        <w:t>е</w:t>
      </w:r>
      <w:r w:rsidRPr="00AA2ED7">
        <w:rPr>
          <w:rFonts w:ascii="Times New Roman" w:hAnsi="Times New Roman" w:cs="Times New Roman"/>
        </w:rPr>
        <w:t xml:space="preserve">з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6"/>
        </w:rPr>
        <w:t>г</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spacing w:val="1"/>
        </w:rPr>
        <w:t>ор</w:t>
      </w:r>
      <w:r w:rsidRPr="00AA2ED7">
        <w:rPr>
          <w:rFonts w:ascii="Times New Roman" w:hAnsi="Times New Roman" w:cs="Times New Roman"/>
        </w:rPr>
        <w:t>а</w:t>
      </w:r>
      <w:r w:rsidRPr="00AA2ED7">
        <w:rPr>
          <w:rFonts w:ascii="Times New Roman" w:hAnsi="Times New Roman" w:cs="Times New Roman"/>
          <w:spacing w:val="2"/>
        </w:rPr>
        <w:t xml:space="preserve"> </w:t>
      </w:r>
      <w:r w:rsidRPr="00AA2ED7">
        <w:rPr>
          <w:rFonts w:ascii="Times New Roman" w:hAnsi="Times New Roman" w:cs="Times New Roman"/>
          <w:spacing w:val="-2"/>
        </w:rPr>
        <w:t>с</w:t>
      </w:r>
      <w:r w:rsidRPr="00AA2ED7">
        <w:rPr>
          <w:rFonts w:ascii="Times New Roman" w:hAnsi="Times New Roman" w:cs="Times New Roman"/>
        </w:rPr>
        <w:t>а</w:t>
      </w:r>
      <w:r w:rsidRPr="00AA2ED7">
        <w:rPr>
          <w:rFonts w:ascii="Times New Roman" w:hAnsi="Times New Roman" w:cs="Times New Roman"/>
          <w:spacing w:val="2"/>
        </w:rPr>
        <w:t xml:space="preserve"> </w:t>
      </w:r>
      <w:r w:rsidRPr="00AA2ED7">
        <w:rPr>
          <w:rFonts w:ascii="Times New Roman" w:hAnsi="Times New Roman" w:cs="Times New Roman"/>
          <w:spacing w:val="-1"/>
        </w:rPr>
        <w:t>др</w:t>
      </w:r>
      <w:r w:rsidRPr="00AA2ED7">
        <w:rPr>
          <w:rFonts w:ascii="Times New Roman" w:hAnsi="Times New Roman" w:cs="Times New Roman"/>
          <w:spacing w:val="-2"/>
        </w:rPr>
        <w:t>у</w:t>
      </w:r>
      <w:r w:rsidRPr="00AA2ED7">
        <w:rPr>
          <w:rFonts w:ascii="Times New Roman" w:hAnsi="Times New Roman" w:cs="Times New Roman"/>
          <w:spacing w:val="-1"/>
        </w:rPr>
        <w:t>г</w:t>
      </w:r>
      <w:r w:rsidRPr="00AA2ED7">
        <w:rPr>
          <w:rFonts w:ascii="Times New Roman" w:hAnsi="Times New Roman" w:cs="Times New Roman"/>
        </w:rPr>
        <w:t>им</w:t>
      </w:r>
      <w:r w:rsidRPr="00AA2ED7">
        <w:rPr>
          <w:rFonts w:ascii="Times New Roman" w:hAnsi="Times New Roman" w:cs="Times New Roman"/>
          <w:spacing w:val="2"/>
        </w:rPr>
        <w:t xml:space="preserve"> </w:t>
      </w:r>
      <w:r w:rsidRPr="00AA2ED7">
        <w:rPr>
          <w:rFonts w:ascii="Times New Roman" w:hAnsi="Times New Roman" w:cs="Times New Roman"/>
        </w:rPr>
        <w:t>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чима</w:t>
      </w:r>
      <w:r w:rsidRPr="00AA2ED7">
        <w:rPr>
          <w:rFonts w:ascii="Times New Roman" w:hAnsi="Times New Roman" w:cs="Times New Roman"/>
          <w:spacing w:val="3"/>
        </w:rPr>
        <w:t xml:space="preserve"> </w:t>
      </w:r>
      <w:r w:rsidRPr="00AA2ED7">
        <w:rPr>
          <w:rFonts w:ascii="Times New Roman" w:hAnsi="Times New Roman" w:cs="Times New Roman"/>
        </w:rPr>
        <w:t>или з</w:t>
      </w:r>
      <w:r w:rsidRPr="00AA2ED7">
        <w:rPr>
          <w:rFonts w:ascii="Times New Roman" w:hAnsi="Times New Roman" w:cs="Times New Roman"/>
          <w:spacing w:val="1"/>
        </w:rPr>
        <w:t>а</w:t>
      </w:r>
      <w:r w:rsidRPr="00AA2ED7">
        <w:rPr>
          <w:rFonts w:ascii="Times New Roman" w:hAnsi="Times New Roman" w:cs="Times New Roman"/>
        </w:rPr>
        <w:t>ин</w:t>
      </w:r>
      <w:r w:rsidRPr="00AA2ED7">
        <w:rPr>
          <w:rFonts w:ascii="Times New Roman" w:hAnsi="Times New Roman" w:cs="Times New Roman"/>
          <w:spacing w:val="-2"/>
        </w:rPr>
        <w:t>т</w:t>
      </w:r>
      <w:r w:rsidRPr="00AA2ED7">
        <w:rPr>
          <w:rFonts w:ascii="Times New Roman" w:hAnsi="Times New Roman" w:cs="Times New Roman"/>
          <w:spacing w:val="-1"/>
        </w:rPr>
        <w:t>е</w:t>
      </w:r>
      <w:r w:rsidRPr="00AA2ED7">
        <w:rPr>
          <w:rFonts w:ascii="Times New Roman" w:hAnsi="Times New Roman" w:cs="Times New Roman"/>
          <w:spacing w:val="1"/>
        </w:rPr>
        <w:t>ре</w:t>
      </w:r>
      <w:r w:rsidRPr="00AA2ED7">
        <w:rPr>
          <w:rFonts w:ascii="Times New Roman" w:hAnsi="Times New Roman" w:cs="Times New Roman"/>
          <w:spacing w:val="2"/>
        </w:rPr>
        <w:t>с</w:t>
      </w:r>
      <w:r w:rsidRPr="00AA2ED7">
        <w:rPr>
          <w:rFonts w:ascii="Times New Roman" w:hAnsi="Times New Roman" w:cs="Times New Roman"/>
          <w:spacing w:val="1"/>
        </w:rPr>
        <w:t>о</w:t>
      </w:r>
      <w:r w:rsidRPr="00AA2ED7">
        <w:rPr>
          <w:rFonts w:ascii="Times New Roman" w:hAnsi="Times New Roman" w:cs="Times New Roman"/>
          <w:spacing w:val="-5"/>
        </w:rPr>
        <w:t>в</w:t>
      </w:r>
      <w:r w:rsidRPr="00AA2ED7">
        <w:rPr>
          <w:rFonts w:ascii="Times New Roman" w:hAnsi="Times New Roman" w:cs="Times New Roman"/>
          <w:spacing w:val="1"/>
        </w:rPr>
        <w:t>а</w:t>
      </w:r>
      <w:r w:rsidRPr="00AA2ED7">
        <w:rPr>
          <w:rFonts w:ascii="Times New Roman" w:hAnsi="Times New Roman" w:cs="Times New Roman"/>
        </w:rPr>
        <w:t>ним лицим</w:t>
      </w:r>
      <w:r w:rsidRPr="00AA2ED7">
        <w:rPr>
          <w:rFonts w:ascii="Times New Roman" w:hAnsi="Times New Roman" w:cs="Times New Roman"/>
          <w:spacing w:val="1"/>
        </w:rPr>
        <w:t>а</w:t>
      </w:r>
      <w:r w:rsidRPr="00AA2ED7">
        <w:rPr>
          <w:rFonts w:ascii="Times New Roman" w:hAnsi="Times New Roman" w:cs="Times New Roman"/>
        </w:rPr>
        <w:t>.</w:t>
      </w: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spacing w:before="8" w:line="220" w:lineRule="exact"/>
        <w:jc w:val="both"/>
        <w:rPr>
          <w:rFonts w:ascii="Times New Roman" w:hAnsi="Times New Roman" w:cs="Times New Roman"/>
        </w:rPr>
      </w:pPr>
    </w:p>
    <w:p w:rsidR="00AA2ED7" w:rsidRPr="00AA2ED7" w:rsidRDefault="00AA2ED7" w:rsidP="00AA2ED7">
      <w:pPr>
        <w:tabs>
          <w:tab w:val="left" w:pos="4340"/>
          <w:tab w:val="left" w:pos="6720"/>
        </w:tabs>
        <w:spacing w:line="271" w:lineRule="exact"/>
        <w:jc w:val="both"/>
        <w:rPr>
          <w:rFonts w:ascii="Times New Roman" w:hAnsi="Times New Roman" w:cs="Times New Roman"/>
        </w:rPr>
      </w:pPr>
      <w:r w:rsidRPr="00AA2ED7">
        <w:rPr>
          <w:rFonts w:ascii="Times New Roman" w:hAnsi="Times New Roman" w:cs="Times New Roman"/>
        </w:rPr>
        <w:t>Д</w:t>
      </w:r>
      <w:r w:rsidRPr="00AA2ED7">
        <w:rPr>
          <w:rFonts w:ascii="Times New Roman" w:hAnsi="Times New Roman" w:cs="Times New Roman"/>
          <w:spacing w:val="-4"/>
        </w:rPr>
        <w:t>а</w:t>
      </w:r>
      <w:r w:rsidRPr="00AA2ED7">
        <w:rPr>
          <w:rFonts w:ascii="Times New Roman" w:hAnsi="Times New Roman" w:cs="Times New Roman"/>
          <w:spacing w:val="3"/>
        </w:rPr>
        <w:t>т</w:t>
      </w:r>
      <w:r w:rsidRPr="00AA2ED7">
        <w:rPr>
          <w:rFonts w:ascii="Times New Roman" w:hAnsi="Times New Roman" w:cs="Times New Roman"/>
          <w:spacing w:val="-5"/>
        </w:rPr>
        <w:t>у</w:t>
      </w:r>
      <w:r w:rsidRPr="00AA2ED7">
        <w:rPr>
          <w:rFonts w:ascii="Times New Roman" w:hAnsi="Times New Roman" w:cs="Times New Roman"/>
        </w:rPr>
        <w:t>м:</w:t>
      </w:r>
      <w:r w:rsidRPr="00AA2ED7">
        <w:rPr>
          <w:rFonts w:ascii="Times New Roman" w:hAnsi="Times New Roman" w:cs="Times New Roman"/>
        </w:rPr>
        <w:tab/>
      </w:r>
      <w:r w:rsidRPr="00AA2ED7">
        <w:rPr>
          <w:rFonts w:ascii="Times New Roman" w:hAnsi="Times New Roman" w:cs="Times New Roman"/>
        </w:rPr>
        <w:tab/>
        <w:t>П</w:t>
      </w:r>
      <w:r w:rsidRPr="00AA2ED7">
        <w:rPr>
          <w:rFonts w:ascii="Times New Roman" w:hAnsi="Times New Roman" w:cs="Times New Roman"/>
          <w:spacing w:val="-4"/>
        </w:rPr>
        <w:t>о</w:t>
      </w:r>
      <w:r w:rsidRPr="00AA2ED7">
        <w:rPr>
          <w:rFonts w:ascii="Times New Roman" w:hAnsi="Times New Roman" w:cs="Times New Roman"/>
        </w:rPr>
        <w:t>тпис 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p>
    <w:p w:rsidR="00AA2ED7" w:rsidRPr="00AA2ED7" w:rsidRDefault="00AA2ED7" w:rsidP="00AA2ED7">
      <w:pPr>
        <w:spacing w:line="160" w:lineRule="exact"/>
        <w:jc w:val="both"/>
        <w:rPr>
          <w:rFonts w:ascii="Times New Roman" w:hAnsi="Times New Roman" w:cs="Times New Roman"/>
        </w:rPr>
      </w:pP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spacing w:before="29"/>
        <w:jc w:val="both"/>
        <w:rPr>
          <w:rFonts w:ascii="Times New Roman" w:eastAsia="Times New Roman" w:hAnsi="Times New Roman" w:cs="Times New Roman"/>
          <w:b/>
          <w:bCs/>
          <w:i/>
          <w:u w:val="thick" w:color="000000"/>
        </w:rPr>
      </w:pPr>
      <w:r w:rsidRPr="00AA2ED7">
        <w:rPr>
          <w:noProof/>
        </w:rPr>
        <mc:AlternateContent>
          <mc:Choice Requires="wpg">
            <w:drawing>
              <wp:anchor distT="0" distB="0" distL="0" distR="0" simplePos="0" relativeHeight="251661312" behindDoc="0" locked="0" layoutInCell="1" allowOverlap="1" wp14:anchorId="01D2B940" wp14:editId="0C198ECA">
                <wp:simplePos x="0" y="0"/>
                <wp:positionH relativeFrom="page">
                  <wp:posOffset>836930</wp:posOffset>
                </wp:positionH>
                <wp:positionV relativeFrom="paragraph">
                  <wp:posOffset>-273050</wp:posOffset>
                </wp:positionV>
                <wp:extent cx="1957705" cy="635"/>
                <wp:effectExtent l="8255" t="12700" r="5715" b="57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7705" cy="635"/>
                          <a:chOff x="1318" y="-430"/>
                          <a:chExt cx="3083" cy="1"/>
                        </a:xfrm>
                      </wpg:grpSpPr>
                      <wps:wsp>
                        <wps:cNvPr id="8" name="Freeform 7"/>
                        <wps:cNvSpPr>
                          <a:spLocks noChangeArrowheads="1"/>
                        </wps:cNvSpPr>
                        <wps:spPr bwMode="auto">
                          <a:xfrm>
                            <a:off x="1318" y="-430"/>
                            <a:ext cx="3082" cy="0"/>
                          </a:xfrm>
                          <a:custGeom>
                            <a:avLst/>
                            <a:gdLst>
                              <a:gd name="T0" fmla="+- 0 1318 1318"/>
                              <a:gd name="T1" fmla="*/ T0 w 3095"/>
                              <a:gd name="T2" fmla="+- 0 4412 1318"/>
                              <a:gd name="T3" fmla="*/ T2 w 3095"/>
                            </a:gdLst>
                            <a:ahLst/>
                            <a:cxnLst>
                              <a:cxn ang="0">
                                <a:pos x="T1" y="0"/>
                              </a:cxn>
                              <a:cxn ang="0">
                                <a:pos x="T3" y="0"/>
                              </a:cxn>
                            </a:cxnLst>
                            <a:rect l="0" t="0" r="r" b="b"/>
                            <a:pathLst>
                              <a:path w="3095">
                                <a:moveTo>
                                  <a:pt x="0" y="0"/>
                                </a:moveTo>
                                <a:lnTo>
                                  <a:pt x="3094"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BE053" id="Group 7" o:spid="_x0000_s1026" style="position:absolute;margin-left:65.9pt;margin-top:-21.5pt;width:154.15pt;height:.05pt;z-index:251661312;mso-wrap-distance-left:0;mso-wrap-distance-right:0;mso-position-horizontal-relative:page" coordorigin="1318,-430" coordsize="30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">
                <v:shape id="Freeform 7" o:spid="_x0000_s1027" style="position:absolute;left:1318;top:-430;width:3082;height:0;visibility:visible;mso-wrap-style:none;v-text-anchor:middle" coordsize="3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" path="m,l3094,e" filled="f" strokeweight=".21mm">
                  <v:stroke endcap="square"/>
                  <v:path o:connecttype="custom" o:connectlocs="0,0;3081,0" o:connectangles="0,0"/>
                </v:shape>
                <w10:wrap anchorx="page"/>
              </v:group>
            </w:pict>
          </mc:Fallback>
        </mc:AlternateContent>
      </w:r>
      <w:r w:rsidRPr="00AA2ED7">
        <w:rPr>
          <w:rFonts w:ascii="Times New Roman" w:hAnsi="Times New Roman" w:cs="Times New Roman"/>
          <w:b/>
          <w:bCs/>
          <w:i/>
          <w:noProof/>
        </w:rPr>
        <mc:AlternateContent>
          <mc:Choice Requires="wpg">
            <w:drawing>
              <wp:anchor distT="0" distB="0" distL="0" distR="0" simplePos="0" relativeHeight="251662336" behindDoc="0" locked="0" layoutInCell="1" allowOverlap="1" wp14:anchorId="4B879A40" wp14:editId="2C3562EE">
                <wp:simplePos x="0" y="0"/>
                <wp:positionH relativeFrom="page">
                  <wp:posOffset>4739005</wp:posOffset>
                </wp:positionH>
                <wp:positionV relativeFrom="paragraph">
                  <wp:posOffset>-273050</wp:posOffset>
                </wp:positionV>
                <wp:extent cx="1969135" cy="635"/>
                <wp:effectExtent l="5080" t="12700" r="6985" b="571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9135" cy="635"/>
                          <a:chOff x="7463" y="-430"/>
                          <a:chExt cx="3101" cy="1"/>
                        </a:xfrm>
                      </wpg:grpSpPr>
                      <wps:wsp>
                        <wps:cNvPr id="6" name="Freeform 9"/>
                        <wps:cNvSpPr>
                          <a:spLocks noChangeArrowheads="1"/>
                        </wps:cNvSpPr>
                        <wps:spPr bwMode="auto">
                          <a:xfrm>
                            <a:off x="7463" y="-430"/>
                            <a:ext cx="3100" cy="0"/>
                          </a:xfrm>
                          <a:custGeom>
                            <a:avLst/>
                            <a:gdLst>
                              <a:gd name="T0" fmla="+- 0 7463 7463"/>
                              <a:gd name="T1" fmla="*/ T0 w 3113"/>
                              <a:gd name="T2" fmla="+- 0 10576 7463"/>
                              <a:gd name="T3" fmla="*/ T2 w 3113"/>
                            </a:gdLst>
                            <a:ahLst/>
                            <a:cxnLst>
                              <a:cxn ang="0">
                                <a:pos x="T1" y="0"/>
                              </a:cxn>
                              <a:cxn ang="0">
                                <a:pos x="T3" y="0"/>
                              </a:cxn>
                            </a:cxnLst>
                            <a:rect l="0" t="0" r="r" b="b"/>
                            <a:pathLst>
                              <a:path w="3113">
                                <a:moveTo>
                                  <a:pt x="0" y="0"/>
                                </a:moveTo>
                                <a:lnTo>
                                  <a:pt x="3113"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D509" id="Group 5" o:spid="_x0000_s1026" style="position:absolute;margin-left:373.15pt;margin-top:-21.5pt;width:155.05pt;height:.05pt;z-index:251662336;mso-wrap-distance-left:0;mso-wrap-distance-right:0;mso-position-horizontal-relative:page" coordorigin="7463,-430" coordsize="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">
                <v:shape id="Freeform 9" o:spid="_x0000_s1027" style="position:absolute;left:7463;top:-430;width:3100;height:0;visibility:visible;mso-wrap-style:none;v-text-anchor:middle" coordsize="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" path="m,l3113,e" filled="f" strokeweight=".21mm">
                  <v:stroke endcap="square"/>
                  <v:path o:connecttype="custom" o:connectlocs="0,0;3100,0" o:connectangles="0,0"/>
                </v:shape>
                <w10:wrap anchorx="page"/>
              </v:group>
            </w:pict>
          </mc:Fallback>
        </mc:AlternateContent>
      </w:r>
      <w:r w:rsidRPr="00AA2ED7">
        <w:rPr>
          <w:rFonts w:ascii="Times New Roman" w:hAnsi="Times New Roman" w:cs="Times New Roman"/>
          <w:b/>
          <w:bCs/>
          <w:i/>
        </w:rPr>
        <w:t>Напом</w:t>
      </w:r>
      <w:r w:rsidRPr="00AA2ED7">
        <w:rPr>
          <w:rFonts w:ascii="Times New Roman" w:hAnsi="Times New Roman" w:cs="Times New Roman"/>
          <w:b/>
          <w:bCs/>
          <w:i/>
          <w:spacing w:val="1"/>
        </w:rPr>
        <w:t>е</w:t>
      </w:r>
      <w:r w:rsidRPr="00AA2ED7">
        <w:rPr>
          <w:rFonts w:ascii="Times New Roman" w:hAnsi="Times New Roman" w:cs="Times New Roman"/>
          <w:b/>
          <w:bCs/>
          <w:i/>
          <w:spacing w:val="-1"/>
        </w:rPr>
        <w:t>н</w:t>
      </w:r>
      <w:r w:rsidRPr="00AA2ED7">
        <w:rPr>
          <w:rFonts w:ascii="Times New Roman" w:hAnsi="Times New Roman" w:cs="Times New Roman"/>
          <w:b/>
          <w:bCs/>
          <w:i/>
          <w:spacing w:val="1"/>
        </w:rPr>
        <w:t>а</w:t>
      </w:r>
      <w:r w:rsidRPr="00AA2ED7">
        <w:rPr>
          <w:rFonts w:ascii="Times New Roman" w:hAnsi="Times New Roman" w:cs="Times New Roman"/>
          <w:b/>
          <w:bCs/>
          <w:i/>
        </w:rPr>
        <w:t>:</w:t>
      </w:r>
      <w:r w:rsidRPr="00AA2ED7">
        <w:rPr>
          <w:rFonts w:ascii="Times New Roman" w:hAnsi="Times New Roman" w:cs="Times New Roman"/>
          <w:b/>
          <w:bCs/>
          <w:i/>
          <w:spacing w:val="3"/>
        </w:rPr>
        <w:t xml:space="preserve"> </w:t>
      </w:r>
      <w:r w:rsidRPr="00AA2ED7">
        <w:rPr>
          <w:rFonts w:ascii="Times New Roman" w:hAnsi="Times New Roman" w:cs="Times New Roman"/>
          <w:i/>
        </w:rPr>
        <w:t>у</w:t>
      </w:r>
      <w:r w:rsidRPr="00AA2ED7">
        <w:rPr>
          <w:rFonts w:ascii="Times New Roman" w:hAnsi="Times New Roman" w:cs="Times New Roman"/>
          <w:i/>
          <w:spacing w:val="3"/>
        </w:rPr>
        <w:t xml:space="preserve"> </w:t>
      </w:r>
      <w:r w:rsidRPr="00AA2ED7">
        <w:rPr>
          <w:rFonts w:ascii="Times New Roman" w:hAnsi="Times New Roman" w:cs="Times New Roman"/>
          <w:i/>
        </w:rPr>
        <w:t>с</w:t>
      </w:r>
      <w:r w:rsidRPr="00AA2ED7">
        <w:rPr>
          <w:rFonts w:ascii="Times New Roman" w:hAnsi="Times New Roman" w:cs="Times New Roman"/>
          <w:i/>
          <w:spacing w:val="-3"/>
        </w:rPr>
        <w:t>л</w:t>
      </w:r>
      <w:r w:rsidRPr="00AA2ED7">
        <w:rPr>
          <w:rFonts w:ascii="Times New Roman" w:hAnsi="Times New Roman" w:cs="Times New Roman"/>
          <w:i/>
        </w:rPr>
        <w:t>уч</w:t>
      </w:r>
      <w:r w:rsidRPr="00AA2ED7">
        <w:rPr>
          <w:rFonts w:ascii="Times New Roman" w:hAnsi="Times New Roman" w:cs="Times New Roman"/>
          <w:i/>
          <w:spacing w:val="1"/>
        </w:rPr>
        <w:t>а</w:t>
      </w:r>
      <w:r w:rsidRPr="00AA2ED7">
        <w:rPr>
          <w:rFonts w:ascii="Times New Roman" w:hAnsi="Times New Roman" w:cs="Times New Roman"/>
          <w:i/>
        </w:rPr>
        <w:t>ју</w:t>
      </w:r>
      <w:r w:rsidRPr="00AA2ED7">
        <w:rPr>
          <w:rFonts w:ascii="Times New Roman" w:hAnsi="Times New Roman" w:cs="Times New Roman"/>
          <w:i/>
          <w:spacing w:val="2"/>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с</w:t>
      </w:r>
      <w:r w:rsidRPr="00AA2ED7">
        <w:rPr>
          <w:rFonts w:ascii="Times New Roman" w:hAnsi="Times New Roman" w:cs="Times New Roman"/>
          <w:i/>
          <w:spacing w:val="-6"/>
        </w:rPr>
        <w:t>т</w:t>
      </w:r>
      <w:r w:rsidRPr="00AA2ED7">
        <w:rPr>
          <w:rFonts w:ascii="Times New Roman" w:hAnsi="Times New Roman" w:cs="Times New Roman"/>
          <w:i/>
          <w:spacing w:val="1"/>
        </w:rPr>
        <w:t>о</w:t>
      </w:r>
      <w:r w:rsidRPr="00AA2ED7">
        <w:rPr>
          <w:rFonts w:ascii="Times New Roman" w:hAnsi="Times New Roman" w:cs="Times New Roman"/>
          <w:i/>
        </w:rPr>
        <w:t>ја</w:t>
      </w:r>
      <w:r w:rsidRPr="00AA2ED7">
        <w:rPr>
          <w:rFonts w:ascii="Times New Roman" w:hAnsi="Times New Roman" w:cs="Times New Roman"/>
          <w:i/>
          <w:spacing w:val="1"/>
        </w:rPr>
        <w:t>њ</w:t>
      </w:r>
      <w:r w:rsidRPr="00AA2ED7">
        <w:rPr>
          <w:rFonts w:ascii="Times New Roman" w:hAnsi="Times New Roman" w:cs="Times New Roman"/>
          <w:i/>
        </w:rPr>
        <w:t>а</w:t>
      </w:r>
      <w:r w:rsidRPr="00AA2ED7">
        <w:rPr>
          <w:rFonts w:ascii="Times New Roman" w:hAnsi="Times New Roman" w:cs="Times New Roman"/>
          <w:i/>
          <w:spacing w:val="4"/>
        </w:rPr>
        <w:t xml:space="preserve"> </w:t>
      </w:r>
      <w:r w:rsidRPr="00AA2ED7">
        <w:rPr>
          <w:rFonts w:ascii="Times New Roman" w:hAnsi="Times New Roman" w:cs="Times New Roman"/>
          <w:i/>
          <w:spacing w:val="1"/>
        </w:rPr>
        <w:t>о</w:t>
      </w:r>
      <w:r w:rsidRPr="00AA2ED7">
        <w:rPr>
          <w:rFonts w:ascii="Times New Roman" w:hAnsi="Times New Roman" w:cs="Times New Roman"/>
          <w:i/>
        </w:rPr>
        <w:t>сн</w:t>
      </w:r>
      <w:r w:rsidRPr="00AA2ED7">
        <w:rPr>
          <w:rFonts w:ascii="Times New Roman" w:hAnsi="Times New Roman" w:cs="Times New Roman"/>
          <w:i/>
          <w:spacing w:val="1"/>
        </w:rPr>
        <w:t>о</w:t>
      </w:r>
      <w:r w:rsidRPr="00AA2ED7">
        <w:rPr>
          <w:rFonts w:ascii="Times New Roman" w:hAnsi="Times New Roman" w:cs="Times New Roman"/>
          <w:i/>
          <w:spacing w:val="-5"/>
        </w:rPr>
        <w:t>в</w:t>
      </w:r>
      <w:r w:rsidRPr="00AA2ED7">
        <w:rPr>
          <w:rFonts w:ascii="Times New Roman" w:hAnsi="Times New Roman" w:cs="Times New Roman"/>
          <w:i/>
          <w:spacing w:val="-1"/>
        </w:rPr>
        <w:t>а</w:t>
      </w:r>
      <w:r w:rsidRPr="00AA2ED7">
        <w:rPr>
          <w:rFonts w:ascii="Times New Roman" w:hAnsi="Times New Roman" w:cs="Times New Roman"/>
          <w:i/>
        </w:rPr>
        <w:t>не</w:t>
      </w:r>
      <w:r w:rsidRPr="00AA2ED7">
        <w:rPr>
          <w:rFonts w:ascii="Times New Roman" w:hAnsi="Times New Roman" w:cs="Times New Roman"/>
          <w:i/>
          <w:spacing w:val="4"/>
        </w:rPr>
        <w:t xml:space="preserve"> </w:t>
      </w:r>
      <w:r w:rsidRPr="00AA2ED7">
        <w:rPr>
          <w:rFonts w:ascii="Times New Roman" w:hAnsi="Times New Roman" w:cs="Times New Roman"/>
          <w:i/>
          <w:spacing w:val="-2"/>
        </w:rPr>
        <w:t>с</w:t>
      </w:r>
      <w:r w:rsidRPr="00AA2ED7">
        <w:rPr>
          <w:rFonts w:ascii="Times New Roman" w:hAnsi="Times New Roman" w:cs="Times New Roman"/>
          <w:i/>
        </w:rPr>
        <w:t>у</w:t>
      </w:r>
      <w:r w:rsidRPr="00AA2ED7">
        <w:rPr>
          <w:rFonts w:ascii="Times New Roman" w:hAnsi="Times New Roman" w:cs="Times New Roman"/>
          <w:i/>
          <w:spacing w:val="1"/>
        </w:rPr>
        <w:t>м</w:t>
      </w:r>
      <w:r w:rsidRPr="00AA2ED7">
        <w:rPr>
          <w:rFonts w:ascii="Times New Roman" w:hAnsi="Times New Roman" w:cs="Times New Roman"/>
          <w:i/>
        </w:rPr>
        <w:t>ње</w:t>
      </w:r>
      <w:r w:rsidRPr="00AA2ED7">
        <w:rPr>
          <w:rFonts w:ascii="Times New Roman" w:hAnsi="Times New Roman" w:cs="Times New Roman"/>
          <w:i/>
          <w:spacing w:val="4"/>
        </w:rPr>
        <w:t xml:space="preserve"> </w:t>
      </w:r>
      <w:r w:rsidRPr="00AA2ED7">
        <w:rPr>
          <w:rFonts w:ascii="Times New Roman" w:hAnsi="Times New Roman" w:cs="Times New Roman"/>
          <w:i/>
        </w:rPr>
        <w:t>у</w:t>
      </w:r>
      <w:r w:rsidRPr="00AA2ED7">
        <w:rPr>
          <w:rFonts w:ascii="Times New Roman" w:hAnsi="Times New Roman" w:cs="Times New Roman"/>
          <w:i/>
          <w:spacing w:val="1"/>
        </w:rPr>
        <w:t xml:space="preserve"> и</w:t>
      </w:r>
      <w:r w:rsidRPr="00AA2ED7">
        <w:rPr>
          <w:rFonts w:ascii="Times New Roman" w:hAnsi="Times New Roman" w:cs="Times New Roman"/>
          <w:i/>
        </w:rPr>
        <w:t>с</w:t>
      </w:r>
      <w:r w:rsidRPr="00AA2ED7">
        <w:rPr>
          <w:rFonts w:ascii="Times New Roman" w:hAnsi="Times New Roman" w:cs="Times New Roman"/>
          <w:i/>
          <w:spacing w:val="-3"/>
        </w:rPr>
        <w:t>т</w:t>
      </w:r>
      <w:r w:rsidRPr="00AA2ED7">
        <w:rPr>
          <w:rFonts w:ascii="Times New Roman" w:hAnsi="Times New Roman" w:cs="Times New Roman"/>
          <w:i/>
          <w:spacing w:val="1"/>
        </w:rPr>
        <w:t>и</w:t>
      </w:r>
      <w:r w:rsidRPr="00AA2ED7">
        <w:rPr>
          <w:rFonts w:ascii="Times New Roman" w:hAnsi="Times New Roman" w:cs="Times New Roman"/>
          <w:i/>
        </w:rPr>
        <w:t>н</w:t>
      </w:r>
      <w:r w:rsidRPr="00AA2ED7">
        <w:rPr>
          <w:rFonts w:ascii="Times New Roman" w:hAnsi="Times New Roman" w:cs="Times New Roman"/>
          <w:i/>
          <w:spacing w:val="1"/>
        </w:rPr>
        <w:t>и</w:t>
      </w:r>
      <w:r w:rsidRPr="00AA2ED7">
        <w:rPr>
          <w:rFonts w:ascii="Times New Roman" w:hAnsi="Times New Roman" w:cs="Times New Roman"/>
          <w:i/>
          <w:spacing w:val="-6"/>
        </w:rPr>
        <w:t>т</w:t>
      </w:r>
      <w:r w:rsidRPr="00AA2ED7">
        <w:rPr>
          <w:rFonts w:ascii="Times New Roman" w:hAnsi="Times New Roman" w:cs="Times New Roman"/>
          <w:i/>
          <w:spacing w:val="1"/>
        </w:rPr>
        <w:t>о</w:t>
      </w:r>
      <w:r w:rsidRPr="00AA2ED7">
        <w:rPr>
          <w:rFonts w:ascii="Times New Roman" w:hAnsi="Times New Roman" w:cs="Times New Roman"/>
          <w:i/>
          <w:spacing w:val="2"/>
        </w:rPr>
        <w:t>с</w:t>
      </w:r>
      <w:r w:rsidRPr="00AA2ED7">
        <w:rPr>
          <w:rFonts w:ascii="Times New Roman" w:hAnsi="Times New Roman" w:cs="Times New Roman"/>
          <w:i/>
        </w:rPr>
        <w:t xml:space="preserve">т </w:t>
      </w:r>
      <w:r w:rsidRPr="00AA2ED7">
        <w:rPr>
          <w:rFonts w:ascii="Times New Roman" w:hAnsi="Times New Roman" w:cs="Times New Roman"/>
          <w:i/>
          <w:spacing w:val="1"/>
        </w:rPr>
        <w:t>из</w:t>
      </w:r>
      <w:r w:rsidRPr="00AA2ED7">
        <w:rPr>
          <w:rFonts w:ascii="Times New Roman" w:hAnsi="Times New Roman" w:cs="Times New Roman"/>
          <w:i/>
        </w:rPr>
        <w:t>ја</w:t>
      </w:r>
      <w:r w:rsidRPr="00AA2ED7">
        <w:rPr>
          <w:rFonts w:ascii="Times New Roman" w:hAnsi="Times New Roman" w:cs="Times New Roman"/>
          <w:i/>
          <w:spacing w:val="-5"/>
        </w:rPr>
        <w:t>в</w:t>
      </w:r>
      <w:r w:rsidRPr="00AA2ED7">
        <w:rPr>
          <w:rFonts w:ascii="Times New Roman" w:hAnsi="Times New Roman" w:cs="Times New Roman"/>
          <w:i/>
        </w:rPr>
        <w:t>е</w:t>
      </w:r>
      <w:r w:rsidRPr="00AA2ED7">
        <w:rPr>
          <w:rFonts w:ascii="Times New Roman" w:hAnsi="Times New Roman" w:cs="Times New Roman"/>
          <w:i/>
          <w:spacing w:val="4"/>
        </w:rPr>
        <w:t xml:space="preserve"> </w:t>
      </w:r>
      <w:r w:rsidRPr="00AA2ED7">
        <w:rPr>
          <w:rFonts w:ascii="Times New Roman" w:hAnsi="Times New Roman" w:cs="Times New Roman"/>
          <w:i/>
        </w:rPr>
        <w:t>о н</w:t>
      </w:r>
      <w:r w:rsidRPr="00AA2ED7">
        <w:rPr>
          <w:rFonts w:ascii="Times New Roman" w:hAnsi="Times New Roman" w:cs="Times New Roman"/>
          <w:i/>
          <w:spacing w:val="-1"/>
        </w:rPr>
        <w:t>е</w:t>
      </w:r>
      <w:r w:rsidRPr="00AA2ED7">
        <w:rPr>
          <w:rFonts w:ascii="Times New Roman" w:hAnsi="Times New Roman" w:cs="Times New Roman"/>
          <w:i/>
          <w:spacing w:val="-4"/>
        </w:rPr>
        <w:t>з</w:t>
      </w:r>
      <w:r w:rsidRPr="00AA2ED7">
        <w:rPr>
          <w:rFonts w:ascii="Times New Roman" w:hAnsi="Times New Roman" w:cs="Times New Roman"/>
          <w:i/>
          <w:spacing w:val="1"/>
        </w:rPr>
        <w:t>а</w:t>
      </w:r>
      <w:r w:rsidRPr="00AA2ED7">
        <w:rPr>
          <w:rFonts w:ascii="Times New Roman" w:hAnsi="Times New Roman" w:cs="Times New Roman"/>
          <w:i/>
        </w:rPr>
        <w:t>висн</w:t>
      </w:r>
      <w:r w:rsidRPr="00AA2ED7">
        <w:rPr>
          <w:rFonts w:ascii="Times New Roman" w:hAnsi="Times New Roman" w:cs="Times New Roman"/>
          <w:i/>
          <w:spacing w:val="1"/>
        </w:rPr>
        <w:t>о</w:t>
      </w:r>
      <w:r w:rsidRPr="00AA2ED7">
        <w:rPr>
          <w:rFonts w:ascii="Times New Roman" w:hAnsi="Times New Roman" w:cs="Times New Roman"/>
          <w:i/>
        </w:rPr>
        <w:t>ј</w:t>
      </w:r>
      <w:r w:rsidRPr="00AA2ED7">
        <w:rPr>
          <w:rFonts w:ascii="Times New Roman" w:hAnsi="Times New Roman" w:cs="Times New Roman"/>
          <w:i/>
          <w:spacing w:val="3"/>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ну</w:t>
      </w:r>
      <w:r w:rsidRPr="00AA2ED7">
        <w:rPr>
          <w:rFonts w:ascii="Times New Roman" w:hAnsi="Times New Roman" w:cs="Times New Roman"/>
          <w:i/>
          <w:spacing w:val="-1"/>
        </w:rPr>
        <w:t>ди</w:t>
      </w:r>
      <w:r w:rsidRPr="00AA2ED7">
        <w:rPr>
          <w:rFonts w:ascii="Times New Roman" w:hAnsi="Times New Roman" w:cs="Times New Roman"/>
          <w:i/>
        </w:rPr>
        <w:t>,</w:t>
      </w:r>
      <w:r w:rsidRPr="00AA2ED7">
        <w:rPr>
          <w:rFonts w:ascii="Times New Roman" w:hAnsi="Times New Roman" w:cs="Times New Roman"/>
          <w:i/>
          <w:spacing w:val="4"/>
        </w:rPr>
        <w:t xml:space="preserve"> </w:t>
      </w:r>
      <w:r w:rsidRPr="00AA2ED7">
        <w:rPr>
          <w:rFonts w:ascii="Times New Roman" w:hAnsi="Times New Roman" w:cs="Times New Roman"/>
          <w:i/>
          <w:spacing w:val="-2"/>
        </w:rPr>
        <w:t>н</w:t>
      </w:r>
      <w:r w:rsidRPr="00AA2ED7">
        <w:rPr>
          <w:rFonts w:ascii="Times New Roman" w:hAnsi="Times New Roman" w:cs="Times New Roman"/>
          <w:i/>
          <w:spacing w:val="1"/>
        </w:rPr>
        <w:t>а</w:t>
      </w:r>
      <w:r w:rsidRPr="00AA2ED7">
        <w:rPr>
          <w:rFonts w:ascii="Times New Roman" w:hAnsi="Times New Roman" w:cs="Times New Roman"/>
          <w:i/>
          <w:spacing w:val="-6"/>
        </w:rPr>
        <w:t>р</w:t>
      </w:r>
      <w:r w:rsidRPr="00AA2ED7">
        <w:rPr>
          <w:rFonts w:ascii="Times New Roman" w:hAnsi="Times New Roman" w:cs="Times New Roman"/>
          <w:i/>
        </w:rPr>
        <w:t>уч</w:t>
      </w:r>
      <w:r w:rsidRPr="00AA2ED7">
        <w:rPr>
          <w:rFonts w:ascii="Times New Roman" w:hAnsi="Times New Roman" w:cs="Times New Roman"/>
          <w:i/>
          <w:spacing w:val="-2"/>
        </w:rPr>
        <w:t>у</w:t>
      </w:r>
      <w:r w:rsidRPr="00AA2ED7">
        <w:rPr>
          <w:rFonts w:ascii="Times New Roman" w:hAnsi="Times New Roman" w:cs="Times New Roman"/>
          <w:i/>
          <w:spacing w:val="1"/>
        </w:rPr>
        <w:t>ла</w:t>
      </w:r>
      <w:r w:rsidRPr="00AA2ED7">
        <w:rPr>
          <w:rFonts w:ascii="Times New Roman" w:hAnsi="Times New Roman" w:cs="Times New Roman"/>
          <w:i/>
        </w:rPr>
        <w:t xml:space="preserve">ц </w:t>
      </w:r>
      <w:r w:rsidRPr="00AA2ED7">
        <w:rPr>
          <w:rFonts w:ascii="Times New Roman" w:hAnsi="Times New Roman" w:cs="Times New Roman"/>
          <w:i/>
          <w:spacing w:val="1"/>
        </w:rPr>
        <w:t>ћ</w:t>
      </w:r>
      <w:r w:rsidRPr="00AA2ED7">
        <w:rPr>
          <w:rFonts w:ascii="Times New Roman" w:hAnsi="Times New Roman" w:cs="Times New Roman"/>
          <w:i/>
        </w:rPr>
        <w:t>е</w:t>
      </w:r>
      <w:r w:rsidRPr="00AA2ED7">
        <w:rPr>
          <w:rFonts w:ascii="Times New Roman" w:hAnsi="Times New Roman" w:cs="Times New Roman"/>
          <w:i/>
          <w:spacing w:val="2"/>
        </w:rPr>
        <w:t xml:space="preserve"> </w:t>
      </w:r>
      <w:r w:rsidRPr="00AA2ED7">
        <w:rPr>
          <w:rFonts w:ascii="Times New Roman" w:hAnsi="Times New Roman" w:cs="Times New Roman"/>
          <w:i/>
          <w:spacing w:val="1"/>
        </w:rPr>
        <w:t>о</w:t>
      </w:r>
      <w:r w:rsidRPr="00AA2ED7">
        <w:rPr>
          <w:rFonts w:ascii="Times New Roman" w:hAnsi="Times New Roman" w:cs="Times New Roman"/>
          <w:i/>
        </w:rPr>
        <w:t>дм</w:t>
      </w:r>
      <w:r w:rsidRPr="00AA2ED7">
        <w:rPr>
          <w:rFonts w:ascii="Times New Roman" w:hAnsi="Times New Roman" w:cs="Times New Roman"/>
          <w:i/>
          <w:spacing w:val="1"/>
        </w:rPr>
        <w:t>а</w:t>
      </w:r>
      <w:r w:rsidRPr="00AA2ED7">
        <w:rPr>
          <w:rFonts w:ascii="Times New Roman" w:hAnsi="Times New Roman" w:cs="Times New Roman"/>
          <w:i/>
        </w:rPr>
        <w:t>х</w:t>
      </w:r>
      <w:r w:rsidRPr="00AA2ED7">
        <w:rPr>
          <w:rFonts w:ascii="Times New Roman" w:hAnsi="Times New Roman" w:cs="Times New Roman"/>
          <w:i/>
          <w:spacing w:val="1"/>
        </w:rPr>
        <w:t xml:space="preserve"> </w:t>
      </w:r>
      <w:r w:rsidRPr="00AA2ED7">
        <w:rPr>
          <w:rFonts w:ascii="Times New Roman" w:hAnsi="Times New Roman" w:cs="Times New Roman"/>
          <w:i/>
          <w:spacing w:val="-1"/>
        </w:rPr>
        <w:t>об</w:t>
      </w:r>
      <w:r w:rsidRPr="00AA2ED7">
        <w:rPr>
          <w:rFonts w:ascii="Times New Roman" w:hAnsi="Times New Roman" w:cs="Times New Roman"/>
          <w:i/>
          <w:spacing w:val="1"/>
        </w:rPr>
        <w:t>а</w:t>
      </w:r>
      <w:r w:rsidRPr="00AA2ED7">
        <w:rPr>
          <w:rFonts w:ascii="Times New Roman" w:hAnsi="Times New Roman" w:cs="Times New Roman"/>
          <w:i/>
          <w:spacing w:val="-5"/>
        </w:rPr>
        <w:t>в</w:t>
      </w:r>
      <w:r w:rsidRPr="00AA2ED7">
        <w:rPr>
          <w:rFonts w:ascii="Times New Roman" w:hAnsi="Times New Roman" w:cs="Times New Roman"/>
          <w:i/>
          <w:spacing w:val="-1"/>
        </w:rPr>
        <w:t>е</w:t>
      </w:r>
      <w:r w:rsidRPr="00AA2ED7">
        <w:rPr>
          <w:rFonts w:ascii="Times New Roman" w:hAnsi="Times New Roman" w:cs="Times New Roman"/>
          <w:i/>
        </w:rPr>
        <w:t>с</w:t>
      </w:r>
      <w:r w:rsidRPr="00AA2ED7">
        <w:rPr>
          <w:rFonts w:ascii="Times New Roman" w:hAnsi="Times New Roman" w:cs="Times New Roman"/>
          <w:i/>
          <w:spacing w:val="-3"/>
        </w:rPr>
        <w:t>т</w:t>
      </w:r>
      <w:r w:rsidRPr="00AA2ED7">
        <w:rPr>
          <w:rFonts w:ascii="Times New Roman" w:hAnsi="Times New Roman" w:cs="Times New Roman"/>
          <w:i/>
          <w:spacing w:val="3"/>
        </w:rPr>
        <w:t>и</w:t>
      </w:r>
      <w:r w:rsidRPr="00AA2ED7">
        <w:rPr>
          <w:rFonts w:ascii="Times New Roman" w:hAnsi="Times New Roman" w:cs="Times New Roman"/>
          <w:i/>
          <w:spacing w:val="-3"/>
        </w:rPr>
        <w:t>т</w:t>
      </w:r>
      <w:r w:rsidRPr="00AA2ED7">
        <w:rPr>
          <w:rFonts w:ascii="Times New Roman" w:hAnsi="Times New Roman" w:cs="Times New Roman"/>
          <w:i/>
        </w:rPr>
        <w:t>и</w:t>
      </w:r>
      <w:r w:rsidRPr="00AA2ED7">
        <w:rPr>
          <w:rFonts w:ascii="Times New Roman" w:hAnsi="Times New Roman" w:cs="Times New Roman"/>
          <w:i/>
          <w:spacing w:val="4"/>
        </w:rPr>
        <w:t xml:space="preserve"> </w:t>
      </w:r>
      <w:r w:rsidRPr="00AA2ED7">
        <w:rPr>
          <w:rFonts w:ascii="Times New Roman" w:hAnsi="Times New Roman" w:cs="Times New Roman"/>
          <w:i/>
          <w:spacing w:val="1"/>
        </w:rPr>
        <w:t>ор</w:t>
      </w:r>
      <w:r w:rsidRPr="00AA2ED7">
        <w:rPr>
          <w:rFonts w:ascii="Times New Roman" w:hAnsi="Times New Roman" w:cs="Times New Roman"/>
          <w:i/>
          <w:spacing w:val="-3"/>
        </w:rPr>
        <w:t>г</w:t>
      </w:r>
      <w:r w:rsidRPr="00AA2ED7">
        <w:rPr>
          <w:rFonts w:ascii="Times New Roman" w:hAnsi="Times New Roman" w:cs="Times New Roman"/>
          <w:i/>
          <w:spacing w:val="1"/>
        </w:rPr>
        <w:t>а</w:t>
      </w:r>
      <w:r w:rsidRPr="00AA2ED7">
        <w:rPr>
          <w:rFonts w:ascii="Times New Roman" w:hAnsi="Times New Roman" w:cs="Times New Roman"/>
          <w:i/>
        </w:rPr>
        <w:t>н</w:t>
      </w:r>
      <w:r w:rsidRPr="00AA2ED7">
        <w:rPr>
          <w:rFonts w:ascii="Times New Roman" w:hAnsi="Times New Roman" w:cs="Times New Roman"/>
          <w:i/>
          <w:spacing w:val="1"/>
        </w:rPr>
        <w:t>и</w:t>
      </w:r>
      <w:r w:rsidRPr="00AA2ED7">
        <w:rPr>
          <w:rFonts w:ascii="Times New Roman" w:hAnsi="Times New Roman" w:cs="Times New Roman"/>
          <w:i/>
          <w:spacing w:val="-4"/>
        </w:rPr>
        <w:t>з</w:t>
      </w:r>
      <w:r w:rsidRPr="00AA2ED7">
        <w:rPr>
          <w:rFonts w:ascii="Times New Roman" w:hAnsi="Times New Roman" w:cs="Times New Roman"/>
          <w:i/>
          <w:spacing w:val="-1"/>
        </w:rPr>
        <w:t>а</w:t>
      </w:r>
      <w:r w:rsidRPr="00AA2ED7">
        <w:rPr>
          <w:rFonts w:ascii="Times New Roman" w:hAnsi="Times New Roman" w:cs="Times New Roman"/>
          <w:i/>
        </w:rPr>
        <w:t>цију</w:t>
      </w:r>
      <w:r w:rsidRPr="00AA2ED7">
        <w:rPr>
          <w:rFonts w:ascii="Times New Roman" w:hAnsi="Times New Roman" w:cs="Times New Roman"/>
          <w:i/>
          <w:spacing w:val="3"/>
        </w:rPr>
        <w:t xml:space="preserve"> </w:t>
      </w:r>
      <w:r w:rsidRPr="00AA2ED7">
        <w:rPr>
          <w:rFonts w:ascii="Times New Roman" w:hAnsi="Times New Roman" w:cs="Times New Roman"/>
          <w:i/>
        </w:rPr>
        <w:t>н</w:t>
      </w:r>
      <w:r w:rsidRPr="00AA2ED7">
        <w:rPr>
          <w:rFonts w:ascii="Times New Roman" w:hAnsi="Times New Roman" w:cs="Times New Roman"/>
          <w:i/>
          <w:spacing w:val="1"/>
        </w:rPr>
        <w:t>а</w:t>
      </w:r>
      <w:r w:rsidRPr="00AA2ED7">
        <w:rPr>
          <w:rFonts w:ascii="Times New Roman" w:hAnsi="Times New Roman" w:cs="Times New Roman"/>
          <w:i/>
        </w:rPr>
        <w:t>д</w:t>
      </w:r>
      <w:r w:rsidRPr="00AA2ED7">
        <w:rPr>
          <w:rFonts w:ascii="Times New Roman" w:hAnsi="Times New Roman" w:cs="Times New Roman"/>
          <w:i/>
          <w:spacing w:val="-2"/>
        </w:rPr>
        <w:t>л</w:t>
      </w:r>
      <w:r w:rsidRPr="00AA2ED7">
        <w:rPr>
          <w:rFonts w:ascii="Times New Roman" w:hAnsi="Times New Roman" w:cs="Times New Roman"/>
          <w:i/>
          <w:spacing w:val="-1"/>
        </w:rPr>
        <w:t>е</w:t>
      </w:r>
      <w:r w:rsidRPr="00AA2ED7">
        <w:rPr>
          <w:rFonts w:ascii="Times New Roman" w:hAnsi="Times New Roman" w:cs="Times New Roman"/>
          <w:i/>
        </w:rPr>
        <w:t>жну</w:t>
      </w:r>
      <w:r w:rsidRPr="00AA2ED7">
        <w:rPr>
          <w:rFonts w:ascii="Times New Roman" w:hAnsi="Times New Roman" w:cs="Times New Roman"/>
          <w:i/>
          <w:spacing w:val="4"/>
        </w:rPr>
        <w:t xml:space="preserve"> </w:t>
      </w:r>
      <w:r w:rsidRPr="00AA2ED7">
        <w:rPr>
          <w:rFonts w:ascii="Times New Roman" w:hAnsi="Times New Roman" w:cs="Times New Roman"/>
          <w:i/>
          <w:spacing w:val="-4"/>
        </w:rPr>
        <w:t>з</w:t>
      </w:r>
      <w:r w:rsidRPr="00AA2ED7">
        <w:rPr>
          <w:rFonts w:ascii="Times New Roman" w:hAnsi="Times New Roman" w:cs="Times New Roman"/>
          <w:i/>
        </w:rPr>
        <w:t xml:space="preserve">а </w:t>
      </w:r>
      <w:r w:rsidRPr="00AA2ED7">
        <w:rPr>
          <w:rFonts w:ascii="Times New Roman" w:hAnsi="Times New Roman" w:cs="Times New Roman"/>
          <w:i/>
          <w:spacing w:val="-4"/>
        </w:rPr>
        <w:t>з</w:t>
      </w:r>
      <w:r w:rsidRPr="00AA2ED7">
        <w:rPr>
          <w:rFonts w:ascii="Times New Roman" w:hAnsi="Times New Roman" w:cs="Times New Roman"/>
          <w:i/>
          <w:spacing w:val="1"/>
        </w:rPr>
        <w:t>а</w:t>
      </w:r>
      <w:r w:rsidRPr="00AA2ED7">
        <w:rPr>
          <w:rFonts w:ascii="Times New Roman" w:hAnsi="Times New Roman" w:cs="Times New Roman"/>
          <w:i/>
        </w:rPr>
        <w:t>ш</w:t>
      </w:r>
      <w:r w:rsidRPr="00AA2ED7">
        <w:rPr>
          <w:rFonts w:ascii="Times New Roman" w:hAnsi="Times New Roman" w:cs="Times New Roman"/>
          <w:i/>
          <w:spacing w:val="-3"/>
        </w:rPr>
        <w:t>т</w:t>
      </w:r>
      <w:r w:rsidRPr="00AA2ED7">
        <w:rPr>
          <w:rFonts w:ascii="Times New Roman" w:hAnsi="Times New Roman" w:cs="Times New Roman"/>
          <w:i/>
          <w:spacing w:val="3"/>
        </w:rPr>
        <w:t>и</w:t>
      </w:r>
      <w:r w:rsidRPr="00AA2ED7">
        <w:rPr>
          <w:rFonts w:ascii="Times New Roman" w:hAnsi="Times New Roman" w:cs="Times New Roman"/>
          <w:i/>
          <w:spacing w:val="-8"/>
        </w:rPr>
        <w:t>т</w:t>
      </w:r>
      <w:r w:rsidRPr="00AA2ED7">
        <w:rPr>
          <w:rFonts w:ascii="Times New Roman" w:hAnsi="Times New Roman" w:cs="Times New Roman"/>
          <w:i/>
        </w:rPr>
        <w:t>у</w:t>
      </w:r>
      <w:r w:rsidRPr="00AA2ED7">
        <w:rPr>
          <w:rFonts w:ascii="Times New Roman" w:hAnsi="Times New Roman" w:cs="Times New Roman"/>
          <w:i/>
          <w:spacing w:val="2"/>
        </w:rPr>
        <w:t xml:space="preserve"> </w:t>
      </w:r>
      <w:r w:rsidRPr="00AA2ED7">
        <w:rPr>
          <w:rFonts w:ascii="Times New Roman" w:hAnsi="Times New Roman" w:cs="Times New Roman"/>
          <w:i/>
        </w:rPr>
        <w:t>конку</w:t>
      </w:r>
      <w:r w:rsidRPr="00AA2ED7">
        <w:rPr>
          <w:rFonts w:ascii="Times New Roman" w:hAnsi="Times New Roman" w:cs="Times New Roman"/>
          <w:i/>
          <w:spacing w:val="1"/>
        </w:rPr>
        <w:t>ре</w:t>
      </w:r>
      <w:r w:rsidRPr="00AA2ED7">
        <w:rPr>
          <w:rFonts w:ascii="Times New Roman" w:hAnsi="Times New Roman" w:cs="Times New Roman"/>
          <w:i/>
        </w:rPr>
        <w:t>нциј</w:t>
      </w:r>
      <w:r w:rsidRPr="00AA2ED7">
        <w:rPr>
          <w:rFonts w:ascii="Times New Roman" w:hAnsi="Times New Roman" w:cs="Times New Roman"/>
          <w:i/>
          <w:spacing w:val="1"/>
        </w:rPr>
        <w:t>е</w:t>
      </w:r>
      <w:r w:rsidRPr="00AA2ED7">
        <w:rPr>
          <w:rFonts w:ascii="Times New Roman" w:hAnsi="Times New Roman" w:cs="Times New Roman"/>
          <w:i/>
        </w:rPr>
        <w:t>.</w:t>
      </w:r>
      <w:r w:rsidRPr="00AA2ED7">
        <w:rPr>
          <w:rFonts w:ascii="Times New Roman" w:hAnsi="Times New Roman" w:cs="Times New Roman"/>
          <w:i/>
          <w:spacing w:val="4"/>
        </w:rPr>
        <w:t xml:space="preserve"> </w:t>
      </w:r>
      <w:r w:rsidRPr="00AA2ED7">
        <w:rPr>
          <w:rFonts w:ascii="Times New Roman" w:hAnsi="Times New Roman" w:cs="Times New Roman"/>
          <w:i/>
          <w:spacing w:val="-2"/>
        </w:rPr>
        <w:t>О</w:t>
      </w:r>
      <w:r w:rsidRPr="00AA2ED7">
        <w:rPr>
          <w:rFonts w:ascii="Times New Roman" w:hAnsi="Times New Roman" w:cs="Times New Roman"/>
          <w:i/>
          <w:spacing w:val="1"/>
        </w:rPr>
        <w:t>р</w:t>
      </w:r>
      <w:r w:rsidRPr="00AA2ED7">
        <w:rPr>
          <w:rFonts w:ascii="Times New Roman" w:hAnsi="Times New Roman" w:cs="Times New Roman"/>
          <w:i/>
          <w:spacing w:val="-3"/>
        </w:rPr>
        <w:t>г</w:t>
      </w:r>
      <w:r w:rsidRPr="00AA2ED7">
        <w:rPr>
          <w:rFonts w:ascii="Times New Roman" w:hAnsi="Times New Roman" w:cs="Times New Roman"/>
          <w:i/>
          <w:spacing w:val="1"/>
        </w:rPr>
        <w:t>а</w:t>
      </w:r>
      <w:r w:rsidRPr="00AA2ED7">
        <w:rPr>
          <w:rFonts w:ascii="Times New Roman" w:hAnsi="Times New Roman" w:cs="Times New Roman"/>
          <w:i/>
        </w:rPr>
        <w:t>н</w:t>
      </w:r>
      <w:r w:rsidRPr="00AA2ED7">
        <w:rPr>
          <w:rFonts w:ascii="Times New Roman" w:hAnsi="Times New Roman" w:cs="Times New Roman"/>
          <w:i/>
          <w:spacing w:val="1"/>
        </w:rPr>
        <w:t>и</w:t>
      </w:r>
      <w:r w:rsidRPr="00AA2ED7">
        <w:rPr>
          <w:rFonts w:ascii="Times New Roman" w:hAnsi="Times New Roman" w:cs="Times New Roman"/>
          <w:i/>
          <w:spacing w:val="-4"/>
        </w:rPr>
        <w:t>з</w:t>
      </w:r>
      <w:r w:rsidRPr="00AA2ED7">
        <w:rPr>
          <w:rFonts w:ascii="Times New Roman" w:hAnsi="Times New Roman" w:cs="Times New Roman"/>
          <w:i/>
          <w:spacing w:val="1"/>
        </w:rPr>
        <w:t>а</w:t>
      </w:r>
      <w:r w:rsidRPr="00AA2ED7">
        <w:rPr>
          <w:rFonts w:ascii="Times New Roman" w:hAnsi="Times New Roman" w:cs="Times New Roman"/>
          <w:i/>
        </w:rPr>
        <w:t xml:space="preserve">ција </w:t>
      </w:r>
      <w:r w:rsidRPr="00AA2ED7">
        <w:rPr>
          <w:rFonts w:ascii="Times New Roman" w:hAnsi="Times New Roman" w:cs="Times New Roman"/>
          <w:i/>
          <w:spacing w:val="-2"/>
        </w:rPr>
        <w:t>н</w:t>
      </w:r>
      <w:r w:rsidRPr="00AA2ED7">
        <w:rPr>
          <w:rFonts w:ascii="Times New Roman" w:hAnsi="Times New Roman" w:cs="Times New Roman"/>
          <w:i/>
          <w:spacing w:val="1"/>
        </w:rPr>
        <w:t>а</w:t>
      </w:r>
      <w:r w:rsidRPr="00AA2ED7">
        <w:rPr>
          <w:rFonts w:ascii="Times New Roman" w:hAnsi="Times New Roman" w:cs="Times New Roman"/>
          <w:i/>
        </w:rPr>
        <w:t>д</w:t>
      </w:r>
      <w:r w:rsidRPr="00AA2ED7">
        <w:rPr>
          <w:rFonts w:ascii="Times New Roman" w:hAnsi="Times New Roman" w:cs="Times New Roman"/>
          <w:i/>
          <w:spacing w:val="-2"/>
        </w:rPr>
        <w:t>л</w:t>
      </w:r>
      <w:r w:rsidRPr="00AA2ED7">
        <w:rPr>
          <w:rFonts w:ascii="Times New Roman" w:hAnsi="Times New Roman" w:cs="Times New Roman"/>
          <w:i/>
          <w:spacing w:val="-1"/>
        </w:rPr>
        <w:t>е</w:t>
      </w:r>
      <w:r w:rsidRPr="00AA2ED7">
        <w:rPr>
          <w:rFonts w:ascii="Times New Roman" w:hAnsi="Times New Roman" w:cs="Times New Roman"/>
          <w:i/>
        </w:rPr>
        <w:t>жна</w:t>
      </w:r>
      <w:r w:rsidRPr="00AA2ED7">
        <w:rPr>
          <w:rFonts w:ascii="Times New Roman" w:hAnsi="Times New Roman" w:cs="Times New Roman"/>
          <w:i/>
          <w:spacing w:val="3"/>
        </w:rPr>
        <w:t xml:space="preserve"> </w:t>
      </w:r>
      <w:r w:rsidRPr="00AA2ED7">
        <w:rPr>
          <w:rFonts w:ascii="Times New Roman" w:hAnsi="Times New Roman" w:cs="Times New Roman"/>
          <w:i/>
          <w:spacing w:val="-4"/>
        </w:rPr>
        <w:t>з</w:t>
      </w:r>
      <w:r w:rsidRPr="00AA2ED7">
        <w:rPr>
          <w:rFonts w:ascii="Times New Roman" w:hAnsi="Times New Roman" w:cs="Times New Roman"/>
          <w:i/>
        </w:rPr>
        <w:t>а</w:t>
      </w:r>
      <w:r w:rsidRPr="00AA2ED7">
        <w:rPr>
          <w:rFonts w:ascii="Times New Roman" w:hAnsi="Times New Roman" w:cs="Times New Roman"/>
          <w:i/>
          <w:spacing w:val="2"/>
        </w:rPr>
        <w:t xml:space="preserve"> </w:t>
      </w:r>
      <w:r w:rsidRPr="00AA2ED7">
        <w:rPr>
          <w:rFonts w:ascii="Times New Roman" w:hAnsi="Times New Roman" w:cs="Times New Roman"/>
          <w:i/>
          <w:spacing w:val="-4"/>
        </w:rPr>
        <w:t>з</w:t>
      </w:r>
      <w:r w:rsidRPr="00AA2ED7">
        <w:rPr>
          <w:rFonts w:ascii="Times New Roman" w:hAnsi="Times New Roman" w:cs="Times New Roman"/>
          <w:i/>
          <w:spacing w:val="1"/>
        </w:rPr>
        <w:t>а</w:t>
      </w:r>
      <w:r w:rsidRPr="00AA2ED7">
        <w:rPr>
          <w:rFonts w:ascii="Times New Roman" w:hAnsi="Times New Roman" w:cs="Times New Roman"/>
          <w:i/>
        </w:rPr>
        <w:t>ш</w:t>
      </w:r>
      <w:r w:rsidRPr="00AA2ED7">
        <w:rPr>
          <w:rFonts w:ascii="Times New Roman" w:hAnsi="Times New Roman" w:cs="Times New Roman"/>
          <w:i/>
          <w:spacing w:val="-3"/>
        </w:rPr>
        <w:t>т</w:t>
      </w:r>
      <w:r w:rsidRPr="00AA2ED7">
        <w:rPr>
          <w:rFonts w:ascii="Times New Roman" w:hAnsi="Times New Roman" w:cs="Times New Roman"/>
          <w:i/>
          <w:spacing w:val="1"/>
        </w:rPr>
        <w:t>и</w:t>
      </w:r>
      <w:r w:rsidRPr="00AA2ED7">
        <w:rPr>
          <w:rFonts w:ascii="Times New Roman" w:hAnsi="Times New Roman" w:cs="Times New Roman"/>
          <w:i/>
          <w:spacing w:val="-8"/>
        </w:rPr>
        <w:t>т</w:t>
      </w:r>
      <w:r w:rsidRPr="00AA2ED7">
        <w:rPr>
          <w:rFonts w:ascii="Times New Roman" w:hAnsi="Times New Roman" w:cs="Times New Roman"/>
          <w:i/>
        </w:rPr>
        <w:t>у</w:t>
      </w:r>
      <w:r w:rsidRPr="00AA2ED7">
        <w:rPr>
          <w:rFonts w:ascii="Times New Roman" w:hAnsi="Times New Roman" w:cs="Times New Roman"/>
          <w:i/>
          <w:spacing w:val="2"/>
        </w:rPr>
        <w:t xml:space="preserve"> </w:t>
      </w:r>
      <w:r w:rsidRPr="00AA2ED7">
        <w:rPr>
          <w:rFonts w:ascii="Times New Roman" w:hAnsi="Times New Roman" w:cs="Times New Roman"/>
          <w:i/>
        </w:rPr>
        <w:t>конку</w:t>
      </w:r>
      <w:r w:rsidRPr="00AA2ED7">
        <w:rPr>
          <w:rFonts w:ascii="Times New Roman" w:hAnsi="Times New Roman" w:cs="Times New Roman"/>
          <w:i/>
          <w:spacing w:val="1"/>
        </w:rPr>
        <w:t>ре</w:t>
      </w:r>
      <w:r w:rsidRPr="00AA2ED7">
        <w:rPr>
          <w:rFonts w:ascii="Times New Roman" w:hAnsi="Times New Roman" w:cs="Times New Roman"/>
          <w:i/>
        </w:rPr>
        <w:t>нциј</w:t>
      </w:r>
      <w:r w:rsidRPr="00AA2ED7">
        <w:rPr>
          <w:rFonts w:ascii="Times New Roman" w:hAnsi="Times New Roman" w:cs="Times New Roman"/>
          <w:i/>
          <w:spacing w:val="1"/>
        </w:rPr>
        <w:t>е</w:t>
      </w:r>
      <w:r w:rsidRPr="00AA2ED7">
        <w:rPr>
          <w:rFonts w:ascii="Times New Roman" w:hAnsi="Times New Roman" w:cs="Times New Roman"/>
          <w:i/>
        </w:rPr>
        <w:t xml:space="preserve">, </w:t>
      </w:r>
      <w:r w:rsidRPr="00AA2ED7">
        <w:rPr>
          <w:rFonts w:ascii="Times New Roman" w:hAnsi="Times New Roman" w:cs="Times New Roman"/>
          <w:i/>
          <w:spacing w:val="1"/>
        </w:rPr>
        <w:t>м</w:t>
      </w:r>
      <w:r w:rsidRPr="00AA2ED7">
        <w:rPr>
          <w:rFonts w:ascii="Times New Roman" w:hAnsi="Times New Roman" w:cs="Times New Roman"/>
          <w:i/>
          <w:spacing w:val="-4"/>
        </w:rPr>
        <w:t>о</w:t>
      </w:r>
      <w:r w:rsidRPr="00AA2ED7">
        <w:rPr>
          <w:rFonts w:ascii="Times New Roman" w:hAnsi="Times New Roman" w:cs="Times New Roman"/>
          <w:i/>
          <w:spacing w:val="-2"/>
        </w:rPr>
        <w:t>ж</w:t>
      </w:r>
      <w:r w:rsidRPr="00AA2ED7">
        <w:rPr>
          <w:rFonts w:ascii="Times New Roman" w:hAnsi="Times New Roman" w:cs="Times New Roman"/>
          <w:i/>
        </w:rPr>
        <w:t>е</w:t>
      </w:r>
      <w:r w:rsidRPr="00AA2ED7">
        <w:rPr>
          <w:rFonts w:ascii="Times New Roman" w:hAnsi="Times New Roman" w:cs="Times New Roman"/>
          <w:i/>
          <w:spacing w:val="3"/>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ну</w:t>
      </w:r>
      <w:r w:rsidRPr="00AA2ED7">
        <w:rPr>
          <w:rFonts w:ascii="Times New Roman" w:hAnsi="Times New Roman" w:cs="Times New Roman"/>
          <w:i/>
          <w:spacing w:val="-1"/>
        </w:rPr>
        <w:t>ђ</w:t>
      </w:r>
      <w:r w:rsidRPr="00AA2ED7">
        <w:rPr>
          <w:rFonts w:ascii="Times New Roman" w:hAnsi="Times New Roman" w:cs="Times New Roman"/>
          <w:i/>
          <w:spacing w:val="-16"/>
        </w:rPr>
        <w:t>а</w:t>
      </w:r>
      <w:r w:rsidRPr="00AA2ED7">
        <w:rPr>
          <w:rFonts w:ascii="Times New Roman" w:hAnsi="Times New Roman" w:cs="Times New Roman"/>
          <w:i/>
        </w:rPr>
        <w:t>ч</w:t>
      </w:r>
      <w:r w:rsidRPr="00AA2ED7">
        <w:rPr>
          <w:rFonts w:ascii="Times New Roman" w:hAnsi="Times New Roman" w:cs="Times New Roman"/>
          <w:i/>
          <w:spacing w:val="-16"/>
        </w:rPr>
        <w:t>у</w:t>
      </w:r>
      <w:r w:rsidRPr="00AA2ED7">
        <w:rPr>
          <w:rFonts w:ascii="Times New Roman" w:hAnsi="Times New Roman" w:cs="Times New Roman"/>
          <w:i/>
        </w:rPr>
        <w:t>,</w:t>
      </w:r>
      <w:r w:rsidRPr="00AA2ED7">
        <w:rPr>
          <w:rFonts w:ascii="Times New Roman" w:hAnsi="Times New Roman" w:cs="Times New Roman"/>
          <w:i/>
          <w:spacing w:val="2"/>
        </w:rPr>
        <w:t xml:space="preserve"> </w:t>
      </w:r>
      <w:r w:rsidRPr="00AA2ED7">
        <w:rPr>
          <w:rFonts w:ascii="Times New Roman" w:hAnsi="Times New Roman" w:cs="Times New Roman"/>
          <w:i/>
          <w:spacing w:val="1"/>
        </w:rPr>
        <w:t>о</w:t>
      </w:r>
      <w:r w:rsidRPr="00AA2ED7">
        <w:rPr>
          <w:rFonts w:ascii="Times New Roman" w:hAnsi="Times New Roman" w:cs="Times New Roman"/>
          <w:i/>
        </w:rPr>
        <w:t>дн</w:t>
      </w:r>
      <w:r w:rsidRPr="00AA2ED7">
        <w:rPr>
          <w:rFonts w:ascii="Times New Roman" w:hAnsi="Times New Roman" w:cs="Times New Roman"/>
          <w:i/>
          <w:spacing w:val="-2"/>
        </w:rPr>
        <w:t>о</w:t>
      </w:r>
      <w:r w:rsidRPr="00AA2ED7">
        <w:rPr>
          <w:rFonts w:ascii="Times New Roman" w:hAnsi="Times New Roman" w:cs="Times New Roman"/>
          <w:i/>
        </w:rPr>
        <w:t>сно</w:t>
      </w:r>
      <w:r w:rsidRPr="00AA2ED7">
        <w:rPr>
          <w:rFonts w:ascii="Times New Roman" w:hAnsi="Times New Roman" w:cs="Times New Roman"/>
          <w:i/>
          <w:spacing w:val="3"/>
        </w:rPr>
        <w:t xml:space="preserve"> </w:t>
      </w:r>
      <w:r w:rsidRPr="00AA2ED7">
        <w:rPr>
          <w:rFonts w:ascii="Times New Roman" w:hAnsi="Times New Roman" w:cs="Times New Roman"/>
          <w:i/>
          <w:spacing w:val="-4"/>
        </w:rPr>
        <w:t>з</w:t>
      </w:r>
      <w:r w:rsidRPr="00AA2ED7">
        <w:rPr>
          <w:rFonts w:ascii="Times New Roman" w:hAnsi="Times New Roman" w:cs="Times New Roman"/>
          <w:i/>
          <w:spacing w:val="1"/>
        </w:rPr>
        <w:t>аи</w:t>
      </w:r>
      <w:r w:rsidRPr="00AA2ED7">
        <w:rPr>
          <w:rFonts w:ascii="Times New Roman" w:hAnsi="Times New Roman" w:cs="Times New Roman"/>
          <w:i/>
        </w:rPr>
        <w:t>н</w:t>
      </w:r>
      <w:r w:rsidRPr="00AA2ED7">
        <w:rPr>
          <w:rFonts w:ascii="Times New Roman" w:hAnsi="Times New Roman" w:cs="Times New Roman"/>
          <w:i/>
          <w:spacing w:val="-3"/>
        </w:rPr>
        <w:t>т</w:t>
      </w:r>
      <w:r w:rsidRPr="00AA2ED7">
        <w:rPr>
          <w:rFonts w:ascii="Times New Roman" w:hAnsi="Times New Roman" w:cs="Times New Roman"/>
          <w:i/>
          <w:spacing w:val="1"/>
        </w:rPr>
        <w:t>ер</w:t>
      </w:r>
      <w:r w:rsidRPr="00AA2ED7">
        <w:rPr>
          <w:rFonts w:ascii="Times New Roman" w:hAnsi="Times New Roman" w:cs="Times New Roman"/>
          <w:i/>
          <w:spacing w:val="-1"/>
        </w:rPr>
        <w:t>е</w:t>
      </w:r>
      <w:r w:rsidRPr="00AA2ED7">
        <w:rPr>
          <w:rFonts w:ascii="Times New Roman" w:hAnsi="Times New Roman" w:cs="Times New Roman"/>
          <w:i/>
        </w:rPr>
        <w:t>с</w:t>
      </w:r>
      <w:r w:rsidRPr="00AA2ED7">
        <w:rPr>
          <w:rFonts w:ascii="Times New Roman" w:hAnsi="Times New Roman" w:cs="Times New Roman"/>
          <w:i/>
          <w:spacing w:val="1"/>
        </w:rPr>
        <w:t>о</w:t>
      </w:r>
      <w:r w:rsidRPr="00AA2ED7">
        <w:rPr>
          <w:rFonts w:ascii="Times New Roman" w:hAnsi="Times New Roman" w:cs="Times New Roman"/>
          <w:i/>
          <w:spacing w:val="-8"/>
        </w:rPr>
        <w:t>в</w:t>
      </w:r>
      <w:r w:rsidRPr="00AA2ED7">
        <w:rPr>
          <w:rFonts w:ascii="Times New Roman" w:hAnsi="Times New Roman" w:cs="Times New Roman"/>
          <w:i/>
          <w:spacing w:val="1"/>
        </w:rPr>
        <w:t>а</w:t>
      </w:r>
      <w:r w:rsidRPr="00AA2ED7">
        <w:rPr>
          <w:rFonts w:ascii="Times New Roman" w:hAnsi="Times New Roman" w:cs="Times New Roman"/>
          <w:i/>
        </w:rPr>
        <w:t>н</w:t>
      </w:r>
      <w:r w:rsidRPr="00AA2ED7">
        <w:rPr>
          <w:rFonts w:ascii="Times New Roman" w:hAnsi="Times New Roman" w:cs="Times New Roman"/>
          <w:i/>
          <w:spacing w:val="-1"/>
        </w:rPr>
        <w:t>о</w:t>
      </w:r>
      <w:r w:rsidRPr="00AA2ED7">
        <w:rPr>
          <w:rFonts w:ascii="Times New Roman" w:hAnsi="Times New Roman" w:cs="Times New Roman"/>
          <w:i/>
        </w:rPr>
        <w:t>м</w:t>
      </w:r>
      <w:r w:rsidRPr="00AA2ED7">
        <w:rPr>
          <w:rFonts w:ascii="Times New Roman" w:hAnsi="Times New Roman" w:cs="Times New Roman"/>
          <w:i/>
          <w:spacing w:val="3"/>
        </w:rPr>
        <w:t xml:space="preserve"> </w:t>
      </w:r>
      <w:r w:rsidRPr="00AA2ED7">
        <w:rPr>
          <w:rFonts w:ascii="Times New Roman" w:hAnsi="Times New Roman" w:cs="Times New Roman"/>
          <w:i/>
          <w:spacing w:val="-1"/>
        </w:rPr>
        <w:t>л</w:t>
      </w:r>
      <w:r w:rsidRPr="00AA2ED7">
        <w:rPr>
          <w:rFonts w:ascii="Times New Roman" w:hAnsi="Times New Roman" w:cs="Times New Roman"/>
          <w:i/>
          <w:spacing w:val="1"/>
        </w:rPr>
        <w:t>и</w:t>
      </w:r>
      <w:r w:rsidRPr="00AA2ED7">
        <w:rPr>
          <w:rFonts w:ascii="Times New Roman" w:hAnsi="Times New Roman" w:cs="Times New Roman"/>
          <w:i/>
          <w:spacing w:val="2"/>
        </w:rPr>
        <w:t>ц</w:t>
      </w:r>
      <w:r w:rsidRPr="00AA2ED7">
        <w:rPr>
          <w:rFonts w:ascii="Times New Roman" w:hAnsi="Times New Roman" w:cs="Times New Roman"/>
          <w:i/>
        </w:rPr>
        <w:t>у</w:t>
      </w:r>
      <w:r w:rsidRPr="00AA2ED7">
        <w:rPr>
          <w:rFonts w:ascii="Times New Roman" w:hAnsi="Times New Roman" w:cs="Times New Roman"/>
          <w:i/>
          <w:spacing w:val="2"/>
        </w:rPr>
        <w:t xml:space="preserve"> </w:t>
      </w:r>
      <w:r w:rsidRPr="00AA2ED7">
        <w:rPr>
          <w:rFonts w:ascii="Times New Roman" w:hAnsi="Times New Roman" w:cs="Times New Roman"/>
          <w:i/>
          <w:spacing w:val="1"/>
        </w:rPr>
        <w:t>и</w:t>
      </w:r>
      <w:r w:rsidRPr="00AA2ED7">
        <w:rPr>
          <w:rFonts w:ascii="Times New Roman" w:hAnsi="Times New Roman" w:cs="Times New Roman"/>
          <w:i/>
          <w:spacing w:val="-1"/>
        </w:rPr>
        <w:t>з</w:t>
      </w:r>
      <w:r w:rsidRPr="00AA2ED7">
        <w:rPr>
          <w:rFonts w:ascii="Times New Roman" w:hAnsi="Times New Roman" w:cs="Times New Roman"/>
          <w:i/>
          <w:spacing w:val="1"/>
        </w:rPr>
        <w:t>р</w:t>
      </w:r>
      <w:r w:rsidRPr="00AA2ED7">
        <w:rPr>
          <w:rFonts w:ascii="Times New Roman" w:hAnsi="Times New Roman" w:cs="Times New Roman"/>
          <w:i/>
          <w:spacing w:val="-1"/>
        </w:rPr>
        <w:t>е</w:t>
      </w:r>
      <w:r w:rsidRPr="00AA2ED7">
        <w:rPr>
          <w:rFonts w:ascii="Times New Roman" w:hAnsi="Times New Roman" w:cs="Times New Roman"/>
          <w:i/>
          <w:spacing w:val="1"/>
        </w:rPr>
        <w:t>ћ</w:t>
      </w:r>
      <w:r w:rsidRPr="00AA2ED7">
        <w:rPr>
          <w:rFonts w:ascii="Times New Roman" w:hAnsi="Times New Roman" w:cs="Times New Roman"/>
          <w:i/>
        </w:rPr>
        <w:t xml:space="preserve">и </w:t>
      </w:r>
      <w:r w:rsidRPr="00AA2ED7">
        <w:rPr>
          <w:rFonts w:ascii="Times New Roman" w:hAnsi="Times New Roman" w:cs="Times New Roman"/>
          <w:i/>
          <w:spacing w:val="1"/>
        </w:rPr>
        <w:t>м</w:t>
      </w:r>
      <w:r w:rsidRPr="00AA2ED7">
        <w:rPr>
          <w:rFonts w:ascii="Times New Roman" w:hAnsi="Times New Roman" w:cs="Times New Roman"/>
          <w:i/>
          <w:spacing w:val="-1"/>
        </w:rPr>
        <w:t>е</w:t>
      </w:r>
      <w:r w:rsidRPr="00AA2ED7">
        <w:rPr>
          <w:rFonts w:ascii="Times New Roman" w:hAnsi="Times New Roman" w:cs="Times New Roman"/>
          <w:i/>
          <w:spacing w:val="-6"/>
        </w:rPr>
        <w:t>р</w:t>
      </w:r>
      <w:r w:rsidRPr="00AA2ED7">
        <w:rPr>
          <w:rFonts w:ascii="Times New Roman" w:hAnsi="Times New Roman" w:cs="Times New Roman"/>
          <w:i/>
        </w:rPr>
        <w:t>у</w:t>
      </w:r>
      <w:r w:rsidRPr="00AA2ED7">
        <w:rPr>
          <w:rFonts w:ascii="Times New Roman" w:hAnsi="Times New Roman" w:cs="Times New Roman"/>
          <w:i/>
          <w:spacing w:val="2"/>
        </w:rPr>
        <w:t xml:space="preserve"> </w:t>
      </w:r>
      <w:r w:rsidRPr="00AA2ED7">
        <w:rPr>
          <w:rFonts w:ascii="Times New Roman" w:hAnsi="Times New Roman" w:cs="Times New Roman"/>
          <w:i/>
          <w:spacing w:val="-6"/>
        </w:rPr>
        <w:t>з</w:t>
      </w:r>
      <w:r w:rsidRPr="00AA2ED7">
        <w:rPr>
          <w:rFonts w:ascii="Times New Roman" w:hAnsi="Times New Roman" w:cs="Times New Roman"/>
          <w:i/>
          <w:spacing w:val="1"/>
        </w:rPr>
        <w:t>а</w:t>
      </w:r>
      <w:r w:rsidRPr="00AA2ED7">
        <w:rPr>
          <w:rFonts w:ascii="Times New Roman" w:hAnsi="Times New Roman" w:cs="Times New Roman"/>
          <w:i/>
          <w:spacing w:val="-1"/>
        </w:rPr>
        <w:t>б</w:t>
      </w:r>
      <w:r w:rsidRPr="00AA2ED7">
        <w:rPr>
          <w:rFonts w:ascii="Times New Roman" w:hAnsi="Times New Roman" w:cs="Times New Roman"/>
          <w:i/>
          <w:spacing w:val="1"/>
        </w:rPr>
        <w:t>ра</w:t>
      </w:r>
      <w:r w:rsidRPr="00AA2ED7">
        <w:rPr>
          <w:rFonts w:ascii="Times New Roman" w:hAnsi="Times New Roman" w:cs="Times New Roman"/>
          <w:i/>
        </w:rPr>
        <w:t>не</w:t>
      </w:r>
      <w:r w:rsidRPr="00AA2ED7">
        <w:rPr>
          <w:rFonts w:ascii="Times New Roman" w:hAnsi="Times New Roman" w:cs="Times New Roman"/>
          <w:i/>
          <w:spacing w:val="3"/>
        </w:rPr>
        <w:t xml:space="preserve"> </w:t>
      </w:r>
      <w:r w:rsidRPr="00AA2ED7">
        <w:rPr>
          <w:rFonts w:ascii="Times New Roman" w:hAnsi="Times New Roman" w:cs="Times New Roman"/>
          <w:i/>
          <w:spacing w:val="-2"/>
        </w:rPr>
        <w:t>у</w:t>
      </w:r>
      <w:r w:rsidRPr="00AA2ED7">
        <w:rPr>
          <w:rFonts w:ascii="Times New Roman" w:hAnsi="Times New Roman" w:cs="Times New Roman"/>
          <w:i/>
        </w:rPr>
        <w:t>ч</w:t>
      </w:r>
      <w:r w:rsidRPr="00AA2ED7">
        <w:rPr>
          <w:rFonts w:ascii="Times New Roman" w:hAnsi="Times New Roman" w:cs="Times New Roman"/>
          <w:i/>
          <w:spacing w:val="1"/>
        </w:rPr>
        <w:t>е</w:t>
      </w:r>
      <w:r w:rsidRPr="00AA2ED7">
        <w:rPr>
          <w:rFonts w:ascii="Times New Roman" w:hAnsi="Times New Roman" w:cs="Times New Roman"/>
          <w:i/>
        </w:rPr>
        <w:t>ш</w:t>
      </w:r>
      <w:r w:rsidRPr="00AA2ED7">
        <w:rPr>
          <w:rFonts w:ascii="Times New Roman" w:hAnsi="Times New Roman" w:cs="Times New Roman"/>
          <w:i/>
          <w:spacing w:val="-1"/>
        </w:rPr>
        <w:t>ћ</w:t>
      </w:r>
      <w:r w:rsidRPr="00AA2ED7">
        <w:rPr>
          <w:rFonts w:ascii="Times New Roman" w:hAnsi="Times New Roman" w:cs="Times New Roman"/>
          <w:i/>
        </w:rPr>
        <w:t>а</w:t>
      </w:r>
      <w:r w:rsidRPr="00AA2ED7">
        <w:rPr>
          <w:rFonts w:ascii="Times New Roman" w:hAnsi="Times New Roman" w:cs="Times New Roman"/>
          <w:i/>
          <w:spacing w:val="3"/>
        </w:rPr>
        <w:t xml:space="preserve"> </w:t>
      </w:r>
      <w:r w:rsidRPr="00AA2ED7">
        <w:rPr>
          <w:rFonts w:ascii="Times New Roman" w:hAnsi="Times New Roman" w:cs="Times New Roman"/>
          <w:i/>
        </w:rPr>
        <w:t>у п</w:t>
      </w:r>
      <w:r w:rsidRPr="00AA2ED7">
        <w:rPr>
          <w:rFonts w:ascii="Times New Roman" w:hAnsi="Times New Roman" w:cs="Times New Roman"/>
          <w:i/>
          <w:spacing w:val="1"/>
        </w:rPr>
        <w:t>о</w:t>
      </w:r>
      <w:r w:rsidRPr="00AA2ED7">
        <w:rPr>
          <w:rFonts w:ascii="Times New Roman" w:hAnsi="Times New Roman" w:cs="Times New Roman"/>
          <w:i/>
        </w:rPr>
        <w:t>с</w:t>
      </w:r>
      <w:r w:rsidRPr="00AA2ED7">
        <w:rPr>
          <w:rFonts w:ascii="Times New Roman" w:hAnsi="Times New Roman" w:cs="Times New Roman"/>
          <w:i/>
          <w:spacing w:val="-8"/>
        </w:rPr>
        <w:t>т</w:t>
      </w:r>
      <w:r w:rsidRPr="00AA2ED7">
        <w:rPr>
          <w:rFonts w:ascii="Times New Roman" w:hAnsi="Times New Roman" w:cs="Times New Roman"/>
          <w:i/>
        </w:rPr>
        <w:t>упку</w:t>
      </w:r>
      <w:r w:rsidRPr="00AA2ED7">
        <w:rPr>
          <w:rFonts w:ascii="Times New Roman" w:hAnsi="Times New Roman" w:cs="Times New Roman"/>
          <w:i/>
          <w:spacing w:val="1"/>
        </w:rPr>
        <w:t xml:space="preserve"> </w:t>
      </w:r>
      <w:r w:rsidRPr="00AA2ED7">
        <w:rPr>
          <w:rFonts w:ascii="Times New Roman" w:hAnsi="Times New Roman" w:cs="Times New Roman"/>
          <w:i/>
        </w:rPr>
        <w:t>јавне</w:t>
      </w:r>
      <w:r w:rsidRPr="00AA2ED7">
        <w:rPr>
          <w:rFonts w:ascii="Times New Roman" w:hAnsi="Times New Roman" w:cs="Times New Roman"/>
          <w:i/>
          <w:spacing w:val="3"/>
        </w:rPr>
        <w:t xml:space="preserve"> </w:t>
      </w:r>
      <w:r w:rsidRPr="00AA2ED7">
        <w:rPr>
          <w:rFonts w:ascii="Times New Roman" w:hAnsi="Times New Roman" w:cs="Times New Roman"/>
          <w:i/>
        </w:rPr>
        <w:t>н</w:t>
      </w:r>
      <w:r w:rsidRPr="00AA2ED7">
        <w:rPr>
          <w:rFonts w:ascii="Times New Roman" w:hAnsi="Times New Roman" w:cs="Times New Roman"/>
          <w:i/>
          <w:spacing w:val="1"/>
        </w:rPr>
        <w:t>а</w:t>
      </w:r>
      <w:r w:rsidRPr="00AA2ED7">
        <w:rPr>
          <w:rFonts w:ascii="Times New Roman" w:hAnsi="Times New Roman" w:cs="Times New Roman"/>
          <w:i/>
          <w:spacing w:val="-1"/>
        </w:rPr>
        <w:t>ба</w:t>
      </w:r>
      <w:r w:rsidRPr="00AA2ED7">
        <w:rPr>
          <w:rFonts w:ascii="Times New Roman" w:hAnsi="Times New Roman" w:cs="Times New Roman"/>
          <w:i/>
        </w:rPr>
        <w:t>в</w:t>
      </w:r>
      <w:r w:rsidRPr="00AA2ED7">
        <w:rPr>
          <w:rFonts w:ascii="Times New Roman" w:hAnsi="Times New Roman" w:cs="Times New Roman"/>
          <w:i/>
          <w:spacing w:val="-1"/>
        </w:rPr>
        <w:t>к</w:t>
      </w:r>
      <w:r w:rsidRPr="00AA2ED7">
        <w:rPr>
          <w:rFonts w:ascii="Times New Roman" w:hAnsi="Times New Roman" w:cs="Times New Roman"/>
          <w:i/>
        </w:rPr>
        <w:t>е</w:t>
      </w:r>
      <w:r w:rsidRPr="00AA2ED7">
        <w:rPr>
          <w:rFonts w:ascii="Times New Roman" w:hAnsi="Times New Roman" w:cs="Times New Roman"/>
          <w:i/>
          <w:spacing w:val="3"/>
        </w:rPr>
        <w:t xml:space="preserve"> </w:t>
      </w:r>
      <w:r w:rsidRPr="00AA2ED7">
        <w:rPr>
          <w:rFonts w:ascii="Times New Roman" w:hAnsi="Times New Roman" w:cs="Times New Roman"/>
          <w:i/>
          <w:spacing w:val="1"/>
        </w:rPr>
        <w:t>а</w:t>
      </w:r>
      <w:r w:rsidRPr="00AA2ED7">
        <w:rPr>
          <w:rFonts w:ascii="Times New Roman" w:hAnsi="Times New Roman" w:cs="Times New Roman"/>
          <w:i/>
        </w:rPr>
        <w:t>ко у</w:t>
      </w:r>
      <w:r w:rsidRPr="00AA2ED7">
        <w:rPr>
          <w:rFonts w:ascii="Times New Roman" w:hAnsi="Times New Roman" w:cs="Times New Roman"/>
          <w:i/>
          <w:spacing w:val="-3"/>
        </w:rPr>
        <w:t>т</w:t>
      </w:r>
      <w:r w:rsidRPr="00AA2ED7">
        <w:rPr>
          <w:rFonts w:ascii="Times New Roman" w:hAnsi="Times New Roman" w:cs="Times New Roman"/>
          <w:i/>
        </w:rPr>
        <w:t>врди</w:t>
      </w:r>
      <w:r w:rsidRPr="00AA2ED7">
        <w:rPr>
          <w:rFonts w:ascii="Times New Roman" w:hAnsi="Times New Roman" w:cs="Times New Roman"/>
          <w:i/>
          <w:spacing w:val="3"/>
        </w:rPr>
        <w:t xml:space="preserve"> </w:t>
      </w:r>
      <w:r w:rsidRPr="00AA2ED7">
        <w:rPr>
          <w:rFonts w:ascii="Times New Roman" w:hAnsi="Times New Roman" w:cs="Times New Roman"/>
          <w:i/>
        </w:rPr>
        <w:t>да</w:t>
      </w:r>
      <w:r w:rsidRPr="00AA2ED7">
        <w:rPr>
          <w:rFonts w:ascii="Times New Roman" w:hAnsi="Times New Roman" w:cs="Times New Roman"/>
          <w:i/>
          <w:spacing w:val="2"/>
        </w:rPr>
        <w:t xml:space="preserve"> </w:t>
      </w:r>
      <w:r w:rsidRPr="00AA2ED7">
        <w:rPr>
          <w:rFonts w:ascii="Times New Roman" w:hAnsi="Times New Roman" w:cs="Times New Roman"/>
          <w:i/>
          <w:spacing w:val="-3"/>
        </w:rPr>
        <w:t>ј</w:t>
      </w:r>
      <w:r w:rsidRPr="00AA2ED7">
        <w:rPr>
          <w:rFonts w:ascii="Times New Roman" w:hAnsi="Times New Roman" w:cs="Times New Roman"/>
          <w:i/>
        </w:rPr>
        <w:t>е</w:t>
      </w:r>
      <w:r w:rsidRPr="00AA2ED7">
        <w:rPr>
          <w:rFonts w:ascii="Times New Roman" w:hAnsi="Times New Roman" w:cs="Times New Roman"/>
          <w:i/>
          <w:spacing w:val="3"/>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н</w:t>
      </w:r>
      <w:r w:rsidRPr="00AA2ED7">
        <w:rPr>
          <w:rFonts w:ascii="Times New Roman" w:hAnsi="Times New Roman" w:cs="Times New Roman"/>
          <w:i/>
          <w:spacing w:val="-2"/>
        </w:rPr>
        <w:t>у</w:t>
      </w:r>
      <w:r w:rsidRPr="00AA2ED7">
        <w:rPr>
          <w:rFonts w:ascii="Times New Roman" w:hAnsi="Times New Roman" w:cs="Times New Roman"/>
          <w:i/>
          <w:spacing w:val="1"/>
        </w:rPr>
        <w:t>ђ</w:t>
      </w:r>
      <w:r w:rsidRPr="00AA2ED7">
        <w:rPr>
          <w:rFonts w:ascii="Times New Roman" w:hAnsi="Times New Roman" w:cs="Times New Roman"/>
          <w:i/>
          <w:spacing w:val="-16"/>
        </w:rPr>
        <w:t>а</w:t>
      </w:r>
      <w:r w:rsidRPr="00AA2ED7">
        <w:rPr>
          <w:rFonts w:ascii="Times New Roman" w:hAnsi="Times New Roman" w:cs="Times New Roman"/>
          <w:i/>
        </w:rPr>
        <w:t xml:space="preserve">ч, </w:t>
      </w:r>
      <w:r w:rsidRPr="00AA2ED7">
        <w:rPr>
          <w:rFonts w:ascii="Times New Roman" w:hAnsi="Times New Roman" w:cs="Times New Roman"/>
          <w:i/>
          <w:spacing w:val="1"/>
        </w:rPr>
        <w:t>о</w:t>
      </w:r>
      <w:r w:rsidRPr="00AA2ED7">
        <w:rPr>
          <w:rFonts w:ascii="Times New Roman" w:hAnsi="Times New Roman" w:cs="Times New Roman"/>
          <w:i/>
        </w:rPr>
        <w:t>днос</w:t>
      </w:r>
      <w:r w:rsidRPr="00AA2ED7">
        <w:rPr>
          <w:rFonts w:ascii="Times New Roman" w:hAnsi="Times New Roman" w:cs="Times New Roman"/>
          <w:i/>
          <w:spacing w:val="-2"/>
        </w:rPr>
        <w:t>н</w:t>
      </w:r>
      <w:r w:rsidRPr="00AA2ED7">
        <w:rPr>
          <w:rFonts w:ascii="Times New Roman" w:hAnsi="Times New Roman" w:cs="Times New Roman"/>
          <w:i/>
        </w:rPr>
        <w:t xml:space="preserve">о </w:t>
      </w:r>
      <w:r w:rsidRPr="00AA2ED7">
        <w:rPr>
          <w:rFonts w:ascii="Times New Roman" w:hAnsi="Times New Roman" w:cs="Times New Roman"/>
          <w:i/>
          <w:spacing w:val="-4"/>
        </w:rPr>
        <w:t>з</w:t>
      </w:r>
      <w:r w:rsidRPr="00AA2ED7">
        <w:rPr>
          <w:rFonts w:ascii="Times New Roman" w:hAnsi="Times New Roman" w:cs="Times New Roman"/>
          <w:i/>
          <w:spacing w:val="1"/>
        </w:rPr>
        <w:t>аи</w:t>
      </w:r>
      <w:r w:rsidRPr="00AA2ED7">
        <w:rPr>
          <w:rFonts w:ascii="Times New Roman" w:hAnsi="Times New Roman" w:cs="Times New Roman"/>
          <w:i/>
        </w:rPr>
        <w:t>н</w:t>
      </w:r>
      <w:r w:rsidRPr="00AA2ED7">
        <w:rPr>
          <w:rFonts w:ascii="Times New Roman" w:hAnsi="Times New Roman" w:cs="Times New Roman"/>
          <w:i/>
          <w:spacing w:val="-3"/>
        </w:rPr>
        <w:t>т</w:t>
      </w:r>
      <w:r w:rsidRPr="00AA2ED7">
        <w:rPr>
          <w:rFonts w:ascii="Times New Roman" w:hAnsi="Times New Roman" w:cs="Times New Roman"/>
          <w:i/>
          <w:spacing w:val="1"/>
        </w:rPr>
        <w:t>ер</w:t>
      </w:r>
      <w:r w:rsidRPr="00AA2ED7">
        <w:rPr>
          <w:rFonts w:ascii="Times New Roman" w:hAnsi="Times New Roman" w:cs="Times New Roman"/>
          <w:i/>
          <w:spacing w:val="-1"/>
        </w:rPr>
        <w:t>е</w:t>
      </w:r>
      <w:r w:rsidRPr="00AA2ED7">
        <w:rPr>
          <w:rFonts w:ascii="Times New Roman" w:hAnsi="Times New Roman" w:cs="Times New Roman"/>
          <w:i/>
          <w:spacing w:val="7"/>
        </w:rPr>
        <w:t>с</w:t>
      </w:r>
      <w:r w:rsidRPr="00AA2ED7">
        <w:rPr>
          <w:rFonts w:ascii="Times New Roman" w:hAnsi="Times New Roman" w:cs="Times New Roman"/>
          <w:i/>
          <w:spacing w:val="1"/>
        </w:rPr>
        <w:t>о</w:t>
      </w:r>
      <w:r w:rsidRPr="00AA2ED7">
        <w:rPr>
          <w:rFonts w:ascii="Times New Roman" w:hAnsi="Times New Roman" w:cs="Times New Roman"/>
          <w:i/>
          <w:spacing w:val="-5"/>
        </w:rPr>
        <w:t>в</w:t>
      </w:r>
      <w:r w:rsidRPr="00AA2ED7">
        <w:rPr>
          <w:rFonts w:ascii="Times New Roman" w:hAnsi="Times New Roman" w:cs="Times New Roman"/>
          <w:i/>
          <w:spacing w:val="1"/>
        </w:rPr>
        <w:t>а</w:t>
      </w:r>
      <w:r w:rsidRPr="00AA2ED7">
        <w:rPr>
          <w:rFonts w:ascii="Times New Roman" w:hAnsi="Times New Roman" w:cs="Times New Roman"/>
          <w:i/>
          <w:spacing w:val="-2"/>
        </w:rPr>
        <w:t>н</w:t>
      </w:r>
      <w:r w:rsidRPr="00AA2ED7">
        <w:rPr>
          <w:rFonts w:ascii="Times New Roman" w:hAnsi="Times New Roman" w:cs="Times New Roman"/>
          <w:i/>
        </w:rPr>
        <w:t xml:space="preserve">о </w:t>
      </w:r>
      <w:r w:rsidRPr="00AA2ED7">
        <w:rPr>
          <w:rFonts w:ascii="Times New Roman" w:hAnsi="Times New Roman" w:cs="Times New Roman"/>
          <w:i/>
          <w:spacing w:val="-1"/>
        </w:rPr>
        <w:t>л</w:t>
      </w:r>
      <w:r w:rsidRPr="00AA2ED7">
        <w:rPr>
          <w:rFonts w:ascii="Times New Roman" w:hAnsi="Times New Roman" w:cs="Times New Roman"/>
          <w:i/>
          <w:spacing w:val="1"/>
        </w:rPr>
        <w:t>и</w:t>
      </w:r>
      <w:r w:rsidRPr="00AA2ED7">
        <w:rPr>
          <w:rFonts w:ascii="Times New Roman" w:hAnsi="Times New Roman" w:cs="Times New Roman"/>
          <w:i/>
        </w:rPr>
        <w:t>це</w:t>
      </w:r>
      <w:r w:rsidRPr="00AA2ED7">
        <w:rPr>
          <w:rFonts w:ascii="Times New Roman" w:hAnsi="Times New Roman" w:cs="Times New Roman"/>
          <w:i/>
          <w:spacing w:val="25"/>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вр</w:t>
      </w:r>
      <w:r w:rsidRPr="00AA2ED7">
        <w:rPr>
          <w:rFonts w:ascii="Times New Roman" w:hAnsi="Times New Roman" w:cs="Times New Roman"/>
          <w:i/>
          <w:spacing w:val="-1"/>
        </w:rPr>
        <w:t>е</w:t>
      </w:r>
      <w:r w:rsidRPr="00AA2ED7">
        <w:rPr>
          <w:rFonts w:ascii="Times New Roman" w:hAnsi="Times New Roman" w:cs="Times New Roman"/>
          <w:i/>
        </w:rPr>
        <w:t>ди</w:t>
      </w:r>
      <w:r w:rsidRPr="00AA2ED7">
        <w:rPr>
          <w:rFonts w:ascii="Times New Roman" w:hAnsi="Times New Roman" w:cs="Times New Roman"/>
          <w:i/>
          <w:spacing w:val="-1"/>
        </w:rPr>
        <w:t>л</w:t>
      </w:r>
      <w:r w:rsidRPr="00AA2ED7">
        <w:rPr>
          <w:rFonts w:ascii="Times New Roman" w:hAnsi="Times New Roman" w:cs="Times New Roman"/>
          <w:i/>
        </w:rPr>
        <w:t>о</w:t>
      </w:r>
      <w:r w:rsidRPr="00AA2ED7">
        <w:rPr>
          <w:rFonts w:ascii="Times New Roman" w:hAnsi="Times New Roman" w:cs="Times New Roman"/>
          <w:i/>
          <w:spacing w:val="23"/>
        </w:rPr>
        <w:t xml:space="preserve"> </w:t>
      </w:r>
      <w:r w:rsidRPr="00AA2ED7">
        <w:rPr>
          <w:rFonts w:ascii="Times New Roman" w:hAnsi="Times New Roman" w:cs="Times New Roman"/>
          <w:i/>
        </w:rPr>
        <w:t>конку</w:t>
      </w:r>
      <w:r w:rsidRPr="00AA2ED7">
        <w:rPr>
          <w:rFonts w:ascii="Times New Roman" w:hAnsi="Times New Roman" w:cs="Times New Roman"/>
          <w:i/>
          <w:spacing w:val="1"/>
        </w:rPr>
        <w:t>ре</w:t>
      </w:r>
      <w:r w:rsidRPr="00AA2ED7">
        <w:rPr>
          <w:rFonts w:ascii="Times New Roman" w:hAnsi="Times New Roman" w:cs="Times New Roman"/>
          <w:i/>
        </w:rPr>
        <w:t>нцију</w:t>
      </w:r>
      <w:r w:rsidRPr="00AA2ED7">
        <w:rPr>
          <w:rFonts w:ascii="Times New Roman" w:hAnsi="Times New Roman" w:cs="Times New Roman"/>
          <w:i/>
          <w:spacing w:val="24"/>
        </w:rPr>
        <w:t xml:space="preserve"> </w:t>
      </w:r>
      <w:r w:rsidRPr="00AA2ED7">
        <w:rPr>
          <w:rFonts w:ascii="Times New Roman" w:hAnsi="Times New Roman" w:cs="Times New Roman"/>
          <w:i/>
        </w:rPr>
        <w:t>у</w:t>
      </w:r>
      <w:r w:rsidRPr="00AA2ED7">
        <w:rPr>
          <w:rFonts w:ascii="Times New Roman" w:hAnsi="Times New Roman" w:cs="Times New Roman"/>
          <w:i/>
          <w:spacing w:val="24"/>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с</w:t>
      </w:r>
      <w:r w:rsidRPr="00AA2ED7">
        <w:rPr>
          <w:rFonts w:ascii="Times New Roman" w:hAnsi="Times New Roman" w:cs="Times New Roman"/>
          <w:i/>
          <w:spacing w:val="-8"/>
        </w:rPr>
        <w:t>т</w:t>
      </w:r>
      <w:r w:rsidRPr="00AA2ED7">
        <w:rPr>
          <w:rFonts w:ascii="Times New Roman" w:hAnsi="Times New Roman" w:cs="Times New Roman"/>
          <w:i/>
        </w:rPr>
        <w:t>упку</w:t>
      </w:r>
      <w:r w:rsidRPr="00AA2ED7">
        <w:rPr>
          <w:rFonts w:ascii="Times New Roman" w:hAnsi="Times New Roman" w:cs="Times New Roman"/>
          <w:i/>
          <w:spacing w:val="24"/>
        </w:rPr>
        <w:t xml:space="preserve"> </w:t>
      </w:r>
      <w:r w:rsidRPr="00AA2ED7">
        <w:rPr>
          <w:rFonts w:ascii="Times New Roman" w:hAnsi="Times New Roman" w:cs="Times New Roman"/>
          <w:i/>
        </w:rPr>
        <w:t>јавне</w:t>
      </w:r>
      <w:r w:rsidRPr="00AA2ED7">
        <w:rPr>
          <w:rFonts w:ascii="Times New Roman" w:hAnsi="Times New Roman" w:cs="Times New Roman"/>
          <w:i/>
          <w:spacing w:val="25"/>
        </w:rPr>
        <w:t xml:space="preserve"> </w:t>
      </w:r>
      <w:r w:rsidRPr="00AA2ED7">
        <w:rPr>
          <w:rFonts w:ascii="Times New Roman" w:hAnsi="Times New Roman" w:cs="Times New Roman"/>
          <w:i/>
        </w:rPr>
        <w:t>н</w:t>
      </w:r>
      <w:r w:rsidRPr="00AA2ED7">
        <w:rPr>
          <w:rFonts w:ascii="Times New Roman" w:hAnsi="Times New Roman" w:cs="Times New Roman"/>
          <w:i/>
          <w:spacing w:val="1"/>
        </w:rPr>
        <w:t>а</w:t>
      </w:r>
      <w:r w:rsidRPr="00AA2ED7">
        <w:rPr>
          <w:rFonts w:ascii="Times New Roman" w:hAnsi="Times New Roman" w:cs="Times New Roman"/>
          <w:i/>
          <w:spacing w:val="-1"/>
        </w:rPr>
        <w:t>б</w:t>
      </w:r>
      <w:r w:rsidRPr="00AA2ED7">
        <w:rPr>
          <w:rFonts w:ascii="Times New Roman" w:hAnsi="Times New Roman" w:cs="Times New Roman"/>
          <w:i/>
          <w:spacing w:val="1"/>
        </w:rPr>
        <w:t>а</w:t>
      </w:r>
      <w:r w:rsidRPr="00AA2ED7">
        <w:rPr>
          <w:rFonts w:ascii="Times New Roman" w:hAnsi="Times New Roman" w:cs="Times New Roman"/>
          <w:i/>
        </w:rPr>
        <w:t>в</w:t>
      </w:r>
      <w:r w:rsidRPr="00AA2ED7">
        <w:rPr>
          <w:rFonts w:ascii="Times New Roman" w:hAnsi="Times New Roman" w:cs="Times New Roman"/>
          <w:i/>
          <w:spacing w:val="-1"/>
        </w:rPr>
        <w:t>к</w:t>
      </w:r>
      <w:r w:rsidRPr="00AA2ED7">
        <w:rPr>
          <w:rFonts w:ascii="Times New Roman" w:hAnsi="Times New Roman" w:cs="Times New Roman"/>
          <w:i/>
        </w:rPr>
        <w:t>е</w:t>
      </w:r>
      <w:r w:rsidRPr="00AA2ED7">
        <w:rPr>
          <w:rFonts w:ascii="Times New Roman" w:hAnsi="Times New Roman" w:cs="Times New Roman"/>
          <w:i/>
          <w:spacing w:val="25"/>
        </w:rPr>
        <w:t xml:space="preserve"> </w:t>
      </w:r>
      <w:r w:rsidRPr="00AA2ED7">
        <w:rPr>
          <w:rFonts w:ascii="Times New Roman" w:hAnsi="Times New Roman" w:cs="Times New Roman"/>
          <w:i/>
        </w:rPr>
        <w:t>у</w:t>
      </w:r>
      <w:r w:rsidRPr="00AA2ED7">
        <w:rPr>
          <w:rFonts w:ascii="Times New Roman" w:hAnsi="Times New Roman" w:cs="Times New Roman"/>
          <w:i/>
          <w:spacing w:val="24"/>
        </w:rPr>
        <w:t xml:space="preserve"> </w:t>
      </w:r>
      <w:r w:rsidRPr="00AA2ED7">
        <w:rPr>
          <w:rFonts w:ascii="Times New Roman" w:hAnsi="Times New Roman" w:cs="Times New Roman"/>
          <w:i/>
          <w:spacing w:val="-2"/>
        </w:rPr>
        <w:t>с</w:t>
      </w:r>
      <w:r w:rsidRPr="00AA2ED7">
        <w:rPr>
          <w:rFonts w:ascii="Times New Roman" w:hAnsi="Times New Roman" w:cs="Times New Roman"/>
          <w:i/>
          <w:spacing w:val="1"/>
        </w:rPr>
        <w:t>ми</w:t>
      </w:r>
      <w:r w:rsidRPr="00AA2ED7">
        <w:rPr>
          <w:rFonts w:ascii="Times New Roman" w:hAnsi="Times New Roman" w:cs="Times New Roman"/>
          <w:i/>
          <w:spacing w:val="-2"/>
        </w:rPr>
        <w:t>с</w:t>
      </w:r>
      <w:r w:rsidRPr="00AA2ED7">
        <w:rPr>
          <w:rFonts w:ascii="Times New Roman" w:hAnsi="Times New Roman" w:cs="Times New Roman"/>
          <w:i/>
          <w:spacing w:val="-3"/>
        </w:rPr>
        <w:t>л</w:t>
      </w:r>
      <w:r w:rsidRPr="00AA2ED7">
        <w:rPr>
          <w:rFonts w:ascii="Times New Roman" w:hAnsi="Times New Roman" w:cs="Times New Roman"/>
          <w:i/>
        </w:rPr>
        <w:t>у</w:t>
      </w:r>
      <w:r w:rsidRPr="00AA2ED7">
        <w:rPr>
          <w:rFonts w:ascii="Times New Roman" w:hAnsi="Times New Roman" w:cs="Times New Roman"/>
          <w:i/>
          <w:spacing w:val="24"/>
        </w:rPr>
        <w:t xml:space="preserve"> </w:t>
      </w:r>
      <w:r w:rsidRPr="00AA2ED7">
        <w:rPr>
          <w:rFonts w:ascii="Times New Roman" w:hAnsi="Times New Roman" w:cs="Times New Roman"/>
          <w:i/>
          <w:spacing w:val="-4"/>
        </w:rPr>
        <w:t>з</w:t>
      </w:r>
      <w:r w:rsidRPr="00AA2ED7">
        <w:rPr>
          <w:rFonts w:ascii="Times New Roman" w:hAnsi="Times New Roman" w:cs="Times New Roman"/>
          <w:i/>
          <w:spacing w:val="1"/>
        </w:rPr>
        <w:t>а</w:t>
      </w:r>
      <w:r w:rsidRPr="00AA2ED7">
        <w:rPr>
          <w:rFonts w:ascii="Times New Roman" w:hAnsi="Times New Roman" w:cs="Times New Roman"/>
          <w:i/>
        </w:rPr>
        <w:t>кона</w:t>
      </w:r>
      <w:r w:rsidRPr="00AA2ED7">
        <w:rPr>
          <w:rFonts w:ascii="Times New Roman" w:hAnsi="Times New Roman" w:cs="Times New Roman"/>
          <w:i/>
          <w:spacing w:val="25"/>
        </w:rPr>
        <w:t xml:space="preserve"> </w:t>
      </w:r>
      <w:r w:rsidRPr="00AA2ED7">
        <w:rPr>
          <w:rFonts w:ascii="Times New Roman" w:hAnsi="Times New Roman" w:cs="Times New Roman"/>
          <w:i/>
        </w:rPr>
        <w:t>кој</w:t>
      </w:r>
      <w:r w:rsidRPr="00AA2ED7">
        <w:rPr>
          <w:rFonts w:ascii="Times New Roman" w:hAnsi="Times New Roman" w:cs="Times New Roman"/>
          <w:i/>
          <w:spacing w:val="-1"/>
        </w:rPr>
        <w:t>и</w:t>
      </w:r>
      <w:r w:rsidRPr="00AA2ED7">
        <w:rPr>
          <w:rFonts w:ascii="Times New Roman" w:hAnsi="Times New Roman" w:cs="Times New Roman"/>
          <w:i/>
        </w:rPr>
        <w:t>м се</w:t>
      </w:r>
      <w:r w:rsidRPr="00AA2ED7">
        <w:rPr>
          <w:rFonts w:ascii="Times New Roman" w:hAnsi="Times New Roman" w:cs="Times New Roman"/>
          <w:i/>
          <w:spacing w:val="3"/>
        </w:rPr>
        <w:t xml:space="preserve"> </w:t>
      </w:r>
      <w:r w:rsidRPr="00AA2ED7">
        <w:rPr>
          <w:rFonts w:ascii="Times New Roman" w:hAnsi="Times New Roman" w:cs="Times New Roman"/>
          <w:i/>
        </w:rPr>
        <w:t>у</w:t>
      </w:r>
      <w:r w:rsidRPr="00AA2ED7">
        <w:rPr>
          <w:rFonts w:ascii="Times New Roman" w:hAnsi="Times New Roman" w:cs="Times New Roman"/>
          <w:i/>
          <w:spacing w:val="1"/>
        </w:rPr>
        <w:t>р</w:t>
      </w:r>
      <w:r w:rsidRPr="00AA2ED7">
        <w:rPr>
          <w:rFonts w:ascii="Times New Roman" w:hAnsi="Times New Roman" w:cs="Times New Roman"/>
          <w:i/>
          <w:spacing w:val="-1"/>
        </w:rPr>
        <w:t>е</w:t>
      </w:r>
      <w:r w:rsidRPr="00AA2ED7">
        <w:rPr>
          <w:rFonts w:ascii="Times New Roman" w:hAnsi="Times New Roman" w:cs="Times New Roman"/>
          <w:i/>
          <w:spacing w:val="1"/>
        </w:rPr>
        <w:t>ђ</w:t>
      </w:r>
      <w:r w:rsidRPr="00AA2ED7">
        <w:rPr>
          <w:rFonts w:ascii="Times New Roman" w:hAnsi="Times New Roman" w:cs="Times New Roman"/>
          <w:i/>
        </w:rPr>
        <w:t>ује</w:t>
      </w:r>
      <w:r w:rsidRPr="00AA2ED7">
        <w:rPr>
          <w:rFonts w:ascii="Times New Roman" w:hAnsi="Times New Roman" w:cs="Times New Roman"/>
          <w:i/>
          <w:spacing w:val="3"/>
        </w:rPr>
        <w:t xml:space="preserve"> </w:t>
      </w:r>
      <w:r w:rsidRPr="00AA2ED7">
        <w:rPr>
          <w:rFonts w:ascii="Times New Roman" w:hAnsi="Times New Roman" w:cs="Times New Roman"/>
          <w:i/>
          <w:spacing w:val="-4"/>
        </w:rPr>
        <w:t>з</w:t>
      </w:r>
      <w:r w:rsidRPr="00AA2ED7">
        <w:rPr>
          <w:rFonts w:ascii="Times New Roman" w:hAnsi="Times New Roman" w:cs="Times New Roman"/>
          <w:i/>
          <w:spacing w:val="1"/>
        </w:rPr>
        <w:t>а</w:t>
      </w:r>
      <w:r w:rsidRPr="00AA2ED7">
        <w:rPr>
          <w:rFonts w:ascii="Times New Roman" w:hAnsi="Times New Roman" w:cs="Times New Roman"/>
          <w:i/>
        </w:rPr>
        <w:t>ш</w:t>
      </w:r>
      <w:r w:rsidRPr="00AA2ED7">
        <w:rPr>
          <w:rFonts w:ascii="Times New Roman" w:hAnsi="Times New Roman" w:cs="Times New Roman"/>
          <w:i/>
          <w:spacing w:val="-3"/>
        </w:rPr>
        <w:t>т</w:t>
      </w:r>
      <w:r w:rsidRPr="00AA2ED7">
        <w:rPr>
          <w:rFonts w:ascii="Times New Roman" w:hAnsi="Times New Roman" w:cs="Times New Roman"/>
          <w:i/>
          <w:spacing w:val="1"/>
        </w:rPr>
        <w:t>и</w:t>
      </w:r>
      <w:r w:rsidRPr="00AA2ED7">
        <w:rPr>
          <w:rFonts w:ascii="Times New Roman" w:hAnsi="Times New Roman" w:cs="Times New Roman"/>
          <w:i/>
          <w:spacing w:val="-6"/>
        </w:rPr>
        <w:t>т</w:t>
      </w:r>
      <w:r w:rsidRPr="00AA2ED7">
        <w:rPr>
          <w:rFonts w:ascii="Times New Roman" w:hAnsi="Times New Roman" w:cs="Times New Roman"/>
          <w:i/>
        </w:rPr>
        <w:t>а</w:t>
      </w:r>
      <w:r w:rsidRPr="00AA2ED7">
        <w:rPr>
          <w:rFonts w:ascii="Times New Roman" w:hAnsi="Times New Roman" w:cs="Times New Roman"/>
          <w:i/>
          <w:spacing w:val="5"/>
        </w:rPr>
        <w:t xml:space="preserve"> </w:t>
      </w:r>
      <w:r w:rsidRPr="00AA2ED7">
        <w:rPr>
          <w:rFonts w:ascii="Times New Roman" w:hAnsi="Times New Roman" w:cs="Times New Roman"/>
          <w:i/>
        </w:rPr>
        <w:t>конку</w:t>
      </w:r>
      <w:r w:rsidRPr="00AA2ED7">
        <w:rPr>
          <w:rFonts w:ascii="Times New Roman" w:hAnsi="Times New Roman" w:cs="Times New Roman"/>
          <w:i/>
          <w:spacing w:val="1"/>
        </w:rPr>
        <w:t>ре</w:t>
      </w:r>
      <w:r w:rsidRPr="00AA2ED7">
        <w:rPr>
          <w:rFonts w:ascii="Times New Roman" w:hAnsi="Times New Roman" w:cs="Times New Roman"/>
          <w:i/>
        </w:rPr>
        <w:t>нциј</w:t>
      </w:r>
      <w:r w:rsidRPr="00AA2ED7">
        <w:rPr>
          <w:rFonts w:ascii="Times New Roman" w:hAnsi="Times New Roman" w:cs="Times New Roman"/>
          <w:i/>
          <w:spacing w:val="1"/>
        </w:rPr>
        <w:t>е</w:t>
      </w:r>
      <w:r w:rsidRPr="00AA2ED7">
        <w:rPr>
          <w:rFonts w:ascii="Times New Roman" w:hAnsi="Times New Roman" w:cs="Times New Roman"/>
          <w:i/>
        </w:rPr>
        <w:t>.</w:t>
      </w:r>
      <w:r w:rsidRPr="00AA2ED7">
        <w:rPr>
          <w:rFonts w:ascii="Times New Roman" w:hAnsi="Times New Roman" w:cs="Times New Roman"/>
          <w:i/>
          <w:spacing w:val="3"/>
        </w:rPr>
        <w:t xml:space="preserve"> </w:t>
      </w:r>
      <w:r w:rsidRPr="00AA2ED7">
        <w:rPr>
          <w:rFonts w:ascii="Times New Roman" w:hAnsi="Times New Roman" w:cs="Times New Roman"/>
          <w:i/>
          <w:spacing w:val="-1"/>
        </w:rPr>
        <w:t>Ме</w:t>
      </w:r>
      <w:r w:rsidRPr="00AA2ED7">
        <w:rPr>
          <w:rFonts w:ascii="Times New Roman" w:hAnsi="Times New Roman" w:cs="Times New Roman"/>
          <w:i/>
          <w:spacing w:val="1"/>
        </w:rPr>
        <w:t>р</w:t>
      </w:r>
      <w:r w:rsidRPr="00AA2ED7">
        <w:rPr>
          <w:rFonts w:ascii="Times New Roman" w:hAnsi="Times New Roman" w:cs="Times New Roman"/>
          <w:i/>
        </w:rPr>
        <w:t>а</w:t>
      </w:r>
      <w:r w:rsidRPr="00AA2ED7">
        <w:rPr>
          <w:rFonts w:ascii="Times New Roman" w:hAnsi="Times New Roman" w:cs="Times New Roman"/>
          <w:i/>
          <w:spacing w:val="1"/>
        </w:rPr>
        <w:t xml:space="preserve"> </w:t>
      </w:r>
      <w:r w:rsidRPr="00AA2ED7">
        <w:rPr>
          <w:rFonts w:ascii="Times New Roman" w:hAnsi="Times New Roman" w:cs="Times New Roman"/>
          <w:i/>
          <w:spacing w:val="-4"/>
        </w:rPr>
        <w:t>з</w:t>
      </w:r>
      <w:r w:rsidRPr="00AA2ED7">
        <w:rPr>
          <w:rFonts w:ascii="Times New Roman" w:hAnsi="Times New Roman" w:cs="Times New Roman"/>
          <w:i/>
          <w:spacing w:val="1"/>
        </w:rPr>
        <w:t>а</w:t>
      </w:r>
      <w:r w:rsidRPr="00AA2ED7">
        <w:rPr>
          <w:rFonts w:ascii="Times New Roman" w:hAnsi="Times New Roman" w:cs="Times New Roman"/>
          <w:i/>
          <w:spacing w:val="-1"/>
        </w:rPr>
        <w:t>б</w:t>
      </w:r>
      <w:r w:rsidRPr="00AA2ED7">
        <w:rPr>
          <w:rFonts w:ascii="Times New Roman" w:hAnsi="Times New Roman" w:cs="Times New Roman"/>
          <w:i/>
          <w:spacing w:val="1"/>
        </w:rPr>
        <w:t>ра</w:t>
      </w:r>
      <w:r w:rsidRPr="00AA2ED7">
        <w:rPr>
          <w:rFonts w:ascii="Times New Roman" w:hAnsi="Times New Roman" w:cs="Times New Roman"/>
          <w:i/>
        </w:rPr>
        <w:t>не</w:t>
      </w:r>
      <w:r w:rsidRPr="00AA2ED7">
        <w:rPr>
          <w:rFonts w:ascii="Times New Roman" w:hAnsi="Times New Roman" w:cs="Times New Roman"/>
          <w:i/>
          <w:spacing w:val="3"/>
        </w:rPr>
        <w:t xml:space="preserve"> </w:t>
      </w:r>
      <w:r w:rsidRPr="00AA2ED7">
        <w:rPr>
          <w:rFonts w:ascii="Times New Roman" w:hAnsi="Times New Roman" w:cs="Times New Roman"/>
          <w:i/>
        </w:rPr>
        <w:t>у</w:t>
      </w:r>
      <w:r w:rsidRPr="00AA2ED7">
        <w:rPr>
          <w:rFonts w:ascii="Times New Roman" w:hAnsi="Times New Roman" w:cs="Times New Roman"/>
          <w:i/>
          <w:spacing w:val="-2"/>
        </w:rPr>
        <w:t>ч</w:t>
      </w:r>
      <w:r w:rsidRPr="00AA2ED7">
        <w:rPr>
          <w:rFonts w:ascii="Times New Roman" w:hAnsi="Times New Roman" w:cs="Times New Roman"/>
          <w:i/>
          <w:spacing w:val="1"/>
        </w:rPr>
        <w:t>е</w:t>
      </w:r>
      <w:r w:rsidRPr="00AA2ED7">
        <w:rPr>
          <w:rFonts w:ascii="Times New Roman" w:hAnsi="Times New Roman" w:cs="Times New Roman"/>
          <w:i/>
        </w:rPr>
        <w:t>ш</w:t>
      </w:r>
      <w:r w:rsidRPr="00AA2ED7">
        <w:rPr>
          <w:rFonts w:ascii="Times New Roman" w:hAnsi="Times New Roman" w:cs="Times New Roman"/>
          <w:i/>
          <w:spacing w:val="1"/>
        </w:rPr>
        <w:t>ћ</w:t>
      </w:r>
      <w:r w:rsidRPr="00AA2ED7">
        <w:rPr>
          <w:rFonts w:ascii="Times New Roman" w:hAnsi="Times New Roman" w:cs="Times New Roman"/>
          <w:i/>
        </w:rPr>
        <w:t>а</w:t>
      </w:r>
      <w:r w:rsidRPr="00AA2ED7">
        <w:rPr>
          <w:rFonts w:ascii="Times New Roman" w:hAnsi="Times New Roman" w:cs="Times New Roman"/>
          <w:i/>
          <w:spacing w:val="3"/>
        </w:rPr>
        <w:t xml:space="preserve"> </w:t>
      </w:r>
      <w:r w:rsidRPr="00AA2ED7">
        <w:rPr>
          <w:rFonts w:ascii="Times New Roman" w:hAnsi="Times New Roman" w:cs="Times New Roman"/>
          <w:i/>
        </w:rPr>
        <w:t>у п</w:t>
      </w:r>
      <w:r w:rsidRPr="00AA2ED7">
        <w:rPr>
          <w:rFonts w:ascii="Times New Roman" w:hAnsi="Times New Roman" w:cs="Times New Roman"/>
          <w:i/>
          <w:spacing w:val="1"/>
        </w:rPr>
        <w:t>о</w:t>
      </w:r>
      <w:r w:rsidRPr="00AA2ED7">
        <w:rPr>
          <w:rFonts w:ascii="Times New Roman" w:hAnsi="Times New Roman" w:cs="Times New Roman"/>
          <w:i/>
        </w:rPr>
        <w:t>с</w:t>
      </w:r>
      <w:r w:rsidRPr="00AA2ED7">
        <w:rPr>
          <w:rFonts w:ascii="Times New Roman" w:hAnsi="Times New Roman" w:cs="Times New Roman"/>
          <w:i/>
          <w:spacing w:val="-8"/>
        </w:rPr>
        <w:t>т</w:t>
      </w:r>
      <w:r w:rsidRPr="00AA2ED7">
        <w:rPr>
          <w:rFonts w:ascii="Times New Roman" w:hAnsi="Times New Roman" w:cs="Times New Roman"/>
          <w:i/>
        </w:rPr>
        <w:t>упку</w:t>
      </w:r>
      <w:r w:rsidRPr="00AA2ED7">
        <w:rPr>
          <w:rFonts w:ascii="Times New Roman" w:hAnsi="Times New Roman" w:cs="Times New Roman"/>
          <w:i/>
          <w:spacing w:val="2"/>
        </w:rPr>
        <w:t xml:space="preserve"> </w:t>
      </w:r>
      <w:r w:rsidRPr="00AA2ED7">
        <w:rPr>
          <w:rFonts w:ascii="Times New Roman" w:hAnsi="Times New Roman" w:cs="Times New Roman"/>
          <w:i/>
        </w:rPr>
        <w:t>јавне н</w:t>
      </w:r>
      <w:r w:rsidRPr="00AA2ED7">
        <w:rPr>
          <w:rFonts w:ascii="Times New Roman" w:hAnsi="Times New Roman" w:cs="Times New Roman"/>
          <w:i/>
          <w:spacing w:val="1"/>
        </w:rPr>
        <w:t>а</w:t>
      </w:r>
      <w:r w:rsidRPr="00AA2ED7">
        <w:rPr>
          <w:rFonts w:ascii="Times New Roman" w:hAnsi="Times New Roman" w:cs="Times New Roman"/>
          <w:i/>
          <w:spacing w:val="-1"/>
        </w:rPr>
        <w:t>б</w:t>
      </w:r>
      <w:r w:rsidRPr="00AA2ED7">
        <w:rPr>
          <w:rFonts w:ascii="Times New Roman" w:hAnsi="Times New Roman" w:cs="Times New Roman"/>
          <w:i/>
          <w:spacing w:val="1"/>
        </w:rPr>
        <w:t>а</w:t>
      </w:r>
      <w:r w:rsidRPr="00AA2ED7">
        <w:rPr>
          <w:rFonts w:ascii="Times New Roman" w:hAnsi="Times New Roman" w:cs="Times New Roman"/>
          <w:i/>
        </w:rPr>
        <w:t>в</w:t>
      </w:r>
      <w:r w:rsidRPr="00AA2ED7">
        <w:rPr>
          <w:rFonts w:ascii="Times New Roman" w:hAnsi="Times New Roman" w:cs="Times New Roman"/>
          <w:i/>
          <w:spacing w:val="-1"/>
        </w:rPr>
        <w:t>к</w:t>
      </w:r>
      <w:r w:rsidRPr="00AA2ED7">
        <w:rPr>
          <w:rFonts w:ascii="Times New Roman" w:hAnsi="Times New Roman" w:cs="Times New Roman"/>
          <w:i/>
        </w:rPr>
        <w:t xml:space="preserve">е </w:t>
      </w:r>
      <w:r w:rsidRPr="00AA2ED7">
        <w:rPr>
          <w:rFonts w:ascii="Times New Roman" w:hAnsi="Times New Roman" w:cs="Times New Roman"/>
          <w:i/>
          <w:spacing w:val="1"/>
        </w:rPr>
        <w:t>м</w:t>
      </w:r>
      <w:r w:rsidRPr="00AA2ED7">
        <w:rPr>
          <w:rFonts w:ascii="Times New Roman" w:hAnsi="Times New Roman" w:cs="Times New Roman"/>
          <w:i/>
          <w:spacing w:val="-4"/>
        </w:rPr>
        <w:t>о</w:t>
      </w:r>
      <w:r w:rsidRPr="00AA2ED7">
        <w:rPr>
          <w:rFonts w:ascii="Times New Roman" w:hAnsi="Times New Roman" w:cs="Times New Roman"/>
          <w:i/>
          <w:spacing w:val="-2"/>
        </w:rPr>
        <w:t>ж</w:t>
      </w:r>
      <w:r w:rsidRPr="00AA2ED7">
        <w:rPr>
          <w:rFonts w:ascii="Times New Roman" w:hAnsi="Times New Roman" w:cs="Times New Roman"/>
          <w:i/>
        </w:rPr>
        <w:t xml:space="preserve">е </w:t>
      </w:r>
      <w:r w:rsidRPr="00AA2ED7">
        <w:rPr>
          <w:rFonts w:ascii="Times New Roman" w:hAnsi="Times New Roman" w:cs="Times New Roman"/>
          <w:i/>
          <w:spacing w:val="-6"/>
        </w:rPr>
        <w:t>т</w:t>
      </w:r>
      <w:r w:rsidRPr="00AA2ED7">
        <w:rPr>
          <w:rFonts w:ascii="Times New Roman" w:hAnsi="Times New Roman" w:cs="Times New Roman"/>
          <w:i/>
          <w:spacing w:val="1"/>
        </w:rPr>
        <w:t>ра</w:t>
      </w:r>
      <w:r w:rsidRPr="00AA2ED7">
        <w:rPr>
          <w:rFonts w:ascii="Times New Roman" w:hAnsi="Times New Roman" w:cs="Times New Roman"/>
          <w:i/>
        </w:rPr>
        <w:t>ја</w:t>
      </w:r>
      <w:r w:rsidRPr="00AA2ED7">
        <w:rPr>
          <w:rFonts w:ascii="Times New Roman" w:hAnsi="Times New Roman" w:cs="Times New Roman"/>
          <w:i/>
          <w:spacing w:val="-3"/>
        </w:rPr>
        <w:t>т</w:t>
      </w:r>
      <w:r w:rsidRPr="00AA2ED7">
        <w:rPr>
          <w:rFonts w:ascii="Times New Roman" w:hAnsi="Times New Roman" w:cs="Times New Roman"/>
          <w:i/>
        </w:rPr>
        <w:t>и до</w:t>
      </w:r>
      <w:r w:rsidRPr="00AA2ED7">
        <w:rPr>
          <w:rFonts w:ascii="Times New Roman" w:hAnsi="Times New Roman" w:cs="Times New Roman"/>
          <w:i/>
          <w:spacing w:val="2"/>
        </w:rPr>
        <w:t xml:space="preserve"> </w:t>
      </w:r>
      <w:r w:rsidRPr="00AA2ED7">
        <w:rPr>
          <w:rFonts w:ascii="Times New Roman" w:hAnsi="Times New Roman" w:cs="Times New Roman"/>
          <w:i/>
        </w:rPr>
        <w:t>д</w:t>
      </w:r>
      <w:r w:rsidRPr="00AA2ED7">
        <w:rPr>
          <w:rFonts w:ascii="Times New Roman" w:hAnsi="Times New Roman" w:cs="Times New Roman"/>
          <w:i/>
          <w:spacing w:val="-6"/>
        </w:rPr>
        <w:t>в</w:t>
      </w:r>
      <w:r w:rsidRPr="00AA2ED7">
        <w:rPr>
          <w:rFonts w:ascii="Times New Roman" w:hAnsi="Times New Roman" w:cs="Times New Roman"/>
          <w:i/>
        </w:rPr>
        <w:t xml:space="preserve">е </w:t>
      </w:r>
      <w:r w:rsidRPr="00AA2ED7">
        <w:rPr>
          <w:rFonts w:ascii="Times New Roman" w:hAnsi="Times New Roman" w:cs="Times New Roman"/>
          <w:i/>
          <w:spacing w:val="-3"/>
        </w:rPr>
        <w:t>г</w:t>
      </w:r>
      <w:r w:rsidRPr="00AA2ED7">
        <w:rPr>
          <w:rFonts w:ascii="Times New Roman" w:hAnsi="Times New Roman" w:cs="Times New Roman"/>
          <w:i/>
          <w:spacing w:val="1"/>
        </w:rPr>
        <w:t>о</w:t>
      </w:r>
      <w:r w:rsidRPr="00AA2ED7">
        <w:rPr>
          <w:rFonts w:ascii="Times New Roman" w:hAnsi="Times New Roman" w:cs="Times New Roman"/>
          <w:i/>
        </w:rPr>
        <w:t>дин</w:t>
      </w:r>
      <w:r w:rsidRPr="00AA2ED7">
        <w:rPr>
          <w:rFonts w:ascii="Times New Roman" w:hAnsi="Times New Roman" w:cs="Times New Roman"/>
          <w:i/>
          <w:spacing w:val="1"/>
        </w:rPr>
        <w:t>е</w:t>
      </w:r>
      <w:r w:rsidRPr="00AA2ED7">
        <w:rPr>
          <w:rFonts w:ascii="Times New Roman" w:hAnsi="Times New Roman" w:cs="Times New Roman"/>
          <w:i/>
        </w:rPr>
        <w:t>.</w:t>
      </w:r>
      <w:r w:rsidRPr="00AA2ED7">
        <w:rPr>
          <w:rFonts w:ascii="Times New Roman" w:hAnsi="Times New Roman" w:cs="Times New Roman"/>
          <w:i/>
          <w:spacing w:val="4"/>
        </w:rPr>
        <w:t xml:space="preserve"> </w:t>
      </w:r>
      <w:r w:rsidRPr="00AA2ED7">
        <w:rPr>
          <w:rFonts w:ascii="Times New Roman" w:hAnsi="Times New Roman" w:cs="Times New Roman"/>
          <w:i/>
          <w:spacing w:val="-1"/>
        </w:rPr>
        <w:t>П</w:t>
      </w:r>
      <w:r w:rsidRPr="00AA2ED7">
        <w:rPr>
          <w:rFonts w:ascii="Times New Roman" w:hAnsi="Times New Roman" w:cs="Times New Roman"/>
          <w:i/>
          <w:spacing w:val="1"/>
        </w:rPr>
        <w:t>о</w:t>
      </w:r>
      <w:r w:rsidRPr="00AA2ED7">
        <w:rPr>
          <w:rFonts w:ascii="Times New Roman" w:hAnsi="Times New Roman" w:cs="Times New Roman"/>
          <w:i/>
        </w:rPr>
        <w:t>вр</w:t>
      </w:r>
      <w:r w:rsidRPr="00AA2ED7">
        <w:rPr>
          <w:rFonts w:ascii="Times New Roman" w:hAnsi="Times New Roman" w:cs="Times New Roman"/>
          <w:i/>
          <w:spacing w:val="-1"/>
        </w:rPr>
        <w:t>е</w:t>
      </w:r>
      <w:r w:rsidRPr="00AA2ED7">
        <w:rPr>
          <w:rFonts w:ascii="Times New Roman" w:hAnsi="Times New Roman" w:cs="Times New Roman"/>
          <w:i/>
        </w:rPr>
        <w:t>да конку</w:t>
      </w:r>
      <w:r w:rsidRPr="00AA2ED7">
        <w:rPr>
          <w:rFonts w:ascii="Times New Roman" w:hAnsi="Times New Roman" w:cs="Times New Roman"/>
          <w:i/>
          <w:spacing w:val="1"/>
        </w:rPr>
        <w:t>ре</w:t>
      </w:r>
      <w:r w:rsidRPr="00AA2ED7">
        <w:rPr>
          <w:rFonts w:ascii="Times New Roman" w:hAnsi="Times New Roman" w:cs="Times New Roman"/>
          <w:i/>
        </w:rPr>
        <w:t>нци</w:t>
      </w:r>
      <w:r w:rsidRPr="00AA2ED7">
        <w:rPr>
          <w:rFonts w:ascii="Times New Roman" w:hAnsi="Times New Roman" w:cs="Times New Roman"/>
          <w:i/>
          <w:spacing w:val="-2"/>
        </w:rPr>
        <w:t>ј</w:t>
      </w:r>
      <w:r w:rsidRPr="00AA2ED7">
        <w:rPr>
          <w:rFonts w:ascii="Times New Roman" w:hAnsi="Times New Roman" w:cs="Times New Roman"/>
          <w:i/>
        </w:rPr>
        <w:t>е п</w:t>
      </w:r>
      <w:r w:rsidRPr="00AA2ED7">
        <w:rPr>
          <w:rFonts w:ascii="Times New Roman" w:hAnsi="Times New Roman" w:cs="Times New Roman"/>
          <w:i/>
          <w:spacing w:val="1"/>
        </w:rPr>
        <w:t>р</w:t>
      </w:r>
      <w:r w:rsidRPr="00AA2ED7">
        <w:rPr>
          <w:rFonts w:ascii="Times New Roman" w:hAnsi="Times New Roman" w:cs="Times New Roman"/>
          <w:i/>
          <w:spacing w:val="-1"/>
        </w:rPr>
        <w:t>е</w:t>
      </w:r>
      <w:r w:rsidRPr="00AA2ED7">
        <w:rPr>
          <w:rFonts w:ascii="Times New Roman" w:hAnsi="Times New Roman" w:cs="Times New Roman"/>
          <w:i/>
        </w:rPr>
        <w:t>д</w:t>
      </w:r>
      <w:r w:rsidRPr="00AA2ED7">
        <w:rPr>
          <w:rFonts w:ascii="Times New Roman" w:hAnsi="Times New Roman" w:cs="Times New Roman"/>
          <w:i/>
          <w:spacing w:val="-1"/>
        </w:rPr>
        <w:t>с</w:t>
      </w:r>
      <w:r w:rsidRPr="00AA2ED7">
        <w:rPr>
          <w:rFonts w:ascii="Times New Roman" w:hAnsi="Times New Roman" w:cs="Times New Roman"/>
          <w:i/>
          <w:spacing w:val="-6"/>
        </w:rPr>
        <w:t>т</w:t>
      </w:r>
      <w:r w:rsidRPr="00AA2ED7">
        <w:rPr>
          <w:rFonts w:ascii="Times New Roman" w:hAnsi="Times New Roman" w:cs="Times New Roman"/>
          <w:i/>
          <w:spacing w:val="1"/>
        </w:rPr>
        <w:t>а</w:t>
      </w:r>
      <w:r w:rsidRPr="00AA2ED7">
        <w:rPr>
          <w:rFonts w:ascii="Times New Roman" w:hAnsi="Times New Roman" w:cs="Times New Roman"/>
          <w:i/>
        </w:rPr>
        <w:t>вља н</w:t>
      </w:r>
      <w:r w:rsidRPr="00AA2ED7">
        <w:rPr>
          <w:rFonts w:ascii="Times New Roman" w:hAnsi="Times New Roman" w:cs="Times New Roman"/>
          <w:i/>
          <w:spacing w:val="1"/>
        </w:rPr>
        <w:t>е</w:t>
      </w:r>
      <w:r w:rsidRPr="00AA2ED7">
        <w:rPr>
          <w:rFonts w:ascii="Times New Roman" w:hAnsi="Times New Roman" w:cs="Times New Roman"/>
          <w:i/>
          <w:spacing w:val="-3"/>
        </w:rPr>
        <w:t>г</w:t>
      </w:r>
      <w:r w:rsidRPr="00AA2ED7">
        <w:rPr>
          <w:rFonts w:ascii="Times New Roman" w:hAnsi="Times New Roman" w:cs="Times New Roman"/>
          <w:i/>
          <w:spacing w:val="1"/>
        </w:rPr>
        <w:t>а</w:t>
      </w:r>
      <w:r w:rsidRPr="00AA2ED7">
        <w:rPr>
          <w:rFonts w:ascii="Times New Roman" w:hAnsi="Times New Roman" w:cs="Times New Roman"/>
          <w:i/>
          <w:spacing w:val="-3"/>
        </w:rPr>
        <w:t>т</w:t>
      </w:r>
      <w:r w:rsidRPr="00AA2ED7">
        <w:rPr>
          <w:rFonts w:ascii="Times New Roman" w:hAnsi="Times New Roman" w:cs="Times New Roman"/>
          <w:i/>
          <w:spacing w:val="1"/>
        </w:rPr>
        <w:t>и</w:t>
      </w:r>
      <w:r w:rsidRPr="00AA2ED7">
        <w:rPr>
          <w:rFonts w:ascii="Times New Roman" w:hAnsi="Times New Roman" w:cs="Times New Roman"/>
          <w:i/>
        </w:rPr>
        <w:t xml:space="preserve">вну </w:t>
      </w:r>
      <w:r w:rsidRPr="00AA2ED7">
        <w:rPr>
          <w:rFonts w:ascii="Times New Roman" w:hAnsi="Times New Roman" w:cs="Times New Roman"/>
          <w:i/>
          <w:spacing w:val="1"/>
        </w:rPr>
        <w:t>р</w:t>
      </w:r>
      <w:r w:rsidRPr="00AA2ED7">
        <w:rPr>
          <w:rFonts w:ascii="Times New Roman" w:hAnsi="Times New Roman" w:cs="Times New Roman"/>
          <w:i/>
          <w:spacing w:val="-1"/>
        </w:rPr>
        <w:t>е</w:t>
      </w:r>
      <w:r w:rsidRPr="00AA2ED7">
        <w:rPr>
          <w:rFonts w:ascii="Times New Roman" w:hAnsi="Times New Roman" w:cs="Times New Roman"/>
          <w:i/>
          <w:spacing w:val="3"/>
        </w:rPr>
        <w:t>ф</w:t>
      </w:r>
      <w:r w:rsidRPr="00AA2ED7">
        <w:rPr>
          <w:rFonts w:ascii="Times New Roman" w:hAnsi="Times New Roman" w:cs="Times New Roman"/>
          <w:i/>
          <w:spacing w:val="-1"/>
        </w:rPr>
        <w:t>е</w:t>
      </w:r>
      <w:r w:rsidRPr="00AA2ED7">
        <w:rPr>
          <w:rFonts w:ascii="Times New Roman" w:hAnsi="Times New Roman" w:cs="Times New Roman"/>
          <w:i/>
          <w:spacing w:val="1"/>
        </w:rPr>
        <w:t>ре</w:t>
      </w:r>
      <w:r w:rsidRPr="00AA2ED7">
        <w:rPr>
          <w:rFonts w:ascii="Times New Roman" w:hAnsi="Times New Roman" w:cs="Times New Roman"/>
          <w:i/>
        </w:rPr>
        <w:t>нц</w:t>
      </w:r>
      <w:r w:rsidRPr="00AA2ED7">
        <w:rPr>
          <w:rFonts w:ascii="Times New Roman" w:hAnsi="Times New Roman" w:cs="Times New Roman"/>
          <w:i/>
          <w:spacing w:val="-17"/>
        </w:rPr>
        <w:t>у</w:t>
      </w:r>
      <w:r w:rsidRPr="00AA2ED7">
        <w:rPr>
          <w:rFonts w:ascii="Times New Roman" w:hAnsi="Times New Roman" w:cs="Times New Roman"/>
          <w:i/>
        </w:rPr>
        <w:t>,</w:t>
      </w:r>
      <w:r w:rsidRPr="00AA2ED7">
        <w:rPr>
          <w:rFonts w:ascii="Times New Roman" w:hAnsi="Times New Roman" w:cs="Times New Roman"/>
          <w:i/>
          <w:spacing w:val="1"/>
        </w:rPr>
        <w:t xml:space="preserve"> </w:t>
      </w:r>
      <w:r w:rsidRPr="00AA2ED7">
        <w:rPr>
          <w:rFonts w:ascii="Times New Roman" w:hAnsi="Times New Roman" w:cs="Times New Roman"/>
          <w:i/>
        </w:rPr>
        <w:t>у с</w:t>
      </w:r>
      <w:r w:rsidRPr="00AA2ED7">
        <w:rPr>
          <w:rFonts w:ascii="Times New Roman" w:hAnsi="Times New Roman" w:cs="Times New Roman"/>
          <w:i/>
          <w:spacing w:val="1"/>
        </w:rPr>
        <w:t>ми</w:t>
      </w:r>
      <w:r w:rsidRPr="00AA2ED7">
        <w:rPr>
          <w:rFonts w:ascii="Times New Roman" w:hAnsi="Times New Roman" w:cs="Times New Roman"/>
          <w:i/>
        </w:rPr>
        <w:t>с</w:t>
      </w:r>
      <w:r w:rsidRPr="00AA2ED7">
        <w:rPr>
          <w:rFonts w:ascii="Times New Roman" w:hAnsi="Times New Roman" w:cs="Times New Roman"/>
          <w:i/>
          <w:spacing w:val="-3"/>
        </w:rPr>
        <w:t>л</w:t>
      </w:r>
      <w:r w:rsidRPr="00AA2ED7">
        <w:rPr>
          <w:rFonts w:ascii="Times New Roman" w:hAnsi="Times New Roman" w:cs="Times New Roman"/>
          <w:i/>
        </w:rPr>
        <w:t xml:space="preserve">у </w:t>
      </w:r>
      <w:r w:rsidRPr="00AA2ED7">
        <w:rPr>
          <w:rFonts w:ascii="Times New Roman" w:hAnsi="Times New Roman" w:cs="Times New Roman"/>
          <w:i/>
          <w:spacing w:val="1"/>
        </w:rPr>
        <w:t>ч</w:t>
      </w:r>
      <w:r w:rsidRPr="00AA2ED7">
        <w:rPr>
          <w:rFonts w:ascii="Times New Roman" w:hAnsi="Times New Roman" w:cs="Times New Roman"/>
          <w:i/>
          <w:spacing w:val="2"/>
        </w:rPr>
        <w:t>л</w:t>
      </w:r>
      <w:r w:rsidRPr="00AA2ED7">
        <w:rPr>
          <w:rFonts w:ascii="Times New Roman" w:hAnsi="Times New Roman" w:cs="Times New Roman"/>
          <w:i/>
          <w:spacing w:val="1"/>
        </w:rPr>
        <w:t>а</w:t>
      </w:r>
      <w:r w:rsidRPr="00AA2ED7">
        <w:rPr>
          <w:rFonts w:ascii="Times New Roman" w:hAnsi="Times New Roman" w:cs="Times New Roman"/>
          <w:i/>
          <w:spacing w:val="-2"/>
        </w:rPr>
        <w:t>н</w:t>
      </w:r>
      <w:r w:rsidRPr="00AA2ED7">
        <w:rPr>
          <w:rFonts w:ascii="Times New Roman" w:hAnsi="Times New Roman" w:cs="Times New Roman"/>
          <w:i/>
        </w:rPr>
        <w:t>а</w:t>
      </w:r>
      <w:r w:rsidRPr="00AA2ED7">
        <w:rPr>
          <w:rFonts w:ascii="Times New Roman" w:hAnsi="Times New Roman" w:cs="Times New Roman"/>
          <w:i/>
          <w:spacing w:val="2"/>
        </w:rPr>
        <w:t xml:space="preserve"> </w:t>
      </w:r>
      <w:r w:rsidRPr="00AA2ED7">
        <w:rPr>
          <w:rFonts w:ascii="Times New Roman" w:hAnsi="Times New Roman" w:cs="Times New Roman"/>
          <w:i/>
          <w:spacing w:val="-1"/>
        </w:rPr>
        <w:t>8</w:t>
      </w:r>
      <w:r w:rsidRPr="00AA2ED7">
        <w:rPr>
          <w:rFonts w:ascii="Times New Roman" w:hAnsi="Times New Roman" w:cs="Times New Roman"/>
          <w:i/>
          <w:spacing w:val="1"/>
        </w:rPr>
        <w:t>2</w:t>
      </w:r>
      <w:r w:rsidRPr="00AA2ED7">
        <w:rPr>
          <w:rFonts w:ascii="Times New Roman" w:hAnsi="Times New Roman" w:cs="Times New Roman"/>
          <w:i/>
        </w:rPr>
        <w:t>.</w:t>
      </w:r>
      <w:r w:rsidRPr="00AA2ED7">
        <w:rPr>
          <w:rFonts w:ascii="Times New Roman" w:hAnsi="Times New Roman" w:cs="Times New Roman"/>
          <w:i/>
          <w:spacing w:val="-1"/>
        </w:rPr>
        <w:t xml:space="preserve"> </w:t>
      </w:r>
      <w:r w:rsidRPr="00AA2ED7">
        <w:rPr>
          <w:rFonts w:ascii="Times New Roman" w:hAnsi="Times New Roman" w:cs="Times New Roman"/>
          <w:i/>
        </w:rPr>
        <w:t>с</w:t>
      </w:r>
      <w:r w:rsidRPr="00AA2ED7">
        <w:rPr>
          <w:rFonts w:ascii="Times New Roman" w:hAnsi="Times New Roman" w:cs="Times New Roman"/>
          <w:i/>
          <w:spacing w:val="-5"/>
        </w:rPr>
        <w:t>т</w:t>
      </w:r>
      <w:r w:rsidRPr="00AA2ED7">
        <w:rPr>
          <w:rFonts w:ascii="Times New Roman" w:hAnsi="Times New Roman" w:cs="Times New Roman"/>
          <w:i/>
          <w:spacing w:val="1"/>
        </w:rPr>
        <w:t>а</w:t>
      </w:r>
      <w:r w:rsidRPr="00AA2ED7">
        <w:rPr>
          <w:rFonts w:ascii="Times New Roman" w:hAnsi="Times New Roman" w:cs="Times New Roman"/>
          <w:i/>
        </w:rPr>
        <w:t xml:space="preserve">в </w:t>
      </w:r>
      <w:r w:rsidRPr="00AA2ED7">
        <w:rPr>
          <w:rFonts w:ascii="Times New Roman" w:hAnsi="Times New Roman" w:cs="Times New Roman"/>
          <w:i/>
          <w:spacing w:val="1"/>
        </w:rPr>
        <w:t>1</w:t>
      </w:r>
      <w:r w:rsidRPr="00AA2ED7">
        <w:rPr>
          <w:rFonts w:ascii="Times New Roman" w:hAnsi="Times New Roman" w:cs="Times New Roman"/>
          <w:i/>
        </w:rPr>
        <w:t>.</w:t>
      </w:r>
      <w:r w:rsidRPr="00AA2ED7">
        <w:rPr>
          <w:rFonts w:ascii="Times New Roman" w:hAnsi="Times New Roman" w:cs="Times New Roman"/>
          <w:i/>
          <w:spacing w:val="1"/>
        </w:rPr>
        <w:t xml:space="preserve"> </w:t>
      </w:r>
      <w:r w:rsidRPr="00AA2ED7">
        <w:rPr>
          <w:rFonts w:ascii="Times New Roman" w:hAnsi="Times New Roman" w:cs="Times New Roman"/>
          <w:i/>
          <w:spacing w:val="-6"/>
        </w:rPr>
        <w:t>т</w:t>
      </w:r>
      <w:r w:rsidRPr="00AA2ED7">
        <w:rPr>
          <w:rFonts w:ascii="Times New Roman" w:hAnsi="Times New Roman" w:cs="Times New Roman"/>
          <w:i/>
          <w:spacing w:val="-16"/>
        </w:rPr>
        <w:t>а</w:t>
      </w:r>
      <w:r w:rsidRPr="00AA2ED7">
        <w:rPr>
          <w:rFonts w:ascii="Times New Roman" w:hAnsi="Times New Roman" w:cs="Times New Roman"/>
          <w:i/>
        </w:rPr>
        <w:t>чка</w:t>
      </w:r>
      <w:r w:rsidRPr="00AA2ED7">
        <w:rPr>
          <w:rFonts w:ascii="Times New Roman" w:hAnsi="Times New Roman" w:cs="Times New Roman"/>
          <w:i/>
          <w:spacing w:val="1"/>
        </w:rPr>
        <w:t xml:space="preserve"> 2</w:t>
      </w:r>
      <w:r w:rsidRPr="00AA2ED7">
        <w:rPr>
          <w:rFonts w:ascii="Times New Roman" w:hAnsi="Times New Roman" w:cs="Times New Roman"/>
          <w:i/>
        </w:rPr>
        <w:t xml:space="preserve">) </w:t>
      </w:r>
      <w:r w:rsidRPr="00AA2ED7">
        <w:rPr>
          <w:rFonts w:ascii="Times New Roman" w:hAnsi="Times New Roman" w:cs="Times New Roman"/>
          <w:i/>
          <w:spacing w:val="-1"/>
        </w:rPr>
        <w:t>З</w:t>
      </w:r>
      <w:r w:rsidRPr="00AA2ED7">
        <w:rPr>
          <w:rFonts w:ascii="Times New Roman" w:hAnsi="Times New Roman" w:cs="Times New Roman"/>
          <w:i/>
          <w:spacing w:val="1"/>
        </w:rPr>
        <w:t>а</w:t>
      </w:r>
      <w:r w:rsidRPr="00AA2ED7">
        <w:rPr>
          <w:rFonts w:ascii="Times New Roman" w:hAnsi="Times New Roman" w:cs="Times New Roman"/>
          <w:i/>
        </w:rPr>
        <w:t>кон</w:t>
      </w:r>
      <w:r w:rsidRPr="00AA2ED7">
        <w:rPr>
          <w:rFonts w:ascii="Times New Roman" w:hAnsi="Times New Roman" w:cs="Times New Roman"/>
          <w:i/>
          <w:spacing w:val="1"/>
        </w:rPr>
        <w:t>а</w:t>
      </w:r>
      <w:r w:rsidRPr="00AA2ED7">
        <w:rPr>
          <w:rFonts w:ascii="Times New Roman" w:hAnsi="Times New Roman" w:cs="Times New Roman"/>
          <w:i/>
        </w:rPr>
        <w:t>.</w:t>
      </w:r>
    </w:p>
    <w:p w:rsidR="00AA2ED7" w:rsidRPr="00AA2ED7" w:rsidRDefault="00AA2ED7" w:rsidP="00AA2ED7">
      <w:pPr>
        <w:jc w:val="both"/>
        <w:rPr>
          <w:rFonts w:ascii="Times New Roman" w:hAnsi="Times New Roman" w:cs="Times New Roman"/>
          <w:lang w:val="sr-Cyrl-CS"/>
        </w:rPr>
      </w:pPr>
      <w:r w:rsidRPr="00AA2ED7">
        <w:rPr>
          <w:rFonts w:ascii="Times New Roman" w:eastAsia="Times New Roman" w:hAnsi="Times New Roman" w:cs="Times New Roman"/>
          <w:b/>
          <w:bCs/>
          <w:i/>
          <w:u w:val="thick" w:color="000000"/>
        </w:rPr>
        <w:t xml:space="preserve"> </w:t>
      </w:r>
      <w:r w:rsidRPr="00AA2ED7">
        <w:rPr>
          <w:rFonts w:ascii="Times New Roman" w:hAnsi="Times New Roman" w:cs="Times New Roman"/>
          <w:b/>
          <w:bCs/>
          <w:i/>
          <w:spacing w:val="-4"/>
          <w:u w:val="thick" w:color="000000"/>
        </w:rPr>
        <w:t>У</w:t>
      </w:r>
      <w:r w:rsidRPr="00AA2ED7">
        <w:rPr>
          <w:rFonts w:ascii="Times New Roman" w:hAnsi="Times New Roman" w:cs="Times New Roman"/>
          <w:b/>
          <w:bCs/>
          <w:i/>
          <w:u w:val="thick" w:color="000000"/>
        </w:rPr>
        <w:t xml:space="preserve">колико </w:t>
      </w:r>
      <w:r w:rsidRPr="00AA2ED7">
        <w:rPr>
          <w:rFonts w:ascii="Times New Roman" w:hAnsi="Times New Roman" w:cs="Times New Roman"/>
          <w:b/>
          <w:bCs/>
          <w:i/>
          <w:spacing w:val="34"/>
          <w:u w:val="thick" w:color="000000"/>
        </w:rPr>
        <w:t xml:space="preserve"> </w:t>
      </w:r>
      <w:r w:rsidRPr="00AA2ED7">
        <w:rPr>
          <w:rFonts w:ascii="Times New Roman" w:hAnsi="Times New Roman" w:cs="Times New Roman"/>
          <w:b/>
          <w:bCs/>
          <w:i/>
          <w:u w:val="thick" w:color="000000"/>
        </w:rPr>
        <w:t>по</w:t>
      </w:r>
      <w:r w:rsidRPr="00AA2ED7">
        <w:rPr>
          <w:rFonts w:ascii="Times New Roman" w:hAnsi="Times New Roman" w:cs="Times New Roman"/>
          <w:b/>
          <w:bCs/>
          <w:i/>
          <w:spacing w:val="-1"/>
          <w:u w:val="thick" w:color="000000"/>
        </w:rPr>
        <w:t>н</w:t>
      </w:r>
      <w:r w:rsidRPr="00AA2ED7">
        <w:rPr>
          <w:rFonts w:ascii="Times New Roman" w:hAnsi="Times New Roman" w:cs="Times New Roman"/>
          <w:b/>
          <w:bCs/>
          <w:i/>
          <w:spacing w:val="-1"/>
          <w:u w:val="thick" w:color="000000"/>
          <w:lang w:val="sr-Cyrl-CS"/>
        </w:rPr>
        <w:t>у</w:t>
      </w:r>
      <w:r w:rsidRPr="00AA2ED7">
        <w:rPr>
          <w:rFonts w:ascii="Times New Roman" w:hAnsi="Times New Roman" w:cs="Times New Roman"/>
          <w:b/>
          <w:bCs/>
          <w:i/>
          <w:spacing w:val="-2"/>
          <w:u w:val="thick" w:color="000000"/>
        </w:rPr>
        <w:t>д</w:t>
      </w:r>
      <w:r w:rsidRPr="00AA2ED7">
        <w:rPr>
          <w:rFonts w:ascii="Times New Roman" w:hAnsi="Times New Roman" w:cs="Times New Roman"/>
          <w:b/>
          <w:bCs/>
          <w:i/>
          <w:u w:val="thick" w:color="000000"/>
        </w:rPr>
        <w:t xml:space="preserve">у </w:t>
      </w:r>
      <w:r w:rsidRPr="00AA2ED7">
        <w:rPr>
          <w:rFonts w:ascii="Times New Roman" w:hAnsi="Times New Roman" w:cs="Times New Roman"/>
          <w:b/>
          <w:bCs/>
          <w:i/>
          <w:spacing w:val="35"/>
          <w:u w:val="thick" w:color="000000"/>
        </w:rPr>
        <w:t xml:space="preserve"> </w:t>
      </w:r>
      <w:r w:rsidRPr="00AA2ED7">
        <w:rPr>
          <w:rFonts w:ascii="Times New Roman" w:hAnsi="Times New Roman" w:cs="Times New Roman"/>
          <w:b/>
          <w:bCs/>
          <w:i/>
          <w:u w:val="thick" w:color="000000"/>
        </w:rPr>
        <w:t>п</w:t>
      </w:r>
      <w:r w:rsidRPr="00AA2ED7">
        <w:rPr>
          <w:rFonts w:ascii="Times New Roman" w:hAnsi="Times New Roman" w:cs="Times New Roman"/>
          <w:b/>
          <w:bCs/>
          <w:i/>
          <w:spacing w:val="-3"/>
          <w:u w:val="thick" w:color="000000"/>
        </w:rPr>
        <w:t>о</w:t>
      </w:r>
      <w:r w:rsidRPr="00AA2ED7">
        <w:rPr>
          <w:rFonts w:ascii="Times New Roman" w:hAnsi="Times New Roman" w:cs="Times New Roman"/>
          <w:b/>
          <w:bCs/>
          <w:i/>
          <w:u w:val="thick" w:color="000000"/>
        </w:rPr>
        <w:t xml:space="preserve">дноси </w:t>
      </w:r>
      <w:r w:rsidRPr="00AA2ED7">
        <w:rPr>
          <w:rFonts w:ascii="Times New Roman" w:hAnsi="Times New Roman" w:cs="Times New Roman"/>
          <w:b/>
          <w:bCs/>
          <w:i/>
          <w:spacing w:val="34"/>
          <w:u w:val="thick" w:color="000000"/>
        </w:rPr>
        <w:t xml:space="preserve"> </w:t>
      </w:r>
      <w:r w:rsidRPr="00AA2ED7">
        <w:rPr>
          <w:rFonts w:ascii="Times New Roman" w:hAnsi="Times New Roman" w:cs="Times New Roman"/>
          <w:b/>
          <w:bCs/>
          <w:i/>
          <w:spacing w:val="-1"/>
          <w:u w:val="thick" w:color="000000"/>
        </w:rPr>
        <w:t>г</w:t>
      </w:r>
      <w:r w:rsidRPr="00AA2ED7">
        <w:rPr>
          <w:rFonts w:ascii="Times New Roman" w:hAnsi="Times New Roman" w:cs="Times New Roman"/>
          <w:b/>
          <w:bCs/>
          <w:i/>
          <w:spacing w:val="-7"/>
          <w:u w:val="thick" w:color="000000"/>
        </w:rPr>
        <w:t>р</w:t>
      </w:r>
      <w:r w:rsidRPr="00AA2ED7">
        <w:rPr>
          <w:rFonts w:ascii="Times New Roman" w:hAnsi="Times New Roman" w:cs="Times New Roman"/>
          <w:b/>
          <w:bCs/>
          <w:i/>
          <w:u w:val="thick" w:color="000000"/>
        </w:rPr>
        <w:t xml:space="preserve">упа </w:t>
      </w:r>
      <w:r w:rsidRPr="00AA2ED7">
        <w:rPr>
          <w:rFonts w:ascii="Times New Roman" w:hAnsi="Times New Roman" w:cs="Times New Roman"/>
          <w:b/>
          <w:bCs/>
          <w:i/>
          <w:spacing w:val="35"/>
          <w:u w:val="thick" w:color="000000"/>
        </w:rPr>
        <w:t xml:space="preserve"> </w:t>
      </w:r>
      <w:r w:rsidRPr="00AA2ED7">
        <w:rPr>
          <w:rFonts w:ascii="Times New Roman" w:hAnsi="Times New Roman" w:cs="Times New Roman"/>
          <w:b/>
          <w:bCs/>
          <w:i/>
          <w:u w:val="thick" w:color="000000"/>
        </w:rPr>
        <w:t>по</w:t>
      </w:r>
      <w:r w:rsidRPr="00AA2ED7">
        <w:rPr>
          <w:rFonts w:ascii="Times New Roman" w:hAnsi="Times New Roman" w:cs="Times New Roman"/>
          <w:b/>
          <w:bCs/>
          <w:i/>
          <w:spacing w:val="-1"/>
          <w:u w:val="thick" w:color="000000"/>
        </w:rPr>
        <w:t>н</w:t>
      </w:r>
      <w:r w:rsidRPr="00AA2ED7">
        <w:rPr>
          <w:rFonts w:ascii="Times New Roman" w:hAnsi="Times New Roman" w:cs="Times New Roman"/>
          <w:b/>
          <w:bCs/>
          <w:i/>
          <w:u w:val="thick" w:color="000000"/>
        </w:rPr>
        <w:t>уђ</w:t>
      </w:r>
      <w:r w:rsidRPr="00AA2ED7">
        <w:rPr>
          <w:rFonts w:ascii="Times New Roman" w:hAnsi="Times New Roman" w:cs="Times New Roman"/>
          <w:b/>
          <w:bCs/>
          <w:i/>
          <w:spacing w:val="-9"/>
          <w:u w:val="thick" w:color="000000"/>
        </w:rPr>
        <w:t>а</w:t>
      </w:r>
      <w:r w:rsidRPr="00AA2ED7">
        <w:rPr>
          <w:rFonts w:ascii="Times New Roman" w:hAnsi="Times New Roman" w:cs="Times New Roman"/>
          <w:b/>
          <w:bCs/>
          <w:i/>
          <w:spacing w:val="-1"/>
          <w:u w:val="thick" w:color="000000"/>
        </w:rPr>
        <w:t>ч</w:t>
      </w:r>
      <w:r w:rsidRPr="00AA2ED7">
        <w:rPr>
          <w:rFonts w:ascii="Times New Roman" w:hAnsi="Times New Roman" w:cs="Times New Roman"/>
          <w:b/>
          <w:bCs/>
          <w:i/>
          <w:u w:val="thick" w:color="000000"/>
        </w:rPr>
        <w:t>а</w:t>
      </w:r>
      <w:r w:rsidRPr="00AA2ED7">
        <w:rPr>
          <w:rFonts w:ascii="Times New Roman" w:hAnsi="Times New Roman" w:cs="Times New Roman"/>
          <w:b/>
          <w:bCs/>
          <w:i/>
          <w:spacing w:val="3"/>
          <w:u w:val="thick" w:color="000000"/>
        </w:rPr>
        <w:t xml:space="preserve"> </w:t>
      </w:r>
      <w:r w:rsidRPr="00AA2ED7">
        <w:rPr>
          <w:rFonts w:ascii="Times New Roman" w:hAnsi="Times New Roman" w:cs="Times New Roman"/>
          <w:b/>
          <w:bCs/>
          <w:i/>
          <w:u w:val="thick" w:color="000000"/>
        </w:rPr>
        <w:t>,</w:t>
      </w:r>
      <w:r w:rsidRPr="00AA2ED7">
        <w:rPr>
          <w:rFonts w:ascii="Times New Roman" w:hAnsi="Times New Roman" w:cs="Times New Roman"/>
          <w:b/>
          <w:bCs/>
          <w:i/>
          <w:spacing w:val="35"/>
        </w:rPr>
        <w:t xml:space="preserve"> </w:t>
      </w:r>
      <w:r w:rsidRPr="00AA2ED7">
        <w:rPr>
          <w:rFonts w:ascii="Times New Roman" w:hAnsi="Times New Roman" w:cs="Times New Roman"/>
          <w:i/>
          <w:spacing w:val="1"/>
        </w:rPr>
        <w:t>И</w:t>
      </w:r>
      <w:r w:rsidRPr="00AA2ED7">
        <w:rPr>
          <w:rFonts w:ascii="Times New Roman" w:hAnsi="Times New Roman" w:cs="Times New Roman"/>
          <w:i/>
          <w:spacing w:val="-1"/>
        </w:rPr>
        <w:t>з</w:t>
      </w:r>
      <w:r w:rsidRPr="00AA2ED7">
        <w:rPr>
          <w:rFonts w:ascii="Times New Roman" w:hAnsi="Times New Roman" w:cs="Times New Roman"/>
          <w:i/>
        </w:rPr>
        <w:t>ја</w:t>
      </w:r>
      <w:r w:rsidRPr="00AA2ED7">
        <w:rPr>
          <w:rFonts w:ascii="Times New Roman" w:hAnsi="Times New Roman" w:cs="Times New Roman"/>
          <w:i/>
          <w:spacing w:val="-5"/>
        </w:rPr>
        <w:t>в</w:t>
      </w:r>
      <w:r w:rsidRPr="00AA2ED7">
        <w:rPr>
          <w:rFonts w:ascii="Times New Roman" w:hAnsi="Times New Roman" w:cs="Times New Roman"/>
          <w:i/>
        </w:rPr>
        <w:t>а</w:t>
      </w:r>
      <w:r w:rsidRPr="00AA2ED7">
        <w:rPr>
          <w:rFonts w:ascii="Times New Roman" w:hAnsi="Times New Roman" w:cs="Times New Roman"/>
          <w:i/>
          <w:spacing w:val="32"/>
        </w:rPr>
        <w:t xml:space="preserve"> </w:t>
      </w:r>
      <w:r w:rsidRPr="00AA2ED7">
        <w:rPr>
          <w:rFonts w:ascii="Times New Roman" w:hAnsi="Times New Roman" w:cs="Times New Roman"/>
          <w:i/>
          <w:spacing w:val="1"/>
        </w:rPr>
        <w:t>м</w:t>
      </w:r>
      <w:r w:rsidRPr="00AA2ED7">
        <w:rPr>
          <w:rFonts w:ascii="Times New Roman" w:hAnsi="Times New Roman" w:cs="Times New Roman"/>
          <w:i/>
          <w:spacing w:val="-1"/>
        </w:rPr>
        <w:t>о</w:t>
      </w:r>
      <w:r w:rsidRPr="00AA2ED7">
        <w:rPr>
          <w:rFonts w:ascii="Times New Roman" w:hAnsi="Times New Roman" w:cs="Times New Roman"/>
          <w:i/>
          <w:spacing w:val="1"/>
        </w:rPr>
        <w:t>р</w:t>
      </w:r>
      <w:r w:rsidRPr="00AA2ED7">
        <w:rPr>
          <w:rFonts w:ascii="Times New Roman" w:hAnsi="Times New Roman" w:cs="Times New Roman"/>
          <w:i/>
        </w:rPr>
        <w:t>а</w:t>
      </w:r>
      <w:r w:rsidRPr="00AA2ED7">
        <w:rPr>
          <w:rFonts w:ascii="Times New Roman" w:hAnsi="Times New Roman" w:cs="Times New Roman"/>
          <w:i/>
          <w:spacing w:val="35"/>
        </w:rPr>
        <w:t xml:space="preserve"> </w:t>
      </w:r>
      <w:r w:rsidRPr="00AA2ED7">
        <w:rPr>
          <w:rFonts w:ascii="Times New Roman" w:hAnsi="Times New Roman" w:cs="Times New Roman"/>
          <w:i/>
          <w:spacing w:val="-3"/>
        </w:rPr>
        <w:t>б</w:t>
      </w:r>
      <w:r w:rsidRPr="00AA2ED7">
        <w:rPr>
          <w:rFonts w:ascii="Times New Roman" w:hAnsi="Times New Roman" w:cs="Times New Roman"/>
          <w:i/>
          <w:spacing w:val="1"/>
        </w:rPr>
        <w:t>и</w:t>
      </w:r>
      <w:r w:rsidRPr="00AA2ED7">
        <w:rPr>
          <w:rFonts w:ascii="Times New Roman" w:hAnsi="Times New Roman" w:cs="Times New Roman"/>
          <w:i/>
          <w:spacing w:val="-1"/>
        </w:rPr>
        <w:t>т</w:t>
      </w:r>
      <w:r w:rsidRPr="00AA2ED7">
        <w:rPr>
          <w:rFonts w:ascii="Times New Roman" w:hAnsi="Times New Roman" w:cs="Times New Roman"/>
          <w:i/>
        </w:rPr>
        <w:t xml:space="preserve">и </w:t>
      </w:r>
      <w:r w:rsidRPr="00AA2ED7">
        <w:rPr>
          <w:rFonts w:ascii="Times New Roman" w:hAnsi="Times New Roman" w:cs="Times New Roman"/>
          <w:i/>
          <w:spacing w:val="-32"/>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spacing w:val="-3"/>
        </w:rPr>
        <w:t>т</w:t>
      </w:r>
      <w:r w:rsidRPr="00AA2ED7">
        <w:rPr>
          <w:rFonts w:ascii="Times New Roman" w:hAnsi="Times New Roman" w:cs="Times New Roman"/>
          <w:i/>
        </w:rPr>
        <w:t>п</w:t>
      </w:r>
      <w:r w:rsidRPr="00AA2ED7">
        <w:rPr>
          <w:rFonts w:ascii="Times New Roman" w:hAnsi="Times New Roman" w:cs="Times New Roman"/>
          <w:i/>
          <w:spacing w:val="1"/>
        </w:rPr>
        <w:t>и</w:t>
      </w:r>
      <w:r w:rsidRPr="00AA2ED7">
        <w:rPr>
          <w:rFonts w:ascii="Times New Roman" w:hAnsi="Times New Roman" w:cs="Times New Roman"/>
          <w:i/>
        </w:rPr>
        <w:t>с</w:t>
      </w:r>
      <w:r w:rsidRPr="00AA2ED7">
        <w:rPr>
          <w:rFonts w:ascii="Times New Roman" w:hAnsi="Times New Roman" w:cs="Times New Roman"/>
          <w:i/>
          <w:spacing w:val="1"/>
        </w:rPr>
        <w:t>а</w:t>
      </w:r>
      <w:r w:rsidRPr="00AA2ED7">
        <w:rPr>
          <w:rFonts w:ascii="Times New Roman" w:hAnsi="Times New Roman" w:cs="Times New Roman"/>
          <w:i/>
        </w:rPr>
        <w:t>на</w:t>
      </w:r>
      <w:r w:rsidRPr="00AA2ED7">
        <w:rPr>
          <w:rFonts w:ascii="Times New Roman" w:hAnsi="Times New Roman" w:cs="Times New Roman"/>
          <w:i/>
          <w:spacing w:val="32"/>
        </w:rPr>
        <w:t xml:space="preserve"> </w:t>
      </w:r>
      <w:r w:rsidRPr="00AA2ED7">
        <w:rPr>
          <w:rFonts w:ascii="Times New Roman" w:hAnsi="Times New Roman" w:cs="Times New Roman"/>
          <w:i/>
          <w:spacing w:val="1"/>
        </w:rPr>
        <w:t>о</w:t>
      </w:r>
      <w:r w:rsidRPr="00AA2ED7">
        <w:rPr>
          <w:rFonts w:ascii="Times New Roman" w:hAnsi="Times New Roman" w:cs="Times New Roman"/>
          <w:i/>
        </w:rPr>
        <w:t>д с</w:t>
      </w:r>
      <w:r w:rsidRPr="00AA2ED7">
        <w:rPr>
          <w:rFonts w:ascii="Times New Roman" w:hAnsi="Times New Roman" w:cs="Times New Roman"/>
          <w:i/>
          <w:spacing w:val="-6"/>
        </w:rPr>
        <w:t>т</w:t>
      </w:r>
      <w:r w:rsidRPr="00AA2ED7">
        <w:rPr>
          <w:rFonts w:ascii="Times New Roman" w:hAnsi="Times New Roman" w:cs="Times New Roman"/>
          <w:i/>
          <w:spacing w:val="1"/>
        </w:rPr>
        <w:t>ра</w:t>
      </w:r>
      <w:r w:rsidRPr="00AA2ED7">
        <w:rPr>
          <w:rFonts w:ascii="Times New Roman" w:hAnsi="Times New Roman" w:cs="Times New Roman"/>
          <w:i/>
        </w:rPr>
        <w:t xml:space="preserve">не </w:t>
      </w:r>
      <w:r w:rsidRPr="00AA2ED7">
        <w:rPr>
          <w:rFonts w:ascii="Times New Roman" w:hAnsi="Times New Roman" w:cs="Times New Roman"/>
          <w:i/>
          <w:spacing w:val="40"/>
        </w:rPr>
        <w:t xml:space="preserve"> </w:t>
      </w:r>
      <w:r w:rsidRPr="00AA2ED7">
        <w:rPr>
          <w:rFonts w:ascii="Times New Roman" w:hAnsi="Times New Roman" w:cs="Times New Roman"/>
          <w:i/>
          <w:spacing w:val="1"/>
        </w:rPr>
        <w:t>о</w:t>
      </w:r>
      <w:r w:rsidRPr="00AA2ED7">
        <w:rPr>
          <w:rFonts w:ascii="Times New Roman" w:hAnsi="Times New Roman" w:cs="Times New Roman"/>
          <w:i/>
          <w:spacing w:val="-8"/>
        </w:rPr>
        <w:t>в</w:t>
      </w:r>
      <w:r w:rsidRPr="00AA2ED7">
        <w:rPr>
          <w:rFonts w:ascii="Times New Roman" w:hAnsi="Times New Roman" w:cs="Times New Roman"/>
          <w:i/>
          <w:spacing w:val="-1"/>
        </w:rPr>
        <w:t>л</w:t>
      </w:r>
      <w:r w:rsidRPr="00AA2ED7">
        <w:rPr>
          <w:rFonts w:ascii="Times New Roman" w:hAnsi="Times New Roman" w:cs="Times New Roman"/>
          <w:i/>
          <w:spacing w:val="1"/>
        </w:rPr>
        <w:t>а</w:t>
      </w:r>
      <w:r w:rsidRPr="00AA2ED7">
        <w:rPr>
          <w:rFonts w:ascii="Times New Roman" w:hAnsi="Times New Roman" w:cs="Times New Roman"/>
          <w:i/>
        </w:rPr>
        <w:t>ш</w:t>
      </w:r>
      <w:r w:rsidRPr="00AA2ED7">
        <w:rPr>
          <w:rFonts w:ascii="Times New Roman" w:hAnsi="Times New Roman" w:cs="Times New Roman"/>
          <w:i/>
          <w:spacing w:val="-1"/>
        </w:rPr>
        <w:t>ћ</w:t>
      </w:r>
      <w:r w:rsidRPr="00AA2ED7">
        <w:rPr>
          <w:rFonts w:ascii="Times New Roman" w:hAnsi="Times New Roman" w:cs="Times New Roman"/>
          <w:i/>
          <w:spacing w:val="1"/>
        </w:rPr>
        <w:t>е</w:t>
      </w:r>
      <w:r w:rsidRPr="00AA2ED7">
        <w:rPr>
          <w:rFonts w:ascii="Times New Roman" w:hAnsi="Times New Roman" w:cs="Times New Roman"/>
          <w:i/>
        </w:rPr>
        <w:t>н</w:t>
      </w:r>
      <w:r w:rsidRPr="00AA2ED7">
        <w:rPr>
          <w:rFonts w:ascii="Times New Roman" w:hAnsi="Times New Roman" w:cs="Times New Roman"/>
          <w:i/>
          <w:spacing w:val="1"/>
        </w:rPr>
        <w:t>о</w:t>
      </w:r>
      <w:r w:rsidRPr="00AA2ED7">
        <w:rPr>
          <w:rFonts w:ascii="Times New Roman" w:hAnsi="Times New Roman" w:cs="Times New Roman"/>
          <w:i/>
        </w:rPr>
        <w:t xml:space="preserve">г </w:t>
      </w:r>
      <w:r w:rsidRPr="00AA2ED7">
        <w:rPr>
          <w:rFonts w:ascii="Times New Roman" w:hAnsi="Times New Roman" w:cs="Times New Roman"/>
          <w:i/>
          <w:spacing w:val="36"/>
        </w:rPr>
        <w:t xml:space="preserve"> </w:t>
      </w:r>
      <w:r w:rsidRPr="00AA2ED7">
        <w:rPr>
          <w:rFonts w:ascii="Times New Roman" w:hAnsi="Times New Roman" w:cs="Times New Roman"/>
          <w:i/>
          <w:spacing w:val="-1"/>
        </w:rPr>
        <w:t>л</w:t>
      </w:r>
      <w:r w:rsidRPr="00AA2ED7">
        <w:rPr>
          <w:rFonts w:ascii="Times New Roman" w:hAnsi="Times New Roman" w:cs="Times New Roman"/>
          <w:i/>
          <w:spacing w:val="1"/>
        </w:rPr>
        <w:t>и</w:t>
      </w:r>
      <w:r w:rsidRPr="00AA2ED7">
        <w:rPr>
          <w:rFonts w:ascii="Times New Roman" w:hAnsi="Times New Roman" w:cs="Times New Roman"/>
          <w:i/>
          <w:spacing w:val="2"/>
        </w:rPr>
        <w:t>ц</w:t>
      </w:r>
      <w:r w:rsidRPr="00AA2ED7">
        <w:rPr>
          <w:rFonts w:ascii="Times New Roman" w:hAnsi="Times New Roman" w:cs="Times New Roman"/>
          <w:i/>
        </w:rPr>
        <w:t xml:space="preserve">а </w:t>
      </w:r>
      <w:r w:rsidRPr="00AA2ED7">
        <w:rPr>
          <w:rFonts w:ascii="Times New Roman" w:hAnsi="Times New Roman" w:cs="Times New Roman"/>
          <w:i/>
          <w:spacing w:val="44"/>
        </w:rPr>
        <w:t xml:space="preserve"> </w:t>
      </w:r>
      <w:r w:rsidRPr="00AA2ED7">
        <w:rPr>
          <w:rFonts w:ascii="Times New Roman" w:hAnsi="Times New Roman" w:cs="Times New Roman"/>
          <w:i/>
        </w:rPr>
        <w:t>с</w:t>
      </w:r>
      <w:r w:rsidRPr="00AA2ED7">
        <w:rPr>
          <w:rFonts w:ascii="Times New Roman" w:hAnsi="Times New Roman" w:cs="Times New Roman"/>
          <w:i/>
          <w:spacing w:val="-5"/>
        </w:rPr>
        <w:t>в</w:t>
      </w:r>
      <w:r w:rsidRPr="00AA2ED7">
        <w:rPr>
          <w:rFonts w:ascii="Times New Roman" w:hAnsi="Times New Roman" w:cs="Times New Roman"/>
          <w:i/>
          <w:spacing w:val="1"/>
        </w:rPr>
        <w:t>а</w:t>
      </w:r>
      <w:r w:rsidRPr="00AA2ED7">
        <w:rPr>
          <w:rFonts w:ascii="Times New Roman" w:hAnsi="Times New Roman" w:cs="Times New Roman"/>
          <w:i/>
        </w:rPr>
        <w:t>к</w:t>
      </w:r>
      <w:r w:rsidRPr="00AA2ED7">
        <w:rPr>
          <w:rFonts w:ascii="Times New Roman" w:hAnsi="Times New Roman" w:cs="Times New Roman"/>
          <w:i/>
          <w:spacing w:val="1"/>
        </w:rPr>
        <w:t>о</w:t>
      </w:r>
      <w:r w:rsidRPr="00AA2ED7">
        <w:rPr>
          <w:rFonts w:ascii="Times New Roman" w:hAnsi="Times New Roman" w:cs="Times New Roman"/>
          <w:i/>
        </w:rPr>
        <w:t xml:space="preserve">г </w:t>
      </w:r>
      <w:r w:rsidRPr="00AA2ED7">
        <w:rPr>
          <w:rFonts w:ascii="Times New Roman" w:hAnsi="Times New Roman" w:cs="Times New Roman"/>
          <w:i/>
          <w:spacing w:val="37"/>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ну</w:t>
      </w:r>
      <w:r w:rsidRPr="00AA2ED7">
        <w:rPr>
          <w:rFonts w:ascii="Times New Roman" w:hAnsi="Times New Roman" w:cs="Times New Roman"/>
          <w:i/>
          <w:spacing w:val="-1"/>
        </w:rPr>
        <w:t>ђ</w:t>
      </w:r>
      <w:r w:rsidRPr="00AA2ED7">
        <w:rPr>
          <w:rFonts w:ascii="Times New Roman" w:hAnsi="Times New Roman" w:cs="Times New Roman"/>
          <w:i/>
          <w:spacing w:val="-16"/>
        </w:rPr>
        <w:t>а</w:t>
      </w:r>
      <w:r w:rsidRPr="00AA2ED7">
        <w:rPr>
          <w:rFonts w:ascii="Times New Roman" w:hAnsi="Times New Roman" w:cs="Times New Roman"/>
          <w:i/>
          <w:spacing w:val="1"/>
        </w:rPr>
        <w:t>ч</w:t>
      </w:r>
      <w:r w:rsidRPr="00AA2ED7">
        <w:rPr>
          <w:rFonts w:ascii="Times New Roman" w:hAnsi="Times New Roman" w:cs="Times New Roman"/>
          <w:i/>
        </w:rPr>
        <w:t xml:space="preserve">а </w:t>
      </w:r>
      <w:r w:rsidRPr="00AA2ED7">
        <w:rPr>
          <w:rFonts w:ascii="Times New Roman" w:hAnsi="Times New Roman" w:cs="Times New Roman"/>
          <w:i/>
          <w:spacing w:val="41"/>
        </w:rPr>
        <w:t xml:space="preserve"> </w:t>
      </w:r>
      <w:r w:rsidRPr="00AA2ED7">
        <w:rPr>
          <w:rFonts w:ascii="Times New Roman" w:hAnsi="Times New Roman" w:cs="Times New Roman"/>
          <w:i/>
          <w:spacing w:val="1"/>
        </w:rPr>
        <w:t>и</w:t>
      </w:r>
      <w:r w:rsidRPr="00AA2ED7">
        <w:rPr>
          <w:rFonts w:ascii="Times New Roman" w:hAnsi="Times New Roman" w:cs="Times New Roman"/>
          <w:i/>
        </w:rPr>
        <w:t xml:space="preserve">з </w:t>
      </w:r>
      <w:r w:rsidRPr="00AA2ED7">
        <w:rPr>
          <w:rFonts w:ascii="Times New Roman" w:hAnsi="Times New Roman" w:cs="Times New Roman"/>
          <w:i/>
          <w:spacing w:val="38"/>
        </w:rPr>
        <w:t xml:space="preserve"> </w:t>
      </w:r>
      <w:r w:rsidRPr="00AA2ED7">
        <w:rPr>
          <w:rFonts w:ascii="Times New Roman" w:hAnsi="Times New Roman" w:cs="Times New Roman"/>
          <w:i/>
          <w:spacing w:val="-3"/>
        </w:rPr>
        <w:t>г</w:t>
      </w:r>
      <w:r w:rsidRPr="00AA2ED7">
        <w:rPr>
          <w:rFonts w:ascii="Times New Roman" w:hAnsi="Times New Roman" w:cs="Times New Roman"/>
          <w:i/>
          <w:spacing w:val="-6"/>
        </w:rPr>
        <w:t>р</w:t>
      </w:r>
      <w:r w:rsidRPr="00AA2ED7">
        <w:rPr>
          <w:rFonts w:ascii="Times New Roman" w:hAnsi="Times New Roman" w:cs="Times New Roman"/>
          <w:i/>
        </w:rPr>
        <w:t xml:space="preserve">упе  </w:t>
      </w:r>
      <w:r w:rsidRPr="00AA2ED7">
        <w:rPr>
          <w:rFonts w:ascii="Times New Roman" w:hAnsi="Times New Roman" w:cs="Times New Roman"/>
          <w:i/>
          <w:spacing w:val="-29"/>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rPr>
        <w:t>ну</w:t>
      </w:r>
      <w:r w:rsidRPr="00AA2ED7">
        <w:rPr>
          <w:rFonts w:ascii="Times New Roman" w:hAnsi="Times New Roman" w:cs="Times New Roman"/>
          <w:i/>
          <w:spacing w:val="-1"/>
        </w:rPr>
        <w:t>ђ</w:t>
      </w:r>
      <w:r w:rsidRPr="00AA2ED7">
        <w:rPr>
          <w:rFonts w:ascii="Times New Roman" w:hAnsi="Times New Roman" w:cs="Times New Roman"/>
          <w:i/>
          <w:spacing w:val="-16"/>
        </w:rPr>
        <w:t>а</w:t>
      </w:r>
      <w:r w:rsidRPr="00AA2ED7">
        <w:rPr>
          <w:rFonts w:ascii="Times New Roman" w:hAnsi="Times New Roman" w:cs="Times New Roman"/>
          <w:i/>
        </w:rPr>
        <w:t xml:space="preserve">ча </w:t>
      </w:r>
      <w:r w:rsidRPr="00AA2ED7">
        <w:rPr>
          <w:rFonts w:ascii="Times New Roman" w:hAnsi="Times New Roman" w:cs="Times New Roman"/>
          <w:i/>
          <w:spacing w:val="42"/>
        </w:rPr>
        <w:t xml:space="preserve"> </w:t>
      </w:r>
      <w:r w:rsidRPr="00AA2ED7">
        <w:rPr>
          <w:rFonts w:ascii="Times New Roman" w:hAnsi="Times New Roman" w:cs="Times New Roman"/>
          <w:i/>
        </w:rPr>
        <w:t>.</w:t>
      </w:r>
    </w:p>
    <w:p w:rsidR="00AA2ED7" w:rsidRPr="00AA2ED7" w:rsidRDefault="00AA2ED7" w:rsidP="00AA2ED7">
      <w:pPr>
        <w:jc w:val="both"/>
        <w:rPr>
          <w:rFonts w:ascii="Times New Roman" w:hAnsi="Times New Roman" w:cs="Times New Roman"/>
          <w:lang w:val="sr-Cyrl-CS"/>
        </w:rPr>
      </w:pPr>
    </w:p>
    <w:p w:rsidR="00AA2ED7" w:rsidRPr="00AA2ED7" w:rsidRDefault="00AA2ED7" w:rsidP="00AA2ED7">
      <w:pPr>
        <w:jc w:val="both"/>
        <w:rPr>
          <w:rFonts w:ascii="Times New Roman" w:hAnsi="Times New Roman" w:cs="Times New Roman"/>
          <w:lang w:val="sr-Cyrl-CS"/>
        </w:rPr>
      </w:pPr>
    </w:p>
    <w:p w:rsidR="00AA2ED7" w:rsidRPr="00AA2ED7" w:rsidRDefault="00AA2ED7" w:rsidP="00AA2ED7">
      <w:pPr>
        <w:jc w:val="both"/>
        <w:rPr>
          <w:rFonts w:ascii="Times New Roman" w:hAnsi="Times New Roman" w:cs="Times New Roman"/>
          <w:lang w:val="sr-Cyrl-RS"/>
        </w:rPr>
      </w:pPr>
    </w:p>
    <w:p w:rsidR="00AA2ED7" w:rsidRPr="00AA2ED7" w:rsidRDefault="00AA2ED7" w:rsidP="00AA2ED7">
      <w:pPr>
        <w:jc w:val="both"/>
        <w:rPr>
          <w:rFonts w:ascii="Times New Roman" w:hAnsi="Times New Roman" w:cs="Times New Roman"/>
          <w:lang w:val="sr-Cyrl-CS"/>
        </w:rPr>
      </w:pPr>
    </w:p>
    <w:p w:rsidR="00AA2ED7" w:rsidRPr="00AA2ED7" w:rsidRDefault="00AA2ED7" w:rsidP="00AA2ED7">
      <w:pPr>
        <w:jc w:val="both"/>
        <w:rPr>
          <w:rFonts w:ascii="Times New Roman" w:hAnsi="Times New Roman" w:cs="Times New Roman"/>
          <w:lang w:val="sr-Cyrl-CS"/>
        </w:rPr>
      </w:pPr>
    </w:p>
    <w:p w:rsidR="00AA2ED7" w:rsidRPr="00AA2ED7" w:rsidRDefault="00AA2ED7" w:rsidP="00AA2ED7">
      <w:pPr>
        <w:jc w:val="both"/>
        <w:rPr>
          <w:rFonts w:ascii="Times New Roman" w:hAnsi="Times New Roman" w:cs="Times New Roman"/>
          <w:lang w:val="sr-Cyrl-CS"/>
        </w:rPr>
      </w:pPr>
    </w:p>
    <w:p w:rsidR="00AA2ED7" w:rsidRPr="00AA2ED7" w:rsidRDefault="00AA2ED7" w:rsidP="00AA2ED7">
      <w:pPr>
        <w:jc w:val="both"/>
        <w:rPr>
          <w:rFonts w:ascii="Times New Roman" w:hAnsi="Times New Roman" w:cs="Times New Roman"/>
          <w:lang w:val="sr-Cyrl-CS"/>
        </w:rPr>
      </w:pPr>
    </w:p>
    <w:p w:rsidR="00AA2ED7" w:rsidRPr="00AA2ED7" w:rsidRDefault="00AA2ED7" w:rsidP="00AA2ED7">
      <w:pPr>
        <w:jc w:val="both"/>
        <w:rPr>
          <w:rFonts w:ascii="Times New Roman" w:hAnsi="Times New Roman" w:cs="Times New Roman"/>
          <w:lang w:val="sr-Cyrl-CS"/>
        </w:rPr>
      </w:pPr>
    </w:p>
    <w:p w:rsidR="00AA2ED7" w:rsidRPr="00AA2ED7" w:rsidRDefault="00AA2ED7" w:rsidP="00AA2ED7">
      <w:pPr>
        <w:jc w:val="both"/>
        <w:rPr>
          <w:rFonts w:ascii="Times New Roman" w:hAnsi="Times New Roman" w:cs="Times New Roman"/>
          <w:lang w:val="sr-Cyrl-CS"/>
        </w:rPr>
      </w:pPr>
    </w:p>
    <w:p w:rsidR="00AA2ED7" w:rsidRPr="00AA2ED7" w:rsidRDefault="00AA2ED7" w:rsidP="00AA2ED7">
      <w:pPr>
        <w:jc w:val="both"/>
        <w:rPr>
          <w:rFonts w:ascii="Times New Roman" w:hAnsi="Times New Roman" w:cs="Times New Roman"/>
          <w:lang w:val="sr-Cyrl-CS"/>
        </w:rPr>
      </w:pPr>
    </w:p>
    <w:p w:rsidR="00AA2ED7" w:rsidRPr="00AA2ED7" w:rsidRDefault="00AA2ED7" w:rsidP="00AA2ED7">
      <w:pPr>
        <w:jc w:val="both"/>
        <w:rPr>
          <w:rFonts w:ascii="Times New Roman" w:hAnsi="Times New Roman" w:cs="Times New Roman"/>
          <w:lang w:val="sr-Cyrl-CS"/>
        </w:rPr>
      </w:pPr>
    </w:p>
    <w:p w:rsidR="00AA2ED7" w:rsidRPr="00AA2ED7" w:rsidRDefault="00AA2ED7" w:rsidP="00AA2ED7">
      <w:pPr>
        <w:jc w:val="both"/>
        <w:rPr>
          <w:rFonts w:ascii="Times New Roman" w:hAnsi="Times New Roman" w:cs="Times New Roman"/>
          <w:lang w:val="sr-Cyrl-CS"/>
        </w:rPr>
      </w:pPr>
    </w:p>
    <w:p w:rsidR="00AA2ED7" w:rsidRPr="00AA2ED7" w:rsidRDefault="00AA2ED7" w:rsidP="00AA2ED7">
      <w:pPr>
        <w:jc w:val="both"/>
        <w:rPr>
          <w:rFonts w:ascii="Times New Roman" w:hAnsi="Times New Roman" w:cs="Times New Roman"/>
          <w:lang w:val="sr-Cyrl-CS"/>
        </w:rPr>
      </w:pPr>
    </w:p>
    <w:p w:rsidR="00AA2ED7" w:rsidRPr="00AA2ED7" w:rsidRDefault="00AA2ED7" w:rsidP="00AA2ED7">
      <w:pPr>
        <w:jc w:val="both"/>
        <w:rPr>
          <w:rFonts w:ascii="Times New Roman" w:hAnsi="Times New Roman" w:cs="Times New Roman"/>
          <w:lang w:val="sr-Cyrl-CS"/>
        </w:rPr>
      </w:pPr>
    </w:p>
    <w:p w:rsidR="00AA2ED7" w:rsidRPr="00AA2ED7" w:rsidRDefault="00AA2ED7" w:rsidP="00AA2ED7">
      <w:pPr>
        <w:jc w:val="both"/>
        <w:rPr>
          <w:rFonts w:ascii="Times New Roman" w:hAnsi="Times New Roman" w:cs="Times New Roman"/>
          <w:lang w:val="sr-Cyrl-CS"/>
        </w:rPr>
      </w:pPr>
    </w:p>
    <w:p w:rsidR="00AA2ED7" w:rsidRPr="00AA2ED7" w:rsidRDefault="00AA2ED7" w:rsidP="00AA2ED7">
      <w:pPr>
        <w:spacing w:before="58"/>
        <w:jc w:val="both"/>
        <w:rPr>
          <w:rFonts w:ascii="Times New Roman" w:hAnsi="Times New Roman" w:cs="Times New Roman"/>
        </w:rPr>
      </w:pPr>
      <w:r w:rsidRPr="00AA2ED7">
        <w:rPr>
          <w:rFonts w:ascii="Times New Roman" w:hAnsi="Times New Roman" w:cs="Times New Roman"/>
          <w:b/>
          <w:bCs/>
        </w:rPr>
        <w:t>X</w:t>
      </w:r>
      <w:r w:rsidRPr="00AA2ED7">
        <w:rPr>
          <w:rFonts w:ascii="Times New Roman" w:hAnsi="Times New Roman" w:cs="Times New Roman"/>
          <w:b/>
          <w:bCs/>
          <w:spacing w:val="78"/>
        </w:rPr>
        <w:t xml:space="preserve"> </w:t>
      </w:r>
      <w:r w:rsidRPr="00AA2ED7">
        <w:rPr>
          <w:rFonts w:ascii="Times New Roman" w:hAnsi="Times New Roman" w:cs="Times New Roman"/>
          <w:b/>
          <w:bCs/>
        </w:rPr>
        <w:t>ОБ</w:t>
      </w:r>
      <w:r w:rsidRPr="00AA2ED7">
        <w:rPr>
          <w:rFonts w:ascii="Times New Roman" w:hAnsi="Times New Roman" w:cs="Times New Roman"/>
          <w:b/>
          <w:bCs/>
          <w:spacing w:val="-22"/>
        </w:rPr>
        <w:t>Р</w:t>
      </w:r>
      <w:r w:rsidRPr="00AA2ED7">
        <w:rPr>
          <w:rFonts w:ascii="Times New Roman" w:hAnsi="Times New Roman" w:cs="Times New Roman"/>
          <w:b/>
          <w:bCs/>
          <w:spacing w:val="-8"/>
        </w:rPr>
        <w:t>А</w:t>
      </w:r>
      <w:r w:rsidRPr="00AA2ED7">
        <w:rPr>
          <w:rFonts w:ascii="Times New Roman" w:hAnsi="Times New Roman" w:cs="Times New Roman"/>
          <w:b/>
          <w:bCs/>
          <w:spacing w:val="4"/>
        </w:rPr>
        <w:t>З</w:t>
      </w:r>
      <w:r w:rsidRPr="00AA2ED7">
        <w:rPr>
          <w:rFonts w:ascii="Times New Roman" w:hAnsi="Times New Roman" w:cs="Times New Roman"/>
          <w:b/>
          <w:bCs/>
          <w:spacing w:val="-6"/>
        </w:rPr>
        <w:t>А</w:t>
      </w:r>
      <w:r w:rsidRPr="00AA2ED7">
        <w:rPr>
          <w:rFonts w:ascii="Times New Roman" w:hAnsi="Times New Roman" w:cs="Times New Roman"/>
          <w:b/>
          <w:bCs/>
        </w:rPr>
        <w:t>Ц</w:t>
      </w:r>
      <w:r w:rsidRPr="00AA2ED7">
        <w:rPr>
          <w:rFonts w:ascii="Times New Roman" w:hAnsi="Times New Roman" w:cs="Times New Roman"/>
          <w:b/>
          <w:bCs/>
          <w:spacing w:val="1"/>
        </w:rPr>
        <w:t xml:space="preserve"> Т</w:t>
      </w:r>
      <w:r w:rsidRPr="00AA2ED7">
        <w:rPr>
          <w:rFonts w:ascii="Times New Roman" w:hAnsi="Times New Roman" w:cs="Times New Roman"/>
          <w:b/>
          <w:bCs/>
          <w:spacing w:val="-5"/>
        </w:rPr>
        <w:t>Р</w:t>
      </w:r>
      <w:r w:rsidRPr="00AA2ED7">
        <w:rPr>
          <w:rFonts w:ascii="Times New Roman" w:hAnsi="Times New Roman" w:cs="Times New Roman"/>
          <w:b/>
          <w:bCs/>
        </w:rPr>
        <w:t>О</w:t>
      </w:r>
      <w:r w:rsidRPr="00AA2ED7">
        <w:rPr>
          <w:rFonts w:ascii="Times New Roman" w:hAnsi="Times New Roman" w:cs="Times New Roman"/>
          <w:b/>
          <w:bCs/>
          <w:spacing w:val="-4"/>
        </w:rPr>
        <w:t>Ш</w:t>
      </w:r>
      <w:r w:rsidRPr="00AA2ED7">
        <w:rPr>
          <w:rFonts w:ascii="Times New Roman" w:hAnsi="Times New Roman" w:cs="Times New Roman"/>
          <w:b/>
          <w:bCs/>
          <w:spacing w:val="-1"/>
        </w:rPr>
        <w:t>К</w:t>
      </w:r>
      <w:r w:rsidRPr="00AA2ED7">
        <w:rPr>
          <w:rFonts w:ascii="Times New Roman" w:hAnsi="Times New Roman" w:cs="Times New Roman"/>
          <w:b/>
          <w:bCs/>
          <w:spacing w:val="2"/>
        </w:rPr>
        <w:t>О</w:t>
      </w:r>
      <w:r w:rsidRPr="00AA2ED7">
        <w:rPr>
          <w:rFonts w:ascii="Times New Roman" w:hAnsi="Times New Roman" w:cs="Times New Roman"/>
          <w:b/>
          <w:bCs/>
          <w:spacing w:val="-11"/>
        </w:rPr>
        <w:t>В</w:t>
      </w:r>
      <w:r w:rsidRPr="00AA2ED7">
        <w:rPr>
          <w:rFonts w:ascii="Times New Roman" w:hAnsi="Times New Roman" w:cs="Times New Roman"/>
          <w:b/>
          <w:bCs/>
        </w:rPr>
        <w:t>А</w:t>
      </w:r>
      <w:r w:rsidRPr="00AA2ED7">
        <w:rPr>
          <w:rFonts w:ascii="Times New Roman" w:hAnsi="Times New Roman" w:cs="Times New Roman"/>
          <w:b/>
          <w:bCs/>
          <w:spacing w:val="-7"/>
        </w:rPr>
        <w:t xml:space="preserve"> </w:t>
      </w:r>
      <w:r w:rsidRPr="00AA2ED7">
        <w:rPr>
          <w:rFonts w:ascii="Times New Roman" w:hAnsi="Times New Roman" w:cs="Times New Roman"/>
          <w:b/>
          <w:bCs/>
        </w:rPr>
        <w:t>ПРИ</w:t>
      </w:r>
      <w:r w:rsidRPr="00AA2ED7">
        <w:rPr>
          <w:rFonts w:ascii="Times New Roman" w:hAnsi="Times New Roman" w:cs="Times New Roman"/>
          <w:b/>
          <w:bCs/>
          <w:spacing w:val="-1"/>
        </w:rPr>
        <w:t>П</w:t>
      </w:r>
      <w:r w:rsidRPr="00AA2ED7">
        <w:rPr>
          <w:rFonts w:ascii="Times New Roman" w:hAnsi="Times New Roman" w:cs="Times New Roman"/>
          <w:b/>
          <w:bCs/>
        </w:rPr>
        <w:t>РЕ</w:t>
      </w:r>
      <w:r w:rsidRPr="00AA2ED7">
        <w:rPr>
          <w:rFonts w:ascii="Times New Roman" w:hAnsi="Times New Roman" w:cs="Times New Roman"/>
          <w:b/>
          <w:bCs/>
          <w:spacing w:val="1"/>
        </w:rPr>
        <w:t>М</w:t>
      </w:r>
      <w:r w:rsidRPr="00AA2ED7">
        <w:rPr>
          <w:rFonts w:ascii="Times New Roman" w:hAnsi="Times New Roman" w:cs="Times New Roman"/>
          <w:b/>
          <w:bCs/>
        </w:rPr>
        <w:t>Е</w:t>
      </w:r>
      <w:r w:rsidRPr="00AA2ED7">
        <w:rPr>
          <w:rFonts w:ascii="Times New Roman" w:hAnsi="Times New Roman" w:cs="Times New Roman"/>
          <w:b/>
          <w:bCs/>
          <w:spacing w:val="-1"/>
        </w:rPr>
        <w:t xml:space="preserve"> </w:t>
      </w:r>
      <w:r w:rsidRPr="00AA2ED7">
        <w:rPr>
          <w:rFonts w:ascii="Times New Roman" w:hAnsi="Times New Roman" w:cs="Times New Roman"/>
          <w:b/>
          <w:bCs/>
        </w:rPr>
        <w:t>ПО</w:t>
      </w:r>
      <w:r w:rsidRPr="00AA2ED7">
        <w:rPr>
          <w:rFonts w:ascii="Times New Roman" w:hAnsi="Times New Roman" w:cs="Times New Roman"/>
          <w:b/>
          <w:bCs/>
          <w:spacing w:val="-1"/>
        </w:rPr>
        <w:t>Н</w:t>
      </w:r>
      <w:r w:rsidRPr="00AA2ED7">
        <w:rPr>
          <w:rFonts w:ascii="Times New Roman" w:hAnsi="Times New Roman" w:cs="Times New Roman"/>
          <w:b/>
          <w:bCs/>
          <w:spacing w:val="-14"/>
        </w:rPr>
        <w:t>У</w:t>
      </w:r>
      <w:r w:rsidRPr="00AA2ED7">
        <w:rPr>
          <w:rFonts w:ascii="Times New Roman" w:hAnsi="Times New Roman" w:cs="Times New Roman"/>
          <w:b/>
          <w:bCs/>
        </w:rPr>
        <w:t>ДЕ</w:t>
      </w:r>
    </w:p>
    <w:p w:rsidR="00AA2ED7" w:rsidRPr="00AA2ED7" w:rsidRDefault="00AA2ED7" w:rsidP="00AA2ED7">
      <w:pPr>
        <w:spacing w:before="1" w:line="120" w:lineRule="exact"/>
        <w:jc w:val="both"/>
        <w:rPr>
          <w:rFonts w:ascii="Times New Roman" w:hAnsi="Times New Roman" w:cs="Times New Roman"/>
        </w:rPr>
      </w:pP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jc w:val="both"/>
        <w:rPr>
          <w:rFonts w:ascii="Times New Roman" w:hAnsi="Times New Roman" w:cs="Times New Roman"/>
        </w:rPr>
      </w:pPr>
      <w:r w:rsidRPr="00AA2ED7">
        <w:rPr>
          <w:rFonts w:ascii="Times New Roman" w:hAnsi="Times New Roman" w:cs="Times New Roman"/>
        </w:rPr>
        <w:t>У</w:t>
      </w:r>
      <w:r w:rsidRPr="00AA2ED7">
        <w:rPr>
          <w:rFonts w:ascii="Times New Roman" w:hAnsi="Times New Roman" w:cs="Times New Roman"/>
          <w:spacing w:val="32"/>
        </w:rPr>
        <w:t xml:space="preserve"> </w:t>
      </w:r>
      <w:r w:rsidRPr="00AA2ED7">
        <w:rPr>
          <w:rFonts w:ascii="Times New Roman" w:hAnsi="Times New Roman" w:cs="Times New Roman"/>
        </w:rPr>
        <w:t>с</w:t>
      </w:r>
      <w:r w:rsidRPr="00AA2ED7">
        <w:rPr>
          <w:rFonts w:ascii="Times New Roman" w:hAnsi="Times New Roman" w:cs="Times New Roman"/>
          <w:spacing w:val="3"/>
        </w:rPr>
        <w:t>к</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29"/>
        </w:rPr>
        <w:t xml:space="preserve"> </w:t>
      </w:r>
      <w:r w:rsidRPr="00AA2ED7">
        <w:rPr>
          <w:rFonts w:ascii="Times New Roman" w:hAnsi="Times New Roman" w:cs="Times New Roman"/>
        </w:rPr>
        <w:t>са</w:t>
      </w:r>
      <w:r w:rsidRPr="00AA2ED7">
        <w:rPr>
          <w:rFonts w:ascii="Times New Roman" w:hAnsi="Times New Roman" w:cs="Times New Roman"/>
          <w:spacing w:val="32"/>
        </w:rPr>
        <w:t xml:space="preserve"> </w:t>
      </w:r>
      <w:r w:rsidRPr="00AA2ED7">
        <w:rPr>
          <w:rFonts w:ascii="Times New Roman" w:hAnsi="Times New Roman" w:cs="Times New Roman"/>
        </w:rPr>
        <w:t>ч</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ном</w:t>
      </w:r>
      <w:r w:rsidRPr="00AA2ED7">
        <w:rPr>
          <w:rFonts w:ascii="Times New Roman" w:hAnsi="Times New Roman" w:cs="Times New Roman"/>
          <w:spacing w:val="30"/>
        </w:rPr>
        <w:t xml:space="preserve"> </w:t>
      </w:r>
      <w:r w:rsidRPr="00AA2ED7">
        <w:rPr>
          <w:rFonts w:ascii="Times New Roman" w:hAnsi="Times New Roman" w:cs="Times New Roman"/>
          <w:spacing w:val="1"/>
        </w:rPr>
        <w:t>88</w:t>
      </w:r>
      <w:r w:rsidRPr="00AA2ED7">
        <w:rPr>
          <w:rFonts w:ascii="Times New Roman" w:hAnsi="Times New Roman" w:cs="Times New Roman"/>
        </w:rPr>
        <w:t>.</w:t>
      </w:r>
      <w:r w:rsidRPr="00AA2ED7">
        <w:rPr>
          <w:rFonts w:ascii="Times New Roman" w:hAnsi="Times New Roman" w:cs="Times New Roman"/>
          <w:spacing w:val="36"/>
        </w:rPr>
        <w:t xml:space="preserve"> </w:t>
      </w:r>
      <w:r w:rsidRPr="00AA2ED7">
        <w:rPr>
          <w:rFonts w:ascii="Times New Roman" w:hAnsi="Times New Roman" w:cs="Times New Roman"/>
          <w:spacing w:val="-2"/>
        </w:rPr>
        <w:t>ст</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31"/>
        </w:rPr>
        <w:t xml:space="preserve"> </w:t>
      </w:r>
      <w:r w:rsidRPr="00AA2ED7">
        <w:rPr>
          <w:rFonts w:ascii="Times New Roman" w:hAnsi="Times New Roman" w:cs="Times New Roman"/>
          <w:spacing w:val="-1"/>
        </w:rPr>
        <w:t>1</w:t>
      </w:r>
      <w:r w:rsidRPr="00AA2ED7">
        <w:rPr>
          <w:rFonts w:ascii="Times New Roman" w:hAnsi="Times New Roman" w:cs="Times New Roman"/>
        </w:rPr>
        <w:t>.</w:t>
      </w:r>
      <w:r w:rsidRPr="00AA2ED7">
        <w:rPr>
          <w:rFonts w:ascii="Times New Roman" w:hAnsi="Times New Roman" w:cs="Times New Roman"/>
          <w:spacing w:val="33"/>
        </w:rPr>
        <w:t xml:space="preserve"> </w:t>
      </w:r>
      <w:r w:rsidRPr="00AA2ED7">
        <w:rPr>
          <w:rFonts w:ascii="Times New Roman" w:hAnsi="Times New Roman" w:cs="Times New Roman"/>
          <w:spacing w:val="-1"/>
        </w:rPr>
        <w:t>З</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spacing w:val="1"/>
        </w:rPr>
        <w:t>о</w:t>
      </w:r>
      <w:r w:rsidRPr="00AA2ED7">
        <w:rPr>
          <w:rFonts w:ascii="Times New Roman" w:hAnsi="Times New Roman" w:cs="Times New Roman"/>
          <w:spacing w:val="-3"/>
        </w:rPr>
        <w:t>н</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32"/>
        </w:rPr>
        <w:t xml:space="preserve"> </w:t>
      </w:r>
      <w:r w:rsidRPr="00AA2ED7">
        <w:rPr>
          <w:rFonts w:ascii="Times New Roman" w:hAnsi="Times New Roman" w:cs="Times New Roman"/>
          <w:spacing w:val="-3"/>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spacing w:val="2"/>
        </w:rPr>
        <w:t>ч</w:t>
      </w:r>
      <w:r w:rsidRPr="00AA2ED7">
        <w:rPr>
          <w:rFonts w:ascii="Times New Roman" w:hAnsi="Times New Roman" w:cs="Times New Roman"/>
          <w:u w:val="single" w:color="000000"/>
        </w:rPr>
        <w:t xml:space="preserve">                  </w:t>
      </w:r>
      <w:r w:rsidRPr="00AA2ED7">
        <w:rPr>
          <w:rFonts w:ascii="Times New Roman" w:hAnsi="Times New Roman" w:cs="Times New Roman"/>
          <w:spacing w:val="-1"/>
          <w:u w:val="single" w:color="000000"/>
        </w:rPr>
        <w:t xml:space="preserve"> </w:t>
      </w:r>
      <w:r w:rsidRPr="00AA2ED7">
        <w:rPr>
          <w:rFonts w:ascii="Times New Roman" w:hAnsi="Times New Roman" w:cs="Times New Roman"/>
          <w:spacing w:val="-1"/>
          <w:u w:val="single" w:color="000000"/>
          <w:lang w:val="sr-Cyrl-CS"/>
        </w:rPr>
        <w:t xml:space="preserve">              </w:t>
      </w:r>
      <w:r w:rsidRPr="00AA2ED7">
        <w:rPr>
          <w:rFonts w:ascii="Times New Roman" w:hAnsi="Times New Roman" w:cs="Times New Roman"/>
          <w:spacing w:val="-1"/>
        </w:rPr>
        <w:t xml:space="preserve"> </w:t>
      </w:r>
      <w:r w:rsidRPr="00AA2ED7">
        <w:rPr>
          <w:rFonts w:ascii="Times New Roman" w:hAnsi="Times New Roman" w:cs="Times New Roman"/>
          <w:i/>
        </w:rPr>
        <w:t>[н</w:t>
      </w:r>
      <w:r w:rsidRPr="00AA2ED7">
        <w:rPr>
          <w:rFonts w:ascii="Times New Roman" w:hAnsi="Times New Roman" w:cs="Times New Roman"/>
          <w:i/>
          <w:spacing w:val="1"/>
        </w:rPr>
        <w:t>а</w:t>
      </w:r>
      <w:r w:rsidRPr="00AA2ED7">
        <w:rPr>
          <w:rFonts w:ascii="Times New Roman" w:hAnsi="Times New Roman" w:cs="Times New Roman"/>
          <w:i/>
          <w:spacing w:val="-5"/>
        </w:rPr>
        <w:t>в</w:t>
      </w:r>
      <w:r w:rsidRPr="00AA2ED7">
        <w:rPr>
          <w:rFonts w:ascii="Times New Roman" w:hAnsi="Times New Roman" w:cs="Times New Roman"/>
          <w:i/>
          <w:spacing w:val="-1"/>
        </w:rPr>
        <w:t>е</w:t>
      </w:r>
      <w:r w:rsidRPr="00AA2ED7">
        <w:rPr>
          <w:rFonts w:ascii="Times New Roman" w:hAnsi="Times New Roman" w:cs="Times New Roman"/>
          <w:i/>
        </w:rPr>
        <w:t>с</w:t>
      </w:r>
      <w:r w:rsidRPr="00AA2ED7">
        <w:rPr>
          <w:rFonts w:ascii="Times New Roman" w:hAnsi="Times New Roman" w:cs="Times New Roman"/>
          <w:i/>
          <w:spacing w:val="-3"/>
        </w:rPr>
        <w:t>т</w:t>
      </w:r>
      <w:r w:rsidRPr="00AA2ED7">
        <w:rPr>
          <w:rFonts w:ascii="Times New Roman" w:hAnsi="Times New Roman" w:cs="Times New Roman"/>
          <w:i/>
        </w:rPr>
        <w:t>и н</w:t>
      </w:r>
      <w:r w:rsidRPr="00AA2ED7">
        <w:rPr>
          <w:rFonts w:ascii="Times New Roman" w:hAnsi="Times New Roman" w:cs="Times New Roman"/>
          <w:i/>
          <w:spacing w:val="-4"/>
        </w:rPr>
        <w:t>а</w:t>
      </w:r>
      <w:r w:rsidRPr="00AA2ED7">
        <w:rPr>
          <w:rFonts w:ascii="Times New Roman" w:hAnsi="Times New Roman" w:cs="Times New Roman"/>
          <w:i/>
          <w:spacing w:val="-1"/>
        </w:rPr>
        <w:t>з</w:t>
      </w:r>
      <w:r w:rsidRPr="00AA2ED7">
        <w:rPr>
          <w:rFonts w:ascii="Times New Roman" w:hAnsi="Times New Roman" w:cs="Times New Roman"/>
          <w:i/>
          <w:spacing w:val="1"/>
        </w:rPr>
        <w:t>и</w:t>
      </w:r>
      <w:r w:rsidRPr="00AA2ED7">
        <w:rPr>
          <w:rFonts w:ascii="Times New Roman" w:hAnsi="Times New Roman" w:cs="Times New Roman"/>
          <w:i/>
        </w:rPr>
        <w:t>в</w:t>
      </w:r>
      <w:r w:rsidRPr="00AA2ED7">
        <w:rPr>
          <w:rFonts w:ascii="Times New Roman" w:hAnsi="Times New Roman" w:cs="Times New Roman"/>
          <w:i/>
          <w:spacing w:val="46"/>
        </w:rPr>
        <w:t xml:space="preserve"> </w:t>
      </w:r>
      <w:r w:rsidRPr="00AA2ED7">
        <w:rPr>
          <w:rFonts w:ascii="Times New Roman" w:hAnsi="Times New Roman" w:cs="Times New Roman"/>
          <w:i/>
        </w:rPr>
        <w:t>п</w:t>
      </w:r>
      <w:r w:rsidRPr="00AA2ED7">
        <w:rPr>
          <w:rFonts w:ascii="Times New Roman" w:hAnsi="Times New Roman" w:cs="Times New Roman"/>
          <w:i/>
          <w:spacing w:val="1"/>
        </w:rPr>
        <w:t>о</w:t>
      </w:r>
      <w:r w:rsidRPr="00AA2ED7">
        <w:rPr>
          <w:rFonts w:ascii="Times New Roman" w:hAnsi="Times New Roman" w:cs="Times New Roman"/>
          <w:i/>
          <w:spacing w:val="-2"/>
        </w:rPr>
        <w:t>н</w:t>
      </w:r>
      <w:r w:rsidRPr="00AA2ED7">
        <w:rPr>
          <w:rFonts w:ascii="Times New Roman" w:hAnsi="Times New Roman" w:cs="Times New Roman"/>
          <w:i/>
        </w:rPr>
        <w:t>у</w:t>
      </w:r>
      <w:r w:rsidRPr="00AA2ED7">
        <w:rPr>
          <w:rFonts w:ascii="Times New Roman" w:hAnsi="Times New Roman" w:cs="Times New Roman"/>
          <w:i/>
          <w:spacing w:val="1"/>
        </w:rPr>
        <w:t>ђ</w:t>
      </w:r>
      <w:r w:rsidRPr="00AA2ED7">
        <w:rPr>
          <w:rFonts w:ascii="Times New Roman" w:hAnsi="Times New Roman" w:cs="Times New Roman"/>
          <w:i/>
          <w:spacing w:val="-16"/>
        </w:rPr>
        <w:t>а</w:t>
      </w:r>
      <w:r w:rsidRPr="00AA2ED7">
        <w:rPr>
          <w:rFonts w:ascii="Times New Roman" w:hAnsi="Times New Roman" w:cs="Times New Roman"/>
          <w:i/>
        </w:rPr>
        <w:t>ч</w:t>
      </w:r>
      <w:r w:rsidRPr="00AA2ED7">
        <w:rPr>
          <w:rFonts w:ascii="Times New Roman" w:hAnsi="Times New Roman" w:cs="Times New Roman"/>
          <w:i/>
          <w:spacing w:val="3"/>
        </w:rPr>
        <w:t>а</w:t>
      </w:r>
      <w:r w:rsidRPr="00AA2ED7">
        <w:rPr>
          <w:rFonts w:ascii="Times New Roman" w:hAnsi="Times New Roman" w:cs="Times New Roman"/>
          <w:i/>
        </w:rPr>
        <w:t>],</w:t>
      </w:r>
      <w:r w:rsidRPr="00AA2ED7">
        <w:rPr>
          <w:rFonts w:ascii="Times New Roman" w:hAnsi="Times New Roman" w:cs="Times New Roman"/>
          <w:i/>
          <w:spacing w:val="47"/>
        </w:rPr>
        <w:t xml:space="preserve"> </w:t>
      </w:r>
      <w:r w:rsidRPr="00AA2ED7">
        <w:rPr>
          <w:rFonts w:ascii="Times New Roman" w:hAnsi="Times New Roman" w:cs="Times New Roman"/>
          <w:spacing w:val="-1"/>
        </w:rPr>
        <w:t>д</w:t>
      </w:r>
      <w:r w:rsidRPr="00AA2ED7">
        <w:rPr>
          <w:rFonts w:ascii="Times New Roman" w:hAnsi="Times New Roman" w:cs="Times New Roman"/>
          <w:spacing w:val="1"/>
        </w:rPr>
        <w:t>о</w:t>
      </w:r>
      <w:r w:rsidRPr="00AA2ED7">
        <w:rPr>
          <w:rFonts w:ascii="Times New Roman" w:hAnsi="Times New Roman" w:cs="Times New Roman"/>
          <w:spacing w:val="-2"/>
        </w:rPr>
        <w:t>ст</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1"/>
        </w:rPr>
        <w:t>љ</w:t>
      </w:r>
      <w:r w:rsidRPr="00AA2ED7">
        <w:rPr>
          <w:rFonts w:ascii="Times New Roman" w:hAnsi="Times New Roman" w:cs="Times New Roman"/>
        </w:rPr>
        <w:t xml:space="preserve">а </w:t>
      </w:r>
      <w:r w:rsidRPr="00AA2ED7">
        <w:rPr>
          <w:rFonts w:ascii="Times New Roman" w:hAnsi="Times New Roman" w:cs="Times New Roman"/>
          <w:spacing w:val="-2"/>
        </w:rPr>
        <w:t>у</w:t>
      </w:r>
      <w:r w:rsidRPr="00AA2ED7">
        <w:rPr>
          <w:rFonts w:ascii="Times New Roman" w:hAnsi="Times New Roman" w:cs="Times New Roman"/>
          <w:spacing w:val="3"/>
        </w:rPr>
        <w:t>к</w:t>
      </w:r>
      <w:r w:rsidRPr="00AA2ED7">
        <w:rPr>
          <w:rFonts w:ascii="Times New Roman" w:hAnsi="Times New Roman" w:cs="Times New Roman"/>
          <w:spacing w:val="-2"/>
        </w:rPr>
        <w:t>у</w:t>
      </w:r>
      <w:r w:rsidRPr="00AA2ED7">
        <w:rPr>
          <w:rFonts w:ascii="Times New Roman" w:hAnsi="Times New Roman" w:cs="Times New Roman"/>
        </w:rPr>
        <w:t>пан износ и ст</w:t>
      </w:r>
      <w:r w:rsidRPr="00AA2ED7">
        <w:rPr>
          <w:rFonts w:ascii="Times New Roman" w:hAnsi="Times New Roman" w:cs="Times New Roman"/>
          <w:spacing w:val="-1"/>
        </w:rPr>
        <w:t>р</w:t>
      </w:r>
      <w:r w:rsidRPr="00AA2ED7">
        <w:rPr>
          <w:rFonts w:ascii="Times New Roman" w:hAnsi="Times New Roman" w:cs="Times New Roman"/>
        </w:rPr>
        <w:t>у</w:t>
      </w:r>
      <w:r w:rsidRPr="00AA2ED7">
        <w:rPr>
          <w:rFonts w:ascii="Times New Roman" w:hAnsi="Times New Roman" w:cs="Times New Roman"/>
          <w:spacing w:val="3"/>
        </w:rPr>
        <w:t>кт</w:t>
      </w:r>
      <w:r w:rsidRPr="00AA2ED7">
        <w:rPr>
          <w:rFonts w:ascii="Times New Roman" w:hAnsi="Times New Roman" w:cs="Times New Roman"/>
          <w:spacing w:val="-5"/>
        </w:rPr>
        <w:t>у</w:t>
      </w:r>
      <w:r w:rsidRPr="00AA2ED7">
        <w:rPr>
          <w:rFonts w:ascii="Times New Roman" w:hAnsi="Times New Roman" w:cs="Times New Roman"/>
          <w:spacing w:val="-1"/>
        </w:rPr>
        <w:t>р</w:t>
      </w:r>
      <w:r w:rsidRPr="00AA2ED7">
        <w:rPr>
          <w:rFonts w:ascii="Times New Roman" w:hAnsi="Times New Roman" w:cs="Times New Roman"/>
        </w:rPr>
        <w:t>у т</w:t>
      </w:r>
      <w:r w:rsidRPr="00AA2ED7">
        <w:rPr>
          <w:rFonts w:ascii="Times New Roman" w:hAnsi="Times New Roman" w:cs="Times New Roman"/>
          <w:spacing w:val="1"/>
        </w:rPr>
        <w:t>ро</w:t>
      </w:r>
      <w:r w:rsidRPr="00AA2ED7">
        <w:rPr>
          <w:rFonts w:ascii="Times New Roman" w:hAnsi="Times New Roman" w:cs="Times New Roman"/>
        </w:rPr>
        <w:t>ш</w:t>
      </w:r>
      <w:r w:rsidRPr="00AA2ED7">
        <w:rPr>
          <w:rFonts w:ascii="Times New Roman" w:hAnsi="Times New Roman" w:cs="Times New Roman"/>
          <w:spacing w:val="2"/>
        </w:rPr>
        <w:t>к</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rPr>
        <w:t>а прип</w:t>
      </w:r>
      <w:r w:rsidRPr="00AA2ED7">
        <w:rPr>
          <w:rFonts w:ascii="Times New Roman" w:hAnsi="Times New Roman" w:cs="Times New Roman"/>
          <w:spacing w:val="1"/>
        </w:rPr>
        <w:t>ре</w:t>
      </w:r>
      <w:r w:rsidRPr="00AA2ED7">
        <w:rPr>
          <w:rFonts w:ascii="Times New Roman" w:hAnsi="Times New Roman" w:cs="Times New Roman"/>
          <w:spacing w:val="-2"/>
        </w:rPr>
        <w:t>м</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spacing w:val="1"/>
        </w:rPr>
        <w:t>е</w:t>
      </w:r>
      <w:r w:rsidRPr="00AA2ED7">
        <w:rPr>
          <w:rFonts w:ascii="Times New Roman" w:hAnsi="Times New Roman" w:cs="Times New Roman"/>
        </w:rPr>
        <w:t xml:space="preserve">, </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с</w:t>
      </w:r>
      <w:r w:rsidRPr="00AA2ED7">
        <w:rPr>
          <w:rFonts w:ascii="Times New Roman" w:hAnsi="Times New Roman" w:cs="Times New Roman"/>
          <w:spacing w:val="1"/>
        </w:rPr>
        <w:t>л</w:t>
      </w:r>
      <w:r w:rsidRPr="00AA2ED7">
        <w:rPr>
          <w:rFonts w:ascii="Times New Roman" w:hAnsi="Times New Roman" w:cs="Times New Roman"/>
          <w:spacing w:val="-4"/>
        </w:rPr>
        <w:t>е</w:t>
      </w:r>
      <w:r w:rsidRPr="00AA2ED7">
        <w:rPr>
          <w:rFonts w:ascii="Times New Roman" w:hAnsi="Times New Roman" w:cs="Times New Roman"/>
          <w:spacing w:val="-1"/>
        </w:rPr>
        <w:t>д</w:t>
      </w:r>
      <w:r w:rsidRPr="00AA2ED7">
        <w:rPr>
          <w:rFonts w:ascii="Times New Roman" w:hAnsi="Times New Roman" w:cs="Times New Roman"/>
        </w:rPr>
        <w:t>и у</w:t>
      </w:r>
      <w:r w:rsidRPr="00AA2ED7">
        <w:rPr>
          <w:rFonts w:ascii="Times New Roman" w:hAnsi="Times New Roman" w:cs="Times New Roman"/>
          <w:spacing w:val="-1"/>
        </w:rPr>
        <w:t xml:space="preserve"> </w:t>
      </w:r>
      <w:r w:rsidRPr="00AA2ED7">
        <w:rPr>
          <w:rFonts w:ascii="Times New Roman" w:hAnsi="Times New Roman" w:cs="Times New Roman"/>
          <w:spacing w:val="-2"/>
        </w:rPr>
        <w:t>т</w:t>
      </w:r>
      <w:r w:rsidRPr="00AA2ED7">
        <w:rPr>
          <w:rFonts w:ascii="Times New Roman" w:hAnsi="Times New Roman" w:cs="Times New Roman"/>
          <w:spacing w:val="1"/>
        </w:rPr>
        <w:t>а</w:t>
      </w:r>
      <w:r w:rsidRPr="00AA2ED7">
        <w:rPr>
          <w:rFonts w:ascii="Times New Roman" w:hAnsi="Times New Roman" w:cs="Times New Roman"/>
          <w:spacing w:val="-6"/>
        </w:rPr>
        <w:t>бе</w:t>
      </w:r>
      <w:r w:rsidRPr="00AA2ED7">
        <w:rPr>
          <w:rFonts w:ascii="Times New Roman" w:hAnsi="Times New Roman" w:cs="Times New Roman"/>
          <w:spacing w:val="-1"/>
        </w:rPr>
        <w:t>л</w:t>
      </w:r>
      <w:r w:rsidRPr="00AA2ED7">
        <w:rPr>
          <w:rFonts w:ascii="Times New Roman" w:hAnsi="Times New Roman" w:cs="Times New Roman"/>
        </w:rPr>
        <w:t>и:</w:t>
      </w:r>
    </w:p>
    <w:p w:rsidR="00AA2ED7" w:rsidRPr="00AA2ED7" w:rsidRDefault="00AA2ED7" w:rsidP="00AA2ED7">
      <w:pPr>
        <w:spacing w:before="3" w:line="120" w:lineRule="exact"/>
        <w:jc w:val="both"/>
        <w:rPr>
          <w:rFonts w:ascii="Times New Roman" w:hAnsi="Times New Roman" w:cs="Times New Roman"/>
        </w:rPr>
      </w:pPr>
    </w:p>
    <w:tbl>
      <w:tblPr>
        <w:tblW w:w="0" w:type="auto"/>
        <w:tblInd w:w="75" w:type="dxa"/>
        <w:tblLayout w:type="fixed"/>
        <w:tblCellMar>
          <w:left w:w="0" w:type="dxa"/>
          <w:right w:w="0" w:type="dxa"/>
        </w:tblCellMar>
        <w:tblLook w:val="0000" w:firstRow="0" w:lastRow="0" w:firstColumn="0" w:lastColumn="0" w:noHBand="0" w:noVBand="0"/>
      </w:tblPr>
      <w:tblGrid>
        <w:gridCol w:w="5567"/>
        <w:gridCol w:w="3419"/>
      </w:tblGrid>
      <w:tr w:rsidR="00AA2ED7" w:rsidRPr="00AA2ED7" w:rsidTr="00AA2ED7">
        <w:trPr>
          <w:trHeight w:hRule="exact" w:val="286"/>
        </w:trPr>
        <w:tc>
          <w:tcPr>
            <w:tcW w:w="5567"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pacing w:line="271" w:lineRule="exact"/>
              <w:jc w:val="both"/>
              <w:rPr>
                <w:rFonts w:hint="eastAsia"/>
              </w:rPr>
            </w:pPr>
            <w:r w:rsidRPr="00AA2ED7">
              <w:rPr>
                <w:rFonts w:ascii="Times New Roman" w:hAnsi="Times New Roman" w:cs="Times New Roman"/>
                <w:b/>
                <w:bCs/>
                <w:i/>
              </w:rPr>
              <w:t>ВР</w:t>
            </w:r>
            <w:r w:rsidRPr="00AA2ED7">
              <w:rPr>
                <w:rFonts w:ascii="Times New Roman" w:hAnsi="Times New Roman" w:cs="Times New Roman"/>
                <w:b/>
                <w:bCs/>
                <w:i/>
                <w:spacing w:val="-10"/>
              </w:rPr>
              <w:t>СТ</w:t>
            </w:r>
            <w:r w:rsidRPr="00AA2ED7">
              <w:rPr>
                <w:rFonts w:ascii="Times New Roman" w:hAnsi="Times New Roman" w:cs="Times New Roman"/>
                <w:b/>
                <w:bCs/>
                <w:i/>
              </w:rPr>
              <w:t>А ТР</w:t>
            </w:r>
            <w:r w:rsidRPr="00AA2ED7">
              <w:rPr>
                <w:rFonts w:ascii="Times New Roman" w:hAnsi="Times New Roman" w:cs="Times New Roman"/>
                <w:b/>
                <w:bCs/>
                <w:i/>
                <w:spacing w:val="1"/>
              </w:rPr>
              <w:t>О</w:t>
            </w:r>
            <w:r w:rsidRPr="00AA2ED7">
              <w:rPr>
                <w:rFonts w:ascii="Times New Roman" w:hAnsi="Times New Roman" w:cs="Times New Roman"/>
                <w:b/>
                <w:bCs/>
                <w:i/>
              </w:rPr>
              <w:t>Ш</w:t>
            </w:r>
            <w:r w:rsidRPr="00AA2ED7">
              <w:rPr>
                <w:rFonts w:ascii="Times New Roman" w:hAnsi="Times New Roman" w:cs="Times New Roman"/>
                <w:b/>
                <w:bCs/>
                <w:i/>
                <w:spacing w:val="-1"/>
              </w:rPr>
              <w:t>К</w:t>
            </w:r>
            <w:r w:rsidRPr="00AA2ED7">
              <w:rPr>
                <w:rFonts w:ascii="Times New Roman" w:hAnsi="Times New Roman" w:cs="Times New Roman"/>
                <w:b/>
                <w:bCs/>
                <w:i/>
              </w:rPr>
              <w:t>А</w:t>
            </w: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pacing w:line="271" w:lineRule="exact"/>
              <w:jc w:val="both"/>
              <w:rPr>
                <w:rFonts w:hint="eastAsia"/>
              </w:rPr>
            </w:pPr>
            <w:r w:rsidRPr="00AA2ED7">
              <w:rPr>
                <w:rFonts w:ascii="Times New Roman" w:hAnsi="Times New Roman" w:cs="Times New Roman"/>
                <w:b/>
                <w:bCs/>
                <w:i/>
              </w:rPr>
              <w:t>ИЗ</w:t>
            </w:r>
            <w:r w:rsidRPr="00AA2ED7">
              <w:rPr>
                <w:rFonts w:ascii="Times New Roman" w:hAnsi="Times New Roman" w:cs="Times New Roman"/>
                <w:b/>
                <w:bCs/>
                <w:i/>
                <w:spacing w:val="-1"/>
              </w:rPr>
              <w:t>Н</w:t>
            </w:r>
            <w:r w:rsidRPr="00AA2ED7">
              <w:rPr>
                <w:rFonts w:ascii="Times New Roman" w:hAnsi="Times New Roman" w:cs="Times New Roman"/>
                <w:b/>
                <w:bCs/>
                <w:i/>
              </w:rPr>
              <w:t>ОС Т</w:t>
            </w:r>
            <w:r w:rsidRPr="00AA2ED7">
              <w:rPr>
                <w:rFonts w:ascii="Times New Roman" w:hAnsi="Times New Roman" w:cs="Times New Roman"/>
                <w:b/>
                <w:bCs/>
                <w:i/>
                <w:spacing w:val="1"/>
              </w:rPr>
              <w:t>Р</w:t>
            </w:r>
            <w:r w:rsidRPr="00AA2ED7">
              <w:rPr>
                <w:rFonts w:ascii="Times New Roman" w:hAnsi="Times New Roman" w:cs="Times New Roman"/>
                <w:b/>
                <w:bCs/>
                <w:i/>
              </w:rPr>
              <w:t>ОШ</w:t>
            </w:r>
            <w:r w:rsidRPr="00AA2ED7">
              <w:rPr>
                <w:rFonts w:ascii="Times New Roman" w:hAnsi="Times New Roman" w:cs="Times New Roman"/>
                <w:b/>
                <w:bCs/>
                <w:i/>
                <w:spacing w:val="-1"/>
              </w:rPr>
              <w:t>К</w:t>
            </w:r>
            <w:r w:rsidRPr="00AA2ED7">
              <w:rPr>
                <w:rFonts w:ascii="Times New Roman" w:hAnsi="Times New Roman" w:cs="Times New Roman"/>
                <w:b/>
                <w:bCs/>
                <w:i/>
              </w:rPr>
              <w:t>А У</w:t>
            </w:r>
            <w:r w:rsidRPr="00AA2ED7">
              <w:rPr>
                <w:rFonts w:ascii="Times New Roman" w:hAnsi="Times New Roman" w:cs="Times New Roman"/>
                <w:b/>
                <w:bCs/>
                <w:i/>
                <w:spacing w:val="1"/>
              </w:rPr>
              <w:t xml:space="preserve"> </w:t>
            </w:r>
            <w:r w:rsidRPr="00AA2ED7">
              <w:rPr>
                <w:rFonts w:ascii="Times New Roman" w:hAnsi="Times New Roman" w:cs="Times New Roman"/>
                <w:b/>
                <w:bCs/>
                <w:i/>
                <w:spacing w:val="-2"/>
              </w:rPr>
              <w:t>Р</w:t>
            </w:r>
            <w:r w:rsidRPr="00AA2ED7">
              <w:rPr>
                <w:rFonts w:ascii="Times New Roman" w:hAnsi="Times New Roman" w:cs="Times New Roman"/>
                <w:b/>
                <w:bCs/>
                <w:i/>
              </w:rPr>
              <w:t>СД</w:t>
            </w:r>
          </w:p>
        </w:tc>
      </w:tr>
      <w:tr w:rsidR="00AA2ED7" w:rsidRPr="00AA2ED7" w:rsidTr="00AA2ED7">
        <w:trPr>
          <w:trHeight w:hRule="exact" w:val="288"/>
        </w:trPr>
        <w:tc>
          <w:tcPr>
            <w:tcW w:w="5567"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jc w:val="both"/>
              <w:rPr>
                <w:rFonts w:hint="eastAsia"/>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jc w:val="both"/>
              <w:rPr>
                <w:rFonts w:hint="eastAsia"/>
              </w:rPr>
            </w:pPr>
          </w:p>
        </w:tc>
      </w:tr>
      <w:tr w:rsidR="00AA2ED7" w:rsidRPr="00AA2ED7" w:rsidTr="00AA2ED7">
        <w:trPr>
          <w:trHeight w:hRule="exact" w:val="286"/>
        </w:trPr>
        <w:tc>
          <w:tcPr>
            <w:tcW w:w="5567"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jc w:val="both"/>
              <w:rPr>
                <w:rFonts w:hint="eastAsia"/>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jc w:val="both"/>
              <w:rPr>
                <w:rFonts w:hint="eastAsia"/>
              </w:rPr>
            </w:pPr>
          </w:p>
        </w:tc>
      </w:tr>
      <w:tr w:rsidR="00AA2ED7" w:rsidRPr="00AA2ED7" w:rsidTr="00AA2ED7">
        <w:trPr>
          <w:trHeight w:hRule="exact" w:val="286"/>
        </w:trPr>
        <w:tc>
          <w:tcPr>
            <w:tcW w:w="5567"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jc w:val="both"/>
              <w:rPr>
                <w:rFonts w:hint="eastAsia"/>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jc w:val="both"/>
              <w:rPr>
                <w:rFonts w:hint="eastAsia"/>
              </w:rPr>
            </w:pPr>
          </w:p>
        </w:tc>
      </w:tr>
      <w:tr w:rsidR="00AA2ED7" w:rsidRPr="00AA2ED7" w:rsidTr="00AA2ED7">
        <w:trPr>
          <w:trHeight w:hRule="exact" w:val="286"/>
        </w:trPr>
        <w:tc>
          <w:tcPr>
            <w:tcW w:w="5567"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jc w:val="both"/>
              <w:rPr>
                <w:rFonts w:hint="eastAsia"/>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jc w:val="both"/>
              <w:rPr>
                <w:rFonts w:hint="eastAsia"/>
              </w:rPr>
            </w:pPr>
          </w:p>
        </w:tc>
      </w:tr>
      <w:tr w:rsidR="00AA2ED7" w:rsidRPr="00AA2ED7" w:rsidTr="00AA2ED7">
        <w:trPr>
          <w:trHeight w:hRule="exact" w:val="286"/>
        </w:trPr>
        <w:tc>
          <w:tcPr>
            <w:tcW w:w="5567"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jc w:val="both"/>
              <w:rPr>
                <w:rFonts w:hint="eastAsia"/>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jc w:val="both"/>
              <w:rPr>
                <w:rFonts w:hint="eastAsia"/>
              </w:rPr>
            </w:pPr>
          </w:p>
        </w:tc>
      </w:tr>
      <w:tr w:rsidR="00AA2ED7" w:rsidRPr="00AA2ED7" w:rsidTr="00AA2ED7">
        <w:trPr>
          <w:trHeight w:hRule="exact" w:val="286"/>
        </w:trPr>
        <w:tc>
          <w:tcPr>
            <w:tcW w:w="5567"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jc w:val="both"/>
              <w:rPr>
                <w:rFonts w:hint="eastAsia"/>
              </w:rPr>
            </w:pP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jc w:val="both"/>
              <w:rPr>
                <w:rFonts w:hint="eastAsia"/>
              </w:rPr>
            </w:pPr>
          </w:p>
        </w:tc>
      </w:tr>
      <w:tr w:rsidR="00AA2ED7" w:rsidRPr="00AA2ED7" w:rsidTr="00AA2ED7">
        <w:trPr>
          <w:trHeight w:hRule="exact" w:val="841"/>
        </w:trPr>
        <w:tc>
          <w:tcPr>
            <w:tcW w:w="5567" w:type="dxa"/>
            <w:tcBorders>
              <w:top w:val="single" w:sz="4" w:space="0" w:color="000000"/>
              <w:left w:val="single" w:sz="4" w:space="0" w:color="000000"/>
              <w:bottom w:val="single" w:sz="4" w:space="0" w:color="000000"/>
            </w:tcBorders>
            <w:shd w:val="clear" w:color="auto" w:fill="auto"/>
          </w:tcPr>
          <w:p w:rsidR="00AA2ED7" w:rsidRPr="00AA2ED7" w:rsidRDefault="00AA2ED7" w:rsidP="00AA2ED7">
            <w:pPr>
              <w:snapToGrid w:val="0"/>
              <w:spacing w:before="14" w:line="260" w:lineRule="exact"/>
              <w:jc w:val="both"/>
              <w:rPr>
                <w:rFonts w:ascii="Times New Roman" w:hAnsi="Times New Roman" w:cs="Times New Roman"/>
              </w:rPr>
            </w:pPr>
          </w:p>
          <w:p w:rsidR="00AA2ED7" w:rsidRPr="00AA2ED7" w:rsidRDefault="00AA2ED7" w:rsidP="00AA2ED7">
            <w:pPr>
              <w:jc w:val="both"/>
              <w:rPr>
                <w:rFonts w:hint="eastAsia"/>
              </w:rPr>
            </w:pPr>
            <w:r w:rsidRPr="00AA2ED7">
              <w:rPr>
                <w:rFonts w:ascii="Times New Roman" w:hAnsi="Times New Roman" w:cs="Times New Roman"/>
                <w:b/>
                <w:bCs/>
                <w:i/>
              </w:rPr>
              <w:t>У</w:t>
            </w:r>
            <w:r w:rsidRPr="00AA2ED7">
              <w:rPr>
                <w:rFonts w:ascii="Times New Roman" w:hAnsi="Times New Roman" w:cs="Times New Roman"/>
                <w:b/>
                <w:bCs/>
                <w:i/>
                <w:spacing w:val="-1"/>
              </w:rPr>
              <w:t>К</w:t>
            </w:r>
            <w:r w:rsidRPr="00AA2ED7">
              <w:rPr>
                <w:rFonts w:ascii="Times New Roman" w:hAnsi="Times New Roman" w:cs="Times New Roman"/>
                <w:b/>
                <w:bCs/>
                <w:i/>
              </w:rPr>
              <w:t>УПАН</w:t>
            </w:r>
            <w:r w:rsidRPr="00AA2ED7">
              <w:rPr>
                <w:rFonts w:ascii="Times New Roman" w:hAnsi="Times New Roman" w:cs="Times New Roman"/>
                <w:b/>
                <w:bCs/>
                <w:i/>
                <w:spacing w:val="36"/>
              </w:rPr>
              <w:t xml:space="preserve"> </w:t>
            </w:r>
            <w:r w:rsidRPr="00AA2ED7">
              <w:rPr>
                <w:rFonts w:ascii="Times New Roman" w:hAnsi="Times New Roman" w:cs="Times New Roman"/>
                <w:b/>
                <w:bCs/>
                <w:i/>
              </w:rPr>
              <w:t>ИЗ</w:t>
            </w:r>
            <w:r w:rsidRPr="00AA2ED7">
              <w:rPr>
                <w:rFonts w:ascii="Times New Roman" w:hAnsi="Times New Roman" w:cs="Times New Roman"/>
                <w:b/>
                <w:bCs/>
                <w:i/>
                <w:spacing w:val="-1"/>
              </w:rPr>
              <w:t>Н</w:t>
            </w:r>
            <w:r w:rsidRPr="00AA2ED7">
              <w:rPr>
                <w:rFonts w:ascii="Times New Roman" w:hAnsi="Times New Roman" w:cs="Times New Roman"/>
                <w:b/>
                <w:bCs/>
                <w:i/>
              </w:rPr>
              <w:t>ОС</w:t>
            </w:r>
            <w:r w:rsidRPr="00AA2ED7">
              <w:rPr>
                <w:rFonts w:ascii="Times New Roman" w:hAnsi="Times New Roman" w:cs="Times New Roman"/>
                <w:b/>
                <w:bCs/>
                <w:i/>
                <w:spacing w:val="37"/>
              </w:rPr>
              <w:t xml:space="preserve"> </w:t>
            </w:r>
            <w:r w:rsidRPr="00AA2ED7">
              <w:rPr>
                <w:rFonts w:ascii="Times New Roman" w:hAnsi="Times New Roman" w:cs="Times New Roman"/>
                <w:b/>
                <w:bCs/>
                <w:i/>
              </w:rPr>
              <w:t>Т</w:t>
            </w:r>
            <w:r w:rsidRPr="00AA2ED7">
              <w:rPr>
                <w:rFonts w:ascii="Times New Roman" w:hAnsi="Times New Roman" w:cs="Times New Roman"/>
                <w:b/>
                <w:bCs/>
                <w:i/>
                <w:spacing w:val="-2"/>
              </w:rPr>
              <w:t>Р</w:t>
            </w:r>
            <w:r w:rsidRPr="00AA2ED7">
              <w:rPr>
                <w:rFonts w:ascii="Times New Roman" w:hAnsi="Times New Roman" w:cs="Times New Roman"/>
                <w:b/>
                <w:bCs/>
                <w:i/>
              </w:rPr>
              <w:t>ОШ</w:t>
            </w:r>
            <w:r w:rsidRPr="00AA2ED7">
              <w:rPr>
                <w:rFonts w:ascii="Times New Roman" w:hAnsi="Times New Roman" w:cs="Times New Roman"/>
                <w:b/>
                <w:bCs/>
                <w:i/>
                <w:spacing w:val="-4"/>
              </w:rPr>
              <w:t>К</w:t>
            </w:r>
            <w:r w:rsidRPr="00AA2ED7">
              <w:rPr>
                <w:rFonts w:ascii="Times New Roman" w:hAnsi="Times New Roman" w:cs="Times New Roman"/>
                <w:b/>
                <w:bCs/>
                <w:i/>
              </w:rPr>
              <w:t>О</w:t>
            </w:r>
            <w:r w:rsidRPr="00AA2ED7">
              <w:rPr>
                <w:rFonts w:ascii="Times New Roman" w:hAnsi="Times New Roman" w:cs="Times New Roman"/>
                <w:b/>
                <w:bCs/>
                <w:i/>
                <w:spacing w:val="-10"/>
              </w:rPr>
              <w:t>В</w:t>
            </w:r>
            <w:r w:rsidRPr="00AA2ED7">
              <w:rPr>
                <w:rFonts w:ascii="Times New Roman" w:hAnsi="Times New Roman" w:cs="Times New Roman"/>
                <w:b/>
                <w:bCs/>
                <w:i/>
              </w:rPr>
              <w:t>А</w:t>
            </w:r>
            <w:r w:rsidRPr="00AA2ED7">
              <w:rPr>
                <w:rFonts w:ascii="Times New Roman" w:hAnsi="Times New Roman" w:cs="Times New Roman"/>
                <w:b/>
                <w:bCs/>
                <w:i/>
                <w:spacing w:val="36"/>
              </w:rPr>
              <w:t xml:space="preserve"> </w:t>
            </w:r>
            <w:r w:rsidRPr="00AA2ED7">
              <w:rPr>
                <w:rFonts w:ascii="Times New Roman" w:hAnsi="Times New Roman" w:cs="Times New Roman"/>
                <w:b/>
                <w:bCs/>
                <w:i/>
              </w:rPr>
              <w:t>П</w:t>
            </w:r>
            <w:r w:rsidRPr="00AA2ED7">
              <w:rPr>
                <w:rFonts w:ascii="Times New Roman" w:hAnsi="Times New Roman" w:cs="Times New Roman"/>
                <w:b/>
                <w:bCs/>
                <w:i/>
                <w:spacing w:val="1"/>
              </w:rPr>
              <w:t>Р</w:t>
            </w:r>
            <w:r w:rsidRPr="00AA2ED7">
              <w:rPr>
                <w:rFonts w:ascii="Times New Roman" w:hAnsi="Times New Roman" w:cs="Times New Roman"/>
                <w:b/>
                <w:bCs/>
                <w:i/>
              </w:rPr>
              <w:t>И</w:t>
            </w:r>
            <w:r w:rsidRPr="00AA2ED7">
              <w:rPr>
                <w:rFonts w:ascii="Times New Roman" w:hAnsi="Times New Roman" w:cs="Times New Roman"/>
                <w:b/>
                <w:bCs/>
                <w:i/>
                <w:spacing w:val="3"/>
              </w:rPr>
              <w:t>П</w:t>
            </w:r>
            <w:r w:rsidRPr="00AA2ED7">
              <w:rPr>
                <w:rFonts w:ascii="Times New Roman" w:hAnsi="Times New Roman" w:cs="Times New Roman"/>
                <w:b/>
                <w:bCs/>
                <w:i/>
                <w:spacing w:val="1"/>
              </w:rPr>
              <w:t>Р</w:t>
            </w:r>
            <w:r w:rsidRPr="00AA2ED7">
              <w:rPr>
                <w:rFonts w:ascii="Times New Roman" w:hAnsi="Times New Roman" w:cs="Times New Roman"/>
                <w:b/>
                <w:bCs/>
                <w:i/>
              </w:rPr>
              <w:t>Е</w:t>
            </w:r>
            <w:r w:rsidRPr="00AA2ED7">
              <w:rPr>
                <w:rFonts w:ascii="Times New Roman" w:hAnsi="Times New Roman" w:cs="Times New Roman"/>
                <w:b/>
                <w:bCs/>
                <w:i/>
                <w:spacing w:val="-3"/>
              </w:rPr>
              <w:t>М</w:t>
            </w:r>
            <w:r w:rsidRPr="00AA2ED7">
              <w:rPr>
                <w:rFonts w:ascii="Times New Roman" w:hAnsi="Times New Roman" w:cs="Times New Roman"/>
                <w:b/>
                <w:bCs/>
                <w:i/>
              </w:rPr>
              <w:t>А</w:t>
            </w:r>
            <w:r w:rsidRPr="00AA2ED7">
              <w:rPr>
                <w:rFonts w:ascii="Times New Roman" w:hAnsi="Times New Roman" w:cs="Times New Roman"/>
                <w:b/>
                <w:bCs/>
                <w:i/>
                <w:spacing w:val="-1"/>
              </w:rPr>
              <w:t>Њ</w:t>
            </w:r>
            <w:r w:rsidRPr="00AA2ED7">
              <w:rPr>
                <w:rFonts w:ascii="Times New Roman" w:hAnsi="Times New Roman" w:cs="Times New Roman"/>
                <w:b/>
                <w:bCs/>
                <w:i/>
              </w:rPr>
              <w:t>А ПОН</w:t>
            </w:r>
            <w:r w:rsidRPr="00AA2ED7">
              <w:rPr>
                <w:rFonts w:ascii="Times New Roman" w:hAnsi="Times New Roman" w:cs="Times New Roman"/>
                <w:b/>
                <w:bCs/>
                <w:i/>
                <w:spacing w:val="-9"/>
              </w:rPr>
              <w:t>У</w:t>
            </w:r>
            <w:r w:rsidRPr="00AA2ED7">
              <w:rPr>
                <w:rFonts w:ascii="Times New Roman" w:hAnsi="Times New Roman" w:cs="Times New Roman"/>
                <w:b/>
                <w:bCs/>
                <w:i/>
              </w:rPr>
              <w:t>ДЕ</w:t>
            </w:r>
          </w:p>
        </w:tc>
        <w:tc>
          <w:tcPr>
            <w:tcW w:w="3419" w:type="dxa"/>
            <w:tcBorders>
              <w:top w:val="single" w:sz="4" w:space="0" w:color="000000"/>
              <w:left w:val="single" w:sz="4" w:space="0" w:color="000000"/>
              <w:bottom w:val="single" w:sz="4" w:space="0" w:color="000000"/>
              <w:right w:val="single" w:sz="4" w:space="0" w:color="000000"/>
            </w:tcBorders>
            <w:shd w:val="clear" w:color="auto" w:fill="auto"/>
          </w:tcPr>
          <w:p w:rsidR="00AA2ED7" w:rsidRPr="00AA2ED7" w:rsidRDefault="00AA2ED7" w:rsidP="00AA2ED7">
            <w:pPr>
              <w:snapToGrid w:val="0"/>
              <w:jc w:val="both"/>
              <w:rPr>
                <w:rFonts w:hint="eastAsia"/>
              </w:rPr>
            </w:pPr>
          </w:p>
        </w:tc>
      </w:tr>
    </w:tbl>
    <w:p w:rsidR="00AA2ED7" w:rsidRPr="00AA2ED7" w:rsidRDefault="00AA2ED7" w:rsidP="00AA2ED7">
      <w:pPr>
        <w:spacing w:before="1" w:line="240" w:lineRule="exact"/>
        <w:jc w:val="both"/>
        <w:rPr>
          <w:rFonts w:ascii="Times New Roman" w:hAnsi="Times New Roman" w:cs="Times New Roman"/>
        </w:rPr>
      </w:pPr>
    </w:p>
    <w:p w:rsidR="00AA2ED7" w:rsidRPr="00AA2ED7" w:rsidRDefault="00AA2ED7" w:rsidP="00AA2ED7">
      <w:pPr>
        <w:spacing w:before="29"/>
        <w:jc w:val="both"/>
        <w:rPr>
          <w:rFonts w:ascii="Times New Roman" w:hAnsi="Times New Roman" w:cs="Times New Roman"/>
        </w:rPr>
      </w:pPr>
      <w:r w:rsidRPr="00AA2ED7">
        <w:rPr>
          <w:rFonts w:ascii="Times New Roman" w:hAnsi="Times New Roman" w:cs="Times New Roman"/>
          <w:spacing w:val="-12"/>
        </w:rPr>
        <w:t>Т</w:t>
      </w:r>
      <w:r w:rsidRPr="00AA2ED7">
        <w:rPr>
          <w:rFonts w:ascii="Times New Roman" w:hAnsi="Times New Roman" w:cs="Times New Roman"/>
          <w:spacing w:val="1"/>
        </w:rPr>
        <w:t>ро</w:t>
      </w:r>
      <w:r w:rsidRPr="00AA2ED7">
        <w:rPr>
          <w:rFonts w:ascii="Times New Roman" w:hAnsi="Times New Roman" w:cs="Times New Roman"/>
        </w:rPr>
        <w:t>шк</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rPr>
        <w:t>е</w:t>
      </w:r>
      <w:r w:rsidRPr="00AA2ED7">
        <w:rPr>
          <w:rFonts w:ascii="Times New Roman" w:hAnsi="Times New Roman" w:cs="Times New Roman"/>
          <w:spacing w:val="2"/>
        </w:rPr>
        <w:t xml:space="preserve"> </w:t>
      </w:r>
      <w:r w:rsidRPr="00AA2ED7">
        <w:rPr>
          <w:rFonts w:ascii="Times New Roman" w:hAnsi="Times New Roman" w:cs="Times New Roman"/>
        </w:rPr>
        <w:t>при</w:t>
      </w:r>
      <w:r w:rsidRPr="00AA2ED7">
        <w:rPr>
          <w:rFonts w:ascii="Times New Roman" w:hAnsi="Times New Roman" w:cs="Times New Roman"/>
          <w:spacing w:val="-2"/>
        </w:rPr>
        <w:t>п</w:t>
      </w:r>
      <w:r w:rsidRPr="00AA2ED7">
        <w:rPr>
          <w:rFonts w:ascii="Times New Roman" w:hAnsi="Times New Roman" w:cs="Times New Roman"/>
          <w:spacing w:val="1"/>
        </w:rPr>
        <w:t>ре</w:t>
      </w:r>
      <w:r w:rsidRPr="00AA2ED7">
        <w:rPr>
          <w:rFonts w:ascii="Times New Roman" w:hAnsi="Times New Roman" w:cs="Times New Roman"/>
          <w:spacing w:val="-2"/>
        </w:rPr>
        <w:t>м</w:t>
      </w:r>
      <w:r w:rsidRPr="00AA2ED7">
        <w:rPr>
          <w:rFonts w:ascii="Times New Roman" w:hAnsi="Times New Roman" w:cs="Times New Roman"/>
        </w:rPr>
        <w:t>е и</w:t>
      </w:r>
      <w:r w:rsidRPr="00AA2ED7">
        <w:rPr>
          <w:rFonts w:ascii="Times New Roman" w:hAnsi="Times New Roman" w:cs="Times New Roman"/>
          <w:spacing w:val="2"/>
        </w:rPr>
        <w:t xml:space="preserve"> </w:t>
      </w:r>
      <w:r w:rsidRPr="00AA2ED7">
        <w:rPr>
          <w:rFonts w:ascii="Times New Roman" w:hAnsi="Times New Roman" w:cs="Times New Roman"/>
        </w:rPr>
        <w:t>п</w:t>
      </w:r>
      <w:r w:rsidRPr="00AA2ED7">
        <w:rPr>
          <w:rFonts w:ascii="Times New Roman" w:hAnsi="Times New Roman" w:cs="Times New Roman"/>
          <w:spacing w:val="-4"/>
        </w:rPr>
        <w:t>о</w:t>
      </w:r>
      <w:r w:rsidRPr="00AA2ED7">
        <w:rPr>
          <w:rFonts w:ascii="Times New Roman" w:hAnsi="Times New Roman" w:cs="Times New Roman"/>
          <w:spacing w:val="-1"/>
        </w:rPr>
        <w:t>д</w:t>
      </w:r>
      <w:r w:rsidRPr="00AA2ED7">
        <w:rPr>
          <w:rFonts w:ascii="Times New Roman" w:hAnsi="Times New Roman" w:cs="Times New Roman"/>
        </w:rPr>
        <w:t>нош</w:t>
      </w:r>
      <w:r w:rsidRPr="00AA2ED7">
        <w:rPr>
          <w:rFonts w:ascii="Times New Roman" w:hAnsi="Times New Roman" w:cs="Times New Roman"/>
          <w:spacing w:val="1"/>
        </w:rPr>
        <w:t>е</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2"/>
        </w:rPr>
        <w:t xml:space="preserve"> </w:t>
      </w:r>
      <w:r w:rsidRPr="00AA2ED7">
        <w:rPr>
          <w:rFonts w:ascii="Times New Roman" w:hAnsi="Times New Roman" w:cs="Times New Roman"/>
        </w:rPr>
        <w:t>пон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2"/>
        </w:rPr>
        <w:t xml:space="preserve"> </w:t>
      </w:r>
      <w:r w:rsidRPr="00AA2ED7">
        <w:rPr>
          <w:rFonts w:ascii="Times New Roman" w:hAnsi="Times New Roman" w:cs="Times New Roman"/>
        </w:rPr>
        <w:t>сноси</w:t>
      </w:r>
      <w:r w:rsidRPr="00AA2ED7">
        <w:rPr>
          <w:rFonts w:ascii="Times New Roman" w:hAnsi="Times New Roman" w:cs="Times New Roman"/>
          <w:spacing w:val="2"/>
        </w:rPr>
        <w:t xml:space="preserve"> </w:t>
      </w:r>
      <w:r w:rsidRPr="00AA2ED7">
        <w:rPr>
          <w:rFonts w:ascii="Times New Roman" w:hAnsi="Times New Roman" w:cs="Times New Roman"/>
        </w:rPr>
        <w:t>иск</w:t>
      </w:r>
      <w:r w:rsidRPr="00AA2ED7">
        <w:rPr>
          <w:rFonts w:ascii="Times New Roman" w:hAnsi="Times New Roman" w:cs="Times New Roman"/>
          <w:spacing w:val="1"/>
        </w:rPr>
        <w:t>љ</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3"/>
        </w:rPr>
        <w:t>в</w:t>
      </w:r>
      <w:r w:rsidRPr="00AA2ED7">
        <w:rPr>
          <w:rFonts w:ascii="Times New Roman" w:hAnsi="Times New Roman" w:cs="Times New Roman"/>
        </w:rPr>
        <w:t>о</w:t>
      </w:r>
      <w:r w:rsidRPr="00AA2ED7">
        <w:rPr>
          <w:rFonts w:ascii="Times New Roman" w:hAnsi="Times New Roman" w:cs="Times New Roman"/>
          <w:spacing w:val="2"/>
        </w:rPr>
        <w:t xml:space="preserve"> </w:t>
      </w:r>
      <w:r w:rsidRPr="00AA2ED7">
        <w:rPr>
          <w:rFonts w:ascii="Times New Roman" w:hAnsi="Times New Roman" w:cs="Times New Roman"/>
        </w:rPr>
        <w:t>п</w:t>
      </w:r>
      <w:r w:rsidRPr="00AA2ED7">
        <w:rPr>
          <w:rFonts w:ascii="Times New Roman" w:hAnsi="Times New Roman" w:cs="Times New Roman"/>
          <w:spacing w:val="-2"/>
        </w:rPr>
        <w:t>о</w:t>
      </w:r>
      <w:r w:rsidRPr="00AA2ED7">
        <w:rPr>
          <w:rFonts w:ascii="Times New Roman" w:hAnsi="Times New Roman" w:cs="Times New Roman"/>
        </w:rPr>
        <w:t>н</w:t>
      </w:r>
      <w:r w:rsidRPr="00AA2ED7">
        <w:rPr>
          <w:rFonts w:ascii="Times New Roman" w:hAnsi="Times New Roman" w:cs="Times New Roman"/>
          <w:spacing w:val="-3"/>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w:t>
      </w:r>
      <w:r w:rsidRPr="00AA2ED7">
        <w:rPr>
          <w:rFonts w:ascii="Times New Roman" w:hAnsi="Times New Roman" w:cs="Times New Roman"/>
          <w:spacing w:val="1"/>
        </w:rPr>
        <w:t xml:space="preserve"> </w:t>
      </w:r>
      <w:r w:rsidRPr="00AA2ED7">
        <w:rPr>
          <w:rFonts w:ascii="Times New Roman" w:hAnsi="Times New Roman" w:cs="Times New Roman"/>
        </w:rPr>
        <w:t>и</w:t>
      </w:r>
      <w:r w:rsidRPr="00AA2ED7">
        <w:rPr>
          <w:rFonts w:ascii="Times New Roman" w:hAnsi="Times New Roman" w:cs="Times New Roman"/>
          <w:spacing w:val="2"/>
        </w:rPr>
        <w:t xml:space="preserve"> </w:t>
      </w:r>
      <w:r w:rsidRPr="00AA2ED7">
        <w:rPr>
          <w:rFonts w:ascii="Times New Roman" w:hAnsi="Times New Roman" w:cs="Times New Roman"/>
        </w:rPr>
        <w:t>не</w:t>
      </w:r>
      <w:r w:rsidRPr="00AA2ED7">
        <w:rPr>
          <w:rFonts w:ascii="Times New Roman" w:hAnsi="Times New Roman" w:cs="Times New Roman"/>
          <w:spacing w:val="2"/>
        </w:rPr>
        <w:t xml:space="preserve"> </w:t>
      </w:r>
      <w:r w:rsidRPr="00AA2ED7">
        <w:rPr>
          <w:rFonts w:ascii="Times New Roman" w:hAnsi="Times New Roman" w:cs="Times New Roman"/>
        </w:rPr>
        <w:t>м</w:t>
      </w:r>
      <w:r w:rsidRPr="00AA2ED7">
        <w:rPr>
          <w:rFonts w:ascii="Times New Roman" w:hAnsi="Times New Roman" w:cs="Times New Roman"/>
          <w:spacing w:val="-1"/>
        </w:rPr>
        <w:t>о</w:t>
      </w:r>
      <w:r w:rsidRPr="00AA2ED7">
        <w:rPr>
          <w:rFonts w:ascii="Times New Roman" w:hAnsi="Times New Roman" w:cs="Times New Roman"/>
          <w:spacing w:val="-2"/>
        </w:rPr>
        <w:t>ж</w:t>
      </w:r>
      <w:r w:rsidRPr="00AA2ED7">
        <w:rPr>
          <w:rFonts w:ascii="Times New Roman" w:hAnsi="Times New Roman" w:cs="Times New Roman"/>
        </w:rPr>
        <w:t>е т</w:t>
      </w:r>
      <w:r w:rsidRPr="00AA2ED7">
        <w:rPr>
          <w:rFonts w:ascii="Times New Roman" w:hAnsi="Times New Roman" w:cs="Times New Roman"/>
          <w:spacing w:val="1"/>
        </w:rPr>
        <w:t>ра</w:t>
      </w:r>
      <w:r w:rsidRPr="00AA2ED7">
        <w:rPr>
          <w:rFonts w:ascii="Times New Roman" w:hAnsi="Times New Roman" w:cs="Times New Roman"/>
        </w:rPr>
        <w:t>жи</w:t>
      </w:r>
      <w:r w:rsidRPr="00AA2ED7">
        <w:rPr>
          <w:rFonts w:ascii="Times New Roman" w:hAnsi="Times New Roman" w:cs="Times New Roman"/>
          <w:spacing w:val="-1"/>
        </w:rPr>
        <w:t>т</w:t>
      </w:r>
      <w:r w:rsidRPr="00AA2ED7">
        <w:rPr>
          <w:rFonts w:ascii="Times New Roman" w:hAnsi="Times New Roman" w:cs="Times New Roman"/>
        </w:rPr>
        <w:t xml:space="preserve">и </w:t>
      </w:r>
      <w:r w:rsidRPr="00AA2ED7">
        <w:rPr>
          <w:rFonts w:ascii="Times New Roman" w:hAnsi="Times New Roman" w:cs="Times New Roman"/>
          <w:spacing w:val="-3"/>
        </w:rPr>
        <w:t>о</w:t>
      </w:r>
      <w:r w:rsidRPr="00AA2ED7">
        <w:rPr>
          <w:rFonts w:ascii="Times New Roman" w:hAnsi="Times New Roman" w:cs="Times New Roman"/>
        </w:rPr>
        <w:t>д</w:t>
      </w:r>
      <w:r w:rsidRPr="00AA2ED7">
        <w:rPr>
          <w:rFonts w:ascii="Times New Roman" w:hAnsi="Times New Roman" w:cs="Times New Roman"/>
          <w:spacing w:val="-1"/>
        </w:rPr>
        <w:t xml:space="preserve"> </w:t>
      </w:r>
      <w:r w:rsidRPr="00AA2ED7">
        <w:rPr>
          <w:rFonts w:ascii="Times New Roman" w:hAnsi="Times New Roman" w:cs="Times New Roman"/>
        </w:rPr>
        <w:t>н</w:t>
      </w:r>
      <w:r w:rsidRPr="00AA2ED7">
        <w:rPr>
          <w:rFonts w:ascii="Times New Roman" w:hAnsi="Times New Roman" w:cs="Times New Roman"/>
          <w:spacing w:val="-1"/>
        </w:rPr>
        <w:t>ар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о</w:t>
      </w:r>
      <w:r w:rsidRPr="00AA2ED7">
        <w:rPr>
          <w:rFonts w:ascii="Times New Roman" w:hAnsi="Times New Roman" w:cs="Times New Roman"/>
          <w:spacing w:val="-1"/>
        </w:rPr>
        <w:t>ц</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н</w:t>
      </w:r>
      <w:r w:rsidRPr="00AA2ED7">
        <w:rPr>
          <w:rFonts w:ascii="Times New Roman" w:hAnsi="Times New Roman" w:cs="Times New Roman"/>
          <w:spacing w:val="1"/>
        </w:rPr>
        <w:t>а</w:t>
      </w:r>
      <w:r w:rsidRPr="00AA2ED7">
        <w:rPr>
          <w:rFonts w:ascii="Times New Roman" w:hAnsi="Times New Roman" w:cs="Times New Roman"/>
        </w:rPr>
        <w:t>кн</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spacing w:val="1"/>
        </w:rPr>
        <w:t>тро</w:t>
      </w:r>
      <w:r w:rsidRPr="00AA2ED7">
        <w:rPr>
          <w:rFonts w:ascii="Times New Roman" w:hAnsi="Times New Roman" w:cs="Times New Roman"/>
        </w:rPr>
        <w:t>ш</w:t>
      </w:r>
      <w:r w:rsidRPr="00AA2ED7">
        <w:rPr>
          <w:rFonts w:ascii="Times New Roman" w:hAnsi="Times New Roman" w:cs="Times New Roman"/>
          <w:spacing w:val="2"/>
        </w:rPr>
        <w:t>к</w:t>
      </w:r>
      <w:r w:rsidRPr="00AA2ED7">
        <w:rPr>
          <w:rFonts w:ascii="Times New Roman" w:hAnsi="Times New Roman" w:cs="Times New Roman"/>
          <w:spacing w:val="1"/>
        </w:rPr>
        <w:t>о</w:t>
      </w:r>
      <w:r w:rsidRPr="00AA2ED7">
        <w:rPr>
          <w:rFonts w:ascii="Times New Roman" w:hAnsi="Times New Roman" w:cs="Times New Roman"/>
          <w:spacing w:val="-5"/>
        </w:rPr>
        <w:t>в</w:t>
      </w:r>
      <w:r w:rsidRPr="00AA2ED7">
        <w:rPr>
          <w:rFonts w:ascii="Times New Roman" w:hAnsi="Times New Roman" w:cs="Times New Roman"/>
          <w:spacing w:val="1"/>
        </w:rPr>
        <w:t>а</w:t>
      </w:r>
      <w:r w:rsidRPr="00AA2ED7">
        <w:rPr>
          <w:rFonts w:ascii="Times New Roman" w:hAnsi="Times New Roman" w:cs="Times New Roman"/>
        </w:rPr>
        <w:t>.</w:t>
      </w:r>
    </w:p>
    <w:p w:rsidR="00AA2ED7" w:rsidRPr="00AA2ED7" w:rsidRDefault="00AA2ED7" w:rsidP="00AA2ED7">
      <w:pPr>
        <w:jc w:val="both"/>
        <w:rPr>
          <w:rFonts w:ascii="Times New Roman" w:hAnsi="Times New Roman" w:cs="Times New Roman"/>
        </w:rPr>
      </w:pPr>
      <w:r w:rsidRPr="00AA2ED7">
        <w:rPr>
          <w:rFonts w:ascii="Times New Roman" w:hAnsi="Times New Roman" w:cs="Times New Roman"/>
        </w:rPr>
        <w:t>А</w:t>
      </w:r>
      <w:r w:rsidRPr="00AA2ED7">
        <w:rPr>
          <w:rFonts w:ascii="Times New Roman" w:hAnsi="Times New Roman" w:cs="Times New Roman"/>
          <w:spacing w:val="3"/>
        </w:rPr>
        <w:t>к</w:t>
      </w:r>
      <w:r w:rsidRPr="00AA2ED7">
        <w:rPr>
          <w:rFonts w:ascii="Times New Roman" w:hAnsi="Times New Roman" w:cs="Times New Roman"/>
        </w:rPr>
        <w:t>о</w:t>
      </w:r>
      <w:r w:rsidRPr="00AA2ED7">
        <w:rPr>
          <w:rFonts w:ascii="Times New Roman" w:hAnsi="Times New Roman" w:cs="Times New Roman"/>
          <w:spacing w:val="3"/>
        </w:rPr>
        <w:t xml:space="preserve"> </w:t>
      </w:r>
      <w:r w:rsidRPr="00AA2ED7">
        <w:rPr>
          <w:rFonts w:ascii="Times New Roman" w:hAnsi="Times New Roman" w:cs="Times New Roman"/>
        </w:rPr>
        <w:t>је пос</w:t>
      </w:r>
      <w:r w:rsidRPr="00AA2ED7">
        <w:rPr>
          <w:rFonts w:ascii="Times New Roman" w:hAnsi="Times New Roman" w:cs="Times New Roman"/>
          <w:spacing w:val="3"/>
        </w:rPr>
        <w:t>т</w:t>
      </w:r>
      <w:r w:rsidRPr="00AA2ED7">
        <w:rPr>
          <w:rFonts w:ascii="Times New Roman" w:hAnsi="Times New Roman" w:cs="Times New Roman"/>
          <w:spacing w:val="-2"/>
        </w:rPr>
        <w:t>у</w:t>
      </w:r>
      <w:r w:rsidRPr="00AA2ED7">
        <w:rPr>
          <w:rFonts w:ascii="Times New Roman" w:hAnsi="Times New Roman" w:cs="Times New Roman"/>
        </w:rPr>
        <w:t>пак</w:t>
      </w:r>
      <w:r w:rsidRPr="00AA2ED7">
        <w:rPr>
          <w:rFonts w:ascii="Times New Roman" w:hAnsi="Times New Roman" w:cs="Times New Roman"/>
          <w:spacing w:val="3"/>
        </w:rPr>
        <w:t xml:space="preserve"> </w:t>
      </w:r>
      <w:r w:rsidRPr="00AA2ED7">
        <w:rPr>
          <w:rFonts w:ascii="Times New Roman" w:hAnsi="Times New Roman" w:cs="Times New Roman"/>
        </w:rPr>
        <w:t>ја</w:t>
      </w:r>
      <w:r w:rsidRPr="00AA2ED7">
        <w:rPr>
          <w:rFonts w:ascii="Times New Roman" w:hAnsi="Times New Roman" w:cs="Times New Roman"/>
          <w:spacing w:val="-2"/>
        </w:rPr>
        <w:t>в</w:t>
      </w:r>
      <w:r w:rsidRPr="00AA2ED7">
        <w:rPr>
          <w:rFonts w:ascii="Times New Roman" w:hAnsi="Times New Roman" w:cs="Times New Roman"/>
        </w:rPr>
        <w:t>не</w:t>
      </w:r>
      <w:r w:rsidRPr="00AA2ED7">
        <w:rPr>
          <w:rFonts w:ascii="Times New Roman" w:hAnsi="Times New Roman" w:cs="Times New Roman"/>
          <w:spacing w:val="2"/>
        </w:rPr>
        <w:t xml:space="preserve"> </w:t>
      </w:r>
      <w:r w:rsidRPr="00AA2ED7">
        <w:rPr>
          <w:rFonts w:ascii="Times New Roman" w:hAnsi="Times New Roman" w:cs="Times New Roman"/>
        </w:rPr>
        <w:t>на</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к</w:t>
      </w:r>
      <w:r w:rsidRPr="00AA2ED7">
        <w:rPr>
          <w:rFonts w:ascii="Times New Roman" w:hAnsi="Times New Roman" w:cs="Times New Roman"/>
        </w:rPr>
        <w:t xml:space="preserve">е </w:t>
      </w:r>
      <w:r w:rsidRPr="00AA2ED7">
        <w:rPr>
          <w:rFonts w:ascii="Times New Roman" w:hAnsi="Times New Roman" w:cs="Times New Roman"/>
          <w:spacing w:val="1"/>
        </w:rPr>
        <w:t>о</w:t>
      </w:r>
      <w:r w:rsidRPr="00AA2ED7">
        <w:rPr>
          <w:rFonts w:ascii="Times New Roman" w:hAnsi="Times New Roman" w:cs="Times New Roman"/>
          <w:spacing w:val="-6"/>
        </w:rPr>
        <w:t>б</w:t>
      </w:r>
      <w:r w:rsidRPr="00AA2ED7">
        <w:rPr>
          <w:rFonts w:ascii="Times New Roman" w:hAnsi="Times New Roman" w:cs="Times New Roman"/>
          <w:spacing w:val="-5"/>
        </w:rPr>
        <w:t>у</w:t>
      </w:r>
      <w:r w:rsidRPr="00AA2ED7">
        <w:rPr>
          <w:rFonts w:ascii="Times New Roman" w:hAnsi="Times New Roman" w:cs="Times New Roman"/>
        </w:rPr>
        <w:t>с</w:t>
      </w:r>
      <w:r w:rsidRPr="00AA2ED7">
        <w:rPr>
          <w:rFonts w:ascii="Times New Roman" w:hAnsi="Times New Roman" w:cs="Times New Roman"/>
          <w:spacing w:val="-2"/>
        </w:rPr>
        <w:t>т</w:t>
      </w:r>
      <w:r w:rsidRPr="00AA2ED7">
        <w:rPr>
          <w:rFonts w:ascii="Times New Roman" w:hAnsi="Times New Roman" w:cs="Times New Roman"/>
          <w:spacing w:val="1"/>
        </w:rPr>
        <w:t>авље</w:t>
      </w:r>
      <w:r w:rsidRPr="00AA2ED7">
        <w:rPr>
          <w:rFonts w:ascii="Times New Roman" w:hAnsi="Times New Roman" w:cs="Times New Roman"/>
        </w:rPr>
        <w:t>н</w:t>
      </w:r>
      <w:r w:rsidRPr="00AA2ED7">
        <w:rPr>
          <w:rFonts w:ascii="Times New Roman" w:hAnsi="Times New Roman" w:cs="Times New Roman"/>
          <w:spacing w:val="1"/>
        </w:rPr>
        <w:t xml:space="preserve"> </w:t>
      </w:r>
      <w:r w:rsidRPr="00AA2ED7">
        <w:rPr>
          <w:rFonts w:ascii="Times New Roman" w:hAnsi="Times New Roman" w:cs="Times New Roman"/>
        </w:rPr>
        <w:t xml:space="preserve">из </w:t>
      </w:r>
      <w:r w:rsidRPr="00AA2ED7">
        <w:rPr>
          <w:rFonts w:ascii="Times New Roman" w:hAnsi="Times New Roman" w:cs="Times New Roman"/>
          <w:spacing w:val="1"/>
        </w:rPr>
        <w:t>р</w:t>
      </w:r>
      <w:r w:rsidRPr="00AA2ED7">
        <w:rPr>
          <w:rFonts w:ascii="Times New Roman" w:hAnsi="Times New Roman" w:cs="Times New Roman"/>
          <w:spacing w:val="-4"/>
        </w:rPr>
        <w:t>а</w:t>
      </w:r>
      <w:r w:rsidRPr="00AA2ED7">
        <w:rPr>
          <w:rFonts w:ascii="Times New Roman" w:hAnsi="Times New Roman" w:cs="Times New Roman"/>
          <w:spacing w:val="-2"/>
        </w:rPr>
        <w:t>з</w:t>
      </w:r>
      <w:r w:rsidRPr="00AA2ED7">
        <w:rPr>
          <w:rFonts w:ascii="Times New Roman" w:hAnsi="Times New Roman" w:cs="Times New Roman"/>
          <w:spacing w:val="1"/>
        </w:rPr>
        <w:t>ло</w:t>
      </w:r>
      <w:r w:rsidRPr="00AA2ED7">
        <w:rPr>
          <w:rFonts w:ascii="Times New Roman" w:hAnsi="Times New Roman" w:cs="Times New Roman"/>
          <w:spacing w:val="-6"/>
        </w:rPr>
        <w:t>г</w:t>
      </w:r>
      <w:r w:rsidRPr="00AA2ED7">
        <w:rPr>
          <w:rFonts w:ascii="Times New Roman" w:hAnsi="Times New Roman" w:cs="Times New Roman"/>
        </w:rPr>
        <w:t>а</w:t>
      </w:r>
      <w:r w:rsidRPr="00AA2ED7">
        <w:rPr>
          <w:rFonts w:ascii="Times New Roman" w:hAnsi="Times New Roman" w:cs="Times New Roman"/>
          <w:spacing w:val="3"/>
        </w:rPr>
        <w:t xml:space="preserve"> к</w:t>
      </w:r>
      <w:r w:rsidRPr="00AA2ED7">
        <w:rPr>
          <w:rFonts w:ascii="Times New Roman" w:hAnsi="Times New Roman" w:cs="Times New Roman"/>
          <w:spacing w:val="1"/>
        </w:rPr>
        <w:t>о</w:t>
      </w:r>
      <w:r w:rsidRPr="00AA2ED7">
        <w:rPr>
          <w:rFonts w:ascii="Times New Roman" w:hAnsi="Times New Roman" w:cs="Times New Roman"/>
          <w:spacing w:val="-3"/>
        </w:rPr>
        <w:t>ј</w:t>
      </w:r>
      <w:r w:rsidRPr="00AA2ED7">
        <w:rPr>
          <w:rFonts w:ascii="Times New Roman" w:hAnsi="Times New Roman" w:cs="Times New Roman"/>
        </w:rPr>
        <w:t>и</w:t>
      </w:r>
      <w:r w:rsidRPr="00AA2ED7">
        <w:rPr>
          <w:rFonts w:ascii="Times New Roman" w:hAnsi="Times New Roman" w:cs="Times New Roman"/>
          <w:spacing w:val="2"/>
        </w:rPr>
        <w:t xml:space="preserve"> </w:t>
      </w:r>
      <w:r w:rsidRPr="00AA2ED7">
        <w:rPr>
          <w:rFonts w:ascii="Times New Roman" w:hAnsi="Times New Roman" w:cs="Times New Roman"/>
        </w:rPr>
        <w:t>су на</w:t>
      </w:r>
      <w:r w:rsidRPr="00AA2ED7">
        <w:rPr>
          <w:rFonts w:ascii="Times New Roman" w:hAnsi="Times New Roman" w:cs="Times New Roman"/>
          <w:spacing w:val="2"/>
        </w:rPr>
        <w:t xml:space="preserve"> </w:t>
      </w:r>
      <w:r w:rsidRPr="00AA2ED7">
        <w:rPr>
          <w:rFonts w:ascii="Times New Roman" w:hAnsi="Times New Roman" w:cs="Times New Roman"/>
        </w:rPr>
        <w:t>ст</w:t>
      </w:r>
      <w:r w:rsidRPr="00AA2ED7">
        <w:rPr>
          <w:rFonts w:ascii="Times New Roman" w:hAnsi="Times New Roman" w:cs="Times New Roman"/>
          <w:spacing w:val="1"/>
        </w:rPr>
        <w:t>ра</w:t>
      </w:r>
      <w:r w:rsidRPr="00AA2ED7">
        <w:rPr>
          <w:rFonts w:ascii="Times New Roman" w:hAnsi="Times New Roman" w:cs="Times New Roman"/>
        </w:rPr>
        <w:t>ни 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о</w:t>
      </w:r>
      <w:r w:rsidRPr="00AA2ED7">
        <w:rPr>
          <w:rFonts w:ascii="Times New Roman" w:hAnsi="Times New Roman" w:cs="Times New Roman"/>
          <w:spacing w:val="-1"/>
        </w:rPr>
        <w:t>ц</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4"/>
        </w:rPr>
        <w:t xml:space="preserve"> </w:t>
      </w:r>
      <w:r w:rsidRPr="00AA2ED7">
        <w:rPr>
          <w:rFonts w:ascii="Times New Roman" w:hAnsi="Times New Roman" w:cs="Times New Roman"/>
        </w:rPr>
        <w:t>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л</w:t>
      </w:r>
      <w:r w:rsidRPr="00AA2ED7">
        <w:rPr>
          <w:rFonts w:ascii="Times New Roman" w:hAnsi="Times New Roman" w:cs="Times New Roman"/>
          <w:spacing w:val="1"/>
        </w:rPr>
        <w:t>а</w:t>
      </w:r>
      <w:r w:rsidRPr="00AA2ED7">
        <w:rPr>
          <w:rFonts w:ascii="Times New Roman" w:hAnsi="Times New Roman" w:cs="Times New Roman"/>
        </w:rPr>
        <w:t>ц</w:t>
      </w:r>
      <w:r w:rsidRPr="00AA2ED7">
        <w:rPr>
          <w:rFonts w:ascii="Times New Roman" w:hAnsi="Times New Roman" w:cs="Times New Roman"/>
          <w:spacing w:val="2"/>
        </w:rPr>
        <w:t xml:space="preserve"> </w:t>
      </w:r>
      <w:r w:rsidRPr="00AA2ED7">
        <w:rPr>
          <w:rFonts w:ascii="Times New Roman" w:hAnsi="Times New Roman" w:cs="Times New Roman"/>
        </w:rPr>
        <w:t>је</w:t>
      </w:r>
      <w:r w:rsidRPr="00AA2ED7">
        <w:rPr>
          <w:rFonts w:ascii="Times New Roman" w:hAnsi="Times New Roman" w:cs="Times New Roman"/>
          <w:spacing w:val="4"/>
        </w:rPr>
        <w:t xml:space="preserve"> </w:t>
      </w:r>
      <w:r w:rsidRPr="00AA2ED7">
        <w:rPr>
          <w:rFonts w:ascii="Times New Roman" w:hAnsi="Times New Roman" w:cs="Times New Roman"/>
          <w:spacing w:val="-1"/>
        </w:rPr>
        <w:t>д</w:t>
      </w:r>
      <w:r w:rsidRPr="00AA2ED7">
        <w:rPr>
          <w:rFonts w:ascii="Times New Roman" w:hAnsi="Times New Roman" w:cs="Times New Roman"/>
        </w:rPr>
        <w:t>уж</w:t>
      </w:r>
      <w:r w:rsidRPr="00AA2ED7">
        <w:rPr>
          <w:rFonts w:ascii="Times New Roman" w:hAnsi="Times New Roman" w:cs="Times New Roman"/>
          <w:spacing w:val="1"/>
        </w:rPr>
        <w:t>а</w:t>
      </w:r>
      <w:r w:rsidRPr="00AA2ED7">
        <w:rPr>
          <w:rFonts w:ascii="Times New Roman" w:hAnsi="Times New Roman" w:cs="Times New Roman"/>
        </w:rPr>
        <w:t>н</w:t>
      </w:r>
      <w:r w:rsidRPr="00AA2ED7">
        <w:rPr>
          <w:rFonts w:ascii="Times New Roman" w:hAnsi="Times New Roman" w:cs="Times New Roman"/>
          <w:spacing w:val="3"/>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4"/>
        </w:rPr>
        <w:t xml:space="preserve"> </w:t>
      </w:r>
      <w:r w:rsidRPr="00AA2ED7">
        <w:rPr>
          <w:rFonts w:ascii="Times New Roman" w:hAnsi="Times New Roman" w:cs="Times New Roman"/>
        </w:rPr>
        <w:t>по</w:t>
      </w:r>
      <w:r w:rsidRPr="00AA2ED7">
        <w:rPr>
          <w:rFonts w:ascii="Times New Roman" w:hAnsi="Times New Roman" w:cs="Times New Roman"/>
          <w:spacing w:val="2"/>
        </w:rPr>
        <w:t>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чу надокн</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и</w:t>
      </w:r>
      <w:r w:rsidRPr="00AA2ED7">
        <w:rPr>
          <w:rFonts w:ascii="Times New Roman" w:hAnsi="Times New Roman" w:cs="Times New Roman"/>
          <w:spacing w:val="3"/>
        </w:rPr>
        <w:t xml:space="preserve"> </w:t>
      </w:r>
      <w:r w:rsidRPr="00AA2ED7">
        <w:rPr>
          <w:rFonts w:ascii="Times New Roman" w:hAnsi="Times New Roman" w:cs="Times New Roman"/>
        </w:rPr>
        <w:t>т</w:t>
      </w:r>
      <w:r w:rsidRPr="00AA2ED7">
        <w:rPr>
          <w:rFonts w:ascii="Times New Roman" w:hAnsi="Times New Roman" w:cs="Times New Roman"/>
          <w:spacing w:val="1"/>
        </w:rPr>
        <w:t>ро</w:t>
      </w:r>
      <w:r w:rsidRPr="00AA2ED7">
        <w:rPr>
          <w:rFonts w:ascii="Times New Roman" w:hAnsi="Times New Roman" w:cs="Times New Roman"/>
        </w:rPr>
        <w:t>ш</w:t>
      </w:r>
      <w:r w:rsidRPr="00AA2ED7">
        <w:rPr>
          <w:rFonts w:ascii="Times New Roman" w:hAnsi="Times New Roman" w:cs="Times New Roman"/>
          <w:spacing w:val="2"/>
        </w:rPr>
        <w:t>к</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rPr>
        <w:t>е</w:t>
      </w:r>
      <w:r w:rsidRPr="00AA2ED7">
        <w:rPr>
          <w:rFonts w:ascii="Times New Roman" w:hAnsi="Times New Roman" w:cs="Times New Roman"/>
          <w:spacing w:val="4"/>
        </w:rPr>
        <w:t xml:space="preserve"> </w:t>
      </w:r>
      <w:r w:rsidRPr="00AA2ED7">
        <w:rPr>
          <w:rFonts w:ascii="Times New Roman" w:hAnsi="Times New Roman" w:cs="Times New Roman"/>
        </w:rPr>
        <w:t>из</w:t>
      </w:r>
      <w:r w:rsidRPr="00AA2ED7">
        <w:rPr>
          <w:rFonts w:ascii="Times New Roman" w:hAnsi="Times New Roman" w:cs="Times New Roman"/>
          <w:spacing w:val="-1"/>
        </w:rPr>
        <w:t>р</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е</w:t>
      </w:r>
      <w:r w:rsidRPr="00AA2ED7">
        <w:rPr>
          <w:rFonts w:ascii="Times New Roman" w:hAnsi="Times New Roman" w:cs="Times New Roman"/>
          <w:spacing w:val="4"/>
        </w:rPr>
        <w:t xml:space="preserve"> </w:t>
      </w:r>
      <w:r w:rsidRPr="00AA2ED7">
        <w:rPr>
          <w:rFonts w:ascii="Times New Roman" w:hAnsi="Times New Roman" w:cs="Times New Roman"/>
          <w:spacing w:val="-2"/>
        </w:rPr>
        <w:t>уз</w:t>
      </w:r>
      <w:r w:rsidRPr="00AA2ED7">
        <w:rPr>
          <w:rFonts w:ascii="Times New Roman" w:hAnsi="Times New Roman" w:cs="Times New Roman"/>
          <w:spacing w:val="1"/>
        </w:rPr>
        <w:t>ор</w:t>
      </w:r>
      <w:r w:rsidRPr="00AA2ED7">
        <w:rPr>
          <w:rFonts w:ascii="Times New Roman" w:hAnsi="Times New Roman" w:cs="Times New Roman"/>
          <w:spacing w:val="3"/>
        </w:rPr>
        <w:t>к</w:t>
      </w:r>
      <w:r w:rsidRPr="00AA2ED7">
        <w:rPr>
          <w:rFonts w:ascii="Times New Roman" w:hAnsi="Times New Roman" w:cs="Times New Roman"/>
        </w:rPr>
        <w:t>а или м</w:t>
      </w:r>
      <w:r w:rsidRPr="00AA2ED7">
        <w:rPr>
          <w:rFonts w:ascii="Times New Roman" w:hAnsi="Times New Roman" w:cs="Times New Roman"/>
          <w:spacing w:val="-3"/>
        </w:rPr>
        <w:t>о</w:t>
      </w:r>
      <w:r w:rsidRPr="00AA2ED7">
        <w:rPr>
          <w:rFonts w:ascii="Times New Roman" w:hAnsi="Times New Roman" w:cs="Times New Roman"/>
          <w:spacing w:val="-1"/>
        </w:rPr>
        <w:t>д</w:t>
      </w:r>
      <w:r w:rsidRPr="00AA2ED7">
        <w:rPr>
          <w:rFonts w:ascii="Times New Roman" w:hAnsi="Times New Roman" w:cs="Times New Roman"/>
          <w:spacing w:val="-6"/>
        </w:rPr>
        <w:t>е</w:t>
      </w:r>
      <w:r w:rsidRPr="00AA2ED7">
        <w:rPr>
          <w:rFonts w:ascii="Times New Roman" w:hAnsi="Times New Roman" w:cs="Times New Roman"/>
          <w:spacing w:val="-1"/>
        </w:rPr>
        <w:t>ла</w:t>
      </w:r>
      <w:r w:rsidRPr="00AA2ED7">
        <w:rPr>
          <w:rFonts w:ascii="Times New Roman" w:hAnsi="Times New Roman" w:cs="Times New Roman"/>
        </w:rPr>
        <w:t xml:space="preserve">, </w:t>
      </w:r>
      <w:r w:rsidRPr="00AA2ED7">
        <w:rPr>
          <w:rFonts w:ascii="Times New Roman" w:hAnsi="Times New Roman" w:cs="Times New Roman"/>
          <w:spacing w:val="1"/>
        </w:rPr>
        <w:t>а</w:t>
      </w:r>
      <w:r w:rsidRPr="00AA2ED7">
        <w:rPr>
          <w:rFonts w:ascii="Times New Roman" w:hAnsi="Times New Roman" w:cs="Times New Roman"/>
        </w:rPr>
        <w:t xml:space="preserve">ко </w:t>
      </w:r>
      <w:r w:rsidRPr="00AA2ED7">
        <w:rPr>
          <w:rFonts w:ascii="Times New Roman" w:hAnsi="Times New Roman" w:cs="Times New Roman"/>
          <w:spacing w:val="-2"/>
        </w:rPr>
        <w:t>с</w:t>
      </w:r>
      <w:r w:rsidRPr="00AA2ED7">
        <w:rPr>
          <w:rFonts w:ascii="Times New Roman" w:hAnsi="Times New Roman" w:cs="Times New Roman"/>
        </w:rPr>
        <w:t>у из</w:t>
      </w:r>
      <w:r w:rsidRPr="00AA2ED7">
        <w:rPr>
          <w:rFonts w:ascii="Times New Roman" w:hAnsi="Times New Roman" w:cs="Times New Roman"/>
          <w:spacing w:val="1"/>
        </w:rPr>
        <w:t>рађе</w:t>
      </w:r>
      <w:r w:rsidRPr="00AA2ED7">
        <w:rPr>
          <w:rFonts w:ascii="Times New Roman" w:hAnsi="Times New Roman" w:cs="Times New Roman"/>
        </w:rPr>
        <w:t>ни</w:t>
      </w:r>
      <w:r w:rsidRPr="00AA2ED7">
        <w:rPr>
          <w:rFonts w:ascii="Times New Roman" w:hAnsi="Times New Roman" w:cs="Times New Roman"/>
          <w:spacing w:val="66"/>
        </w:rPr>
        <w:t xml:space="preserve"> </w:t>
      </w:r>
      <w:r w:rsidRPr="00AA2ED7">
        <w:rPr>
          <w:rFonts w:ascii="Times New Roman" w:hAnsi="Times New Roman" w:cs="Times New Roman"/>
        </w:rPr>
        <w:t>у</w:t>
      </w:r>
      <w:r w:rsidRPr="00AA2ED7">
        <w:rPr>
          <w:rFonts w:ascii="Times New Roman" w:hAnsi="Times New Roman" w:cs="Times New Roman"/>
          <w:spacing w:val="63"/>
        </w:rPr>
        <w:t xml:space="preserve"> </w:t>
      </w:r>
      <w:r w:rsidRPr="00AA2ED7">
        <w:rPr>
          <w:rFonts w:ascii="Times New Roman" w:hAnsi="Times New Roman" w:cs="Times New Roman"/>
        </w:rPr>
        <w:t>с</w:t>
      </w:r>
      <w:r w:rsidRPr="00AA2ED7">
        <w:rPr>
          <w:rFonts w:ascii="Times New Roman" w:hAnsi="Times New Roman" w:cs="Times New Roman"/>
          <w:spacing w:val="3"/>
        </w:rPr>
        <w:t>к</w:t>
      </w:r>
      <w:r w:rsidRPr="00AA2ED7">
        <w:rPr>
          <w:rFonts w:ascii="Times New Roman" w:hAnsi="Times New Roman" w:cs="Times New Roman"/>
          <w:spacing w:val="-1"/>
        </w:rPr>
        <w:t>лад</w:t>
      </w:r>
      <w:r w:rsidRPr="00AA2ED7">
        <w:rPr>
          <w:rFonts w:ascii="Times New Roman" w:hAnsi="Times New Roman" w:cs="Times New Roman"/>
        </w:rPr>
        <w:t xml:space="preserve">у са </w:t>
      </w:r>
      <w:r w:rsidRPr="00AA2ED7">
        <w:rPr>
          <w:rFonts w:ascii="Times New Roman" w:hAnsi="Times New Roman" w:cs="Times New Roman"/>
          <w:spacing w:val="-2"/>
        </w:rPr>
        <w:t>т</w:t>
      </w:r>
      <w:r w:rsidRPr="00AA2ED7">
        <w:rPr>
          <w:rFonts w:ascii="Times New Roman" w:hAnsi="Times New Roman" w:cs="Times New Roman"/>
          <w:spacing w:val="-4"/>
        </w:rPr>
        <w:t>е</w:t>
      </w:r>
      <w:r w:rsidRPr="00AA2ED7">
        <w:rPr>
          <w:rFonts w:ascii="Times New Roman" w:hAnsi="Times New Roman" w:cs="Times New Roman"/>
          <w:spacing w:val="-2"/>
        </w:rPr>
        <w:t>х</w:t>
      </w:r>
      <w:r w:rsidRPr="00AA2ED7">
        <w:rPr>
          <w:rFonts w:ascii="Times New Roman" w:hAnsi="Times New Roman" w:cs="Times New Roman"/>
        </w:rPr>
        <w:t>ничким специ</w:t>
      </w:r>
      <w:r w:rsidRPr="00AA2ED7">
        <w:rPr>
          <w:rFonts w:ascii="Times New Roman" w:hAnsi="Times New Roman" w:cs="Times New Roman"/>
          <w:spacing w:val="-1"/>
        </w:rPr>
        <w:t>ф</w:t>
      </w:r>
      <w:r w:rsidRPr="00AA2ED7">
        <w:rPr>
          <w:rFonts w:ascii="Times New Roman" w:hAnsi="Times New Roman" w:cs="Times New Roman"/>
        </w:rPr>
        <w:t>и</w:t>
      </w:r>
      <w:r w:rsidRPr="00AA2ED7">
        <w:rPr>
          <w:rFonts w:ascii="Times New Roman" w:hAnsi="Times New Roman" w:cs="Times New Roman"/>
          <w:spacing w:val="5"/>
        </w:rPr>
        <w:t>к</w:t>
      </w:r>
      <w:r w:rsidRPr="00AA2ED7">
        <w:rPr>
          <w:rFonts w:ascii="Times New Roman" w:hAnsi="Times New Roman" w:cs="Times New Roman"/>
          <w:spacing w:val="1"/>
        </w:rPr>
        <w:t>а</w:t>
      </w:r>
      <w:r w:rsidRPr="00AA2ED7">
        <w:rPr>
          <w:rFonts w:ascii="Times New Roman" w:hAnsi="Times New Roman" w:cs="Times New Roman"/>
          <w:spacing w:val="-1"/>
        </w:rPr>
        <w:t>ц</w:t>
      </w:r>
      <w:r w:rsidRPr="00AA2ED7">
        <w:rPr>
          <w:rFonts w:ascii="Times New Roman" w:hAnsi="Times New Roman" w:cs="Times New Roman"/>
        </w:rPr>
        <w:t>ијама на</w:t>
      </w:r>
      <w:r w:rsidRPr="00AA2ED7">
        <w:rPr>
          <w:rFonts w:ascii="Times New Roman" w:hAnsi="Times New Roman" w:cs="Times New Roman"/>
          <w:spacing w:val="-1"/>
        </w:rPr>
        <w:t>р</w:t>
      </w:r>
      <w:r w:rsidRPr="00AA2ED7">
        <w:rPr>
          <w:rFonts w:ascii="Times New Roman" w:hAnsi="Times New Roman" w:cs="Times New Roman"/>
          <w:spacing w:val="-2"/>
        </w:rPr>
        <w:t>у</w:t>
      </w:r>
      <w:r w:rsidRPr="00AA2ED7">
        <w:rPr>
          <w:rFonts w:ascii="Times New Roman" w:hAnsi="Times New Roman" w:cs="Times New Roman"/>
        </w:rPr>
        <w:t>чи</w:t>
      </w:r>
      <w:r w:rsidRPr="00AA2ED7">
        <w:rPr>
          <w:rFonts w:ascii="Times New Roman" w:hAnsi="Times New Roman" w:cs="Times New Roman"/>
          <w:spacing w:val="1"/>
        </w:rPr>
        <w:t>о</w:t>
      </w:r>
      <w:r w:rsidRPr="00AA2ED7">
        <w:rPr>
          <w:rFonts w:ascii="Times New Roman" w:hAnsi="Times New Roman" w:cs="Times New Roman"/>
          <w:spacing w:val="-1"/>
        </w:rPr>
        <w:t>ц</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и</w:t>
      </w:r>
      <w:r w:rsidRPr="00AA2ED7">
        <w:rPr>
          <w:rFonts w:ascii="Times New Roman" w:hAnsi="Times New Roman" w:cs="Times New Roman"/>
          <w:spacing w:val="1"/>
        </w:rPr>
        <w:t xml:space="preserve"> </w:t>
      </w:r>
      <w:r w:rsidRPr="00AA2ED7">
        <w:rPr>
          <w:rFonts w:ascii="Times New Roman" w:hAnsi="Times New Roman" w:cs="Times New Roman"/>
        </w:rPr>
        <w:t>т</w:t>
      </w:r>
      <w:r w:rsidRPr="00AA2ED7">
        <w:rPr>
          <w:rFonts w:ascii="Times New Roman" w:hAnsi="Times New Roman" w:cs="Times New Roman"/>
          <w:spacing w:val="1"/>
        </w:rPr>
        <w:t>ро</w:t>
      </w:r>
      <w:r w:rsidRPr="00AA2ED7">
        <w:rPr>
          <w:rFonts w:ascii="Times New Roman" w:hAnsi="Times New Roman" w:cs="Times New Roman"/>
        </w:rPr>
        <w:t>ш</w:t>
      </w:r>
      <w:r w:rsidRPr="00AA2ED7">
        <w:rPr>
          <w:rFonts w:ascii="Times New Roman" w:hAnsi="Times New Roman" w:cs="Times New Roman"/>
          <w:spacing w:val="2"/>
        </w:rPr>
        <w:t>к</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rPr>
        <w:t>е</w:t>
      </w:r>
      <w:r w:rsidRPr="00AA2ED7">
        <w:rPr>
          <w:rFonts w:ascii="Times New Roman" w:hAnsi="Times New Roman" w:cs="Times New Roman"/>
          <w:spacing w:val="1"/>
        </w:rPr>
        <w:t xml:space="preserve"> </w:t>
      </w:r>
      <w:r w:rsidRPr="00AA2ED7">
        <w:rPr>
          <w:rFonts w:ascii="Times New Roman" w:hAnsi="Times New Roman" w:cs="Times New Roman"/>
        </w:rPr>
        <w:t>при</w:t>
      </w:r>
      <w:r w:rsidRPr="00AA2ED7">
        <w:rPr>
          <w:rFonts w:ascii="Times New Roman" w:hAnsi="Times New Roman" w:cs="Times New Roman"/>
          <w:spacing w:val="-5"/>
        </w:rPr>
        <w:t>б</w:t>
      </w:r>
      <w:r w:rsidRPr="00AA2ED7">
        <w:rPr>
          <w:rFonts w:ascii="Times New Roman" w:hAnsi="Times New Roman" w:cs="Times New Roman"/>
          <w:spacing w:val="1"/>
        </w:rPr>
        <w:t>а</w:t>
      </w:r>
      <w:r w:rsidRPr="00AA2ED7">
        <w:rPr>
          <w:rFonts w:ascii="Times New Roman" w:hAnsi="Times New Roman" w:cs="Times New Roman"/>
        </w:rPr>
        <w:t>в</w:t>
      </w:r>
      <w:r w:rsidRPr="00AA2ED7">
        <w:rPr>
          <w:rFonts w:ascii="Times New Roman" w:hAnsi="Times New Roman" w:cs="Times New Roman"/>
          <w:spacing w:val="-2"/>
        </w:rPr>
        <w:t>љ</w:t>
      </w:r>
      <w:r w:rsidRPr="00AA2ED7">
        <w:rPr>
          <w:rFonts w:ascii="Times New Roman" w:hAnsi="Times New Roman" w:cs="Times New Roman"/>
          <w:spacing w:val="1"/>
        </w:rPr>
        <w:t>а</w:t>
      </w:r>
      <w:r w:rsidRPr="00AA2ED7">
        <w:rPr>
          <w:rFonts w:ascii="Times New Roman" w:hAnsi="Times New Roman" w:cs="Times New Roman"/>
          <w:spacing w:val="-1"/>
        </w:rPr>
        <w:t>њ</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с</w:t>
      </w:r>
      <w:r w:rsidRPr="00AA2ED7">
        <w:rPr>
          <w:rFonts w:ascii="Times New Roman" w:hAnsi="Times New Roman" w:cs="Times New Roman"/>
          <w:spacing w:val="1"/>
        </w:rPr>
        <w:t>р</w:t>
      </w:r>
      <w:r w:rsidRPr="00AA2ED7">
        <w:rPr>
          <w:rFonts w:ascii="Times New Roman" w:hAnsi="Times New Roman" w:cs="Times New Roman"/>
          <w:spacing w:val="-6"/>
        </w:rPr>
        <w:t>е</w:t>
      </w:r>
      <w:r w:rsidRPr="00AA2ED7">
        <w:rPr>
          <w:rFonts w:ascii="Times New Roman" w:hAnsi="Times New Roman" w:cs="Times New Roman"/>
          <w:spacing w:val="-1"/>
        </w:rPr>
        <w:t>д</w:t>
      </w:r>
      <w:r w:rsidRPr="00AA2ED7">
        <w:rPr>
          <w:rFonts w:ascii="Times New Roman" w:hAnsi="Times New Roman" w:cs="Times New Roman"/>
        </w:rPr>
        <w:t>ст</w:t>
      </w:r>
      <w:r w:rsidRPr="00AA2ED7">
        <w:rPr>
          <w:rFonts w:ascii="Times New Roman" w:hAnsi="Times New Roman" w:cs="Times New Roman"/>
          <w:spacing w:val="-2"/>
        </w:rPr>
        <w:t>в</w:t>
      </w:r>
      <w:r w:rsidRPr="00AA2ED7">
        <w:rPr>
          <w:rFonts w:ascii="Times New Roman" w:hAnsi="Times New Roman" w:cs="Times New Roman"/>
        </w:rPr>
        <w:t>а</w:t>
      </w:r>
      <w:r w:rsidRPr="00AA2ED7">
        <w:rPr>
          <w:rFonts w:ascii="Times New Roman" w:hAnsi="Times New Roman" w:cs="Times New Roman"/>
          <w:spacing w:val="1"/>
        </w:rPr>
        <w:t xml:space="preserve"> о</w:t>
      </w:r>
      <w:r w:rsidRPr="00AA2ED7">
        <w:rPr>
          <w:rFonts w:ascii="Times New Roman" w:hAnsi="Times New Roman" w:cs="Times New Roman"/>
          <w:spacing w:val="-3"/>
        </w:rPr>
        <w:t>б</w:t>
      </w:r>
      <w:r w:rsidRPr="00AA2ED7">
        <w:rPr>
          <w:rFonts w:ascii="Times New Roman" w:hAnsi="Times New Roman" w:cs="Times New Roman"/>
          <w:spacing w:val="-4"/>
        </w:rPr>
        <w:t>е</w:t>
      </w:r>
      <w:r w:rsidRPr="00AA2ED7">
        <w:rPr>
          <w:rFonts w:ascii="Times New Roman" w:hAnsi="Times New Roman" w:cs="Times New Roman"/>
          <w:spacing w:val="-2"/>
        </w:rPr>
        <w:t>з</w:t>
      </w:r>
      <w:r w:rsidRPr="00AA2ED7">
        <w:rPr>
          <w:rFonts w:ascii="Times New Roman" w:hAnsi="Times New Roman" w:cs="Times New Roman"/>
          <w:spacing w:val="-3"/>
        </w:rPr>
        <w:t>б</w:t>
      </w:r>
      <w:r w:rsidRPr="00AA2ED7">
        <w:rPr>
          <w:rFonts w:ascii="Times New Roman" w:hAnsi="Times New Roman" w:cs="Times New Roman"/>
          <w:spacing w:val="-1"/>
        </w:rPr>
        <w:t>е</w:t>
      </w:r>
      <w:r w:rsidRPr="00AA2ED7">
        <w:rPr>
          <w:rFonts w:ascii="Times New Roman" w:hAnsi="Times New Roman" w:cs="Times New Roman"/>
          <w:spacing w:val="1"/>
        </w:rPr>
        <w:t>ђе</w:t>
      </w:r>
      <w:r w:rsidRPr="00AA2ED7">
        <w:rPr>
          <w:rFonts w:ascii="Times New Roman" w:hAnsi="Times New Roman" w:cs="Times New Roman"/>
          <w:spacing w:val="-1"/>
        </w:rPr>
        <w:t>њ</w:t>
      </w:r>
      <w:r w:rsidRPr="00AA2ED7">
        <w:rPr>
          <w:rFonts w:ascii="Times New Roman" w:hAnsi="Times New Roman" w:cs="Times New Roman"/>
          <w:spacing w:val="1"/>
        </w:rPr>
        <w:t>а</w:t>
      </w:r>
      <w:r w:rsidRPr="00AA2ED7">
        <w:rPr>
          <w:rFonts w:ascii="Times New Roman" w:hAnsi="Times New Roman" w:cs="Times New Roman"/>
        </w:rPr>
        <w:t>,</w:t>
      </w:r>
      <w:r w:rsidRPr="00AA2ED7">
        <w:rPr>
          <w:rFonts w:ascii="Times New Roman" w:hAnsi="Times New Roman" w:cs="Times New Roman"/>
          <w:spacing w:val="1"/>
        </w:rPr>
        <w:t xml:space="preserve"> </w:t>
      </w:r>
      <w:r w:rsidRPr="00AA2ED7">
        <w:rPr>
          <w:rFonts w:ascii="Times New Roman" w:hAnsi="Times New Roman" w:cs="Times New Roman"/>
          <w:spacing w:val="-3"/>
        </w:rPr>
        <w:t>п</w:t>
      </w:r>
      <w:r w:rsidRPr="00AA2ED7">
        <w:rPr>
          <w:rFonts w:ascii="Times New Roman" w:hAnsi="Times New Roman" w:cs="Times New Roman"/>
          <w:spacing w:val="-4"/>
        </w:rPr>
        <w:t>о</w:t>
      </w:r>
      <w:r w:rsidRPr="00AA2ED7">
        <w:rPr>
          <w:rFonts w:ascii="Times New Roman" w:hAnsi="Times New Roman" w:cs="Times New Roman"/>
        </w:rPr>
        <w:t xml:space="preserve">д </w:t>
      </w:r>
      <w:r w:rsidRPr="00AA2ED7">
        <w:rPr>
          <w:rFonts w:ascii="Times New Roman" w:hAnsi="Times New Roman" w:cs="Times New Roman"/>
          <w:spacing w:val="-5"/>
        </w:rPr>
        <w:t>у</w:t>
      </w:r>
      <w:r w:rsidRPr="00AA2ED7">
        <w:rPr>
          <w:rFonts w:ascii="Times New Roman" w:hAnsi="Times New Roman" w:cs="Times New Roman"/>
        </w:rPr>
        <w:t>с</w:t>
      </w:r>
      <w:r w:rsidRPr="00AA2ED7">
        <w:rPr>
          <w:rFonts w:ascii="Times New Roman" w:hAnsi="Times New Roman" w:cs="Times New Roman"/>
          <w:spacing w:val="1"/>
        </w:rPr>
        <w:t>ло</w:t>
      </w:r>
      <w:r w:rsidRPr="00AA2ED7">
        <w:rPr>
          <w:rFonts w:ascii="Times New Roman" w:hAnsi="Times New Roman" w:cs="Times New Roman"/>
          <w:spacing w:val="-3"/>
        </w:rPr>
        <w:t>в</w:t>
      </w:r>
      <w:r w:rsidRPr="00AA2ED7">
        <w:rPr>
          <w:rFonts w:ascii="Times New Roman" w:hAnsi="Times New Roman" w:cs="Times New Roman"/>
          <w:spacing w:val="1"/>
        </w:rPr>
        <w:t>о</w:t>
      </w:r>
      <w:r w:rsidRPr="00AA2ED7">
        <w:rPr>
          <w:rFonts w:ascii="Times New Roman" w:hAnsi="Times New Roman" w:cs="Times New Roman"/>
        </w:rPr>
        <w:t>м</w:t>
      </w:r>
      <w:r w:rsidRPr="00AA2ED7">
        <w:rPr>
          <w:rFonts w:ascii="Times New Roman" w:hAnsi="Times New Roman" w:cs="Times New Roman"/>
          <w:spacing w:val="1"/>
        </w:rPr>
        <w:t xml:space="preserve"> </w:t>
      </w:r>
      <w:r w:rsidRPr="00AA2ED7">
        <w:rPr>
          <w:rFonts w:ascii="Times New Roman" w:hAnsi="Times New Roman" w:cs="Times New Roman"/>
          <w:spacing w:val="-1"/>
        </w:rPr>
        <w:t>д</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је 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 т</w:t>
      </w:r>
      <w:r w:rsidRPr="00AA2ED7">
        <w:rPr>
          <w:rFonts w:ascii="Times New Roman" w:hAnsi="Times New Roman" w:cs="Times New Roman"/>
          <w:spacing w:val="1"/>
        </w:rPr>
        <w:t>р</w:t>
      </w:r>
      <w:r w:rsidRPr="00AA2ED7">
        <w:rPr>
          <w:rFonts w:ascii="Times New Roman" w:hAnsi="Times New Roman" w:cs="Times New Roman"/>
          <w:spacing w:val="2"/>
        </w:rPr>
        <w:t>а</w:t>
      </w:r>
      <w:r w:rsidRPr="00AA2ED7">
        <w:rPr>
          <w:rFonts w:ascii="Times New Roman" w:hAnsi="Times New Roman" w:cs="Times New Roman"/>
        </w:rPr>
        <w:t>ж</w:t>
      </w:r>
      <w:r w:rsidRPr="00AA2ED7">
        <w:rPr>
          <w:rFonts w:ascii="Times New Roman" w:hAnsi="Times New Roman" w:cs="Times New Roman"/>
          <w:spacing w:val="-2"/>
        </w:rPr>
        <w:t>и</w:t>
      </w:r>
      <w:r w:rsidRPr="00AA2ED7">
        <w:rPr>
          <w:rFonts w:ascii="Times New Roman" w:hAnsi="Times New Roman" w:cs="Times New Roman"/>
        </w:rPr>
        <w:t>о</w:t>
      </w:r>
      <w:r w:rsidRPr="00AA2ED7">
        <w:rPr>
          <w:rFonts w:ascii="Times New Roman" w:hAnsi="Times New Roman" w:cs="Times New Roman"/>
          <w:spacing w:val="1"/>
        </w:rPr>
        <w:t xml:space="preserve"> </w:t>
      </w:r>
      <w:r w:rsidRPr="00AA2ED7">
        <w:rPr>
          <w:rFonts w:ascii="Times New Roman" w:hAnsi="Times New Roman" w:cs="Times New Roman"/>
        </w:rPr>
        <w:t>н</w:t>
      </w:r>
      <w:r w:rsidRPr="00AA2ED7">
        <w:rPr>
          <w:rFonts w:ascii="Times New Roman" w:hAnsi="Times New Roman" w:cs="Times New Roman"/>
          <w:spacing w:val="1"/>
        </w:rPr>
        <w:t>а</w:t>
      </w:r>
      <w:r w:rsidRPr="00AA2ED7">
        <w:rPr>
          <w:rFonts w:ascii="Times New Roman" w:hAnsi="Times New Roman" w:cs="Times New Roman"/>
        </w:rPr>
        <w:t>к</w:t>
      </w:r>
      <w:r w:rsidRPr="00AA2ED7">
        <w:rPr>
          <w:rFonts w:ascii="Times New Roman" w:hAnsi="Times New Roman" w:cs="Times New Roman"/>
          <w:spacing w:val="-2"/>
        </w:rPr>
        <w:t>н</w:t>
      </w:r>
      <w:r w:rsidRPr="00AA2ED7">
        <w:rPr>
          <w:rFonts w:ascii="Times New Roman" w:hAnsi="Times New Roman" w:cs="Times New Roman"/>
          <w:spacing w:val="1"/>
        </w:rPr>
        <w:t>а</w:t>
      </w:r>
      <w:r w:rsidRPr="00AA2ED7">
        <w:rPr>
          <w:rFonts w:ascii="Times New Roman" w:hAnsi="Times New Roman" w:cs="Times New Roman"/>
          <w:spacing w:val="-1"/>
        </w:rPr>
        <w:t>д</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spacing w:val="1"/>
        </w:rPr>
        <w:t>т</w:t>
      </w:r>
      <w:r w:rsidRPr="00AA2ED7">
        <w:rPr>
          <w:rFonts w:ascii="Times New Roman" w:hAnsi="Times New Roman" w:cs="Times New Roman"/>
        </w:rPr>
        <w:t>их</w:t>
      </w:r>
      <w:r w:rsidRPr="00AA2ED7">
        <w:rPr>
          <w:rFonts w:ascii="Times New Roman" w:hAnsi="Times New Roman" w:cs="Times New Roman"/>
          <w:spacing w:val="-2"/>
        </w:rPr>
        <w:t xml:space="preserve"> </w:t>
      </w:r>
      <w:r w:rsidRPr="00AA2ED7">
        <w:rPr>
          <w:rFonts w:ascii="Times New Roman" w:hAnsi="Times New Roman" w:cs="Times New Roman"/>
          <w:spacing w:val="1"/>
        </w:rPr>
        <w:t>тро</w:t>
      </w:r>
      <w:r w:rsidRPr="00AA2ED7">
        <w:rPr>
          <w:rFonts w:ascii="Times New Roman" w:hAnsi="Times New Roman" w:cs="Times New Roman"/>
        </w:rPr>
        <w:t>ш</w:t>
      </w:r>
      <w:r w:rsidRPr="00AA2ED7">
        <w:rPr>
          <w:rFonts w:ascii="Times New Roman" w:hAnsi="Times New Roman" w:cs="Times New Roman"/>
          <w:spacing w:val="2"/>
        </w:rPr>
        <w:t>к</w:t>
      </w:r>
      <w:r w:rsidRPr="00AA2ED7">
        <w:rPr>
          <w:rFonts w:ascii="Times New Roman" w:hAnsi="Times New Roman" w:cs="Times New Roman"/>
          <w:spacing w:val="1"/>
        </w:rPr>
        <w:t>о</w:t>
      </w:r>
      <w:r w:rsidRPr="00AA2ED7">
        <w:rPr>
          <w:rFonts w:ascii="Times New Roman" w:hAnsi="Times New Roman" w:cs="Times New Roman"/>
          <w:spacing w:val="-3"/>
        </w:rPr>
        <w:t>в</w:t>
      </w:r>
      <w:r w:rsidRPr="00AA2ED7">
        <w:rPr>
          <w:rFonts w:ascii="Times New Roman" w:hAnsi="Times New Roman" w:cs="Times New Roman"/>
        </w:rPr>
        <w:t>а</w:t>
      </w:r>
      <w:r w:rsidRPr="00AA2ED7">
        <w:rPr>
          <w:rFonts w:ascii="Times New Roman" w:hAnsi="Times New Roman" w:cs="Times New Roman"/>
          <w:spacing w:val="1"/>
        </w:rPr>
        <w:t xml:space="preserve"> </w:t>
      </w:r>
      <w:r w:rsidRPr="00AA2ED7">
        <w:rPr>
          <w:rFonts w:ascii="Times New Roman" w:hAnsi="Times New Roman" w:cs="Times New Roman"/>
        </w:rPr>
        <w:t>у</w:t>
      </w:r>
      <w:r w:rsidRPr="00AA2ED7">
        <w:rPr>
          <w:rFonts w:ascii="Times New Roman" w:hAnsi="Times New Roman" w:cs="Times New Roman"/>
          <w:spacing w:val="-2"/>
        </w:rPr>
        <w:t xml:space="preserve"> </w:t>
      </w:r>
      <w:r w:rsidRPr="00AA2ED7">
        <w:rPr>
          <w:rFonts w:ascii="Times New Roman" w:hAnsi="Times New Roman" w:cs="Times New Roman"/>
        </w:rPr>
        <w:t>с</w:t>
      </w:r>
      <w:r w:rsidRPr="00AA2ED7">
        <w:rPr>
          <w:rFonts w:ascii="Times New Roman" w:hAnsi="Times New Roman" w:cs="Times New Roman"/>
          <w:spacing w:val="-2"/>
        </w:rPr>
        <w:t>в</w:t>
      </w:r>
      <w:r w:rsidRPr="00AA2ED7">
        <w:rPr>
          <w:rFonts w:ascii="Times New Roman" w:hAnsi="Times New Roman" w:cs="Times New Roman"/>
          <w:spacing w:val="1"/>
        </w:rPr>
        <w:t>о</w:t>
      </w:r>
      <w:r w:rsidRPr="00AA2ED7">
        <w:rPr>
          <w:rFonts w:ascii="Times New Roman" w:hAnsi="Times New Roman" w:cs="Times New Roman"/>
        </w:rPr>
        <w:t>јој п</w:t>
      </w:r>
      <w:r w:rsidRPr="00AA2ED7">
        <w:rPr>
          <w:rFonts w:ascii="Times New Roman" w:hAnsi="Times New Roman" w:cs="Times New Roman"/>
          <w:spacing w:val="1"/>
        </w:rPr>
        <w:t>о</w:t>
      </w:r>
      <w:r w:rsidRPr="00AA2ED7">
        <w:rPr>
          <w:rFonts w:ascii="Times New Roman" w:hAnsi="Times New Roman" w:cs="Times New Roman"/>
        </w:rPr>
        <w:t>н</w:t>
      </w:r>
      <w:r w:rsidRPr="00AA2ED7">
        <w:rPr>
          <w:rFonts w:ascii="Times New Roman" w:hAnsi="Times New Roman" w:cs="Times New Roman"/>
          <w:spacing w:val="-10"/>
        </w:rPr>
        <w:t>у</w:t>
      </w:r>
      <w:r w:rsidRPr="00AA2ED7">
        <w:rPr>
          <w:rFonts w:ascii="Times New Roman" w:hAnsi="Times New Roman" w:cs="Times New Roman"/>
          <w:spacing w:val="-1"/>
        </w:rPr>
        <w:t>д</w:t>
      </w:r>
      <w:r w:rsidRPr="00AA2ED7">
        <w:rPr>
          <w:rFonts w:ascii="Times New Roman" w:hAnsi="Times New Roman" w:cs="Times New Roman"/>
        </w:rPr>
        <w:t>и.</w:t>
      </w:r>
    </w:p>
    <w:p w:rsidR="00AA2ED7" w:rsidRPr="00AA2ED7" w:rsidRDefault="00AA2ED7" w:rsidP="00AA2ED7">
      <w:pPr>
        <w:spacing w:before="4" w:line="190" w:lineRule="exact"/>
        <w:jc w:val="both"/>
        <w:rPr>
          <w:rFonts w:ascii="Times New Roman" w:hAnsi="Times New Roman" w:cs="Times New Roman"/>
        </w:rPr>
      </w:pP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jc w:val="both"/>
        <w:rPr>
          <w:rFonts w:ascii="Times New Roman" w:hAnsi="Times New Roman" w:cs="Times New Roman"/>
        </w:rPr>
      </w:pPr>
      <w:r w:rsidRPr="00AA2ED7">
        <w:rPr>
          <w:rFonts w:ascii="Times New Roman" w:hAnsi="Times New Roman" w:cs="Times New Roman"/>
          <w:b/>
          <w:bCs/>
          <w:i/>
        </w:rPr>
        <w:t>Напом</w:t>
      </w:r>
      <w:r w:rsidRPr="00AA2ED7">
        <w:rPr>
          <w:rFonts w:ascii="Times New Roman" w:hAnsi="Times New Roman" w:cs="Times New Roman"/>
          <w:b/>
          <w:bCs/>
          <w:i/>
          <w:spacing w:val="1"/>
        </w:rPr>
        <w:t>е</w:t>
      </w:r>
      <w:r w:rsidRPr="00AA2ED7">
        <w:rPr>
          <w:rFonts w:ascii="Times New Roman" w:hAnsi="Times New Roman" w:cs="Times New Roman"/>
          <w:b/>
          <w:bCs/>
          <w:i/>
          <w:spacing w:val="-1"/>
        </w:rPr>
        <w:t>н</w:t>
      </w:r>
      <w:r w:rsidRPr="00AA2ED7">
        <w:rPr>
          <w:rFonts w:ascii="Times New Roman" w:hAnsi="Times New Roman" w:cs="Times New Roman"/>
          <w:b/>
          <w:bCs/>
          <w:i/>
          <w:spacing w:val="1"/>
        </w:rPr>
        <w:t>а</w:t>
      </w:r>
      <w:r w:rsidRPr="00AA2ED7">
        <w:rPr>
          <w:rFonts w:ascii="Times New Roman" w:hAnsi="Times New Roman" w:cs="Times New Roman"/>
          <w:b/>
          <w:bCs/>
          <w:i/>
        </w:rPr>
        <w:t xml:space="preserve">: </w:t>
      </w:r>
      <w:r w:rsidRPr="00AA2ED7">
        <w:rPr>
          <w:rFonts w:ascii="Times New Roman" w:hAnsi="Times New Roman" w:cs="Times New Roman"/>
          <w:i/>
        </w:rPr>
        <w:t>дос</w:t>
      </w:r>
      <w:r w:rsidRPr="00AA2ED7">
        <w:rPr>
          <w:rFonts w:ascii="Times New Roman" w:hAnsi="Times New Roman" w:cs="Times New Roman"/>
          <w:i/>
          <w:spacing w:val="-5"/>
        </w:rPr>
        <w:t>т</w:t>
      </w:r>
      <w:r w:rsidRPr="00AA2ED7">
        <w:rPr>
          <w:rFonts w:ascii="Times New Roman" w:hAnsi="Times New Roman" w:cs="Times New Roman"/>
          <w:i/>
          <w:spacing w:val="1"/>
        </w:rPr>
        <w:t>а</w:t>
      </w:r>
      <w:r w:rsidRPr="00AA2ED7">
        <w:rPr>
          <w:rFonts w:ascii="Times New Roman" w:hAnsi="Times New Roman" w:cs="Times New Roman"/>
          <w:i/>
        </w:rPr>
        <w:t>в</w:t>
      </w:r>
      <w:r w:rsidRPr="00AA2ED7">
        <w:rPr>
          <w:rFonts w:ascii="Times New Roman" w:hAnsi="Times New Roman" w:cs="Times New Roman"/>
          <w:i/>
          <w:spacing w:val="2"/>
        </w:rPr>
        <w:t>љ</w:t>
      </w:r>
      <w:r w:rsidRPr="00AA2ED7">
        <w:rPr>
          <w:rFonts w:ascii="Times New Roman" w:hAnsi="Times New Roman" w:cs="Times New Roman"/>
          <w:i/>
          <w:spacing w:val="1"/>
        </w:rPr>
        <w:t>а</w:t>
      </w:r>
      <w:r w:rsidRPr="00AA2ED7">
        <w:rPr>
          <w:rFonts w:ascii="Times New Roman" w:hAnsi="Times New Roman" w:cs="Times New Roman"/>
          <w:i/>
        </w:rPr>
        <w:t>ње</w:t>
      </w:r>
      <w:r w:rsidRPr="00AA2ED7">
        <w:rPr>
          <w:rFonts w:ascii="Times New Roman" w:hAnsi="Times New Roman" w:cs="Times New Roman"/>
          <w:i/>
          <w:spacing w:val="-1"/>
        </w:rPr>
        <w:t xml:space="preserve"> </w:t>
      </w:r>
      <w:r w:rsidRPr="00AA2ED7">
        <w:rPr>
          <w:rFonts w:ascii="Times New Roman" w:hAnsi="Times New Roman" w:cs="Times New Roman"/>
          <w:i/>
          <w:spacing w:val="1"/>
        </w:rPr>
        <w:t>о</w:t>
      </w:r>
      <w:r w:rsidRPr="00AA2ED7">
        <w:rPr>
          <w:rFonts w:ascii="Times New Roman" w:hAnsi="Times New Roman" w:cs="Times New Roman"/>
          <w:i/>
          <w:spacing w:val="-5"/>
        </w:rPr>
        <w:t>в</w:t>
      </w:r>
      <w:r w:rsidRPr="00AA2ED7">
        <w:rPr>
          <w:rFonts w:ascii="Times New Roman" w:hAnsi="Times New Roman" w:cs="Times New Roman"/>
          <w:i/>
          <w:spacing w:val="1"/>
        </w:rPr>
        <w:t>о</w:t>
      </w:r>
      <w:r w:rsidRPr="00AA2ED7">
        <w:rPr>
          <w:rFonts w:ascii="Times New Roman" w:hAnsi="Times New Roman" w:cs="Times New Roman"/>
          <w:i/>
        </w:rPr>
        <w:t>г об</w:t>
      </w:r>
      <w:r w:rsidRPr="00AA2ED7">
        <w:rPr>
          <w:rFonts w:ascii="Times New Roman" w:hAnsi="Times New Roman" w:cs="Times New Roman"/>
          <w:i/>
          <w:spacing w:val="-1"/>
        </w:rPr>
        <w:t>р</w:t>
      </w:r>
      <w:r w:rsidRPr="00AA2ED7">
        <w:rPr>
          <w:rFonts w:ascii="Times New Roman" w:hAnsi="Times New Roman" w:cs="Times New Roman"/>
          <w:i/>
          <w:spacing w:val="1"/>
        </w:rPr>
        <w:t>а</w:t>
      </w:r>
      <w:r w:rsidRPr="00AA2ED7">
        <w:rPr>
          <w:rFonts w:ascii="Times New Roman" w:hAnsi="Times New Roman" w:cs="Times New Roman"/>
          <w:i/>
        </w:rPr>
        <w:t>с</w:t>
      </w:r>
      <w:r w:rsidRPr="00AA2ED7">
        <w:rPr>
          <w:rFonts w:ascii="Times New Roman" w:hAnsi="Times New Roman" w:cs="Times New Roman"/>
          <w:i/>
          <w:spacing w:val="2"/>
        </w:rPr>
        <w:t>ц</w:t>
      </w:r>
      <w:r w:rsidRPr="00AA2ED7">
        <w:rPr>
          <w:rFonts w:ascii="Times New Roman" w:hAnsi="Times New Roman" w:cs="Times New Roman"/>
          <w:i/>
        </w:rPr>
        <w:t>а</w:t>
      </w:r>
      <w:r w:rsidRPr="00AA2ED7">
        <w:rPr>
          <w:rFonts w:ascii="Times New Roman" w:hAnsi="Times New Roman" w:cs="Times New Roman"/>
          <w:i/>
          <w:spacing w:val="1"/>
        </w:rPr>
        <w:t xml:space="preserve"> </w:t>
      </w:r>
      <w:r w:rsidRPr="00AA2ED7">
        <w:rPr>
          <w:rFonts w:ascii="Times New Roman" w:hAnsi="Times New Roman" w:cs="Times New Roman"/>
          <w:i/>
        </w:rPr>
        <w:t>н</w:t>
      </w:r>
      <w:r w:rsidRPr="00AA2ED7">
        <w:rPr>
          <w:rFonts w:ascii="Times New Roman" w:hAnsi="Times New Roman" w:cs="Times New Roman"/>
          <w:i/>
          <w:spacing w:val="1"/>
        </w:rPr>
        <w:t>и</w:t>
      </w:r>
      <w:r w:rsidRPr="00AA2ED7">
        <w:rPr>
          <w:rFonts w:ascii="Times New Roman" w:hAnsi="Times New Roman" w:cs="Times New Roman"/>
          <w:i/>
          <w:spacing w:val="-3"/>
        </w:rPr>
        <w:t>ј</w:t>
      </w:r>
      <w:r w:rsidRPr="00AA2ED7">
        <w:rPr>
          <w:rFonts w:ascii="Times New Roman" w:hAnsi="Times New Roman" w:cs="Times New Roman"/>
          <w:i/>
        </w:rPr>
        <w:t>е</w:t>
      </w:r>
      <w:r w:rsidRPr="00AA2ED7">
        <w:rPr>
          <w:rFonts w:ascii="Times New Roman" w:hAnsi="Times New Roman" w:cs="Times New Roman"/>
          <w:i/>
          <w:spacing w:val="1"/>
        </w:rPr>
        <w:t xml:space="preserve"> о</w:t>
      </w:r>
      <w:r w:rsidRPr="00AA2ED7">
        <w:rPr>
          <w:rFonts w:ascii="Times New Roman" w:hAnsi="Times New Roman" w:cs="Times New Roman"/>
          <w:i/>
          <w:spacing w:val="-1"/>
        </w:rPr>
        <w:t>б</w:t>
      </w:r>
      <w:r w:rsidRPr="00AA2ED7">
        <w:rPr>
          <w:rFonts w:ascii="Times New Roman" w:hAnsi="Times New Roman" w:cs="Times New Roman"/>
          <w:i/>
          <w:spacing w:val="1"/>
        </w:rPr>
        <w:t>а</w:t>
      </w:r>
      <w:r w:rsidRPr="00AA2ED7">
        <w:rPr>
          <w:rFonts w:ascii="Times New Roman" w:hAnsi="Times New Roman" w:cs="Times New Roman"/>
          <w:i/>
          <w:spacing w:val="-8"/>
        </w:rPr>
        <w:t>в</w:t>
      </w:r>
      <w:r w:rsidRPr="00AA2ED7">
        <w:rPr>
          <w:rFonts w:ascii="Times New Roman" w:hAnsi="Times New Roman" w:cs="Times New Roman"/>
          <w:i/>
          <w:spacing w:val="-1"/>
        </w:rPr>
        <w:t>ез</w:t>
      </w:r>
      <w:r w:rsidRPr="00AA2ED7">
        <w:rPr>
          <w:rFonts w:ascii="Times New Roman" w:hAnsi="Times New Roman" w:cs="Times New Roman"/>
          <w:i/>
        </w:rPr>
        <w:t>но</w:t>
      </w:r>
    </w:p>
    <w:p w:rsidR="00AA2ED7" w:rsidRPr="00AA2ED7" w:rsidRDefault="00AA2ED7" w:rsidP="00AA2ED7">
      <w:pPr>
        <w:spacing w:before="9" w:line="110" w:lineRule="exact"/>
        <w:jc w:val="both"/>
        <w:rPr>
          <w:rFonts w:ascii="Times New Roman" w:hAnsi="Times New Roman" w:cs="Times New Roman"/>
        </w:rPr>
      </w:pP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spacing w:line="200" w:lineRule="exact"/>
        <w:jc w:val="both"/>
        <w:rPr>
          <w:rFonts w:ascii="Times New Roman" w:hAnsi="Times New Roman" w:cs="Times New Roman"/>
        </w:rPr>
      </w:pPr>
    </w:p>
    <w:p w:rsidR="00AA2ED7" w:rsidRPr="00AA2ED7" w:rsidRDefault="00AA2ED7" w:rsidP="00AA2ED7">
      <w:pPr>
        <w:tabs>
          <w:tab w:val="left" w:pos="4340"/>
          <w:tab w:val="left" w:pos="6740"/>
        </w:tabs>
        <w:jc w:val="both"/>
        <w:rPr>
          <w:rFonts w:hint="eastAsia"/>
        </w:rPr>
      </w:pPr>
      <w:r w:rsidRPr="00AA2ED7">
        <w:rPr>
          <w:noProof/>
        </w:rPr>
        <mc:AlternateContent>
          <mc:Choice Requires="wpg">
            <w:drawing>
              <wp:anchor distT="0" distB="0" distL="0" distR="0" simplePos="0" relativeHeight="251663360" behindDoc="0" locked="0" layoutInCell="1" allowOverlap="1" wp14:anchorId="17211F47" wp14:editId="6CB99FF6">
                <wp:simplePos x="0" y="0"/>
                <wp:positionH relativeFrom="page">
                  <wp:posOffset>836930</wp:posOffset>
                </wp:positionH>
                <wp:positionV relativeFrom="paragraph">
                  <wp:posOffset>508635</wp:posOffset>
                </wp:positionV>
                <wp:extent cx="1957705" cy="635"/>
                <wp:effectExtent l="8255" t="13335" r="5715" b="50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7705" cy="635"/>
                          <a:chOff x="1318" y="801"/>
                          <a:chExt cx="3083" cy="1"/>
                        </a:xfrm>
                      </wpg:grpSpPr>
                      <wps:wsp>
                        <wps:cNvPr id="4" name="Freeform 11"/>
                        <wps:cNvSpPr>
                          <a:spLocks noChangeArrowheads="1"/>
                        </wps:cNvSpPr>
                        <wps:spPr bwMode="auto">
                          <a:xfrm>
                            <a:off x="1318" y="801"/>
                            <a:ext cx="3082" cy="0"/>
                          </a:xfrm>
                          <a:custGeom>
                            <a:avLst/>
                            <a:gdLst>
                              <a:gd name="T0" fmla="+- 0 1318 1318"/>
                              <a:gd name="T1" fmla="*/ T0 w 3095"/>
                              <a:gd name="T2" fmla="+- 0 4412 1318"/>
                              <a:gd name="T3" fmla="*/ T2 w 3095"/>
                            </a:gdLst>
                            <a:ahLst/>
                            <a:cxnLst>
                              <a:cxn ang="0">
                                <a:pos x="T1" y="0"/>
                              </a:cxn>
                              <a:cxn ang="0">
                                <a:pos x="T3" y="0"/>
                              </a:cxn>
                            </a:cxnLst>
                            <a:rect l="0" t="0" r="r" b="b"/>
                            <a:pathLst>
                              <a:path w="3095">
                                <a:moveTo>
                                  <a:pt x="0" y="0"/>
                                </a:moveTo>
                                <a:lnTo>
                                  <a:pt x="3094"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3D587" id="Group 3" o:spid="_x0000_s1026" style="position:absolute;margin-left:65.9pt;margin-top:40.05pt;width:154.15pt;height:.05pt;z-index:251663360;mso-wrap-distance-left:0;mso-wrap-distance-right:0;mso-position-horizontal-relative:page" coordorigin="1318,801" coordsize="30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">
                <v:shape id="Freeform 11" o:spid="_x0000_s1027" style="position:absolute;left:1318;top:801;width:3082;height:0;visibility:visible;mso-wrap-style:none;v-text-anchor:middle" coordsize="3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" path="m,l3094,e" filled="f" strokeweight=".21mm">
                  <v:stroke endcap="square"/>
                  <v:path o:connecttype="custom" o:connectlocs="0,0;3081,0" o:connectangles="0,0"/>
                </v:shape>
                <w10:wrap anchorx="page"/>
              </v:group>
            </w:pict>
          </mc:Fallback>
        </mc:AlternateContent>
      </w:r>
      <w:r w:rsidRPr="00AA2ED7">
        <w:rPr>
          <w:rFonts w:ascii="Times New Roman" w:hAnsi="Times New Roman" w:cs="Times New Roman"/>
          <w:noProof/>
          <w:spacing w:val="-4"/>
        </w:rPr>
        <mc:AlternateContent>
          <mc:Choice Requires="wpg">
            <w:drawing>
              <wp:anchor distT="0" distB="0" distL="0" distR="0" simplePos="0" relativeHeight="251664384" behindDoc="0" locked="0" layoutInCell="1" allowOverlap="1" wp14:anchorId="283A90E9" wp14:editId="69D60DE3">
                <wp:simplePos x="0" y="0"/>
                <wp:positionH relativeFrom="page">
                  <wp:posOffset>4742180</wp:posOffset>
                </wp:positionH>
                <wp:positionV relativeFrom="paragraph">
                  <wp:posOffset>508635</wp:posOffset>
                </wp:positionV>
                <wp:extent cx="1965960" cy="635"/>
                <wp:effectExtent l="8255" t="13335" r="6985"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5960" cy="635"/>
                          <a:chOff x="7468" y="801"/>
                          <a:chExt cx="3096" cy="1"/>
                        </a:xfrm>
                      </wpg:grpSpPr>
                      <wps:wsp>
                        <wps:cNvPr id="2" name="Freeform 13"/>
                        <wps:cNvSpPr>
                          <a:spLocks noChangeArrowheads="1"/>
                        </wps:cNvSpPr>
                        <wps:spPr bwMode="auto">
                          <a:xfrm>
                            <a:off x="7468" y="801"/>
                            <a:ext cx="3095" cy="0"/>
                          </a:xfrm>
                          <a:custGeom>
                            <a:avLst/>
                            <a:gdLst>
                              <a:gd name="T0" fmla="+- 0 7468 7468"/>
                              <a:gd name="T1" fmla="*/ T0 w 3108"/>
                              <a:gd name="T2" fmla="+- 0 10576 7468"/>
                              <a:gd name="T3" fmla="*/ T2 w 3108"/>
                            </a:gdLst>
                            <a:ahLst/>
                            <a:cxnLst>
                              <a:cxn ang="0">
                                <a:pos x="T1" y="0"/>
                              </a:cxn>
                              <a:cxn ang="0">
                                <a:pos x="T3" y="0"/>
                              </a:cxn>
                            </a:cxnLst>
                            <a:rect l="0" t="0" r="r" b="b"/>
                            <a:pathLst>
                              <a:path w="3108">
                                <a:moveTo>
                                  <a:pt x="0" y="0"/>
                                </a:moveTo>
                                <a:lnTo>
                                  <a:pt x="3108"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C0951" id="Group 1" o:spid="_x0000_s1026" style="position:absolute;margin-left:373.4pt;margin-top:40.05pt;width:154.8pt;height:.05pt;z-index:251664384;mso-wrap-distance-left:0;mso-wrap-distance-right:0;mso-position-horizontal-relative:page" coordorigin="7468,801" coordsize="3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">
                <v:shape id="Freeform 13" o:spid="_x0000_s1027" style="position:absolute;left:7468;top:801;width:3095;height:0;visibility:visible;mso-wrap-style:none;v-text-anchor:middle" coordsize="3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" path="m,l3108,e" filled="f" strokeweight=".21mm">
                  <v:stroke endcap="square"/>
                  <v:path o:connecttype="custom" o:connectlocs="0,0;3095,0" o:connectangles="0,0"/>
                </v:shape>
                <w10:wrap anchorx="page"/>
              </v:group>
            </w:pict>
          </mc:Fallback>
        </mc:AlternateContent>
      </w:r>
      <w:r w:rsidRPr="00AA2ED7">
        <w:rPr>
          <w:rFonts w:ascii="Times New Roman" w:hAnsi="Times New Roman" w:cs="Times New Roman"/>
          <w:spacing w:val="-4"/>
        </w:rPr>
        <w:t>Да</w:t>
      </w:r>
      <w:r w:rsidRPr="00AA2ED7">
        <w:rPr>
          <w:rFonts w:ascii="Times New Roman" w:hAnsi="Times New Roman" w:cs="Times New Roman"/>
          <w:spacing w:val="3"/>
        </w:rPr>
        <w:t>т</w:t>
      </w:r>
      <w:r w:rsidRPr="00AA2ED7">
        <w:rPr>
          <w:rFonts w:ascii="Times New Roman" w:hAnsi="Times New Roman" w:cs="Times New Roman"/>
          <w:spacing w:val="-5"/>
        </w:rPr>
        <w:t>у</w:t>
      </w:r>
      <w:r w:rsidRPr="00AA2ED7">
        <w:rPr>
          <w:rFonts w:ascii="Times New Roman" w:hAnsi="Times New Roman" w:cs="Times New Roman"/>
        </w:rPr>
        <w:t>м:</w:t>
      </w:r>
      <w:r w:rsidRPr="00AA2ED7">
        <w:rPr>
          <w:rFonts w:ascii="Times New Roman" w:hAnsi="Times New Roman" w:cs="Times New Roman"/>
        </w:rPr>
        <w:tab/>
      </w:r>
      <w:r w:rsidRPr="00AA2ED7">
        <w:rPr>
          <w:rFonts w:ascii="Times New Roman" w:hAnsi="Times New Roman" w:cs="Times New Roman"/>
          <w:spacing w:val="-1"/>
        </w:rPr>
        <w:t>М</w:t>
      </w:r>
      <w:r w:rsidRPr="00AA2ED7">
        <w:rPr>
          <w:rFonts w:ascii="Times New Roman" w:hAnsi="Times New Roman" w:cs="Times New Roman"/>
        </w:rPr>
        <w:t>.П.</w:t>
      </w:r>
      <w:r w:rsidRPr="00AA2ED7">
        <w:rPr>
          <w:rFonts w:ascii="Times New Roman" w:hAnsi="Times New Roman" w:cs="Times New Roman"/>
        </w:rPr>
        <w:tab/>
        <w:t>П</w:t>
      </w:r>
      <w:r w:rsidRPr="00AA2ED7">
        <w:rPr>
          <w:rFonts w:ascii="Times New Roman" w:hAnsi="Times New Roman" w:cs="Times New Roman"/>
          <w:spacing w:val="-4"/>
        </w:rPr>
        <w:t>о</w:t>
      </w:r>
      <w:r w:rsidRPr="00AA2ED7">
        <w:rPr>
          <w:rFonts w:ascii="Times New Roman" w:hAnsi="Times New Roman" w:cs="Times New Roman"/>
        </w:rPr>
        <w:t>тпис пон</w:t>
      </w:r>
      <w:r w:rsidRPr="00AA2ED7">
        <w:rPr>
          <w:rFonts w:ascii="Times New Roman" w:hAnsi="Times New Roman" w:cs="Times New Roman"/>
          <w:spacing w:val="-2"/>
        </w:rPr>
        <w:t>у</w:t>
      </w:r>
      <w:r w:rsidRPr="00AA2ED7">
        <w:rPr>
          <w:rFonts w:ascii="Times New Roman" w:hAnsi="Times New Roman" w:cs="Times New Roman"/>
          <w:spacing w:val="1"/>
        </w:rPr>
        <w:t>ђ</w:t>
      </w:r>
      <w:r w:rsidRPr="00AA2ED7">
        <w:rPr>
          <w:rFonts w:ascii="Times New Roman" w:hAnsi="Times New Roman" w:cs="Times New Roman"/>
          <w:spacing w:val="-4"/>
        </w:rPr>
        <w:t>а</w:t>
      </w:r>
      <w:r w:rsidRPr="00AA2ED7">
        <w:rPr>
          <w:rFonts w:ascii="Times New Roman" w:hAnsi="Times New Roman" w:cs="Times New Roman"/>
        </w:rPr>
        <w:t>ча</w:t>
      </w:r>
    </w:p>
    <w:p w:rsidR="00AA2ED7" w:rsidRPr="00AA2ED7" w:rsidRDefault="00AA2ED7" w:rsidP="00AA2ED7">
      <w:pPr>
        <w:tabs>
          <w:tab w:val="left" w:pos="4340"/>
          <w:tab w:val="left" w:pos="6740"/>
        </w:tabs>
        <w:jc w:val="both"/>
        <w:rPr>
          <w:rFonts w:hint="eastAsia"/>
        </w:rPr>
      </w:pPr>
    </w:p>
    <w:p w:rsidR="00AA2ED7" w:rsidRPr="00AA2ED7" w:rsidRDefault="00AA2ED7" w:rsidP="00AA2ED7">
      <w:pPr>
        <w:tabs>
          <w:tab w:val="left" w:pos="4340"/>
          <w:tab w:val="left" w:pos="6740"/>
        </w:tabs>
        <w:jc w:val="both"/>
        <w:rPr>
          <w:rFonts w:hint="eastAsia"/>
        </w:rPr>
      </w:pPr>
    </w:p>
    <w:p w:rsidR="00AA2ED7" w:rsidRPr="00AA2ED7" w:rsidRDefault="00AA2ED7" w:rsidP="00AA2ED7">
      <w:pPr>
        <w:tabs>
          <w:tab w:val="left" w:pos="4340"/>
          <w:tab w:val="left" w:pos="6740"/>
        </w:tabs>
        <w:jc w:val="both"/>
        <w:rPr>
          <w:rFonts w:hint="eastAsia"/>
        </w:rPr>
      </w:pPr>
    </w:p>
    <w:p w:rsidR="00AA2ED7" w:rsidRPr="00AA2ED7" w:rsidRDefault="00AA2ED7" w:rsidP="00AA2ED7">
      <w:pPr>
        <w:tabs>
          <w:tab w:val="left" w:pos="4340"/>
          <w:tab w:val="left" w:pos="6740"/>
        </w:tabs>
        <w:jc w:val="both"/>
        <w:rPr>
          <w:rFonts w:hint="eastAsia"/>
        </w:rPr>
      </w:pPr>
    </w:p>
    <w:p w:rsidR="00AA2ED7" w:rsidRPr="00AA2ED7" w:rsidRDefault="00AA2ED7" w:rsidP="00AA2ED7">
      <w:pPr>
        <w:tabs>
          <w:tab w:val="left" w:pos="4340"/>
          <w:tab w:val="left" w:pos="6740"/>
        </w:tabs>
        <w:jc w:val="both"/>
        <w:rPr>
          <w:rFonts w:hint="eastAsia"/>
        </w:rPr>
      </w:pPr>
    </w:p>
    <w:p w:rsidR="00AA2ED7" w:rsidRPr="00AA2ED7" w:rsidRDefault="00AA2ED7" w:rsidP="00AA2ED7">
      <w:pPr>
        <w:tabs>
          <w:tab w:val="left" w:pos="4340"/>
          <w:tab w:val="left" w:pos="6740"/>
        </w:tabs>
        <w:jc w:val="both"/>
        <w:rPr>
          <w:rFonts w:hint="eastAsia"/>
        </w:rPr>
      </w:pPr>
    </w:p>
    <w:p w:rsidR="00AA2ED7" w:rsidRPr="00AA2ED7" w:rsidRDefault="00AA2ED7" w:rsidP="00AA2ED7">
      <w:pPr>
        <w:tabs>
          <w:tab w:val="left" w:pos="4340"/>
          <w:tab w:val="left" w:pos="6740"/>
        </w:tabs>
        <w:jc w:val="both"/>
        <w:rPr>
          <w:rFonts w:ascii="Times New Roman" w:hAnsi="Times New Roman" w:cs="Times New Roman"/>
          <w:lang w:val="sr-Cyrl-RS"/>
        </w:rPr>
      </w:pPr>
    </w:p>
    <w:p w:rsidR="00AA2ED7" w:rsidRPr="00AA2ED7" w:rsidRDefault="00AA2ED7" w:rsidP="00AA2ED7">
      <w:pPr>
        <w:jc w:val="both"/>
        <w:rPr>
          <w:rFonts w:hint="eastAsia"/>
        </w:rPr>
      </w:pPr>
    </w:p>
    <w:p w:rsidR="00705BEA" w:rsidRPr="006A6E1F" w:rsidRDefault="00705BEA" w:rsidP="006A6E1F">
      <w:pPr>
        <w:jc w:val="both"/>
        <w:rPr>
          <w:rFonts w:hint="eastAsia"/>
          <w:lang w:val="sr-Cyrl-RS"/>
        </w:rPr>
      </w:pPr>
    </w:p>
    <w:sectPr w:rsidR="00705BEA" w:rsidRPr="006A6E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E43" w:rsidRDefault="007E0E43">
      <w:pPr>
        <w:rPr>
          <w:rFonts w:hint="eastAsia"/>
        </w:rPr>
      </w:pPr>
      <w:r>
        <w:separator/>
      </w:r>
    </w:p>
  </w:endnote>
  <w:endnote w:type="continuationSeparator" w:id="0">
    <w:p w:rsidR="007E0E43" w:rsidRDefault="007E0E4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428595"/>
      <w:docPartObj>
        <w:docPartGallery w:val="Page Numbers (Bottom of Page)"/>
        <w:docPartUnique/>
      </w:docPartObj>
    </w:sdtPr>
    <w:sdtEndPr>
      <w:rPr>
        <w:noProof/>
      </w:rPr>
    </w:sdtEndPr>
    <w:sdtContent>
      <w:p w:rsidR="00AA2ED7" w:rsidRDefault="00AA2ED7">
        <w:pPr>
          <w:pStyle w:val="Footer"/>
          <w:jc w:val="right"/>
          <w:rPr>
            <w:rFonts w:hint="eastAsia"/>
          </w:rPr>
        </w:pPr>
        <w:r>
          <w:fldChar w:fldCharType="begin"/>
        </w:r>
        <w:r>
          <w:instrText xml:space="preserve"> PAGE   \* MERGEFORMAT </w:instrText>
        </w:r>
        <w:r>
          <w:fldChar w:fldCharType="separate"/>
        </w:r>
        <w:r w:rsidR="001A46AA">
          <w:rPr>
            <w:rFonts w:hint="eastAsia"/>
            <w:noProof/>
          </w:rPr>
          <w:t>1</w:t>
        </w:r>
        <w:r>
          <w:rPr>
            <w:noProof/>
          </w:rPr>
          <w:fldChar w:fldCharType="end"/>
        </w:r>
      </w:p>
    </w:sdtContent>
  </w:sdt>
  <w:p w:rsidR="00AA2ED7" w:rsidRDefault="00AA2ED7">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E43" w:rsidRDefault="007E0E43">
      <w:pPr>
        <w:rPr>
          <w:rFonts w:hint="eastAsia"/>
        </w:rPr>
      </w:pPr>
      <w:r>
        <w:separator/>
      </w:r>
    </w:p>
  </w:footnote>
  <w:footnote w:type="continuationSeparator" w:id="0">
    <w:p w:rsidR="007E0E43" w:rsidRDefault="007E0E43">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09"/>
        </w:tabs>
        <w:ind w:left="720" w:hanging="360"/>
      </w:pPr>
      <w:rPr>
        <w:rFonts w:ascii="Symbol" w:hAnsi="Symbol" w:cs="Times New Roman" w:hint="default"/>
        <w:lang w:val="sr-Cyrl-RS"/>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lang w:val="sr-Cyrl-RS"/>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lang w:val="sr-Cyrl-RS"/>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4" w15:restartNumberingAfterBreak="0">
    <w:nsid w:val="261529BD"/>
    <w:multiLevelType w:val="multilevel"/>
    <w:tmpl w:val="E3FA95E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5" w15:restartNumberingAfterBreak="0">
    <w:nsid w:val="2B6B7246"/>
    <w:multiLevelType w:val="hybridMultilevel"/>
    <w:tmpl w:val="6FB86E1C"/>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 w15:restartNumberingAfterBreak="0">
    <w:nsid w:val="7C202756"/>
    <w:multiLevelType w:val="hybridMultilevel"/>
    <w:tmpl w:val="A9444A0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7FF06858"/>
    <w:multiLevelType w:val="hybridMultilevel"/>
    <w:tmpl w:val="39F6DCEE"/>
    <w:lvl w:ilvl="0" w:tplc="241A0001">
      <w:start w:val="1"/>
      <w:numFmt w:val="bullet"/>
      <w:lvlText w:val=""/>
      <w:lvlJc w:val="left"/>
      <w:pPr>
        <w:ind w:left="840" w:hanging="360"/>
      </w:pPr>
      <w:rPr>
        <w:rFonts w:ascii="Symbol" w:hAnsi="Symbol" w:hint="default"/>
      </w:rPr>
    </w:lvl>
    <w:lvl w:ilvl="1" w:tplc="241A0003" w:tentative="1">
      <w:start w:val="1"/>
      <w:numFmt w:val="bullet"/>
      <w:lvlText w:val="o"/>
      <w:lvlJc w:val="left"/>
      <w:pPr>
        <w:ind w:left="1560" w:hanging="360"/>
      </w:pPr>
      <w:rPr>
        <w:rFonts w:ascii="Courier New" w:hAnsi="Courier New" w:cs="Courier New" w:hint="default"/>
      </w:rPr>
    </w:lvl>
    <w:lvl w:ilvl="2" w:tplc="241A0005" w:tentative="1">
      <w:start w:val="1"/>
      <w:numFmt w:val="bullet"/>
      <w:lvlText w:val=""/>
      <w:lvlJc w:val="left"/>
      <w:pPr>
        <w:ind w:left="2280" w:hanging="360"/>
      </w:pPr>
      <w:rPr>
        <w:rFonts w:ascii="Wingdings" w:hAnsi="Wingdings" w:hint="default"/>
      </w:rPr>
    </w:lvl>
    <w:lvl w:ilvl="3" w:tplc="241A0001" w:tentative="1">
      <w:start w:val="1"/>
      <w:numFmt w:val="bullet"/>
      <w:lvlText w:val=""/>
      <w:lvlJc w:val="left"/>
      <w:pPr>
        <w:ind w:left="3000" w:hanging="360"/>
      </w:pPr>
      <w:rPr>
        <w:rFonts w:ascii="Symbol" w:hAnsi="Symbol" w:hint="default"/>
      </w:rPr>
    </w:lvl>
    <w:lvl w:ilvl="4" w:tplc="241A0003" w:tentative="1">
      <w:start w:val="1"/>
      <w:numFmt w:val="bullet"/>
      <w:lvlText w:val="o"/>
      <w:lvlJc w:val="left"/>
      <w:pPr>
        <w:ind w:left="3720" w:hanging="360"/>
      </w:pPr>
      <w:rPr>
        <w:rFonts w:ascii="Courier New" w:hAnsi="Courier New" w:cs="Courier New" w:hint="default"/>
      </w:rPr>
    </w:lvl>
    <w:lvl w:ilvl="5" w:tplc="241A0005" w:tentative="1">
      <w:start w:val="1"/>
      <w:numFmt w:val="bullet"/>
      <w:lvlText w:val=""/>
      <w:lvlJc w:val="left"/>
      <w:pPr>
        <w:ind w:left="4440" w:hanging="360"/>
      </w:pPr>
      <w:rPr>
        <w:rFonts w:ascii="Wingdings" w:hAnsi="Wingdings" w:hint="default"/>
      </w:rPr>
    </w:lvl>
    <w:lvl w:ilvl="6" w:tplc="241A0001" w:tentative="1">
      <w:start w:val="1"/>
      <w:numFmt w:val="bullet"/>
      <w:lvlText w:val=""/>
      <w:lvlJc w:val="left"/>
      <w:pPr>
        <w:ind w:left="5160" w:hanging="360"/>
      </w:pPr>
      <w:rPr>
        <w:rFonts w:ascii="Symbol" w:hAnsi="Symbol" w:hint="default"/>
      </w:rPr>
    </w:lvl>
    <w:lvl w:ilvl="7" w:tplc="241A0003" w:tentative="1">
      <w:start w:val="1"/>
      <w:numFmt w:val="bullet"/>
      <w:lvlText w:val="o"/>
      <w:lvlJc w:val="left"/>
      <w:pPr>
        <w:ind w:left="5880" w:hanging="360"/>
      </w:pPr>
      <w:rPr>
        <w:rFonts w:ascii="Courier New" w:hAnsi="Courier New" w:cs="Courier New" w:hint="default"/>
      </w:rPr>
    </w:lvl>
    <w:lvl w:ilvl="8" w:tplc="241A0005" w:tentative="1">
      <w:start w:val="1"/>
      <w:numFmt w:val="bullet"/>
      <w:lvlText w:val=""/>
      <w:lvlJc w:val="left"/>
      <w:pPr>
        <w:ind w:left="660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28E"/>
    <w:rsid w:val="00060678"/>
    <w:rsid w:val="00120F0D"/>
    <w:rsid w:val="001A46AA"/>
    <w:rsid w:val="001F1FCF"/>
    <w:rsid w:val="004230D6"/>
    <w:rsid w:val="00430B58"/>
    <w:rsid w:val="0068028E"/>
    <w:rsid w:val="006A6E1F"/>
    <w:rsid w:val="00705BEA"/>
    <w:rsid w:val="007E0E43"/>
    <w:rsid w:val="00902876"/>
    <w:rsid w:val="009B26F8"/>
    <w:rsid w:val="00A85A76"/>
    <w:rsid w:val="00AA2ED7"/>
    <w:rsid w:val="00B1066F"/>
    <w:rsid w:val="00B91CB9"/>
    <w:rsid w:val="00CD41AA"/>
    <w:rsid w:val="00E1485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0DDD5-97E2-4F8A-9A6C-4F559506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B58"/>
    <w:pPr>
      <w:widowControl w:val="0"/>
      <w:suppressAutoHyphens/>
      <w:spacing w:after="0" w:line="240" w:lineRule="auto"/>
    </w:pPr>
    <w:rPr>
      <w:rFonts w:ascii="Liberation Serif" w:eastAsia="SimSun" w:hAnsi="Liberation Serif" w:cs="Mangal"/>
      <w:kern w:val="1"/>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A2ED7"/>
  </w:style>
  <w:style w:type="character" w:styleId="Emphasis">
    <w:name w:val="Emphasis"/>
    <w:qFormat/>
    <w:rsid w:val="00AA2ED7"/>
    <w:rPr>
      <w:i/>
      <w:iCs/>
    </w:rPr>
  </w:style>
  <w:style w:type="character" w:styleId="Strong">
    <w:name w:val="Strong"/>
    <w:qFormat/>
    <w:rsid w:val="00AA2ED7"/>
    <w:rPr>
      <w:b/>
      <w:bCs/>
    </w:rPr>
  </w:style>
  <w:style w:type="character" w:customStyle="1" w:styleId="WW8Num5z1">
    <w:name w:val="WW8Num5z1"/>
    <w:rsid w:val="00AA2ED7"/>
    <w:rPr>
      <w:rFonts w:ascii="OpenSymbol" w:hAnsi="OpenSymbol" w:cs="OpenSymbol"/>
    </w:rPr>
  </w:style>
  <w:style w:type="character" w:customStyle="1" w:styleId="WW8Num5z0">
    <w:name w:val="WW8Num5z0"/>
    <w:rsid w:val="00AA2ED7"/>
    <w:rPr>
      <w:rFonts w:ascii="Symbol" w:hAnsi="Symbol" w:cs="OpenSymbol"/>
      <w:lang w:val="sr-Cyrl-RS"/>
    </w:rPr>
  </w:style>
  <w:style w:type="character" w:customStyle="1" w:styleId="WW8Num2z2">
    <w:name w:val="WW8Num2z2"/>
    <w:rsid w:val="00AA2ED7"/>
    <w:rPr>
      <w:rFonts w:ascii="Wingdings" w:hAnsi="Wingdings" w:cs="Wingdings"/>
    </w:rPr>
  </w:style>
  <w:style w:type="character" w:customStyle="1" w:styleId="WW8Num3z2">
    <w:name w:val="WW8Num3z2"/>
    <w:rsid w:val="00AA2ED7"/>
    <w:rPr>
      <w:rFonts w:ascii="Wingdings" w:hAnsi="Wingdings" w:cs="Wingdings"/>
    </w:rPr>
  </w:style>
  <w:style w:type="character" w:customStyle="1" w:styleId="WW8Num3z1">
    <w:name w:val="WW8Num3z1"/>
    <w:rsid w:val="00AA2ED7"/>
    <w:rPr>
      <w:rFonts w:ascii="Courier New" w:hAnsi="Courier New" w:cs="Courier New"/>
    </w:rPr>
  </w:style>
  <w:style w:type="character" w:styleId="Hyperlink">
    <w:name w:val="Hyperlink"/>
    <w:rsid w:val="00AA2ED7"/>
    <w:rPr>
      <w:rFonts w:cs="Times New Roman"/>
      <w:color w:val="0000FF"/>
      <w:u w:val="single"/>
    </w:rPr>
  </w:style>
  <w:style w:type="character" w:customStyle="1" w:styleId="WW8Num4z1">
    <w:name w:val="WW8Num4z1"/>
    <w:rsid w:val="00AA2ED7"/>
    <w:rPr>
      <w:rFonts w:ascii="OpenSymbol" w:hAnsi="OpenSymbol" w:cs="OpenSymbol"/>
    </w:rPr>
  </w:style>
  <w:style w:type="character" w:customStyle="1" w:styleId="WW8Num4z0">
    <w:name w:val="WW8Num4z0"/>
    <w:rsid w:val="00AA2ED7"/>
    <w:rPr>
      <w:rFonts w:ascii="Symbol" w:hAnsi="Symbol" w:cs="OpenSymbol"/>
      <w:lang w:val="sr-Cyrl-RS"/>
    </w:rPr>
  </w:style>
  <w:style w:type="character" w:customStyle="1" w:styleId="WW8Num3z0">
    <w:name w:val="WW8Num3z0"/>
    <w:rsid w:val="00AA2ED7"/>
    <w:rPr>
      <w:rFonts w:ascii="Times New Roman" w:hAnsi="Times New Roman" w:cs="Times New Roman"/>
      <w:color w:val="000000"/>
      <w:sz w:val="24"/>
      <w:szCs w:val="24"/>
    </w:rPr>
  </w:style>
  <w:style w:type="character" w:customStyle="1" w:styleId="WW8Num2z1">
    <w:name w:val="WW8Num2z1"/>
    <w:rsid w:val="00AA2ED7"/>
    <w:rPr>
      <w:rFonts w:ascii="OpenSymbol" w:hAnsi="OpenSymbol" w:cs="OpenSymbol"/>
    </w:rPr>
  </w:style>
  <w:style w:type="character" w:customStyle="1" w:styleId="WW8Num2z0">
    <w:name w:val="WW8Num2z0"/>
    <w:rsid w:val="00AA2ED7"/>
    <w:rPr>
      <w:rFonts w:ascii="Symbol" w:hAnsi="Symbol" w:cs="OpenSymbol"/>
      <w:sz w:val="24"/>
      <w:szCs w:val="24"/>
      <w:lang w:val="sr-Cyrl-RS"/>
    </w:rPr>
  </w:style>
  <w:style w:type="character" w:customStyle="1" w:styleId="WW8Num1z8">
    <w:name w:val="WW8Num1z8"/>
    <w:rsid w:val="00AA2ED7"/>
  </w:style>
  <w:style w:type="character" w:customStyle="1" w:styleId="WW8Num1z7">
    <w:name w:val="WW8Num1z7"/>
    <w:rsid w:val="00AA2ED7"/>
  </w:style>
  <w:style w:type="character" w:customStyle="1" w:styleId="WW8Num1z6">
    <w:name w:val="WW8Num1z6"/>
    <w:rsid w:val="00AA2ED7"/>
  </w:style>
  <w:style w:type="character" w:customStyle="1" w:styleId="WW8Num1z5">
    <w:name w:val="WW8Num1z5"/>
    <w:rsid w:val="00AA2ED7"/>
  </w:style>
  <w:style w:type="character" w:customStyle="1" w:styleId="WW8Num1z4">
    <w:name w:val="WW8Num1z4"/>
    <w:rsid w:val="00AA2ED7"/>
  </w:style>
  <w:style w:type="character" w:customStyle="1" w:styleId="WW8Num1z3">
    <w:name w:val="WW8Num1z3"/>
    <w:rsid w:val="00AA2ED7"/>
  </w:style>
  <w:style w:type="character" w:customStyle="1" w:styleId="WW8Num1z2">
    <w:name w:val="WW8Num1z2"/>
    <w:rsid w:val="00AA2ED7"/>
  </w:style>
  <w:style w:type="character" w:customStyle="1" w:styleId="WW8Num1z1">
    <w:name w:val="WW8Num1z1"/>
    <w:rsid w:val="00AA2ED7"/>
  </w:style>
  <w:style w:type="character" w:customStyle="1" w:styleId="WW8Num1z0">
    <w:name w:val="WW8Num1z0"/>
    <w:rsid w:val="00AA2ED7"/>
  </w:style>
  <w:style w:type="paragraph" w:customStyle="1" w:styleId="Heading">
    <w:name w:val="Heading"/>
    <w:basedOn w:val="Normal"/>
    <w:next w:val="BodyText"/>
    <w:rsid w:val="00AA2ED7"/>
    <w:pPr>
      <w:keepNext/>
      <w:spacing w:before="240" w:after="120"/>
    </w:pPr>
    <w:rPr>
      <w:rFonts w:ascii="Liberation Sans" w:eastAsia="Microsoft YaHei" w:hAnsi="Liberation Sans"/>
      <w:sz w:val="28"/>
      <w:szCs w:val="28"/>
    </w:rPr>
  </w:style>
  <w:style w:type="paragraph" w:styleId="BodyText">
    <w:name w:val="Body Text"/>
    <w:basedOn w:val="Normal"/>
    <w:link w:val="BodyTextChar"/>
    <w:rsid w:val="00AA2ED7"/>
    <w:pPr>
      <w:spacing w:after="140" w:line="288" w:lineRule="auto"/>
    </w:pPr>
  </w:style>
  <w:style w:type="character" w:customStyle="1" w:styleId="BodyTextChar">
    <w:name w:val="Body Text Char"/>
    <w:basedOn w:val="DefaultParagraphFont"/>
    <w:link w:val="BodyText"/>
    <w:rsid w:val="00AA2ED7"/>
    <w:rPr>
      <w:rFonts w:ascii="Liberation Serif" w:eastAsia="SimSun" w:hAnsi="Liberation Serif" w:cs="Mangal"/>
      <w:kern w:val="1"/>
      <w:sz w:val="24"/>
      <w:szCs w:val="24"/>
      <w:lang w:val="en-US" w:eastAsia="zh-CN" w:bidi="hi-IN"/>
    </w:rPr>
  </w:style>
  <w:style w:type="paragraph" w:styleId="List">
    <w:name w:val="List"/>
    <w:basedOn w:val="BodyText"/>
    <w:rsid w:val="00AA2ED7"/>
  </w:style>
  <w:style w:type="paragraph" w:styleId="Caption">
    <w:name w:val="caption"/>
    <w:basedOn w:val="Normal"/>
    <w:qFormat/>
    <w:rsid w:val="00AA2ED7"/>
    <w:pPr>
      <w:suppressLineNumbers/>
      <w:spacing w:before="120" w:after="120"/>
    </w:pPr>
    <w:rPr>
      <w:i/>
      <w:iCs/>
    </w:rPr>
  </w:style>
  <w:style w:type="paragraph" w:customStyle="1" w:styleId="Index">
    <w:name w:val="Index"/>
    <w:basedOn w:val="Normal"/>
    <w:rsid w:val="00AA2ED7"/>
    <w:pPr>
      <w:suppressLineNumbers/>
    </w:pPr>
  </w:style>
  <w:style w:type="paragraph" w:styleId="BodyText2">
    <w:name w:val="Body Text 2"/>
    <w:basedOn w:val="Normal"/>
    <w:link w:val="BodyText2Char"/>
    <w:rsid w:val="00AA2ED7"/>
    <w:pPr>
      <w:tabs>
        <w:tab w:val="left" w:pos="1701"/>
      </w:tabs>
      <w:jc w:val="both"/>
    </w:pPr>
    <w:rPr>
      <w:sz w:val="26"/>
      <w:szCs w:val="20"/>
      <w:lang w:val="sr-Cyrl-CS"/>
    </w:rPr>
  </w:style>
  <w:style w:type="character" w:customStyle="1" w:styleId="BodyText2Char">
    <w:name w:val="Body Text 2 Char"/>
    <w:basedOn w:val="DefaultParagraphFont"/>
    <w:link w:val="BodyText2"/>
    <w:rsid w:val="00AA2ED7"/>
    <w:rPr>
      <w:rFonts w:ascii="Liberation Serif" w:eastAsia="SimSun" w:hAnsi="Liberation Serif" w:cs="Mangal"/>
      <w:kern w:val="1"/>
      <w:sz w:val="26"/>
      <w:szCs w:val="20"/>
      <w:lang w:val="sr-Cyrl-CS" w:eastAsia="zh-CN" w:bidi="hi-IN"/>
    </w:rPr>
  </w:style>
  <w:style w:type="paragraph" w:customStyle="1" w:styleId="TableContents">
    <w:name w:val="Table Contents"/>
    <w:basedOn w:val="Normal"/>
    <w:rsid w:val="00AA2ED7"/>
    <w:pPr>
      <w:suppressLineNumbers/>
    </w:pPr>
  </w:style>
  <w:style w:type="paragraph" w:customStyle="1" w:styleId="TableHeading">
    <w:name w:val="Table Heading"/>
    <w:basedOn w:val="TableContents"/>
    <w:rsid w:val="00AA2ED7"/>
    <w:pPr>
      <w:jc w:val="center"/>
    </w:pPr>
    <w:rPr>
      <w:b/>
      <w:bCs/>
    </w:rPr>
  </w:style>
  <w:style w:type="paragraph" w:customStyle="1" w:styleId="Default">
    <w:name w:val="Default"/>
    <w:rsid w:val="00AA2ED7"/>
    <w:pPr>
      <w:suppressAutoHyphens/>
      <w:autoSpaceDE w:val="0"/>
      <w:spacing w:after="0" w:line="240" w:lineRule="auto"/>
    </w:pPr>
    <w:rPr>
      <w:rFonts w:ascii="Verdana" w:eastAsia="Times New Roman" w:hAnsi="Verdana" w:cs="Verdana"/>
      <w:color w:val="000000"/>
      <w:kern w:val="1"/>
      <w:sz w:val="24"/>
      <w:szCs w:val="24"/>
      <w:lang w:val="en-US" w:eastAsia="zh-CN"/>
    </w:rPr>
  </w:style>
  <w:style w:type="paragraph" w:styleId="ListParagraph">
    <w:name w:val="List Paragraph"/>
    <w:basedOn w:val="Normal"/>
    <w:qFormat/>
    <w:rsid w:val="00AA2ED7"/>
    <w:pPr>
      <w:spacing w:after="200"/>
      <w:ind w:left="720"/>
      <w:contextualSpacing/>
    </w:pPr>
  </w:style>
  <w:style w:type="paragraph" w:styleId="Footer">
    <w:name w:val="footer"/>
    <w:basedOn w:val="Normal"/>
    <w:link w:val="FooterChar"/>
    <w:uiPriority w:val="99"/>
    <w:rsid w:val="00AA2ED7"/>
    <w:pPr>
      <w:tabs>
        <w:tab w:val="center" w:pos="4680"/>
        <w:tab w:val="right" w:pos="9360"/>
      </w:tabs>
    </w:pPr>
    <w:rPr>
      <w:sz w:val="20"/>
      <w:szCs w:val="20"/>
      <w:lang w:val="x-none"/>
    </w:rPr>
  </w:style>
  <w:style w:type="character" w:customStyle="1" w:styleId="FooterChar">
    <w:name w:val="Footer Char"/>
    <w:basedOn w:val="DefaultParagraphFont"/>
    <w:link w:val="Footer"/>
    <w:uiPriority w:val="99"/>
    <w:rsid w:val="00AA2ED7"/>
    <w:rPr>
      <w:rFonts w:ascii="Liberation Serif" w:eastAsia="SimSun" w:hAnsi="Liberation Serif" w:cs="Mangal"/>
      <w:kern w:val="1"/>
      <w:sz w:val="20"/>
      <w:szCs w:val="20"/>
      <w:lang w:val="x-none" w:eastAsia="zh-CN" w:bidi="hi-IN"/>
    </w:rPr>
  </w:style>
  <w:style w:type="paragraph" w:styleId="NoSpacing">
    <w:name w:val="No Spacing"/>
    <w:qFormat/>
    <w:rsid w:val="00AA2ED7"/>
    <w:pPr>
      <w:suppressAutoHyphens/>
      <w:spacing w:after="0" w:line="240" w:lineRule="auto"/>
    </w:pPr>
    <w:rPr>
      <w:rFonts w:ascii="Calibri" w:eastAsia="Times New Roman" w:hAnsi="Calibri" w:cs="Times New Roman"/>
      <w:kern w:val="1"/>
      <w:lang w:val="en-US" w:eastAsia="zh-CN"/>
    </w:rPr>
  </w:style>
  <w:style w:type="paragraph" w:styleId="Header">
    <w:name w:val="header"/>
    <w:basedOn w:val="Normal"/>
    <w:link w:val="HeaderChar"/>
    <w:uiPriority w:val="99"/>
    <w:unhideWhenUsed/>
    <w:rsid w:val="00AA2ED7"/>
    <w:pPr>
      <w:tabs>
        <w:tab w:val="center" w:pos="4513"/>
        <w:tab w:val="right" w:pos="9026"/>
      </w:tabs>
    </w:pPr>
    <w:rPr>
      <w:szCs w:val="21"/>
    </w:rPr>
  </w:style>
  <w:style w:type="character" w:customStyle="1" w:styleId="HeaderChar">
    <w:name w:val="Header Char"/>
    <w:basedOn w:val="DefaultParagraphFont"/>
    <w:link w:val="Header"/>
    <w:uiPriority w:val="99"/>
    <w:rsid w:val="00AA2ED7"/>
    <w:rPr>
      <w:rFonts w:ascii="Liberation Serif" w:eastAsia="SimSun" w:hAnsi="Liberation Serif" w:cs="Mangal"/>
      <w:kern w:val="1"/>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A0771A-599E-4182-BCF3-BDA0CCF55705}">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22</Pages>
  <Words>5914</Words>
  <Characters>33715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 Lazovic</dc:creator>
  <cp:keywords/>
  <dc:description/>
  <cp:lastModifiedBy>rio</cp:lastModifiedBy>
  <cp:revision>2</cp:revision>
  <dcterms:created xsi:type="dcterms:W3CDTF">2017-08-25T14:32:00Z</dcterms:created>
  <dcterms:modified xsi:type="dcterms:W3CDTF">2017-08-25T14:32:00Z</dcterms:modified>
</cp:coreProperties>
</file>